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C9" w:rsidRPr="00461A0C" w:rsidRDefault="00317AC9" w:rsidP="00C804F2">
      <w:pPr>
        <w:pStyle w:val="ae"/>
        <w:spacing w:after="120"/>
        <w:jc w:val="right"/>
      </w:pPr>
      <w:bookmarkStart w:id="0" w:name="_Toc322002338"/>
      <w:bookmarkStart w:id="1" w:name="_Toc452711503"/>
      <w:r w:rsidRPr="00461A0C">
        <w:t>Утверждено общим собранием</w:t>
      </w:r>
    </w:p>
    <w:p w:rsidR="00317AC9" w:rsidRPr="00461A0C" w:rsidRDefault="00317AC9" w:rsidP="00C804F2">
      <w:pPr>
        <w:pStyle w:val="ae"/>
        <w:spacing w:after="120"/>
        <w:jc w:val="right"/>
      </w:pPr>
      <w:r w:rsidRPr="00461A0C">
        <w:t>участников ООО «Энергия-Транзит»</w:t>
      </w:r>
    </w:p>
    <w:p w:rsidR="00317AC9" w:rsidRPr="00461A0C" w:rsidRDefault="00317AC9" w:rsidP="00C804F2">
      <w:pPr>
        <w:pStyle w:val="ae"/>
        <w:spacing w:after="120"/>
        <w:jc w:val="right"/>
      </w:pPr>
      <w:r w:rsidRPr="00461A0C">
        <w:t>«</w:t>
      </w:r>
      <w:r w:rsidR="00A85CE7" w:rsidRPr="00461A0C">
        <w:t>1</w:t>
      </w:r>
      <w:r w:rsidR="00C7342E">
        <w:t>2</w:t>
      </w:r>
      <w:bookmarkStart w:id="2" w:name="_GoBack"/>
      <w:bookmarkEnd w:id="2"/>
      <w:r w:rsidRPr="00461A0C">
        <w:t xml:space="preserve">» </w:t>
      </w:r>
      <w:r w:rsidR="00461A0C">
        <w:t xml:space="preserve">августа </w:t>
      </w:r>
      <w:r w:rsidRPr="00461A0C">
        <w:t xml:space="preserve"> 2022 г.</w:t>
      </w:r>
    </w:p>
    <w:p w:rsidR="00317AC9" w:rsidRPr="00461A0C" w:rsidRDefault="00317AC9" w:rsidP="00C804F2">
      <w:pPr>
        <w:pStyle w:val="ae"/>
        <w:spacing w:after="120"/>
        <w:jc w:val="right"/>
      </w:pPr>
    </w:p>
    <w:p w:rsidR="00317AC9" w:rsidRPr="00461A0C" w:rsidRDefault="00317AC9" w:rsidP="00C804F2">
      <w:pPr>
        <w:pStyle w:val="ae"/>
        <w:spacing w:after="120"/>
        <w:jc w:val="right"/>
      </w:pPr>
      <w:r w:rsidRPr="00461A0C">
        <w:t>Общество с ограниченной ответственностью «</w:t>
      </w:r>
      <w:proofErr w:type="spellStart"/>
      <w:r w:rsidRPr="00461A0C">
        <w:t>Эридан</w:t>
      </w:r>
      <w:proofErr w:type="spellEnd"/>
      <w:r w:rsidRPr="00461A0C">
        <w:t>»</w:t>
      </w:r>
    </w:p>
    <w:p w:rsidR="00317AC9" w:rsidRPr="00461A0C" w:rsidRDefault="00317AC9" w:rsidP="00C804F2">
      <w:pPr>
        <w:pStyle w:val="ae"/>
        <w:spacing w:after="120"/>
        <w:jc w:val="right"/>
      </w:pPr>
      <w:r w:rsidRPr="00461A0C">
        <w:t xml:space="preserve">______________ </w:t>
      </w:r>
      <w:proofErr w:type="spellStart"/>
      <w:r w:rsidRPr="00461A0C">
        <w:t>Мажаев</w:t>
      </w:r>
      <w:proofErr w:type="spellEnd"/>
      <w:r w:rsidRPr="00461A0C">
        <w:t xml:space="preserve"> Д.С.</w:t>
      </w:r>
    </w:p>
    <w:p w:rsidR="00317AC9" w:rsidRPr="00461A0C" w:rsidRDefault="00317AC9" w:rsidP="00C804F2">
      <w:pPr>
        <w:pStyle w:val="ae"/>
        <w:spacing w:after="120"/>
        <w:ind w:firstLine="0"/>
      </w:pPr>
    </w:p>
    <w:p w:rsidR="00317AC9" w:rsidRPr="00461A0C" w:rsidRDefault="00461A0C" w:rsidP="00C804F2">
      <w:pPr>
        <w:pStyle w:val="ae"/>
        <w:spacing w:after="120"/>
        <w:jc w:val="right"/>
      </w:pPr>
      <w:r>
        <w:t xml:space="preserve">_______________ </w:t>
      </w:r>
      <w:proofErr w:type="spellStart"/>
      <w:r>
        <w:t>Мажаев</w:t>
      </w:r>
      <w:proofErr w:type="spellEnd"/>
      <w:r w:rsidR="00317AC9" w:rsidRPr="00461A0C">
        <w:t xml:space="preserve"> Д.С.</w:t>
      </w:r>
    </w:p>
    <w:p w:rsidR="00317AC9" w:rsidRPr="00461A0C" w:rsidRDefault="00317AC9" w:rsidP="00C804F2">
      <w:pPr>
        <w:pStyle w:val="ae"/>
        <w:spacing w:after="120"/>
      </w:pPr>
    </w:p>
    <w:p w:rsidR="00317AC9" w:rsidRPr="00461A0C" w:rsidRDefault="00317AC9" w:rsidP="00C804F2">
      <w:pPr>
        <w:spacing w:line="240" w:lineRule="auto"/>
        <w:ind w:left="5387" w:firstLine="0"/>
      </w:pPr>
    </w:p>
    <w:p w:rsidR="00317AC9" w:rsidRPr="00461A0C" w:rsidRDefault="00317AC9" w:rsidP="00C804F2">
      <w:pPr>
        <w:spacing w:line="240" w:lineRule="auto"/>
        <w:ind w:left="5387" w:firstLine="0"/>
      </w:pPr>
    </w:p>
    <w:p w:rsidR="00317AC9" w:rsidRPr="00461A0C" w:rsidRDefault="00317AC9" w:rsidP="00C804F2">
      <w:pPr>
        <w:spacing w:line="240" w:lineRule="auto"/>
        <w:ind w:left="5387" w:firstLine="0"/>
      </w:pPr>
    </w:p>
    <w:p w:rsidR="00317AC9" w:rsidRPr="00461A0C" w:rsidRDefault="00317AC9" w:rsidP="00C804F2">
      <w:pPr>
        <w:spacing w:line="240" w:lineRule="auto"/>
        <w:ind w:left="5387" w:firstLine="0"/>
      </w:pPr>
    </w:p>
    <w:p w:rsidR="00317AC9" w:rsidRPr="00461A0C" w:rsidRDefault="00317AC9" w:rsidP="00C804F2">
      <w:pPr>
        <w:spacing w:line="240" w:lineRule="auto"/>
        <w:ind w:left="5387" w:firstLine="0"/>
        <w:jc w:val="center"/>
      </w:pPr>
    </w:p>
    <w:p w:rsidR="00317AC9" w:rsidRPr="00461A0C" w:rsidRDefault="00317AC9" w:rsidP="00C804F2">
      <w:pPr>
        <w:spacing w:line="240" w:lineRule="auto"/>
        <w:ind w:firstLine="0"/>
        <w:jc w:val="center"/>
        <w:rPr>
          <w:b/>
          <w:smallCaps/>
        </w:rPr>
      </w:pPr>
      <w:r w:rsidRPr="00461A0C">
        <w:rPr>
          <w:b/>
          <w:smallCaps/>
        </w:rPr>
        <w:t>ПОЛОЖЕНИЕ</w:t>
      </w:r>
    </w:p>
    <w:p w:rsidR="00317AC9" w:rsidRPr="00461A0C" w:rsidRDefault="00317AC9" w:rsidP="00C804F2">
      <w:pPr>
        <w:spacing w:line="240" w:lineRule="auto"/>
        <w:ind w:firstLine="0"/>
        <w:jc w:val="center"/>
        <w:rPr>
          <w:b/>
        </w:rPr>
      </w:pPr>
      <w:r w:rsidRPr="00461A0C">
        <w:rPr>
          <w:b/>
        </w:rPr>
        <w:t>о закупке товаров, работ, услуг для нужд</w:t>
      </w:r>
    </w:p>
    <w:p w:rsidR="00317AC9" w:rsidRPr="00461A0C" w:rsidRDefault="00317AC9" w:rsidP="00C804F2">
      <w:pPr>
        <w:pStyle w:val="ae"/>
        <w:spacing w:after="120"/>
        <w:ind w:firstLine="0"/>
        <w:jc w:val="center"/>
        <w:rPr>
          <w:b/>
        </w:rPr>
      </w:pPr>
      <w:r w:rsidRPr="00461A0C">
        <w:rPr>
          <w:b/>
        </w:rPr>
        <w:t>Общества с ограниченной ответственностью</w:t>
      </w:r>
    </w:p>
    <w:p w:rsidR="00317AC9" w:rsidRPr="00461A0C" w:rsidRDefault="00317AC9" w:rsidP="00C804F2">
      <w:pPr>
        <w:pStyle w:val="ae"/>
        <w:spacing w:after="120"/>
        <w:ind w:firstLine="0"/>
        <w:jc w:val="center"/>
        <w:rPr>
          <w:b/>
        </w:rPr>
      </w:pPr>
      <w:r w:rsidRPr="00461A0C">
        <w:rPr>
          <w:b/>
        </w:rPr>
        <w:t>«Энергия-Транзит»</w:t>
      </w:r>
    </w:p>
    <w:p w:rsidR="00317AC9" w:rsidRPr="00461A0C" w:rsidRDefault="00317AC9" w:rsidP="00C804F2">
      <w:pPr>
        <w:pStyle w:val="ae"/>
        <w:spacing w:after="120"/>
        <w:ind w:firstLine="0"/>
        <w:jc w:val="center"/>
        <w:rPr>
          <w:b/>
        </w:rPr>
      </w:pPr>
      <w:r w:rsidRPr="00461A0C">
        <w:rPr>
          <w:b/>
        </w:rPr>
        <w:t>(новая редакция №3</w:t>
      </w:r>
      <w:r w:rsidR="00461A0C">
        <w:rPr>
          <w:b/>
        </w:rPr>
        <w:t>1</w:t>
      </w:r>
      <w:r w:rsidRPr="00461A0C">
        <w:rPr>
          <w:b/>
        </w:rPr>
        <w:t>)</w:t>
      </w: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pPr>
    </w:p>
    <w:p w:rsidR="00317AC9" w:rsidRPr="00461A0C" w:rsidRDefault="00317AC9" w:rsidP="00C804F2">
      <w:pPr>
        <w:spacing w:line="240" w:lineRule="auto"/>
        <w:ind w:firstLine="0"/>
        <w:jc w:val="center"/>
      </w:pPr>
      <w:r w:rsidRPr="00461A0C">
        <w:t>Барнаул 2022</w:t>
      </w:r>
    </w:p>
    <w:p w:rsidR="00DB7F12" w:rsidRPr="00461A0C" w:rsidRDefault="00DB7F12" w:rsidP="00C804F2">
      <w:pPr>
        <w:pStyle w:val="ab"/>
        <w:spacing w:line="240" w:lineRule="auto"/>
        <w:rPr>
          <w:rFonts w:ascii="Times New Roman" w:eastAsia="Times New Roman" w:hAnsi="Times New Roman" w:cs="Times New Roman"/>
          <w:b w:val="0"/>
          <w:bCs w:val="0"/>
          <w:color w:val="auto"/>
          <w:sz w:val="24"/>
          <w:szCs w:val="24"/>
          <w:lang w:eastAsia="ru-RU"/>
        </w:rPr>
      </w:pPr>
    </w:p>
    <w:sdt>
      <w:sdtPr>
        <w:rPr>
          <w:rFonts w:ascii="Times New Roman" w:eastAsia="Times New Roman" w:hAnsi="Times New Roman" w:cs="Times New Roman"/>
          <w:b w:val="0"/>
          <w:bCs w:val="0"/>
          <w:caps/>
          <w:color w:val="auto"/>
          <w:sz w:val="24"/>
          <w:szCs w:val="24"/>
          <w:lang w:eastAsia="ru-RU"/>
        </w:rPr>
        <w:id w:val="-1421639512"/>
        <w:docPartObj>
          <w:docPartGallery w:val="Table of Contents"/>
          <w:docPartUnique/>
        </w:docPartObj>
      </w:sdtPr>
      <w:sdtEndPr>
        <w:rPr>
          <w:rStyle w:val="a7"/>
          <w:b/>
          <w:bCs/>
          <w:noProof/>
          <w:color w:val="0000FF"/>
          <w:u w:val="single"/>
        </w:rPr>
      </w:sdtEndPr>
      <w:sdtContent>
        <w:p w:rsidR="00E21344" w:rsidRPr="00461A0C" w:rsidRDefault="00E21344" w:rsidP="00107D7C">
          <w:pPr>
            <w:pStyle w:val="ab"/>
            <w:spacing w:line="240" w:lineRule="auto"/>
            <w:rPr>
              <w:rFonts w:ascii="Times New Roman" w:hAnsi="Times New Roman" w:cs="Times New Roman"/>
              <w:sz w:val="24"/>
              <w:szCs w:val="24"/>
            </w:rPr>
          </w:pPr>
          <w:r w:rsidRPr="00461A0C">
            <w:rPr>
              <w:rFonts w:ascii="Times New Roman" w:hAnsi="Times New Roman" w:cs="Times New Roman"/>
              <w:sz w:val="24"/>
              <w:szCs w:val="24"/>
            </w:rPr>
            <w:t>Оглавление</w:t>
          </w:r>
        </w:p>
        <w:p w:rsidR="009B0E80" w:rsidRDefault="00E21344">
          <w:pPr>
            <w:pStyle w:val="15"/>
            <w:rPr>
              <w:rFonts w:asciiTheme="minorHAnsi" w:eastAsiaTheme="minorEastAsia" w:hAnsiTheme="minorHAnsi" w:cstheme="minorBidi"/>
              <w:b w:val="0"/>
              <w:bCs w:val="0"/>
              <w:caps w:val="0"/>
              <w:noProof/>
              <w:sz w:val="22"/>
              <w:szCs w:val="22"/>
            </w:rPr>
          </w:pPr>
          <w:r w:rsidRPr="00461A0C">
            <w:rPr>
              <w:rFonts w:ascii="Times New Roman" w:hAnsi="Times New Roman"/>
            </w:rPr>
            <w:fldChar w:fldCharType="begin"/>
          </w:r>
          <w:r w:rsidRPr="00461A0C">
            <w:rPr>
              <w:rFonts w:ascii="Times New Roman" w:hAnsi="Times New Roman"/>
            </w:rPr>
            <w:instrText xml:space="preserve"> TOC \o "1-3" \h \z \u </w:instrText>
          </w:r>
          <w:r w:rsidRPr="00461A0C">
            <w:rPr>
              <w:rFonts w:ascii="Times New Roman" w:hAnsi="Times New Roman"/>
            </w:rPr>
            <w:fldChar w:fldCharType="separate"/>
          </w:r>
          <w:hyperlink w:anchor="_Toc111721625" w:history="1">
            <w:r w:rsidR="009B0E80" w:rsidRPr="00384FFA">
              <w:rPr>
                <w:rStyle w:val="a7"/>
                <w:noProof/>
              </w:rPr>
              <w:t>Основные термины и определения</w:t>
            </w:r>
            <w:r w:rsidR="009B0E80">
              <w:rPr>
                <w:noProof/>
                <w:webHidden/>
              </w:rPr>
              <w:tab/>
            </w:r>
            <w:r w:rsidR="009B0E80">
              <w:rPr>
                <w:noProof/>
                <w:webHidden/>
              </w:rPr>
              <w:fldChar w:fldCharType="begin"/>
            </w:r>
            <w:r w:rsidR="009B0E80">
              <w:rPr>
                <w:noProof/>
                <w:webHidden/>
              </w:rPr>
              <w:instrText xml:space="preserve"> PAGEREF _Toc111721625 \h </w:instrText>
            </w:r>
            <w:r w:rsidR="009B0E80">
              <w:rPr>
                <w:noProof/>
                <w:webHidden/>
              </w:rPr>
            </w:r>
            <w:r w:rsidR="009B0E80">
              <w:rPr>
                <w:noProof/>
                <w:webHidden/>
              </w:rPr>
              <w:fldChar w:fldCharType="separate"/>
            </w:r>
            <w:r w:rsidR="009B0E80">
              <w:rPr>
                <w:noProof/>
                <w:webHidden/>
              </w:rPr>
              <w:t>7</w:t>
            </w:r>
            <w:r w:rsidR="009B0E80">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626" w:history="1">
            <w:r w:rsidRPr="00384FFA">
              <w:rPr>
                <w:rStyle w:val="a7"/>
                <w:noProof/>
              </w:rPr>
              <w:t>Глава 1. Общие положения</w:t>
            </w:r>
            <w:r>
              <w:rPr>
                <w:noProof/>
                <w:webHidden/>
              </w:rPr>
              <w:tab/>
            </w:r>
            <w:r>
              <w:rPr>
                <w:noProof/>
                <w:webHidden/>
              </w:rPr>
              <w:fldChar w:fldCharType="begin"/>
            </w:r>
            <w:r>
              <w:rPr>
                <w:noProof/>
                <w:webHidden/>
              </w:rPr>
              <w:instrText xml:space="preserve"> PAGEREF _Toc111721626 \h </w:instrText>
            </w:r>
            <w:r>
              <w:rPr>
                <w:noProof/>
                <w:webHidden/>
              </w:rPr>
            </w:r>
            <w:r>
              <w:rPr>
                <w:noProof/>
                <w:webHidden/>
              </w:rPr>
              <w:fldChar w:fldCharType="separate"/>
            </w:r>
            <w:r>
              <w:rPr>
                <w:noProof/>
                <w:webHidden/>
              </w:rPr>
              <w:t>12</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27" w:history="1">
            <w:r w:rsidRPr="00384FFA">
              <w:rPr>
                <w:rStyle w:val="a7"/>
                <w:noProof/>
              </w:rPr>
              <w:t>Статья 1. Предмет и цели регулирования</w:t>
            </w:r>
            <w:r>
              <w:rPr>
                <w:noProof/>
                <w:webHidden/>
              </w:rPr>
              <w:tab/>
            </w:r>
            <w:r>
              <w:rPr>
                <w:noProof/>
                <w:webHidden/>
              </w:rPr>
              <w:fldChar w:fldCharType="begin"/>
            </w:r>
            <w:r>
              <w:rPr>
                <w:noProof/>
                <w:webHidden/>
              </w:rPr>
              <w:instrText xml:space="preserve"> PAGEREF _Toc111721627 \h </w:instrText>
            </w:r>
            <w:r>
              <w:rPr>
                <w:noProof/>
                <w:webHidden/>
              </w:rPr>
            </w:r>
            <w:r>
              <w:rPr>
                <w:noProof/>
                <w:webHidden/>
              </w:rPr>
              <w:fldChar w:fldCharType="separate"/>
            </w:r>
            <w:r>
              <w:rPr>
                <w:noProof/>
                <w:webHidden/>
              </w:rPr>
              <w:t>12</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28" w:history="1">
            <w:r w:rsidRPr="00384FFA">
              <w:rPr>
                <w:rStyle w:val="a7"/>
                <w:noProof/>
              </w:rPr>
              <w:t>Статья 2. Положение о закупках,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Pr>
                <w:noProof/>
                <w:webHidden/>
              </w:rPr>
              <w:tab/>
            </w:r>
            <w:r>
              <w:rPr>
                <w:noProof/>
                <w:webHidden/>
              </w:rPr>
              <w:fldChar w:fldCharType="begin"/>
            </w:r>
            <w:r>
              <w:rPr>
                <w:noProof/>
                <w:webHidden/>
              </w:rPr>
              <w:instrText xml:space="preserve"> PAGEREF _Toc111721628 \h </w:instrText>
            </w:r>
            <w:r>
              <w:rPr>
                <w:noProof/>
                <w:webHidden/>
              </w:rPr>
            </w:r>
            <w:r>
              <w:rPr>
                <w:noProof/>
                <w:webHidden/>
              </w:rPr>
              <w:fldChar w:fldCharType="separate"/>
            </w:r>
            <w:r>
              <w:rPr>
                <w:noProof/>
                <w:webHidden/>
              </w:rPr>
              <w:t>13</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29" w:history="1">
            <w:r w:rsidRPr="00384FFA">
              <w:rPr>
                <w:rStyle w:val="a7"/>
                <w:noProof/>
              </w:rPr>
              <w:t>Статья 3. Нормативно-правовое регулирование проведения закупок</w:t>
            </w:r>
            <w:r>
              <w:rPr>
                <w:noProof/>
                <w:webHidden/>
              </w:rPr>
              <w:tab/>
            </w:r>
            <w:r>
              <w:rPr>
                <w:noProof/>
                <w:webHidden/>
              </w:rPr>
              <w:fldChar w:fldCharType="begin"/>
            </w:r>
            <w:r>
              <w:rPr>
                <w:noProof/>
                <w:webHidden/>
              </w:rPr>
              <w:instrText xml:space="preserve"> PAGEREF _Toc111721629 \h </w:instrText>
            </w:r>
            <w:r>
              <w:rPr>
                <w:noProof/>
                <w:webHidden/>
              </w:rPr>
            </w:r>
            <w:r>
              <w:rPr>
                <w:noProof/>
                <w:webHidden/>
              </w:rPr>
              <w:fldChar w:fldCharType="separate"/>
            </w:r>
            <w:r>
              <w:rPr>
                <w:noProof/>
                <w:webHidden/>
              </w:rPr>
              <w:t>14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30" w:history="1">
            <w:r w:rsidRPr="00384FFA">
              <w:rPr>
                <w:rStyle w:val="a7"/>
                <w:noProof/>
              </w:rPr>
              <w:t>Статья 4. Заказчик</w:t>
            </w:r>
            <w:r>
              <w:rPr>
                <w:noProof/>
                <w:webHidden/>
              </w:rPr>
              <w:tab/>
            </w:r>
            <w:r>
              <w:rPr>
                <w:noProof/>
                <w:webHidden/>
              </w:rPr>
              <w:fldChar w:fldCharType="begin"/>
            </w:r>
            <w:r>
              <w:rPr>
                <w:noProof/>
                <w:webHidden/>
              </w:rPr>
              <w:instrText xml:space="preserve"> PAGEREF _Toc111721630 \h </w:instrText>
            </w:r>
            <w:r>
              <w:rPr>
                <w:noProof/>
                <w:webHidden/>
              </w:rPr>
            </w:r>
            <w:r>
              <w:rPr>
                <w:noProof/>
                <w:webHidden/>
              </w:rPr>
              <w:fldChar w:fldCharType="separate"/>
            </w:r>
            <w:r>
              <w:rPr>
                <w:noProof/>
                <w:webHidden/>
              </w:rPr>
              <w:t>14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31" w:history="1">
            <w:r w:rsidRPr="00384FFA">
              <w:rPr>
                <w:rStyle w:val="a7"/>
                <w:noProof/>
              </w:rPr>
              <w:t>Статья 5. Процедуры закупки на поставки товаров, выполнение работ, оказание услуг для нужд Заказчика</w:t>
            </w:r>
            <w:r>
              <w:rPr>
                <w:noProof/>
                <w:webHidden/>
              </w:rPr>
              <w:tab/>
            </w:r>
            <w:r>
              <w:rPr>
                <w:noProof/>
                <w:webHidden/>
              </w:rPr>
              <w:fldChar w:fldCharType="begin"/>
            </w:r>
            <w:r>
              <w:rPr>
                <w:noProof/>
                <w:webHidden/>
              </w:rPr>
              <w:instrText xml:space="preserve"> PAGEREF _Toc111721631 \h </w:instrText>
            </w:r>
            <w:r>
              <w:rPr>
                <w:noProof/>
                <w:webHidden/>
              </w:rPr>
            </w:r>
            <w:r>
              <w:rPr>
                <w:noProof/>
                <w:webHidden/>
              </w:rPr>
              <w:fldChar w:fldCharType="separate"/>
            </w:r>
            <w:r>
              <w:rPr>
                <w:noProof/>
                <w:webHidden/>
              </w:rPr>
              <w:t>14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32" w:history="1">
            <w:r w:rsidRPr="00384FFA">
              <w:rPr>
                <w:rStyle w:val="a7"/>
                <w:noProof/>
              </w:rPr>
              <w:t>Статья 6. Комиссия по осуществлению закупок</w:t>
            </w:r>
            <w:r>
              <w:rPr>
                <w:noProof/>
                <w:webHidden/>
              </w:rPr>
              <w:tab/>
            </w:r>
            <w:r>
              <w:rPr>
                <w:noProof/>
                <w:webHidden/>
              </w:rPr>
              <w:fldChar w:fldCharType="begin"/>
            </w:r>
            <w:r>
              <w:rPr>
                <w:noProof/>
                <w:webHidden/>
              </w:rPr>
              <w:instrText xml:space="preserve"> PAGEREF _Toc111721632 \h </w:instrText>
            </w:r>
            <w:r>
              <w:rPr>
                <w:noProof/>
                <w:webHidden/>
              </w:rPr>
            </w:r>
            <w:r>
              <w:rPr>
                <w:noProof/>
                <w:webHidden/>
              </w:rPr>
              <w:fldChar w:fldCharType="separate"/>
            </w:r>
            <w:r>
              <w:rPr>
                <w:noProof/>
                <w:webHidden/>
              </w:rPr>
              <w:t>14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33" w:history="1">
            <w:r w:rsidRPr="00384FFA">
              <w:rPr>
                <w:rStyle w:val="a7"/>
                <w:noProof/>
              </w:rPr>
              <w:t>Статья 7. Участники процедуры закупки</w:t>
            </w:r>
            <w:r>
              <w:rPr>
                <w:noProof/>
                <w:webHidden/>
              </w:rPr>
              <w:tab/>
            </w:r>
            <w:r>
              <w:rPr>
                <w:noProof/>
                <w:webHidden/>
              </w:rPr>
              <w:fldChar w:fldCharType="begin"/>
            </w:r>
            <w:r>
              <w:rPr>
                <w:noProof/>
                <w:webHidden/>
              </w:rPr>
              <w:instrText xml:space="preserve"> PAGEREF _Toc111721633 \h </w:instrText>
            </w:r>
            <w:r>
              <w:rPr>
                <w:noProof/>
                <w:webHidden/>
              </w:rPr>
            </w:r>
            <w:r>
              <w:rPr>
                <w:noProof/>
                <w:webHidden/>
              </w:rPr>
              <w:fldChar w:fldCharType="separate"/>
            </w:r>
            <w:r>
              <w:rPr>
                <w:noProof/>
                <w:webHidden/>
              </w:rPr>
              <w:t>16</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34" w:history="1">
            <w:r w:rsidRPr="00384FFA">
              <w:rPr>
                <w:rStyle w:val="a7"/>
                <w:noProof/>
              </w:rPr>
              <w:t>Статья 8. Протоколы</w:t>
            </w:r>
            <w:r>
              <w:rPr>
                <w:noProof/>
                <w:webHidden/>
              </w:rPr>
              <w:tab/>
            </w:r>
            <w:r>
              <w:rPr>
                <w:noProof/>
                <w:webHidden/>
              </w:rPr>
              <w:fldChar w:fldCharType="begin"/>
            </w:r>
            <w:r>
              <w:rPr>
                <w:noProof/>
                <w:webHidden/>
              </w:rPr>
              <w:instrText xml:space="preserve"> PAGEREF _Toc111721634 \h </w:instrText>
            </w:r>
            <w:r>
              <w:rPr>
                <w:noProof/>
                <w:webHidden/>
              </w:rPr>
            </w:r>
            <w:r>
              <w:rPr>
                <w:noProof/>
                <w:webHidden/>
              </w:rPr>
              <w:fldChar w:fldCharType="separate"/>
            </w:r>
            <w:r>
              <w:rPr>
                <w:noProof/>
                <w:webHidden/>
              </w:rPr>
              <w:t>17</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35" w:history="1">
            <w:r w:rsidRPr="00384FFA">
              <w:rPr>
                <w:rStyle w:val="a7"/>
                <w:noProof/>
              </w:rPr>
              <w:t>Статья 9. Договор на поставку товаров, выполнение работ, оказание услуг.</w:t>
            </w:r>
            <w:r>
              <w:rPr>
                <w:noProof/>
                <w:webHidden/>
              </w:rPr>
              <w:tab/>
            </w:r>
            <w:r>
              <w:rPr>
                <w:noProof/>
                <w:webHidden/>
              </w:rPr>
              <w:fldChar w:fldCharType="begin"/>
            </w:r>
            <w:r>
              <w:rPr>
                <w:noProof/>
                <w:webHidden/>
              </w:rPr>
              <w:instrText xml:space="preserve"> PAGEREF _Toc111721635 \h </w:instrText>
            </w:r>
            <w:r>
              <w:rPr>
                <w:noProof/>
                <w:webHidden/>
              </w:rPr>
            </w:r>
            <w:r>
              <w:rPr>
                <w:noProof/>
                <w:webHidden/>
              </w:rPr>
              <w:fldChar w:fldCharType="separate"/>
            </w:r>
            <w:r>
              <w:rPr>
                <w:noProof/>
                <w:webHidden/>
              </w:rPr>
              <w:t>18</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36" w:history="1">
            <w:r w:rsidRPr="00384FFA">
              <w:rPr>
                <w:rStyle w:val="a7"/>
                <w:noProof/>
              </w:rPr>
              <w:t>Статья 10. Способы закупки и особенности их проведения.</w:t>
            </w:r>
            <w:r>
              <w:rPr>
                <w:noProof/>
                <w:webHidden/>
              </w:rPr>
              <w:tab/>
            </w:r>
            <w:r>
              <w:rPr>
                <w:noProof/>
                <w:webHidden/>
              </w:rPr>
              <w:fldChar w:fldCharType="begin"/>
            </w:r>
            <w:r>
              <w:rPr>
                <w:noProof/>
                <w:webHidden/>
              </w:rPr>
              <w:instrText xml:space="preserve"> PAGEREF _Toc111721636 \h </w:instrText>
            </w:r>
            <w:r>
              <w:rPr>
                <w:noProof/>
                <w:webHidden/>
              </w:rPr>
            </w:r>
            <w:r>
              <w:rPr>
                <w:noProof/>
                <w:webHidden/>
              </w:rPr>
              <w:fldChar w:fldCharType="separate"/>
            </w:r>
            <w:r>
              <w:rPr>
                <w:noProof/>
                <w:webHidden/>
              </w:rPr>
              <w:t>24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37" w:history="1">
            <w:r w:rsidRPr="00384FFA">
              <w:rPr>
                <w:rStyle w:val="a7"/>
                <w:noProof/>
              </w:rPr>
              <w:t>Статья 11. Требования к участникам закупки</w:t>
            </w:r>
            <w:r>
              <w:rPr>
                <w:noProof/>
                <w:webHidden/>
              </w:rPr>
              <w:tab/>
            </w:r>
            <w:r>
              <w:rPr>
                <w:noProof/>
                <w:webHidden/>
              </w:rPr>
              <w:fldChar w:fldCharType="begin"/>
            </w:r>
            <w:r>
              <w:rPr>
                <w:noProof/>
                <w:webHidden/>
              </w:rPr>
              <w:instrText xml:space="preserve"> PAGEREF _Toc111721637 \h </w:instrText>
            </w:r>
            <w:r>
              <w:rPr>
                <w:noProof/>
                <w:webHidden/>
              </w:rPr>
            </w:r>
            <w:r>
              <w:rPr>
                <w:noProof/>
                <w:webHidden/>
              </w:rPr>
              <w:fldChar w:fldCharType="separate"/>
            </w:r>
            <w:r>
              <w:rPr>
                <w:noProof/>
                <w:webHidden/>
              </w:rPr>
              <w:t>28</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38" w:history="1">
            <w:r w:rsidRPr="00384FFA">
              <w:rPr>
                <w:rStyle w:val="a7"/>
                <w:noProof/>
              </w:rPr>
              <w:t>Статья 12. Условия допуска к участию в закупке</w:t>
            </w:r>
            <w:r>
              <w:rPr>
                <w:noProof/>
                <w:webHidden/>
              </w:rPr>
              <w:tab/>
            </w:r>
            <w:r>
              <w:rPr>
                <w:noProof/>
                <w:webHidden/>
              </w:rPr>
              <w:fldChar w:fldCharType="begin"/>
            </w:r>
            <w:r>
              <w:rPr>
                <w:noProof/>
                <w:webHidden/>
              </w:rPr>
              <w:instrText xml:space="preserve"> PAGEREF _Toc111721638 \h </w:instrText>
            </w:r>
            <w:r>
              <w:rPr>
                <w:noProof/>
                <w:webHidden/>
              </w:rPr>
            </w:r>
            <w:r>
              <w:rPr>
                <w:noProof/>
                <w:webHidden/>
              </w:rPr>
              <w:fldChar w:fldCharType="separate"/>
            </w:r>
            <w:r>
              <w:rPr>
                <w:noProof/>
                <w:webHidden/>
              </w:rPr>
              <w:t>30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39" w:history="1">
            <w:r w:rsidRPr="00384FFA">
              <w:rPr>
                <w:rStyle w:val="a7"/>
                <w:noProof/>
              </w:rPr>
              <w:t>Статья 13. Информационное обеспечение закупки</w:t>
            </w:r>
            <w:r>
              <w:rPr>
                <w:noProof/>
                <w:webHidden/>
              </w:rPr>
              <w:tab/>
            </w:r>
            <w:r>
              <w:rPr>
                <w:noProof/>
                <w:webHidden/>
              </w:rPr>
              <w:fldChar w:fldCharType="begin"/>
            </w:r>
            <w:r>
              <w:rPr>
                <w:noProof/>
                <w:webHidden/>
              </w:rPr>
              <w:instrText xml:space="preserve"> PAGEREF _Toc111721639 \h </w:instrText>
            </w:r>
            <w:r>
              <w:rPr>
                <w:noProof/>
                <w:webHidden/>
              </w:rPr>
            </w:r>
            <w:r>
              <w:rPr>
                <w:noProof/>
                <w:webHidden/>
              </w:rPr>
              <w:fldChar w:fldCharType="separate"/>
            </w:r>
            <w:r>
              <w:rPr>
                <w:noProof/>
                <w:webHidden/>
              </w:rPr>
              <w:t>30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40" w:history="1">
            <w:r w:rsidRPr="00384FFA">
              <w:rPr>
                <w:rStyle w:val="a7"/>
                <w:noProof/>
              </w:rPr>
              <w:t>Статья 14. Планирование закупочной деятельности</w:t>
            </w:r>
            <w:r>
              <w:rPr>
                <w:noProof/>
                <w:webHidden/>
              </w:rPr>
              <w:tab/>
            </w:r>
            <w:r>
              <w:rPr>
                <w:noProof/>
                <w:webHidden/>
              </w:rPr>
              <w:fldChar w:fldCharType="begin"/>
            </w:r>
            <w:r>
              <w:rPr>
                <w:noProof/>
                <w:webHidden/>
              </w:rPr>
              <w:instrText xml:space="preserve"> PAGEREF _Toc111721640 \h </w:instrText>
            </w:r>
            <w:r>
              <w:rPr>
                <w:noProof/>
                <w:webHidden/>
              </w:rPr>
            </w:r>
            <w:r>
              <w:rPr>
                <w:noProof/>
                <w:webHidden/>
              </w:rPr>
              <w:fldChar w:fldCharType="separate"/>
            </w:r>
            <w:r>
              <w:rPr>
                <w:noProof/>
                <w:webHidden/>
              </w:rPr>
              <w:t>32</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41" w:history="1">
            <w:r w:rsidRPr="00384FFA">
              <w:rPr>
                <w:rStyle w:val="a7"/>
                <w:noProof/>
              </w:rPr>
              <w:t>Статья 15. Порядок обжалования действия (бездействие) заказчика при закупке товаров, работ, услуг</w:t>
            </w:r>
            <w:r>
              <w:rPr>
                <w:noProof/>
                <w:webHidden/>
              </w:rPr>
              <w:tab/>
            </w:r>
            <w:r>
              <w:rPr>
                <w:noProof/>
                <w:webHidden/>
              </w:rPr>
              <w:fldChar w:fldCharType="begin"/>
            </w:r>
            <w:r>
              <w:rPr>
                <w:noProof/>
                <w:webHidden/>
              </w:rPr>
              <w:instrText xml:space="preserve"> PAGEREF _Toc111721641 \h </w:instrText>
            </w:r>
            <w:r>
              <w:rPr>
                <w:noProof/>
                <w:webHidden/>
              </w:rPr>
            </w:r>
            <w:r>
              <w:rPr>
                <w:noProof/>
                <w:webHidden/>
              </w:rPr>
              <w:fldChar w:fldCharType="separate"/>
            </w:r>
            <w:r>
              <w:rPr>
                <w:noProof/>
                <w:webHidden/>
              </w:rPr>
              <w:t>34</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642" w:history="1">
            <w:r w:rsidRPr="00384FFA">
              <w:rPr>
                <w:rStyle w:val="a7"/>
                <w:noProof/>
              </w:rPr>
              <w:t>Глава 2. Порядок осуществления закупок</w:t>
            </w:r>
            <w:r>
              <w:rPr>
                <w:noProof/>
                <w:webHidden/>
              </w:rPr>
              <w:tab/>
            </w:r>
            <w:r>
              <w:rPr>
                <w:noProof/>
                <w:webHidden/>
              </w:rPr>
              <w:fldChar w:fldCharType="begin"/>
            </w:r>
            <w:r>
              <w:rPr>
                <w:noProof/>
                <w:webHidden/>
              </w:rPr>
              <w:instrText xml:space="preserve"> PAGEREF _Toc111721642 \h </w:instrText>
            </w:r>
            <w:r>
              <w:rPr>
                <w:noProof/>
                <w:webHidden/>
              </w:rPr>
            </w:r>
            <w:r>
              <w:rPr>
                <w:noProof/>
                <w:webHidden/>
              </w:rPr>
              <w:fldChar w:fldCharType="separate"/>
            </w:r>
            <w:r>
              <w:rPr>
                <w:noProof/>
                <w:webHidden/>
              </w:rPr>
              <w:t>36</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43" w:history="1">
            <w:r w:rsidRPr="00384FFA">
              <w:rPr>
                <w:rStyle w:val="a7"/>
                <w:noProof/>
              </w:rPr>
              <w:t>Статья 16. Порядок осуществления конкурентной закупки</w:t>
            </w:r>
            <w:r>
              <w:rPr>
                <w:noProof/>
                <w:webHidden/>
              </w:rPr>
              <w:tab/>
            </w:r>
            <w:r>
              <w:rPr>
                <w:noProof/>
                <w:webHidden/>
              </w:rPr>
              <w:fldChar w:fldCharType="begin"/>
            </w:r>
            <w:r>
              <w:rPr>
                <w:noProof/>
                <w:webHidden/>
              </w:rPr>
              <w:instrText xml:space="preserve"> PAGEREF _Toc111721643 \h </w:instrText>
            </w:r>
            <w:r>
              <w:rPr>
                <w:noProof/>
                <w:webHidden/>
              </w:rPr>
            </w:r>
            <w:r>
              <w:rPr>
                <w:noProof/>
                <w:webHidden/>
              </w:rPr>
              <w:fldChar w:fldCharType="separate"/>
            </w:r>
            <w:r>
              <w:rPr>
                <w:noProof/>
                <w:webHidden/>
              </w:rPr>
              <w:t>36</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44" w:history="1">
            <w:r w:rsidRPr="00384FFA">
              <w:rPr>
                <w:rStyle w:val="a7"/>
                <w:noProof/>
              </w:rPr>
              <w:t>Статья 17 Требования к описанию предмета закупки:</w:t>
            </w:r>
            <w:r>
              <w:rPr>
                <w:noProof/>
                <w:webHidden/>
              </w:rPr>
              <w:tab/>
            </w:r>
            <w:r>
              <w:rPr>
                <w:noProof/>
                <w:webHidden/>
              </w:rPr>
              <w:fldChar w:fldCharType="begin"/>
            </w:r>
            <w:r>
              <w:rPr>
                <w:noProof/>
                <w:webHidden/>
              </w:rPr>
              <w:instrText xml:space="preserve"> PAGEREF _Toc111721644 \h </w:instrText>
            </w:r>
            <w:r>
              <w:rPr>
                <w:noProof/>
                <w:webHidden/>
              </w:rPr>
            </w:r>
            <w:r>
              <w:rPr>
                <w:noProof/>
                <w:webHidden/>
              </w:rPr>
              <w:fldChar w:fldCharType="separate"/>
            </w:r>
            <w:r>
              <w:rPr>
                <w:noProof/>
                <w:webHidden/>
              </w:rPr>
              <w:t>37</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45" w:history="1">
            <w:r w:rsidRPr="00384FFA">
              <w:rPr>
                <w:rStyle w:val="a7"/>
                <w:noProof/>
              </w:rPr>
              <w:t>Статья 18. Требования к содержанию протоколов конкурентной закупки</w:t>
            </w:r>
            <w:r>
              <w:rPr>
                <w:noProof/>
                <w:webHidden/>
              </w:rPr>
              <w:tab/>
            </w:r>
            <w:r>
              <w:rPr>
                <w:noProof/>
                <w:webHidden/>
              </w:rPr>
              <w:fldChar w:fldCharType="begin"/>
            </w:r>
            <w:r>
              <w:rPr>
                <w:noProof/>
                <w:webHidden/>
              </w:rPr>
              <w:instrText xml:space="preserve"> PAGEREF _Toc111721645 \h </w:instrText>
            </w:r>
            <w:r>
              <w:rPr>
                <w:noProof/>
                <w:webHidden/>
              </w:rPr>
            </w:r>
            <w:r>
              <w:rPr>
                <w:noProof/>
                <w:webHidden/>
              </w:rPr>
              <w:fldChar w:fldCharType="separate"/>
            </w:r>
            <w:r>
              <w:rPr>
                <w:noProof/>
                <w:webHidden/>
              </w:rPr>
              <w:t>37</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46" w:history="1">
            <w:r w:rsidRPr="00384FFA">
              <w:rPr>
                <w:rStyle w:val="a7"/>
                <w:noProof/>
              </w:rPr>
              <w:t>Статья 19. Требования к содержанию извещения и документации конкурентной закупки</w:t>
            </w:r>
            <w:r>
              <w:rPr>
                <w:noProof/>
                <w:webHidden/>
              </w:rPr>
              <w:tab/>
            </w:r>
            <w:r>
              <w:rPr>
                <w:noProof/>
                <w:webHidden/>
              </w:rPr>
              <w:fldChar w:fldCharType="begin"/>
            </w:r>
            <w:r>
              <w:rPr>
                <w:noProof/>
                <w:webHidden/>
              </w:rPr>
              <w:instrText xml:space="preserve"> PAGEREF _Toc111721646 \h </w:instrText>
            </w:r>
            <w:r>
              <w:rPr>
                <w:noProof/>
                <w:webHidden/>
              </w:rPr>
            </w:r>
            <w:r>
              <w:rPr>
                <w:noProof/>
                <w:webHidden/>
              </w:rPr>
              <w:fldChar w:fldCharType="separate"/>
            </w:r>
            <w:r>
              <w:rPr>
                <w:noProof/>
                <w:webHidden/>
              </w:rPr>
              <w:t>39</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47" w:history="1">
            <w:r w:rsidRPr="00384FFA">
              <w:rPr>
                <w:rStyle w:val="a7"/>
                <w:noProof/>
              </w:rPr>
              <w:t>Статья 20. Требования к предоставлению обеспечения заявок на участие в</w:t>
            </w:r>
            <w:r>
              <w:rPr>
                <w:noProof/>
                <w:webHidden/>
              </w:rPr>
              <w:tab/>
            </w:r>
            <w:r>
              <w:rPr>
                <w:noProof/>
                <w:webHidden/>
              </w:rPr>
              <w:fldChar w:fldCharType="begin"/>
            </w:r>
            <w:r>
              <w:rPr>
                <w:noProof/>
                <w:webHidden/>
              </w:rPr>
              <w:instrText xml:space="preserve"> PAGEREF _Toc111721647 \h </w:instrText>
            </w:r>
            <w:r>
              <w:rPr>
                <w:noProof/>
                <w:webHidden/>
              </w:rPr>
            </w:r>
            <w:r>
              <w:rPr>
                <w:noProof/>
                <w:webHidden/>
              </w:rPr>
              <w:fldChar w:fldCharType="separate"/>
            </w:r>
            <w:r>
              <w:rPr>
                <w:noProof/>
                <w:webHidden/>
              </w:rPr>
              <w:t>41</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48" w:history="1">
            <w:r w:rsidRPr="00384FFA">
              <w:rPr>
                <w:rStyle w:val="a7"/>
                <w:noProof/>
              </w:rPr>
              <w:t>конкурентных закупках.</w:t>
            </w:r>
            <w:r>
              <w:rPr>
                <w:noProof/>
                <w:webHidden/>
              </w:rPr>
              <w:tab/>
            </w:r>
            <w:r>
              <w:rPr>
                <w:noProof/>
                <w:webHidden/>
              </w:rPr>
              <w:fldChar w:fldCharType="begin"/>
            </w:r>
            <w:r>
              <w:rPr>
                <w:noProof/>
                <w:webHidden/>
              </w:rPr>
              <w:instrText xml:space="preserve"> PAGEREF _Toc111721648 \h </w:instrText>
            </w:r>
            <w:r>
              <w:rPr>
                <w:noProof/>
                <w:webHidden/>
              </w:rPr>
            </w:r>
            <w:r>
              <w:rPr>
                <w:noProof/>
                <w:webHidden/>
              </w:rPr>
              <w:fldChar w:fldCharType="separate"/>
            </w:r>
            <w:r>
              <w:rPr>
                <w:noProof/>
                <w:webHidden/>
              </w:rPr>
              <w:t>41</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649" w:history="1">
            <w:r w:rsidRPr="00384FFA">
              <w:rPr>
                <w:rStyle w:val="a7"/>
                <w:noProof/>
              </w:rPr>
              <w:t>Глава 3. Конкурентные закупки в электронной форме.</w:t>
            </w:r>
            <w:r>
              <w:rPr>
                <w:noProof/>
                <w:webHidden/>
              </w:rPr>
              <w:tab/>
            </w:r>
            <w:r>
              <w:rPr>
                <w:noProof/>
                <w:webHidden/>
              </w:rPr>
              <w:fldChar w:fldCharType="begin"/>
            </w:r>
            <w:r>
              <w:rPr>
                <w:noProof/>
                <w:webHidden/>
              </w:rPr>
              <w:instrText xml:space="preserve"> PAGEREF _Toc111721649 \h </w:instrText>
            </w:r>
            <w:r>
              <w:rPr>
                <w:noProof/>
                <w:webHidden/>
              </w:rPr>
            </w:r>
            <w:r>
              <w:rPr>
                <w:noProof/>
                <w:webHidden/>
              </w:rPr>
              <w:fldChar w:fldCharType="separate"/>
            </w:r>
            <w:r>
              <w:rPr>
                <w:noProof/>
                <w:webHidden/>
              </w:rPr>
              <w:t>43</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50" w:history="1">
            <w:r w:rsidRPr="00384FFA">
              <w:rPr>
                <w:rStyle w:val="a7"/>
                <w:noProof/>
              </w:rPr>
              <w:t>Статья 21 Конкурентная закупка в электронной форме. Функционирование электронной площадки для целей проведения такой закупки</w:t>
            </w:r>
            <w:r>
              <w:rPr>
                <w:noProof/>
                <w:webHidden/>
              </w:rPr>
              <w:tab/>
            </w:r>
            <w:r>
              <w:rPr>
                <w:noProof/>
                <w:webHidden/>
              </w:rPr>
              <w:fldChar w:fldCharType="begin"/>
            </w:r>
            <w:r>
              <w:rPr>
                <w:noProof/>
                <w:webHidden/>
              </w:rPr>
              <w:instrText xml:space="preserve"> PAGEREF _Toc111721650 \h </w:instrText>
            </w:r>
            <w:r>
              <w:rPr>
                <w:noProof/>
                <w:webHidden/>
              </w:rPr>
            </w:r>
            <w:r>
              <w:rPr>
                <w:noProof/>
                <w:webHidden/>
              </w:rPr>
              <w:fldChar w:fldCharType="separate"/>
            </w:r>
            <w:r>
              <w:rPr>
                <w:noProof/>
                <w:webHidden/>
              </w:rPr>
              <w:t>43</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51" w:history="1">
            <w:r w:rsidRPr="00384FFA">
              <w:rPr>
                <w:rStyle w:val="a7"/>
                <w:noProof/>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Pr>
                <w:noProof/>
                <w:webHidden/>
              </w:rPr>
              <w:tab/>
            </w:r>
            <w:r>
              <w:rPr>
                <w:noProof/>
                <w:webHidden/>
              </w:rPr>
              <w:fldChar w:fldCharType="begin"/>
            </w:r>
            <w:r>
              <w:rPr>
                <w:noProof/>
                <w:webHidden/>
              </w:rPr>
              <w:instrText xml:space="preserve"> PAGEREF _Toc111721651 \h </w:instrText>
            </w:r>
            <w:r>
              <w:rPr>
                <w:noProof/>
                <w:webHidden/>
              </w:rPr>
            </w:r>
            <w:r>
              <w:rPr>
                <w:noProof/>
                <w:webHidden/>
              </w:rPr>
              <w:fldChar w:fldCharType="separate"/>
            </w:r>
            <w:r>
              <w:rPr>
                <w:noProof/>
                <w:webHidden/>
              </w:rPr>
              <w:t>45</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52" w:history="1">
            <w:r w:rsidRPr="00384FFA">
              <w:rPr>
                <w:rStyle w:val="a7"/>
                <w:noProof/>
              </w:rPr>
              <w:t>Статья 23 Требования к конкурентной закупке, осуществляемой закрытым способом</w:t>
            </w:r>
            <w:r>
              <w:rPr>
                <w:noProof/>
                <w:webHidden/>
              </w:rPr>
              <w:tab/>
            </w:r>
            <w:r>
              <w:rPr>
                <w:noProof/>
                <w:webHidden/>
              </w:rPr>
              <w:fldChar w:fldCharType="begin"/>
            </w:r>
            <w:r>
              <w:rPr>
                <w:noProof/>
                <w:webHidden/>
              </w:rPr>
              <w:instrText xml:space="preserve"> PAGEREF _Toc111721652 \h </w:instrText>
            </w:r>
            <w:r>
              <w:rPr>
                <w:noProof/>
                <w:webHidden/>
              </w:rPr>
            </w:r>
            <w:r>
              <w:rPr>
                <w:noProof/>
                <w:webHidden/>
              </w:rPr>
              <w:fldChar w:fldCharType="separate"/>
            </w:r>
            <w:r>
              <w:rPr>
                <w:noProof/>
                <w:webHidden/>
              </w:rPr>
              <w:t>57</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653" w:history="1">
            <w:r w:rsidRPr="00384FFA">
              <w:rPr>
                <w:rStyle w:val="a7"/>
                <w:noProof/>
              </w:rPr>
              <w:t>Глава 4. Закупка путем проведения открытого конкурса</w:t>
            </w:r>
            <w:r>
              <w:rPr>
                <w:noProof/>
                <w:webHidden/>
              </w:rPr>
              <w:tab/>
            </w:r>
            <w:r>
              <w:rPr>
                <w:noProof/>
                <w:webHidden/>
              </w:rPr>
              <w:fldChar w:fldCharType="begin"/>
            </w:r>
            <w:r>
              <w:rPr>
                <w:noProof/>
                <w:webHidden/>
              </w:rPr>
              <w:instrText xml:space="preserve"> PAGEREF _Toc111721653 \h </w:instrText>
            </w:r>
            <w:r>
              <w:rPr>
                <w:noProof/>
                <w:webHidden/>
              </w:rPr>
            </w:r>
            <w:r>
              <w:rPr>
                <w:noProof/>
                <w:webHidden/>
              </w:rPr>
              <w:fldChar w:fldCharType="separate"/>
            </w:r>
            <w:r>
              <w:rPr>
                <w:noProof/>
                <w:webHidden/>
              </w:rPr>
              <w:t>59</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54" w:history="1">
            <w:r w:rsidRPr="00384FFA">
              <w:rPr>
                <w:rStyle w:val="a7"/>
                <w:noProof/>
              </w:rPr>
              <w:t>Статья 24. Общие положения о конкурсе.</w:t>
            </w:r>
            <w:r>
              <w:rPr>
                <w:noProof/>
                <w:webHidden/>
              </w:rPr>
              <w:tab/>
            </w:r>
            <w:r>
              <w:rPr>
                <w:noProof/>
                <w:webHidden/>
              </w:rPr>
              <w:fldChar w:fldCharType="begin"/>
            </w:r>
            <w:r>
              <w:rPr>
                <w:noProof/>
                <w:webHidden/>
              </w:rPr>
              <w:instrText xml:space="preserve"> PAGEREF _Toc111721654 \h </w:instrText>
            </w:r>
            <w:r>
              <w:rPr>
                <w:noProof/>
                <w:webHidden/>
              </w:rPr>
            </w:r>
            <w:r>
              <w:rPr>
                <w:noProof/>
                <w:webHidden/>
              </w:rPr>
              <w:fldChar w:fldCharType="separate"/>
            </w:r>
            <w:r>
              <w:rPr>
                <w:noProof/>
                <w:webHidden/>
              </w:rPr>
              <w:t>59</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55" w:history="1">
            <w:r w:rsidRPr="00384FFA">
              <w:rPr>
                <w:rStyle w:val="a7"/>
                <w:noProof/>
              </w:rPr>
              <w:t>Статья 25 Извещение о проведении открытого конкурса.</w:t>
            </w:r>
            <w:r>
              <w:rPr>
                <w:noProof/>
                <w:webHidden/>
              </w:rPr>
              <w:tab/>
            </w:r>
            <w:r>
              <w:rPr>
                <w:noProof/>
                <w:webHidden/>
              </w:rPr>
              <w:fldChar w:fldCharType="begin"/>
            </w:r>
            <w:r>
              <w:rPr>
                <w:noProof/>
                <w:webHidden/>
              </w:rPr>
              <w:instrText xml:space="preserve"> PAGEREF _Toc111721655 \h </w:instrText>
            </w:r>
            <w:r>
              <w:rPr>
                <w:noProof/>
                <w:webHidden/>
              </w:rPr>
            </w:r>
            <w:r>
              <w:rPr>
                <w:noProof/>
                <w:webHidden/>
              </w:rPr>
              <w:fldChar w:fldCharType="separate"/>
            </w:r>
            <w:r>
              <w:rPr>
                <w:noProof/>
                <w:webHidden/>
              </w:rPr>
              <w:t>59</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56" w:history="1">
            <w:r w:rsidRPr="00384FFA">
              <w:rPr>
                <w:rStyle w:val="a7"/>
                <w:noProof/>
              </w:rPr>
              <w:t>Статья 26 Содержание конкурсной документации.</w:t>
            </w:r>
            <w:r>
              <w:rPr>
                <w:noProof/>
                <w:webHidden/>
              </w:rPr>
              <w:tab/>
            </w:r>
            <w:r>
              <w:rPr>
                <w:noProof/>
                <w:webHidden/>
              </w:rPr>
              <w:fldChar w:fldCharType="begin"/>
            </w:r>
            <w:r>
              <w:rPr>
                <w:noProof/>
                <w:webHidden/>
              </w:rPr>
              <w:instrText xml:space="preserve"> PAGEREF _Toc111721656 \h </w:instrText>
            </w:r>
            <w:r>
              <w:rPr>
                <w:noProof/>
                <w:webHidden/>
              </w:rPr>
            </w:r>
            <w:r>
              <w:rPr>
                <w:noProof/>
                <w:webHidden/>
              </w:rPr>
              <w:fldChar w:fldCharType="separate"/>
            </w:r>
            <w:r>
              <w:rPr>
                <w:noProof/>
                <w:webHidden/>
              </w:rPr>
              <w:t>59</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57" w:history="1">
            <w:r w:rsidRPr="00384FFA">
              <w:rPr>
                <w:rStyle w:val="a7"/>
                <w:noProof/>
              </w:rPr>
              <w:t>Статья 27. Порядок предоставления конкурсной документации.</w:t>
            </w:r>
            <w:r>
              <w:rPr>
                <w:noProof/>
                <w:webHidden/>
              </w:rPr>
              <w:tab/>
            </w:r>
            <w:r>
              <w:rPr>
                <w:noProof/>
                <w:webHidden/>
              </w:rPr>
              <w:fldChar w:fldCharType="begin"/>
            </w:r>
            <w:r>
              <w:rPr>
                <w:noProof/>
                <w:webHidden/>
              </w:rPr>
              <w:instrText xml:space="preserve"> PAGEREF _Toc111721657 \h </w:instrText>
            </w:r>
            <w:r>
              <w:rPr>
                <w:noProof/>
                <w:webHidden/>
              </w:rPr>
            </w:r>
            <w:r>
              <w:rPr>
                <w:noProof/>
                <w:webHidden/>
              </w:rPr>
              <w:fldChar w:fldCharType="separate"/>
            </w:r>
            <w:r>
              <w:rPr>
                <w:noProof/>
                <w:webHidden/>
              </w:rPr>
              <w:t>60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58" w:history="1">
            <w:r w:rsidRPr="00384FFA">
              <w:rPr>
                <w:rStyle w:val="a7"/>
                <w:noProof/>
              </w:rPr>
              <w:t>Статья 28. Разъяснение положений конкурсной документации и внесение в нее изменений.</w:t>
            </w:r>
            <w:r>
              <w:rPr>
                <w:noProof/>
                <w:webHidden/>
              </w:rPr>
              <w:tab/>
            </w:r>
            <w:r>
              <w:rPr>
                <w:noProof/>
                <w:webHidden/>
              </w:rPr>
              <w:fldChar w:fldCharType="begin"/>
            </w:r>
            <w:r>
              <w:rPr>
                <w:noProof/>
                <w:webHidden/>
              </w:rPr>
              <w:instrText xml:space="preserve"> PAGEREF _Toc111721658 \h </w:instrText>
            </w:r>
            <w:r>
              <w:rPr>
                <w:noProof/>
                <w:webHidden/>
              </w:rPr>
            </w:r>
            <w:r>
              <w:rPr>
                <w:noProof/>
                <w:webHidden/>
              </w:rPr>
              <w:fldChar w:fldCharType="separate"/>
            </w:r>
            <w:r>
              <w:rPr>
                <w:noProof/>
                <w:webHidden/>
              </w:rPr>
              <w:t>60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59" w:history="1">
            <w:r w:rsidRPr="00384FFA">
              <w:rPr>
                <w:rStyle w:val="a7"/>
                <w:noProof/>
              </w:rPr>
              <w:t>Статья 29. Порядок подачи заявок на участие в конкурсе.</w:t>
            </w:r>
            <w:r>
              <w:rPr>
                <w:noProof/>
                <w:webHidden/>
              </w:rPr>
              <w:tab/>
            </w:r>
            <w:r>
              <w:rPr>
                <w:noProof/>
                <w:webHidden/>
              </w:rPr>
              <w:fldChar w:fldCharType="begin"/>
            </w:r>
            <w:r>
              <w:rPr>
                <w:noProof/>
                <w:webHidden/>
              </w:rPr>
              <w:instrText xml:space="preserve"> PAGEREF _Toc111721659 \h </w:instrText>
            </w:r>
            <w:r>
              <w:rPr>
                <w:noProof/>
                <w:webHidden/>
              </w:rPr>
            </w:r>
            <w:r>
              <w:rPr>
                <w:noProof/>
                <w:webHidden/>
              </w:rPr>
              <w:fldChar w:fldCharType="separate"/>
            </w:r>
            <w:r>
              <w:rPr>
                <w:noProof/>
                <w:webHidden/>
              </w:rPr>
              <w:t>60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60" w:history="1">
            <w:r w:rsidRPr="00384FFA">
              <w:rPr>
                <w:rStyle w:val="a7"/>
                <w:noProof/>
              </w:rPr>
              <w:t>Статья 30. Порядок вскрытия конвертов с заявками на участие в конкурсе.</w:t>
            </w:r>
            <w:r>
              <w:rPr>
                <w:noProof/>
                <w:webHidden/>
              </w:rPr>
              <w:tab/>
            </w:r>
            <w:r>
              <w:rPr>
                <w:noProof/>
                <w:webHidden/>
              </w:rPr>
              <w:fldChar w:fldCharType="begin"/>
            </w:r>
            <w:r>
              <w:rPr>
                <w:noProof/>
                <w:webHidden/>
              </w:rPr>
              <w:instrText xml:space="preserve"> PAGEREF _Toc111721660 \h </w:instrText>
            </w:r>
            <w:r>
              <w:rPr>
                <w:noProof/>
                <w:webHidden/>
              </w:rPr>
            </w:r>
            <w:r>
              <w:rPr>
                <w:noProof/>
                <w:webHidden/>
              </w:rPr>
              <w:fldChar w:fldCharType="separate"/>
            </w:r>
            <w:r>
              <w:rPr>
                <w:noProof/>
                <w:webHidden/>
              </w:rPr>
              <w:t>64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61" w:history="1">
            <w:r w:rsidRPr="00384FFA">
              <w:rPr>
                <w:rStyle w:val="a7"/>
                <w:noProof/>
              </w:rPr>
              <w:t>Статья 31. Порядок рассмотрения заявок на участие в конкурсе</w:t>
            </w:r>
            <w:r>
              <w:rPr>
                <w:noProof/>
                <w:webHidden/>
              </w:rPr>
              <w:tab/>
            </w:r>
            <w:r>
              <w:rPr>
                <w:noProof/>
                <w:webHidden/>
              </w:rPr>
              <w:fldChar w:fldCharType="begin"/>
            </w:r>
            <w:r>
              <w:rPr>
                <w:noProof/>
                <w:webHidden/>
              </w:rPr>
              <w:instrText xml:space="preserve"> PAGEREF _Toc111721661 \h </w:instrText>
            </w:r>
            <w:r>
              <w:rPr>
                <w:noProof/>
                <w:webHidden/>
              </w:rPr>
            </w:r>
            <w:r>
              <w:rPr>
                <w:noProof/>
                <w:webHidden/>
              </w:rPr>
              <w:fldChar w:fldCharType="separate"/>
            </w:r>
            <w:r>
              <w:rPr>
                <w:noProof/>
                <w:webHidden/>
              </w:rPr>
              <w:t>64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62" w:history="1">
            <w:r w:rsidRPr="00384FFA">
              <w:rPr>
                <w:rStyle w:val="a7"/>
                <w:noProof/>
              </w:rPr>
              <w:t>Статья 32. Оценка и сопоставление заявок на участие в конкурсе</w:t>
            </w:r>
            <w:r>
              <w:rPr>
                <w:noProof/>
                <w:webHidden/>
              </w:rPr>
              <w:tab/>
            </w:r>
            <w:r>
              <w:rPr>
                <w:noProof/>
                <w:webHidden/>
              </w:rPr>
              <w:fldChar w:fldCharType="begin"/>
            </w:r>
            <w:r>
              <w:rPr>
                <w:noProof/>
                <w:webHidden/>
              </w:rPr>
              <w:instrText xml:space="preserve"> PAGEREF _Toc111721662 \h </w:instrText>
            </w:r>
            <w:r>
              <w:rPr>
                <w:noProof/>
                <w:webHidden/>
              </w:rPr>
            </w:r>
            <w:r>
              <w:rPr>
                <w:noProof/>
                <w:webHidden/>
              </w:rPr>
              <w:fldChar w:fldCharType="separate"/>
            </w:r>
            <w:r>
              <w:rPr>
                <w:noProof/>
                <w:webHidden/>
              </w:rPr>
              <w:t>65</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63" w:history="1">
            <w:r w:rsidRPr="00384FFA">
              <w:rPr>
                <w:rStyle w:val="a7"/>
                <w:noProof/>
              </w:rPr>
              <w:t>Статья 33. Заключение договора по результатам проведения конкурса</w:t>
            </w:r>
            <w:r>
              <w:rPr>
                <w:noProof/>
                <w:webHidden/>
              </w:rPr>
              <w:tab/>
            </w:r>
            <w:r>
              <w:rPr>
                <w:noProof/>
                <w:webHidden/>
              </w:rPr>
              <w:fldChar w:fldCharType="begin"/>
            </w:r>
            <w:r>
              <w:rPr>
                <w:noProof/>
                <w:webHidden/>
              </w:rPr>
              <w:instrText xml:space="preserve"> PAGEREF _Toc111721663 \h </w:instrText>
            </w:r>
            <w:r>
              <w:rPr>
                <w:noProof/>
                <w:webHidden/>
              </w:rPr>
            </w:r>
            <w:r>
              <w:rPr>
                <w:noProof/>
                <w:webHidden/>
              </w:rPr>
              <w:fldChar w:fldCharType="separate"/>
            </w:r>
            <w:r>
              <w:rPr>
                <w:noProof/>
                <w:webHidden/>
              </w:rPr>
              <w:t>67</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64" w:history="1">
            <w:r w:rsidRPr="00384FFA">
              <w:rPr>
                <w:rStyle w:val="a7"/>
                <w:noProof/>
              </w:rPr>
              <w:t>Статья 34. Последствия признания конкурса несостоявшимся</w:t>
            </w:r>
            <w:r>
              <w:rPr>
                <w:noProof/>
                <w:webHidden/>
              </w:rPr>
              <w:tab/>
            </w:r>
            <w:r>
              <w:rPr>
                <w:noProof/>
                <w:webHidden/>
              </w:rPr>
              <w:fldChar w:fldCharType="begin"/>
            </w:r>
            <w:r>
              <w:rPr>
                <w:noProof/>
                <w:webHidden/>
              </w:rPr>
              <w:instrText xml:space="preserve"> PAGEREF _Toc111721664 \h </w:instrText>
            </w:r>
            <w:r>
              <w:rPr>
                <w:noProof/>
                <w:webHidden/>
              </w:rPr>
            </w:r>
            <w:r>
              <w:rPr>
                <w:noProof/>
                <w:webHidden/>
              </w:rPr>
              <w:fldChar w:fldCharType="separate"/>
            </w:r>
            <w:r>
              <w:rPr>
                <w:noProof/>
                <w:webHidden/>
              </w:rPr>
              <w:t>68</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65" w:history="1">
            <w:r w:rsidRPr="00384FFA">
              <w:rPr>
                <w:rStyle w:val="a7"/>
                <w:noProof/>
              </w:rPr>
              <w:t>Статья 35. Отклонение заявок с демпинговой ценой</w:t>
            </w:r>
            <w:r>
              <w:rPr>
                <w:noProof/>
                <w:webHidden/>
              </w:rPr>
              <w:tab/>
            </w:r>
            <w:r>
              <w:rPr>
                <w:noProof/>
                <w:webHidden/>
              </w:rPr>
              <w:fldChar w:fldCharType="begin"/>
            </w:r>
            <w:r>
              <w:rPr>
                <w:noProof/>
                <w:webHidden/>
              </w:rPr>
              <w:instrText xml:space="preserve"> PAGEREF _Toc111721665 \h </w:instrText>
            </w:r>
            <w:r>
              <w:rPr>
                <w:noProof/>
                <w:webHidden/>
              </w:rPr>
            </w:r>
            <w:r>
              <w:rPr>
                <w:noProof/>
                <w:webHidden/>
              </w:rPr>
              <w:fldChar w:fldCharType="separate"/>
            </w:r>
            <w:r>
              <w:rPr>
                <w:noProof/>
                <w:webHidden/>
              </w:rPr>
              <w:t>69</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666" w:history="1">
            <w:r w:rsidRPr="00384FFA">
              <w:rPr>
                <w:rStyle w:val="a7"/>
                <w:noProof/>
              </w:rPr>
              <w:t>Глава 5. Закупка путем проведения аукциона</w:t>
            </w:r>
            <w:r>
              <w:rPr>
                <w:noProof/>
                <w:webHidden/>
              </w:rPr>
              <w:tab/>
            </w:r>
            <w:r>
              <w:rPr>
                <w:noProof/>
                <w:webHidden/>
              </w:rPr>
              <w:fldChar w:fldCharType="begin"/>
            </w:r>
            <w:r>
              <w:rPr>
                <w:noProof/>
                <w:webHidden/>
              </w:rPr>
              <w:instrText xml:space="preserve"> PAGEREF _Toc111721666 \h </w:instrText>
            </w:r>
            <w:r>
              <w:rPr>
                <w:noProof/>
                <w:webHidden/>
              </w:rPr>
            </w:r>
            <w:r>
              <w:rPr>
                <w:noProof/>
                <w:webHidden/>
              </w:rPr>
              <w:fldChar w:fldCharType="separate"/>
            </w:r>
            <w:r>
              <w:rPr>
                <w:noProof/>
                <w:webHidden/>
              </w:rPr>
              <w:t>70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67" w:history="1">
            <w:r w:rsidRPr="00384FFA">
              <w:rPr>
                <w:rStyle w:val="a7"/>
                <w:noProof/>
              </w:rPr>
              <w:t>Статья 36. Аукцион на право заключить договор</w:t>
            </w:r>
            <w:r>
              <w:rPr>
                <w:noProof/>
                <w:webHidden/>
              </w:rPr>
              <w:tab/>
            </w:r>
            <w:r>
              <w:rPr>
                <w:noProof/>
                <w:webHidden/>
              </w:rPr>
              <w:fldChar w:fldCharType="begin"/>
            </w:r>
            <w:r>
              <w:rPr>
                <w:noProof/>
                <w:webHidden/>
              </w:rPr>
              <w:instrText xml:space="preserve"> PAGEREF _Toc111721667 \h </w:instrText>
            </w:r>
            <w:r>
              <w:rPr>
                <w:noProof/>
                <w:webHidden/>
              </w:rPr>
            </w:r>
            <w:r>
              <w:rPr>
                <w:noProof/>
                <w:webHidden/>
              </w:rPr>
              <w:fldChar w:fldCharType="separate"/>
            </w:r>
            <w:r>
              <w:rPr>
                <w:noProof/>
                <w:webHidden/>
              </w:rPr>
              <w:t>70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68" w:history="1">
            <w:r w:rsidRPr="00384FFA">
              <w:rPr>
                <w:rStyle w:val="a7"/>
                <w:rFonts w:eastAsiaTheme="minorHAnsi"/>
                <w:noProof/>
              </w:rPr>
              <w:t>Статья 37. Извещение о проведении открытого аукциона</w:t>
            </w:r>
            <w:r>
              <w:rPr>
                <w:noProof/>
                <w:webHidden/>
              </w:rPr>
              <w:tab/>
            </w:r>
            <w:r>
              <w:rPr>
                <w:noProof/>
                <w:webHidden/>
              </w:rPr>
              <w:fldChar w:fldCharType="begin"/>
            </w:r>
            <w:r>
              <w:rPr>
                <w:noProof/>
                <w:webHidden/>
              </w:rPr>
              <w:instrText xml:space="preserve"> PAGEREF _Toc111721668 \h </w:instrText>
            </w:r>
            <w:r>
              <w:rPr>
                <w:noProof/>
                <w:webHidden/>
              </w:rPr>
            </w:r>
            <w:r>
              <w:rPr>
                <w:noProof/>
                <w:webHidden/>
              </w:rPr>
              <w:fldChar w:fldCharType="separate"/>
            </w:r>
            <w:r>
              <w:rPr>
                <w:noProof/>
                <w:webHidden/>
              </w:rPr>
              <w:t>70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69" w:history="1">
            <w:r w:rsidRPr="00384FFA">
              <w:rPr>
                <w:rStyle w:val="a7"/>
                <w:noProof/>
              </w:rPr>
              <w:t>Статья 38. Документация об аукционе</w:t>
            </w:r>
            <w:r>
              <w:rPr>
                <w:noProof/>
                <w:webHidden/>
              </w:rPr>
              <w:tab/>
            </w:r>
            <w:r>
              <w:rPr>
                <w:noProof/>
                <w:webHidden/>
              </w:rPr>
              <w:fldChar w:fldCharType="begin"/>
            </w:r>
            <w:r>
              <w:rPr>
                <w:noProof/>
                <w:webHidden/>
              </w:rPr>
              <w:instrText xml:space="preserve"> PAGEREF _Toc111721669 \h </w:instrText>
            </w:r>
            <w:r>
              <w:rPr>
                <w:noProof/>
                <w:webHidden/>
              </w:rPr>
            </w:r>
            <w:r>
              <w:rPr>
                <w:noProof/>
                <w:webHidden/>
              </w:rPr>
              <w:fldChar w:fldCharType="separate"/>
            </w:r>
            <w:r>
              <w:rPr>
                <w:noProof/>
                <w:webHidden/>
              </w:rPr>
              <w:t>71</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70" w:history="1">
            <w:r w:rsidRPr="00384FFA">
              <w:rPr>
                <w:rStyle w:val="a7"/>
                <w:noProof/>
              </w:rPr>
              <w:t>Статья 39. Порядок подачи заявок на участие в аукционе</w:t>
            </w:r>
            <w:r>
              <w:rPr>
                <w:noProof/>
                <w:webHidden/>
              </w:rPr>
              <w:tab/>
            </w:r>
            <w:r>
              <w:rPr>
                <w:noProof/>
                <w:webHidden/>
              </w:rPr>
              <w:fldChar w:fldCharType="begin"/>
            </w:r>
            <w:r>
              <w:rPr>
                <w:noProof/>
                <w:webHidden/>
              </w:rPr>
              <w:instrText xml:space="preserve"> PAGEREF _Toc111721670 \h </w:instrText>
            </w:r>
            <w:r>
              <w:rPr>
                <w:noProof/>
                <w:webHidden/>
              </w:rPr>
            </w:r>
            <w:r>
              <w:rPr>
                <w:noProof/>
                <w:webHidden/>
              </w:rPr>
              <w:fldChar w:fldCharType="separate"/>
            </w:r>
            <w:r>
              <w:rPr>
                <w:noProof/>
                <w:webHidden/>
              </w:rPr>
              <w:t>71</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71" w:history="1">
            <w:r w:rsidRPr="00384FFA">
              <w:rPr>
                <w:rStyle w:val="a7"/>
                <w:noProof/>
              </w:rPr>
              <w:t>Статья 40. Порядок рассмотрения заявок на участие в аукционе</w:t>
            </w:r>
            <w:r>
              <w:rPr>
                <w:noProof/>
                <w:webHidden/>
              </w:rPr>
              <w:tab/>
            </w:r>
            <w:r>
              <w:rPr>
                <w:noProof/>
                <w:webHidden/>
              </w:rPr>
              <w:fldChar w:fldCharType="begin"/>
            </w:r>
            <w:r>
              <w:rPr>
                <w:noProof/>
                <w:webHidden/>
              </w:rPr>
              <w:instrText xml:space="preserve"> PAGEREF _Toc111721671 \h </w:instrText>
            </w:r>
            <w:r>
              <w:rPr>
                <w:noProof/>
                <w:webHidden/>
              </w:rPr>
            </w:r>
            <w:r>
              <w:rPr>
                <w:noProof/>
                <w:webHidden/>
              </w:rPr>
              <w:fldChar w:fldCharType="separate"/>
            </w:r>
            <w:r>
              <w:rPr>
                <w:noProof/>
                <w:webHidden/>
              </w:rPr>
              <w:t>74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72" w:history="1">
            <w:r w:rsidRPr="00384FFA">
              <w:rPr>
                <w:rStyle w:val="a7"/>
                <w:noProof/>
              </w:rPr>
              <w:t>Статья 41. Порядок проведения аукциона</w:t>
            </w:r>
            <w:r>
              <w:rPr>
                <w:noProof/>
                <w:webHidden/>
              </w:rPr>
              <w:tab/>
            </w:r>
            <w:r>
              <w:rPr>
                <w:noProof/>
                <w:webHidden/>
              </w:rPr>
              <w:fldChar w:fldCharType="begin"/>
            </w:r>
            <w:r>
              <w:rPr>
                <w:noProof/>
                <w:webHidden/>
              </w:rPr>
              <w:instrText xml:space="preserve"> PAGEREF _Toc111721672 \h </w:instrText>
            </w:r>
            <w:r>
              <w:rPr>
                <w:noProof/>
                <w:webHidden/>
              </w:rPr>
            </w:r>
            <w:r>
              <w:rPr>
                <w:noProof/>
                <w:webHidden/>
              </w:rPr>
              <w:fldChar w:fldCharType="separate"/>
            </w:r>
            <w:r>
              <w:rPr>
                <w:noProof/>
                <w:webHidden/>
              </w:rPr>
              <w:t>75</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73" w:history="1">
            <w:r w:rsidRPr="00384FFA">
              <w:rPr>
                <w:rStyle w:val="a7"/>
                <w:noProof/>
              </w:rPr>
              <w:t>Статья 42. Заключение договора по результатам аукциона</w:t>
            </w:r>
            <w:r>
              <w:rPr>
                <w:noProof/>
                <w:webHidden/>
              </w:rPr>
              <w:tab/>
            </w:r>
            <w:r>
              <w:rPr>
                <w:noProof/>
                <w:webHidden/>
              </w:rPr>
              <w:fldChar w:fldCharType="begin"/>
            </w:r>
            <w:r>
              <w:rPr>
                <w:noProof/>
                <w:webHidden/>
              </w:rPr>
              <w:instrText xml:space="preserve"> PAGEREF _Toc111721673 \h </w:instrText>
            </w:r>
            <w:r>
              <w:rPr>
                <w:noProof/>
                <w:webHidden/>
              </w:rPr>
            </w:r>
            <w:r>
              <w:rPr>
                <w:noProof/>
                <w:webHidden/>
              </w:rPr>
              <w:fldChar w:fldCharType="separate"/>
            </w:r>
            <w:r>
              <w:rPr>
                <w:noProof/>
                <w:webHidden/>
              </w:rPr>
              <w:t>77</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74" w:history="1">
            <w:r w:rsidRPr="00384FFA">
              <w:rPr>
                <w:rStyle w:val="a7"/>
                <w:noProof/>
              </w:rPr>
              <w:t>Статья 43. Последствия признания аукциона несостоявшимся</w:t>
            </w:r>
            <w:r>
              <w:rPr>
                <w:noProof/>
                <w:webHidden/>
              </w:rPr>
              <w:tab/>
            </w:r>
            <w:r>
              <w:rPr>
                <w:noProof/>
                <w:webHidden/>
              </w:rPr>
              <w:fldChar w:fldCharType="begin"/>
            </w:r>
            <w:r>
              <w:rPr>
                <w:noProof/>
                <w:webHidden/>
              </w:rPr>
              <w:instrText xml:space="preserve"> PAGEREF _Toc111721674 \h </w:instrText>
            </w:r>
            <w:r>
              <w:rPr>
                <w:noProof/>
                <w:webHidden/>
              </w:rPr>
            </w:r>
            <w:r>
              <w:rPr>
                <w:noProof/>
                <w:webHidden/>
              </w:rPr>
              <w:fldChar w:fldCharType="separate"/>
            </w:r>
            <w:r>
              <w:rPr>
                <w:noProof/>
                <w:webHidden/>
              </w:rPr>
              <w:t>79</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75" w:history="1">
            <w:r w:rsidRPr="00384FFA">
              <w:rPr>
                <w:rStyle w:val="a7"/>
                <w:noProof/>
              </w:rPr>
              <w:t>Статья 44. Отклонение демпингового предложения о цене договора</w:t>
            </w:r>
            <w:r>
              <w:rPr>
                <w:noProof/>
                <w:webHidden/>
              </w:rPr>
              <w:tab/>
            </w:r>
            <w:r>
              <w:rPr>
                <w:noProof/>
                <w:webHidden/>
              </w:rPr>
              <w:fldChar w:fldCharType="begin"/>
            </w:r>
            <w:r>
              <w:rPr>
                <w:noProof/>
                <w:webHidden/>
              </w:rPr>
              <w:instrText xml:space="preserve"> PAGEREF _Toc111721675 \h </w:instrText>
            </w:r>
            <w:r>
              <w:rPr>
                <w:noProof/>
                <w:webHidden/>
              </w:rPr>
            </w:r>
            <w:r>
              <w:rPr>
                <w:noProof/>
                <w:webHidden/>
              </w:rPr>
              <w:fldChar w:fldCharType="separate"/>
            </w:r>
            <w:r>
              <w:rPr>
                <w:noProof/>
                <w:webHidden/>
              </w:rPr>
              <w:t>79</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676" w:history="1">
            <w:r w:rsidRPr="00384FFA">
              <w:rPr>
                <w:rStyle w:val="a7"/>
                <w:noProof/>
              </w:rPr>
              <w:t>Глава 6 Закупка путем проведения открытого аукциона в электронной форме</w:t>
            </w:r>
            <w:r>
              <w:rPr>
                <w:noProof/>
                <w:webHidden/>
              </w:rPr>
              <w:tab/>
            </w:r>
            <w:r>
              <w:rPr>
                <w:noProof/>
                <w:webHidden/>
              </w:rPr>
              <w:fldChar w:fldCharType="begin"/>
            </w:r>
            <w:r>
              <w:rPr>
                <w:noProof/>
                <w:webHidden/>
              </w:rPr>
              <w:instrText xml:space="preserve"> PAGEREF _Toc111721676 \h </w:instrText>
            </w:r>
            <w:r>
              <w:rPr>
                <w:noProof/>
                <w:webHidden/>
              </w:rPr>
            </w:r>
            <w:r>
              <w:rPr>
                <w:noProof/>
                <w:webHidden/>
              </w:rPr>
              <w:fldChar w:fldCharType="separate"/>
            </w:r>
            <w:r>
              <w:rPr>
                <w:noProof/>
                <w:webHidden/>
              </w:rPr>
              <w:t>80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77" w:history="1">
            <w:r w:rsidRPr="00384FFA">
              <w:rPr>
                <w:rStyle w:val="a7"/>
                <w:noProof/>
              </w:rPr>
              <w:t>Статья 45. Аукцион в электронной форме на право заключить договор</w:t>
            </w:r>
            <w:r>
              <w:rPr>
                <w:noProof/>
                <w:webHidden/>
              </w:rPr>
              <w:tab/>
            </w:r>
            <w:r>
              <w:rPr>
                <w:noProof/>
                <w:webHidden/>
              </w:rPr>
              <w:fldChar w:fldCharType="begin"/>
            </w:r>
            <w:r>
              <w:rPr>
                <w:noProof/>
                <w:webHidden/>
              </w:rPr>
              <w:instrText xml:space="preserve"> PAGEREF _Toc111721677 \h </w:instrText>
            </w:r>
            <w:r>
              <w:rPr>
                <w:noProof/>
                <w:webHidden/>
              </w:rPr>
            </w:r>
            <w:r>
              <w:rPr>
                <w:noProof/>
                <w:webHidden/>
              </w:rPr>
              <w:fldChar w:fldCharType="separate"/>
            </w:r>
            <w:r>
              <w:rPr>
                <w:noProof/>
                <w:webHidden/>
              </w:rPr>
              <w:t>80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78" w:history="1">
            <w:r w:rsidRPr="00384FFA">
              <w:rPr>
                <w:rStyle w:val="a7"/>
                <w:noProof/>
              </w:rPr>
              <w:t>Статья 46. Извещение о проведении аукциона в электронной форме</w:t>
            </w:r>
            <w:r>
              <w:rPr>
                <w:noProof/>
                <w:webHidden/>
              </w:rPr>
              <w:tab/>
            </w:r>
            <w:r>
              <w:rPr>
                <w:noProof/>
                <w:webHidden/>
              </w:rPr>
              <w:fldChar w:fldCharType="begin"/>
            </w:r>
            <w:r>
              <w:rPr>
                <w:noProof/>
                <w:webHidden/>
              </w:rPr>
              <w:instrText xml:space="preserve"> PAGEREF _Toc111721678 \h </w:instrText>
            </w:r>
            <w:r>
              <w:rPr>
                <w:noProof/>
                <w:webHidden/>
              </w:rPr>
            </w:r>
            <w:r>
              <w:rPr>
                <w:noProof/>
                <w:webHidden/>
              </w:rPr>
              <w:fldChar w:fldCharType="separate"/>
            </w:r>
            <w:r>
              <w:rPr>
                <w:noProof/>
                <w:webHidden/>
              </w:rPr>
              <w:t>80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79" w:history="1">
            <w:r w:rsidRPr="00384FFA">
              <w:rPr>
                <w:rStyle w:val="a7"/>
                <w:noProof/>
              </w:rPr>
              <w:t>Статья 47. Документация об аукционе в электронной форме</w:t>
            </w:r>
            <w:r>
              <w:rPr>
                <w:noProof/>
                <w:webHidden/>
              </w:rPr>
              <w:tab/>
            </w:r>
            <w:r>
              <w:rPr>
                <w:noProof/>
                <w:webHidden/>
              </w:rPr>
              <w:fldChar w:fldCharType="begin"/>
            </w:r>
            <w:r>
              <w:rPr>
                <w:noProof/>
                <w:webHidden/>
              </w:rPr>
              <w:instrText xml:space="preserve"> PAGEREF _Toc111721679 \h </w:instrText>
            </w:r>
            <w:r>
              <w:rPr>
                <w:noProof/>
                <w:webHidden/>
              </w:rPr>
            </w:r>
            <w:r>
              <w:rPr>
                <w:noProof/>
                <w:webHidden/>
              </w:rPr>
              <w:fldChar w:fldCharType="separate"/>
            </w:r>
            <w:r>
              <w:rPr>
                <w:noProof/>
                <w:webHidden/>
              </w:rPr>
              <w:t>80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80" w:history="1">
            <w:r w:rsidRPr="00384FFA">
              <w:rPr>
                <w:rStyle w:val="a7"/>
                <w:noProof/>
              </w:rPr>
              <w:t>Статья 48. Порядок подачи заявок на участие в аукционе в электронной форме</w:t>
            </w:r>
            <w:r>
              <w:rPr>
                <w:noProof/>
                <w:webHidden/>
              </w:rPr>
              <w:tab/>
            </w:r>
            <w:r>
              <w:rPr>
                <w:noProof/>
                <w:webHidden/>
              </w:rPr>
              <w:fldChar w:fldCharType="begin"/>
            </w:r>
            <w:r>
              <w:rPr>
                <w:noProof/>
                <w:webHidden/>
              </w:rPr>
              <w:instrText xml:space="preserve"> PAGEREF _Toc111721680 \h </w:instrText>
            </w:r>
            <w:r>
              <w:rPr>
                <w:noProof/>
                <w:webHidden/>
              </w:rPr>
            </w:r>
            <w:r>
              <w:rPr>
                <w:noProof/>
                <w:webHidden/>
              </w:rPr>
              <w:fldChar w:fldCharType="separate"/>
            </w:r>
            <w:r>
              <w:rPr>
                <w:noProof/>
                <w:webHidden/>
              </w:rPr>
              <w:t>81</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81" w:history="1">
            <w:r w:rsidRPr="00384FFA">
              <w:rPr>
                <w:rStyle w:val="a7"/>
                <w:noProof/>
              </w:rPr>
              <w:t>Статья 49. Порядок рассмотрения заявок на участие в аукционе</w:t>
            </w:r>
            <w:r>
              <w:rPr>
                <w:noProof/>
                <w:webHidden/>
              </w:rPr>
              <w:tab/>
            </w:r>
            <w:r>
              <w:rPr>
                <w:noProof/>
                <w:webHidden/>
              </w:rPr>
              <w:fldChar w:fldCharType="begin"/>
            </w:r>
            <w:r>
              <w:rPr>
                <w:noProof/>
                <w:webHidden/>
              </w:rPr>
              <w:instrText xml:space="preserve"> PAGEREF _Toc111721681 \h </w:instrText>
            </w:r>
            <w:r>
              <w:rPr>
                <w:noProof/>
                <w:webHidden/>
              </w:rPr>
            </w:r>
            <w:r>
              <w:rPr>
                <w:noProof/>
                <w:webHidden/>
              </w:rPr>
              <w:fldChar w:fldCharType="separate"/>
            </w:r>
            <w:r>
              <w:rPr>
                <w:noProof/>
                <w:webHidden/>
              </w:rPr>
              <w:t>82</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82" w:history="1">
            <w:r w:rsidRPr="00384FFA">
              <w:rPr>
                <w:rStyle w:val="a7"/>
                <w:noProof/>
              </w:rPr>
              <w:t>Статья 50. Порядок проведения аукциона</w:t>
            </w:r>
            <w:r>
              <w:rPr>
                <w:noProof/>
                <w:webHidden/>
              </w:rPr>
              <w:tab/>
            </w:r>
            <w:r>
              <w:rPr>
                <w:noProof/>
                <w:webHidden/>
              </w:rPr>
              <w:fldChar w:fldCharType="begin"/>
            </w:r>
            <w:r>
              <w:rPr>
                <w:noProof/>
                <w:webHidden/>
              </w:rPr>
              <w:instrText xml:space="preserve"> PAGEREF _Toc111721682 \h </w:instrText>
            </w:r>
            <w:r>
              <w:rPr>
                <w:noProof/>
                <w:webHidden/>
              </w:rPr>
            </w:r>
            <w:r>
              <w:rPr>
                <w:noProof/>
                <w:webHidden/>
              </w:rPr>
              <w:fldChar w:fldCharType="separate"/>
            </w:r>
            <w:r>
              <w:rPr>
                <w:noProof/>
                <w:webHidden/>
              </w:rPr>
              <w:t>83</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83" w:history="1">
            <w:r w:rsidRPr="00384FFA">
              <w:rPr>
                <w:rStyle w:val="a7"/>
                <w:noProof/>
              </w:rPr>
              <w:t>Статья 51 Заключение договора по результатам аукциона</w:t>
            </w:r>
            <w:r>
              <w:rPr>
                <w:noProof/>
                <w:webHidden/>
              </w:rPr>
              <w:tab/>
            </w:r>
            <w:r>
              <w:rPr>
                <w:noProof/>
                <w:webHidden/>
              </w:rPr>
              <w:fldChar w:fldCharType="begin"/>
            </w:r>
            <w:r>
              <w:rPr>
                <w:noProof/>
                <w:webHidden/>
              </w:rPr>
              <w:instrText xml:space="preserve"> PAGEREF _Toc111721683 \h </w:instrText>
            </w:r>
            <w:r>
              <w:rPr>
                <w:noProof/>
                <w:webHidden/>
              </w:rPr>
            </w:r>
            <w:r>
              <w:rPr>
                <w:noProof/>
                <w:webHidden/>
              </w:rPr>
              <w:fldChar w:fldCharType="separate"/>
            </w:r>
            <w:r>
              <w:rPr>
                <w:noProof/>
                <w:webHidden/>
              </w:rPr>
              <w:t>85</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84" w:history="1">
            <w:r w:rsidRPr="00384FFA">
              <w:rPr>
                <w:rStyle w:val="a7"/>
                <w:noProof/>
              </w:rPr>
              <w:t>Статья 52. Последствия признания аукциона несостоявшимся</w:t>
            </w:r>
            <w:r>
              <w:rPr>
                <w:noProof/>
                <w:webHidden/>
              </w:rPr>
              <w:tab/>
            </w:r>
            <w:r>
              <w:rPr>
                <w:noProof/>
                <w:webHidden/>
              </w:rPr>
              <w:fldChar w:fldCharType="begin"/>
            </w:r>
            <w:r>
              <w:rPr>
                <w:noProof/>
                <w:webHidden/>
              </w:rPr>
              <w:instrText xml:space="preserve"> PAGEREF _Toc111721684 \h </w:instrText>
            </w:r>
            <w:r>
              <w:rPr>
                <w:noProof/>
                <w:webHidden/>
              </w:rPr>
            </w:r>
            <w:r>
              <w:rPr>
                <w:noProof/>
                <w:webHidden/>
              </w:rPr>
              <w:fldChar w:fldCharType="separate"/>
            </w:r>
            <w:r>
              <w:rPr>
                <w:noProof/>
                <w:webHidden/>
              </w:rPr>
              <w:t>86</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85" w:history="1">
            <w:r w:rsidRPr="00384FFA">
              <w:rPr>
                <w:rStyle w:val="a7"/>
                <w:noProof/>
              </w:rPr>
              <w:t>Статья 53 Отклонение демпингового предложения о цене договора</w:t>
            </w:r>
            <w:r>
              <w:rPr>
                <w:noProof/>
                <w:webHidden/>
              </w:rPr>
              <w:tab/>
            </w:r>
            <w:r>
              <w:rPr>
                <w:noProof/>
                <w:webHidden/>
              </w:rPr>
              <w:fldChar w:fldCharType="begin"/>
            </w:r>
            <w:r>
              <w:rPr>
                <w:noProof/>
                <w:webHidden/>
              </w:rPr>
              <w:instrText xml:space="preserve"> PAGEREF _Toc111721685 \h </w:instrText>
            </w:r>
            <w:r>
              <w:rPr>
                <w:noProof/>
                <w:webHidden/>
              </w:rPr>
            </w:r>
            <w:r>
              <w:rPr>
                <w:noProof/>
                <w:webHidden/>
              </w:rPr>
              <w:fldChar w:fldCharType="separate"/>
            </w:r>
            <w:r>
              <w:rPr>
                <w:noProof/>
                <w:webHidden/>
              </w:rPr>
              <w:t>86</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686" w:history="1">
            <w:r w:rsidRPr="00384FFA">
              <w:rPr>
                <w:rStyle w:val="a7"/>
                <w:rFonts w:eastAsiaTheme="minorHAnsi"/>
                <w:noProof/>
              </w:rPr>
              <w:t>Глава 7. Закупка путем проведения запроса котировок</w:t>
            </w:r>
            <w:r>
              <w:rPr>
                <w:noProof/>
                <w:webHidden/>
              </w:rPr>
              <w:tab/>
            </w:r>
            <w:r>
              <w:rPr>
                <w:noProof/>
                <w:webHidden/>
              </w:rPr>
              <w:fldChar w:fldCharType="begin"/>
            </w:r>
            <w:r>
              <w:rPr>
                <w:noProof/>
                <w:webHidden/>
              </w:rPr>
              <w:instrText xml:space="preserve"> PAGEREF _Toc111721686 \h </w:instrText>
            </w:r>
            <w:r>
              <w:rPr>
                <w:noProof/>
                <w:webHidden/>
              </w:rPr>
            </w:r>
            <w:r>
              <w:rPr>
                <w:noProof/>
                <w:webHidden/>
              </w:rPr>
              <w:fldChar w:fldCharType="separate"/>
            </w:r>
            <w:r>
              <w:rPr>
                <w:noProof/>
                <w:webHidden/>
              </w:rPr>
              <w:t>88</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87" w:history="1">
            <w:r w:rsidRPr="00384FFA">
              <w:rPr>
                <w:rStyle w:val="a7"/>
                <w:noProof/>
              </w:rPr>
              <w:t>Статья 54. Запрос котировок</w:t>
            </w:r>
            <w:r>
              <w:rPr>
                <w:noProof/>
                <w:webHidden/>
              </w:rPr>
              <w:tab/>
            </w:r>
            <w:r>
              <w:rPr>
                <w:noProof/>
                <w:webHidden/>
              </w:rPr>
              <w:fldChar w:fldCharType="begin"/>
            </w:r>
            <w:r>
              <w:rPr>
                <w:noProof/>
                <w:webHidden/>
              </w:rPr>
              <w:instrText xml:space="preserve"> PAGEREF _Toc111721687 \h </w:instrText>
            </w:r>
            <w:r>
              <w:rPr>
                <w:noProof/>
                <w:webHidden/>
              </w:rPr>
            </w:r>
            <w:r>
              <w:rPr>
                <w:noProof/>
                <w:webHidden/>
              </w:rPr>
              <w:fldChar w:fldCharType="separate"/>
            </w:r>
            <w:r>
              <w:rPr>
                <w:noProof/>
                <w:webHidden/>
              </w:rPr>
              <w:t>88</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88" w:history="1">
            <w:r w:rsidRPr="00384FFA">
              <w:rPr>
                <w:rStyle w:val="a7"/>
                <w:noProof/>
              </w:rPr>
              <w:t>Статья 55. Извещение о запросе котировок</w:t>
            </w:r>
            <w:r>
              <w:rPr>
                <w:noProof/>
                <w:webHidden/>
              </w:rPr>
              <w:tab/>
            </w:r>
            <w:r>
              <w:rPr>
                <w:noProof/>
                <w:webHidden/>
              </w:rPr>
              <w:fldChar w:fldCharType="begin"/>
            </w:r>
            <w:r>
              <w:rPr>
                <w:noProof/>
                <w:webHidden/>
              </w:rPr>
              <w:instrText xml:space="preserve"> PAGEREF _Toc111721688 \h </w:instrText>
            </w:r>
            <w:r>
              <w:rPr>
                <w:noProof/>
                <w:webHidden/>
              </w:rPr>
            </w:r>
            <w:r>
              <w:rPr>
                <w:noProof/>
                <w:webHidden/>
              </w:rPr>
              <w:fldChar w:fldCharType="separate"/>
            </w:r>
            <w:r>
              <w:rPr>
                <w:noProof/>
                <w:webHidden/>
              </w:rPr>
              <w:t>88</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89" w:history="1">
            <w:r w:rsidRPr="00384FFA">
              <w:rPr>
                <w:rStyle w:val="a7"/>
                <w:noProof/>
              </w:rPr>
              <w:t>Статья 56.  Дополнительные требования к извещению о проведении запроса котировок.</w:t>
            </w:r>
            <w:r>
              <w:rPr>
                <w:noProof/>
                <w:webHidden/>
              </w:rPr>
              <w:tab/>
            </w:r>
            <w:r>
              <w:rPr>
                <w:noProof/>
                <w:webHidden/>
              </w:rPr>
              <w:fldChar w:fldCharType="begin"/>
            </w:r>
            <w:r>
              <w:rPr>
                <w:noProof/>
                <w:webHidden/>
              </w:rPr>
              <w:instrText xml:space="preserve"> PAGEREF _Toc111721689 \h </w:instrText>
            </w:r>
            <w:r>
              <w:rPr>
                <w:noProof/>
                <w:webHidden/>
              </w:rPr>
            </w:r>
            <w:r>
              <w:rPr>
                <w:noProof/>
                <w:webHidden/>
              </w:rPr>
              <w:fldChar w:fldCharType="separate"/>
            </w:r>
            <w:r>
              <w:rPr>
                <w:noProof/>
                <w:webHidden/>
              </w:rPr>
              <w:t>89</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90" w:history="1">
            <w:r w:rsidRPr="00384FFA">
              <w:rPr>
                <w:rStyle w:val="a7"/>
                <w:noProof/>
              </w:rPr>
              <w:t>Статья 57. Требования, предъявляемые к котировочной заявке</w:t>
            </w:r>
            <w:r>
              <w:rPr>
                <w:noProof/>
                <w:webHidden/>
              </w:rPr>
              <w:tab/>
            </w:r>
            <w:r>
              <w:rPr>
                <w:noProof/>
                <w:webHidden/>
              </w:rPr>
              <w:fldChar w:fldCharType="begin"/>
            </w:r>
            <w:r>
              <w:rPr>
                <w:noProof/>
                <w:webHidden/>
              </w:rPr>
              <w:instrText xml:space="preserve"> PAGEREF _Toc111721690 \h </w:instrText>
            </w:r>
            <w:r>
              <w:rPr>
                <w:noProof/>
                <w:webHidden/>
              </w:rPr>
            </w:r>
            <w:r>
              <w:rPr>
                <w:noProof/>
                <w:webHidden/>
              </w:rPr>
              <w:fldChar w:fldCharType="separate"/>
            </w:r>
            <w:r>
              <w:rPr>
                <w:noProof/>
                <w:webHidden/>
              </w:rPr>
              <w:t>90</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91" w:history="1">
            <w:r w:rsidRPr="00384FFA">
              <w:rPr>
                <w:rStyle w:val="a7"/>
                <w:noProof/>
              </w:rPr>
              <w:t>Статья 58 Порядок подачи котировочных заявок</w:t>
            </w:r>
            <w:r>
              <w:rPr>
                <w:noProof/>
                <w:webHidden/>
              </w:rPr>
              <w:tab/>
            </w:r>
            <w:r>
              <w:rPr>
                <w:noProof/>
                <w:webHidden/>
              </w:rPr>
              <w:fldChar w:fldCharType="begin"/>
            </w:r>
            <w:r>
              <w:rPr>
                <w:noProof/>
                <w:webHidden/>
              </w:rPr>
              <w:instrText xml:space="preserve"> PAGEREF _Toc111721691 \h </w:instrText>
            </w:r>
            <w:r>
              <w:rPr>
                <w:noProof/>
                <w:webHidden/>
              </w:rPr>
            </w:r>
            <w:r>
              <w:rPr>
                <w:noProof/>
                <w:webHidden/>
              </w:rPr>
              <w:fldChar w:fldCharType="separate"/>
            </w:r>
            <w:r>
              <w:rPr>
                <w:noProof/>
                <w:webHidden/>
              </w:rPr>
              <w:t>91</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92" w:history="1">
            <w:r w:rsidRPr="00384FFA">
              <w:rPr>
                <w:rStyle w:val="a7"/>
                <w:noProof/>
              </w:rPr>
              <w:t>Статья 59. Рассмотрение и оценка котировочных заявок</w:t>
            </w:r>
            <w:r>
              <w:rPr>
                <w:noProof/>
                <w:webHidden/>
              </w:rPr>
              <w:tab/>
            </w:r>
            <w:r>
              <w:rPr>
                <w:noProof/>
                <w:webHidden/>
              </w:rPr>
              <w:fldChar w:fldCharType="begin"/>
            </w:r>
            <w:r>
              <w:rPr>
                <w:noProof/>
                <w:webHidden/>
              </w:rPr>
              <w:instrText xml:space="preserve"> PAGEREF _Toc111721692 \h </w:instrText>
            </w:r>
            <w:r>
              <w:rPr>
                <w:noProof/>
                <w:webHidden/>
              </w:rPr>
            </w:r>
            <w:r>
              <w:rPr>
                <w:noProof/>
                <w:webHidden/>
              </w:rPr>
              <w:fldChar w:fldCharType="separate"/>
            </w:r>
            <w:r>
              <w:rPr>
                <w:noProof/>
                <w:webHidden/>
              </w:rPr>
              <w:t>92</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93" w:history="1">
            <w:r w:rsidRPr="00384FFA">
              <w:rPr>
                <w:rStyle w:val="a7"/>
                <w:noProof/>
              </w:rPr>
              <w:t>Статья 60. Отклонение заявок с демпинговой ценой</w:t>
            </w:r>
            <w:r>
              <w:rPr>
                <w:noProof/>
                <w:webHidden/>
              </w:rPr>
              <w:tab/>
            </w:r>
            <w:r>
              <w:rPr>
                <w:noProof/>
                <w:webHidden/>
              </w:rPr>
              <w:fldChar w:fldCharType="begin"/>
            </w:r>
            <w:r>
              <w:rPr>
                <w:noProof/>
                <w:webHidden/>
              </w:rPr>
              <w:instrText xml:space="preserve"> PAGEREF _Toc111721693 \h </w:instrText>
            </w:r>
            <w:r>
              <w:rPr>
                <w:noProof/>
                <w:webHidden/>
              </w:rPr>
            </w:r>
            <w:r>
              <w:rPr>
                <w:noProof/>
                <w:webHidden/>
              </w:rPr>
              <w:fldChar w:fldCharType="separate"/>
            </w:r>
            <w:r>
              <w:rPr>
                <w:noProof/>
                <w:webHidden/>
              </w:rPr>
              <w:t>95</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94" w:history="1">
            <w:r w:rsidRPr="00384FFA">
              <w:rPr>
                <w:rStyle w:val="a7"/>
                <w:noProof/>
              </w:rPr>
              <w:t>Статья 61. Запрос предложений</w:t>
            </w:r>
            <w:r>
              <w:rPr>
                <w:noProof/>
                <w:webHidden/>
              </w:rPr>
              <w:tab/>
            </w:r>
            <w:r>
              <w:rPr>
                <w:noProof/>
                <w:webHidden/>
              </w:rPr>
              <w:fldChar w:fldCharType="begin"/>
            </w:r>
            <w:r>
              <w:rPr>
                <w:noProof/>
                <w:webHidden/>
              </w:rPr>
              <w:instrText xml:space="preserve"> PAGEREF _Toc111721694 \h </w:instrText>
            </w:r>
            <w:r>
              <w:rPr>
                <w:noProof/>
                <w:webHidden/>
              </w:rPr>
            </w:r>
            <w:r>
              <w:rPr>
                <w:noProof/>
                <w:webHidden/>
              </w:rPr>
              <w:fldChar w:fldCharType="separate"/>
            </w:r>
            <w:r>
              <w:rPr>
                <w:noProof/>
                <w:webHidden/>
              </w:rPr>
              <w:t>95</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95" w:history="1">
            <w:r w:rsidRPr="00384FFA">
              <w:rPr>
                <w:rStyle w:val="a7"/>
                <w:noProof/>
              </w:rPr>
              <w:t>Статья 62. Требования, предъявляемые к запросу предложений</w:t>
            </w:r>
            <w:r>
              <w:rPr>
                <w:noProof/>
                <w:webHidden/>
              </w:rPr>
              <w:tab/>
            </w:r>
            <w:r>
              <w:rPr>
                <w:noProof/>
                <w:webHidden/>
              </w:rPr>
              <w:fldChar w:fldCharType="begin"/>
            </w:r>
            <w:r>
              <w:rPr>
                <w:noProof/>
                <w:webHidden/>
              </w:rPr>
              <w:instrText xml:space="preserve"> PAGEREF _Toc111721695 \h </w:instrText>
            </w:r>
            <w:r>
              <w:rPr>
                <w:noProof/>
                <w:webHidden/>
              </w:rPr>
            </w:r>
            <w:r>
              <w:rPr>
                <w:noProof/>
                <w:webHidden/>
              </w:rPr>
              <w:fldChar w:fldCharType="separate"/>
            </w:r>
            <w:r>
              <w:rPr>
                <w:noProof/>
                <w:webHidden/>
              </w:rPr>
              <w:t>96</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96" w:history="1">
            <w:r w:rsidRPr="00384FFA">
              <w:rPr>
                <w:rStyle w:val="a7"/>
                <w:noProof/>
              </w:rPr>
              <w:t>Статья 63. Требования, предъявляемые к предложению</w:t>
            </w:r>
            <w:r>
              <w:rPr>
                <w:noProof/>
                <w:webHidden/>
              </w:rPr>
              <w:tab/>
            </w:r>
            <w:r>
              <w:rPr>
                <w:noProof/>
                <w:webHidden/>
              </w:rPr>
              <w:fldChar w:fldCharType="begin"/>
            </w:r>
            <w:r>
              <w:rPr>
                <w:noProof/>
                <w:webHidden/>
              </w:rPr>
              <w:instrText xml:space="preserve"> PAGEREF _Toc111721696 \h </w:instrText>
            </w:r>
            <w:r>
              <w:rPr>
                <w:noProof/>
                <w:webHidden/>
              </w:rPr>
            </w:r>
            <w:r>
              <w:rPr>
                <w:noProof/>
                <w:webHidden/>
              </w:rPr>
              <w:fldChar w:fldCharType="separate"/>
            </w:r>
            <w:r>
              <w:rPr>
                <w:noProof/>
                <w:webHidden/>
              </w:rPr>
              <w:t>97</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97" w:history="1">
            <w:r w:rsidRPr="00384FFA">
              <w:rPr>
                <w:rStyle w:val="a7"/>
                <w:noProof/>
              </w:rPr>
              <w:t>Статья 64. Подача Предложений, прием заявок, вскрытие конвертов или открытие доступа к поданным заявкам и рассмотрение поданных Предложений.</w:t>
            </w:r>
            <w:r>
              <w:rPr>
                <w:noProof/>
                <w:webHidden/>
              </w:rPr>
              <w:tab/>
            </w:r>
            <w:r>
              <w:rPr>
                <w:noProof/>
                <w:webHidden/>
              </w:rPr>
              <w:fldChar w:fldCharType="begin"/>
            </w:r>
            <w:r>
              <w:rPr>
                <w:noProof/>
                <w:webHidden/>
              </w:rPr>
              <w:instrText xml:space="preserve"> PAGEREF _Toc111721697 \h </w:instrText>
            </w:r>
            <w:r>
              <w:rPr>
                <w:noProof/>
                <w:webHidden/>
              </w:rPr>
            </w:r>
            <w:r>
              <w:rPr>
                <w:noProof/>
                <w:webHidden/>
              </w:rPr>
              <w:fldChar w:fldCharType="separate"/>
            </w:r>
            <w:r>
              <w:rPr>
                <w:noProof/>
                <w:webHidden/>
              </w:rPr>
              <w:t>99</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98" w:history="1">
            <w:r w:rsidRPr="00384FFA">
              <w:rPr>
                <w:rStyle w:val="a7"/>
                <w:noProof/>
              </w:rPr>
              <w:t>Статья 65. Оценка предложений и выбор победителя</w:t>
            </w:r>
            <w:r>
              <w:rPr>
                <w:noProof/>
                <w:webHidden/>
              </w:rPr>
              <w:tab/>
            </w:r>
            <w:r>
              <w:rPr>
                <w:noProof/>
                <w:webHidden/>
              </w:rPr>
              <w:fldChar w:fldCharType="begin"/>
            </w:r>
            <w:r>
              <w:rPr>
                <w:noProof/>
                <w:webHidden/>
              </w:rPr>
              <w:instrText xml:space="preserve"> PAGEREF _Toc111721698 \h </w:instrText>
            </w:r>
            <w:r>
              <w:rPr>
                <w:noProof/>
                <w:webHidden/>
              </w:rPr>
            </w:r>
            <w:r>
              <w:rPr>
                <w:noProof/>
                <w:webHidden/>
              </w:rPr>
              <w:fldChar w:fldCharType="separate"/>
            </w:r>
            <w:r>
              <w:rPr>
                <w:noProof/>
                <w:webHidden/>
              </w:rPr>
              <w:t>99</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699" w:history="1">
            <w:r w:rsidRPr="00384FFA">
              <w:rPr>
                <w:rStyle w:val="a7"/>
                <w:noProof/>
              </w:rPr>
              <w:t>Статья 66. Заключение договора и порядок опубликования информации об итогах проведения запроса предложений.</w:t>
            </w:r>
            <w:r>
              <w:rPr>
                <w:noProof/>
                <w:webHidden/>
              </w:rPr>
              <w:tab/>
            </w:r>
            <w:r>
              <w:rPr>
                <w:noProof/>
                <w:webHidden/>
              </w:rPr>
              <w:fldChar w:fldCharType="begin"/>
            </w:r>
            <w:r>
              <w:rPr>
                <w:noProof/>
                <w:webHidden/>
              </w:rPr>
              <w:instrText xml:space="preserve"> PAGEREF _Toc111721699 \h </w:instrText>
            </w:r>
            <w:r>
              <w:rPr>
                <w:noProof/>
                <w:webHidden/>
              </w:rPr>
            </w:r>
            <w:r>
              <w:rPr>
                <w:noProof/>
                <w:webHidden/>
              </w:rPr>
              <w:fldChar w:fldCharType="separate"/>
            </w:r>
            <w:r>
              <w:rPr>
                <w:noProof/>
                <w:webHidden/>
              </w:rPr>
              <w:t>102</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00" w:history="1">
            <w:r w:rsidRPr="00384FFA">
              <w:rPr>
                <w:rStyle w:val="a7"/>
                <w:noProof/>
              </w:rPr>
              <w:t>Статья 67. Отклонение предложений с демпинговой ценой.</w:t>
            </w:r>
            <w:r>
              <w:rPr>
                <w:noProof/>
                <w:webHidden/>
              </w:rPr>
              <w:tab/>
            </w:r>
            <w:r>
              <w:rPr>
                <w:noProof/>
                <w:webHidden/>
              </w:rPr>
              <w:fldChar w:fldCharType="begin"/>
            </w:r>
            <w:r>
              <w:rPr>
                <w:noProof/>
                <w:webHidden/>
              </w:rPr>
              <w:instrText xml:space="preserve"> PAGEREF _Toc111721700 \h </w:instrText>
            </w:r>
            <w:r>
              <w:rPr>
                <w:noProof/>
                <w:webHidden/>
              </w:rPr>
            </w:r>
            <w:r>
              <w:rPr>
                <w:noProof/>
                <w:webHidden/>
              </w:rPr>
              <w:fldChar w:fldCharType="separate"/>
            </w:r>
            <w:r>
              <w:rPr>
                <w:noProof/>
                <w:webHidden/>
              </w:rPr>
              <w:t>103</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01" w:history="1">
            <w:r w:rsidRPr="00384FFA">
              <w:rPr>
                <w:rStyle w:val="a7"/>
                <w:noProof/>
              </w:rPr>
              <w:t>Статья 68 Запрос предложений в электронной форме.</w:t>
            </w:r>
            <w:r>
              <w:rPr>
                <w:noProof/>
                <w:webHidden/>
              </w:rPr>
              <w:tab/>
            </w:r>
            <w:r>
              <w:rPr>
                <w:noProof/>
                <w:webHidden/>
              </w:rPr>
              <w:fldChar w:fldCharType="begin"/>
            </w:r>
            <w:r>
              <w:rPr>
                <w:noProof/>
                <w:webHidden/>
              </w:rPr>
              <w:instrText xml:space="preserve"> PAGEREF _Toc111721701 \h </w:instrText>
            </w:r>
            <w:r>
              <w:rPr>
                <w:noProof/>
                <w:webHidden/>
              </w:rPr>
            </w:r>
            <w:r>
              <w:rPr>
                <w:noProof/>
                <w:webHidden/>
              </w:rPr>
              <w:fldChar w:fldCharType="separate"/>
            </w:r>
            <w:r>
              <w:rPr>
                <w:noProof/>
                <w:webHidden/>
              </w:rPr>
              <w:t>104</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702" w:history="1">
            <w:r w:rsidRPr="00384FFA">
              <w:rPr>
                <w:rStyle w:val="a7"/>
                <w:noProof/>
              </w:rPr>
              <w:t>Глава 9. Закупка путем запроса цен</w:t>
            </w:r>
            <w:r>
              <w:rPr>
                <w:noProof/>
                <w:webHidden/>
              </w:rPr>
              <w:tab/>
            </w:r>
            <w:r>
              <w:rPr>
                <w:noProof/>
                <w:webHidden/>
              </w:rPr>
              <w:fldChar w:fldCharType="begin"/>
            </w:r>
            <w:r>
              <w:rPr>
                <w:noProof/>
                <w:webHidden/>
              </w:rPr>
              <w:instrText xml:space="preserve"> PAGEREF _Toc111721702 \h </w:instrText>
            </w:r>
            <w:r>
              <w:rPr>
                <w:noProof/>
                <w:webHidden/>
              </w:rPr>
            </w:r>
            <w:r>
              <w:rPr>
                <w:noProof/>
                <w:webHidden/>
              </w:rPr>
              <w:fldChar w:fldCharType="separate"/>
            </w:r>
            <w:r>
              <w:rPr>
                <w:noProof/>
                <w:webHidden/>
              </w:rPr>
              <w:t>105</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03" w:history="1">
            <w:r w:rsidRPr="00384FFA">
              <w:rPr>
                <w:rStyle w:val="a7"/>
                <w:noProof/>
              </w:rPr>
              <w:t>Статья 69. Запрос цен</w:t>
            </w:r>
            <w:r>
              <w:rPr>
                <w:noProof/>
                <w:webHidden/>
              </w:rPr>
              <w:tab/>
            </w:r>
            <w:r>
              <w:rPr>
                <w:noProof/>
                <w:webHidden/>
              </w:rPr>
              <w:fldChar w:fldCharType="begin"/>
            </w:r>
            <w:r>
              <w:rPr>
                <w:noProof/>
                <w:webHidden/>
              </w:rPr>
              <w:instrText xml:space="preserve"> PAGEREF _Toc111721703 \h </w:instrText>
            </w:r>
            <w:r>
              <w:rPr>
                <w:noProof/>
                <w:webHidden/>
              </w:rPr>
            </w:r>
            <w:r>
              <w:rPr>
                <w:noProof/>
                <w:webHidden/>
              </w:rPr>
              <w:fldChar w:fldCharType="separate"/>
            </w:r>
            <w:r>
              <w:rPr>
                <w:noProof/>
                <w:webHidden/>
              </w:rPr>
              <w:t>105</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04" w:history="1">
            <w:r w:rsidRPr="00384FFA">
              <w:rPr>
                <w:rStyle w:val="a7"/>
                <w:noProof/>
              </w:rPr>
              <w:t>Статья 70. Требования, предъявляемые к запросу цен</w:t>
            </w:r>
            <w:r>
              <w:rPr>
                <w:noProof/>
                <w:webHidden/>
              </w:rPr>
              <w:tab/>
            </w:r>
            <w:r>
              <w:rPr>
                <w:noProof/>
                <w:webHidden/>
              </w:rPr>
              <w:fldChar w:fldCharType="begin"/>
            </w:r>
            <w:r>
              <w:rPr>
                <w:noProof/>
                <w:webHidden/>
              </w:rPr>
              <w:instrText xml:space="preserve"> PAGEREF _Toc111721704 \h </w:instrText>
            </w:r>
            <w:r>
              <w:rPr>
                <w:noProof/>
                <w:webHidden/>
              </w:rPr>
            </w:r>
            <w:r>
              <w:rPr>
                <w:noProof/>
                <w:webHidden/>
              </w:rPr>
              <w:fldChar w:fldCharType="separate"/>
            </w:r>
            <w:r>
              <w:rPr>
                <w:noProof/>
                <w:webHidden/>
              </w:rPr>
              <w:t>105</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05" w:history="1">
            <w:r w:rsidRPr="00384FFA">
              <w:rPr>
                <w:rStyle w:val="a7"/>
                <w:noProof/>
              </w:rPr>
              <w:t>Статья 71. Требования, предъявляемые к запросу цен:</w:t>
            </w:r>
            <w:r>
              <w:rPr>
                <w:noProof/>
                <w:webHidden/>
              </w:rPr>
              <w:tab/>
            </w:r>
            <w:r>
              <w:rPr>
                <w:noProof/>
                <w:webHidden/>
              </w:rPr>
              <w:fldChar w:fldCharType="begin"/>
            </w:r>
            <w:r>
              <w:rPr>
                <w:noProof/>
                <w:webHidden/>
              </w:rPr>
              <w:instrText xml:space="preserve"> PAGEREF _Toc111721705 \h </w:instrText>
            </w:r>
            <w:r>
              <w:rPr>
                <w:noProof/>
                <w:webHidden/>
              </w:rPr>
            </w:r>
            <w:r>
              <w:rPr>
                <w:noProof/>
                <w:webHidden/>
              </w:rPr>
              <w:fldChar w:fldCharType="separate"/>
            </w:r>
            <w:r>
              <w:rPr>
                <w:noProof/>
                <w:webHidden/>
              </w:rPr>
              <w:t>106</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06" w:history="1">
            <w:r w:rsidRPr="00384FFA">
              <w:rPr>
                <w:rStyle w:val="a7"/>
                <w:noProof/>
              </w:rPr>
              <w:t>Статья 72. Подача и прием Заявок, вскрытие конвертов и рассмотрение Заявок участников закупки.</w:t>
            </w:r>
            <w:r>
              <w:rPr>
                <w:noProof/>
                <w:webHidden/>
              </w:rPr>
              <w:tab/>
            </w:r>
            <w:r>
              <w:rPr>
                <w:noProof/>
                <w:webHidden/>
              </w:rPr>
              <w:fldChar w:fldCharType="begin"/>
            </w:r>
            <w:r>
              <w:rPr>
                <w:noProof/>
                <w:webHidden/>
              </w:rPr>
              <w:instrText xml:space="preserve"> PAGEREF _Toc111721706 \h </w:instrText>
            </w:r>
            <w:r>
              <w:rPr>
                <w:noProof/>
                <w:webHidden/>
              </w:rPr>
            </w:r>
            <w:r>
              <w:rPr>
                <w:noProof/>
                <w:webHidden/>
              </w:rPr>
              <w:fldChar w:fldCharType="separate"/>
            </w:r>
            <w:r>
              <w:rPr>
                <w:noProof/>
                <w:webHidden/>
              </w:rPr>
              <w:t>107</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07" w:history="1">
            <w:r w:rsidRPr="00384FFA">
              <w:rPr>
                <w:rStyle w:val="a7"/>
                <w:noProof/>
              </w:rPr>
              <w:t>Статья 73. Рассмотрение и оценка заявок. Выбор победителя.</w:t>
            </w:r>
            <w:r>
              <w:rPr>
                <w:noProof/>
                <w:webHidden/>
              </w:rPr>
              <w:tab/>
            </w:r>
            <w:r>
              <w:rPr>
                <w:noProof/>
                <w:webHidden/>
              </w:rPr>
              <w:fldChar w:fldCharType="begin"/>
            </w:r>
            <w:r>
              <w:rPr>
                <w:noProof/>
                <w:webHidden/>
              </w:rPr>
              <w:instrText xml:space="preserve"> PAGEREF _Toc111721707 \h </w:instrText>
            </w:r>
            <w:r>
              <w:rPr>
                <w:noProof/>
                <w:webHidden/>
              </w:rPr>
            </w:r>
            <w:r>
              <w:rPr>
                <w:noProof/>
                <w:webHidden/>
              </w:rPr>
              <w:fldChar w:fldCharType="separate"/>
            </w:r>
            <w:r>
              <w:rPr>
                <w:noProof/>
                <w:webHidden/>
              </w:rPr>
              <w:t>108</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08" w:history="1">
            <w:r w:rsidRPr="00384FFA">
              <w:rPr>
                <w:rStyle w:val="a7"/>
                <w:noProof/>
              </w:rPr>
              <w:t>Статья 74. Заключение договора и порядок опубликования информации об итогах проведения запроса цен.</w:t>
            </w:r>
            <w:r>
              <w:rPr>
                <w:noProof/>
                <w:webHidden/>
              </w:rPr>
              <w:tab/>
            </w:r>
            <w:r>
              <w:rPr>
                <w:noProof/>
                <w:webHidden/>
              </w:rPr>
              <w:fldChar w:fldCharType="begin"/>
            </w:r>
            <w:r>
              <w:rPr>
                <w:noProof/>
                <w:webHidden/>
              </w:rPr>
              <w:instrText xml:space="preserve"> PAGEREF _Toc111721708 \h </w:instrText>
            </w:r>
            <w:r>
              <w:rPr>
                <w:noProof/>
                <w:webHidden/>
              </w:rPr>
            </w:r>
            <w:r>
              <w:rPr>
                <w:noProof/>
                <w:webHidden/>
              </w:rPr>
              <w:fldChar w:fldCharType="separate"/>
            </w:r>
            <w:r>
              <w:rPr>
                <w:noProof/>
                <w:webHidden/>
              </w:rPr>
              <w:t>111</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09" w:history="1">
            <w:r w:rsidRPr="00384FFA">
              <w:rPr>
                <w:rStyle w:val="a7"/>
                <w:noProof/>
              </w:rPr>
              <w:t>Статья 75. Отклонение Заявок с демпинговой ценой.</w:t>
            </w:r>
            <w:r>
              <w:rPr>
                <w:noProof/>
                <w:webHidden/>
              </w:rPr>
              <w:tab/>
            </w:r>
            <w:r>
              <w:rPr>
                <w:noProof/>
                <w:webHidden/>
              </w:rPr>
              <w:fldChar w:fldCharType="begin"/>
            </w:r>
            <w:r>
              <w:rPr>
                <w:noProof/>
                <w:webHidden/>
              </w:rPr>
              <w:instrText xml:space="preserve"> PAGEREF _Toc111721709 \h </w:instrText>
            </w:r>
            <w:r>
              <w:rPr>
                <w:noProof/>
                <w:webHidden/>
              </w:rPr>
            </w:r>
            <w:r>
              <w:rPr>
                <w:noProof/>
                <w:webHidden/>
              </w:rPr>
              <w:fldChar w:fldCharType="separate"/>
            </w:r>
            <w:r>
              <w:rPr>
                <w:noProof/>
                <w:webHidden/>
              </w:rPr>
              <w:t>112</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10" w:history="1">
            <w:r w:rsidRPr="00384FFA">
              <w:rPr>
                <w:rStyle w:val="a7"/>
                <w:noProof/>
              </w:rPr>
              <w:t>Статья 76 Запрос цен в электронной форме.</w:t>
            </w:r>
            <w:r>
              <w:rPr>
                <w:noProof/>
                <w:webHidden/>
              </w:rPr>
              <w:tab/>
            </w:r>
            <w:r>
              <w:rPr>
                <w:noProof/>
                <w:webHidden/>
              </w:rPr>
              <w:fldChar w:fldCharType="begin"/>
            </w:r>
            <w:r>
              <w:rPr>
                <w:noProof/>
                <w:webHidden/>
              </w:rPr>
              <w:instrText xml:space="preserve"> PAGEREF _Toc111721710 \h </w:instrText>
            </w:r>
            <w:r>
              <w:rPr>
                <w:noProof/>
                <w:webHidden/>
              </w:rPr>
            </w:r>
            <w:r>
              <w:rPr>
                <w:noProof/>
                <w:webHidden/>
              </w:rPr>
              <w:fldChar w:fldCharType="separate"/>
            </w:r>
            <w:r>
              <w:rPr>
                <w:noProof/>
                <w:webHidden/>
              </w:rPr>
              <w:t>113</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711" w:history="1">
            <w:r w:rsidRPr="00384FFA">
              <w:rPr>
                <w:rStyle w:val="a7"/>
                <w:noProof/>
              </w:rPr>
              <w:t>Глава 10.  Неконкурентные Закупки</w:t>
            </w:r>
            <w:r>
              <w:rPr>
                <w:noProof/>
                <w:webHidden/>
              </w:rPr>
              <w:tab/>
            </w:r>
            <w:r>
              <w:rPr>
                <w:noProof/>
                <w:webHidden/>
              </w:rPr>
              <w:fldChar w:fldCharType="begin"/>
            </w:r>
            <w:r>
              <w:rPr>
                <w:noProof/>
                <w:webHidden/>
              </w:rPr>
              <w:instrText xml:space="preserve"> PAGEREF _Toc111721711 \h </w:instrText>
            </w:r>
            <w:r>
              <w:rPr>
                <w:noProof/>
                <w:webHidden/>
              </w:rPr>
            </w:r>
            <w:r>
              <w:rPr>
                <w:noProof/>
                <w:webHidden/>
              </w:rPr>
              <w:fldChar w:fldCharType="separate"/>
            </w:r>
            <w:r>
              <w:rPr>
                <w:noProof/>
                <w:webHidden/>
              </w:rPr>
              <w:t>114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12" w:history="1">
            <w:r w:rsidRPr="00384FFA">
              <w:rPr>
                <w:rStyle w:val="a7"/>
                <w:noProof/>
              </w:rPr>
              <w:t>Статья 77. Запрос оферт.</w:t>
            </w:r>
            <w:r>
              <w:rPr>
                <w:noProof/>
                <w:webHidden/>
              </w:rPr>
              <w:tab/>
            </w:r>
            <w:r>
              <w:rPr>
                <w:noProof/>
                <w:webHidden/>
              </w:rPr>
              <w:fldChar w:fldCharType="begin"/>
            </w:r>
            <w:r>
              <w:rPr>
                <w:noProof/>
                <w:webHidden/>
              </w:rPr>
              <w:instrText xml:space="preserve"> PAGEREF _Toc111721712 \h </w:instrText>
            </w:r>
            <w:r>
              <w:rPr>
                <w:noProof/>
                <w:webHidden/>
              </w:rPr>
            </w:r>
            <w:r>
              <w:rPr>
                <w:noProof/>
                <w:webHidden/>
              </w:rPr>
              <w:fldChar w:fldCharType="separate"/>
            </w:r>
            <w:r>
              <w:rPr>
                <w:noProof/>
                <w:webHidden/>
              </w:rPr>
              <w:t>114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13" w:history="1">
            <w:r w:rsidRPr="00384FFA">
              <w:rPr>
                <w:rStyle w:val="a7"/>
                <w:noProof/>
              </w:rPr>
              <w:t>Статья 78. Требования, предъявляемые к запросу оферт</w:t>
            </w:r>
            <w:r>
              <w:rPr>
                <w:noProof/>
                <w:webHidden/>
              </w:rPr>
              <w:tab/>
            </w:r>
            <w:r>
              <w:rPr>
                <w:noProof/>
                <w:webHidden/>
              </w:rPr>
              <w:fldChar w:fldCharType="begin"/>
            </w:r>
            <w:r>
              <w:rPr>
                <w:noProof/>
                <w:webHidden/>
              </w:rPr>
              <w:instrText xml:space="preserve"> PAGEREF _Toc111721713 \h </w:instrText>
            </w:r>
            <w:r>
              <w:rPr>
                <w:noProof/>
                <w:webHidden/>
              </w:rPr>
            </w:r>
            <w:r>
              <w:rPr>
                <w:noProof/>
                <w:webHidden/>
              </w:rPr>
              <w:fldChar w:fldCharType="separate"/>
            </w:r>
            <w:r>
              <w:rPr>
                <w:noProof/>
                <w:webHidden/>
              </w:rPr>
              <w:t>114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14" w:history="1">
            <w:r w:rsidRPr="00384FFA">
              <w:rPr>
                <w:rStyle w:val="a7"/>
                <w:noProof/>
                <w:lang w:eastAsia="en-US"/>
              </w:rPr>
              <w:t>Статья 79. Требования к составу заявки, порядок и форма подачи заявок на участие в запросе оферт</w:t>
            </w:r>
            <w:r>
              <w:rPr>
                <w:noProof/>
                <w:webHidden/>
              </w:rPr>
              <w:tab/>
            </w:r>
            <w:r>
              <w:rPr>
                <w:noProof/>
                <w:webHidden/>
              </w:rPr>
              <w:fldChar w:fldCharType="begin"/>
            </w:r>
            <w:r>
              <w:rPr>
                <w:noProof/>
                <w:webHidden/>
              </w:rPr>
              <w:instrText xml:space="preserve"> PAGEREF _Toc111721714 \h </w:instrText>
            </w:r>
            <w:r>
              <w:rPr>
                <w:noProof/>
                <w:webHidden/>
              </w:rPr>
            </w:r>
            <w:r>
              <w:rPr>
                <w:noProof/>
                <w:webHidden/>
              </w:rPr>
              <w:fldChar w:fldCharType="separate"/>
            </w:r>
            <w:r>
              <w:rPr>
                <w:noProof/>
                <w:webHidden/>
              </w:rPr>
              <w:t>116</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15" w:history="1">
            <w:r w:rsidRPr="00384FFA">
              <w:rPr>
                <w:rStyle w:val="a7"/>
                <w:noProof/>
              </w:rPr>
              <w:t>Статья 80 Рассмотрение и оценка заявок на участие в запросе оферт</w:t>
            </w:r>
            <w:r>
              <w:rPr>
                <w:noProof/>
                <w:webHidden/>
              </w:rPr>
              <w:tab/>
            </w:r>
            <w:r>
              <w:rPr>
                <w:noProof/>
                <w:webHidden/>
              </w:rPr>
              <w:fldChar w:fldCharType="begin"/>
            </w:r>
            <w:r>
              <w:rPr>
                <w:noProof/>
                <w:webHidden/>
              </w:rPr>
              <w:instrText xml:space="preserve"> PAGEREF _Toc111721715 \h </w:instrText>
            </w:r>
            <w:r>
              <w:rPr>
                <w:noProof/>
                <w:webHidden/>
              </w:rPr>
            </w:r>
            <w:r>
              <w:rPr>
                <w:noProof/>
                <w:webHidden/>
              </w:rPr>
              <w:fldChar w:fldCharType="separate"/>
            </w:r>
            <w:r>
              <w:rPr>
                <w:noProof/>
                <w:webHidden/>
              </w:rPr>
              <w:t>118</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16" w:history="1">
            <w:r w:rsidRPr="00384FFA">
              <w:rPr>
                <w:rStyle w:val="a7"/>
                <w:noProof/>
                <w:lang w:eastAsia="en-US"/>
              </w:rPr>
              <w:t>Статья 81 Заключение договора по итогам проведения запроса оферт</w:t>
            </w:r>
            <w:r>
              <w:rPr>
                <w:noProof/>
                <w:webHidden/>
              </w:rPr>
              <w:tab/>
            </w:r>
            <w:r>
              <w:rPr>
                <w:noProof/>
                <w:webHidden/>
              </w:rPr>
              <w:fldChar w:fldCharType="begin"/>
            </w:r>
            <w:r>
              <w:rPr>
                <w:noProof/>
                <w:webHidden/>
              </w:rPr>
              <w:instrText xml:space="preserve"> PAGEREF _Toc111721716 \h </w:instrText>
            </w:r>
            <w:r>
              <w:rPr>
                <w:noProof/>
                <w:webHidden/>
              </w:rPr>
            </w:r>
            <w:r>
              <w:rPr>
                <w:noProof/>
                <w:webHidden/>
              </w:rPr>
              <w:fldChar w:fldCharType="separate"/>
            </w:r>
            <w:r>
              <w:rPr>
                <w:noProof/>
                <w:webHidden/>
              </w:rPr>
              <w:t>119</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717" w:history="1">
            <w:r w:rsidRPr="00384FFA">
              <w:rPr>
                <w:rStyle w:val="a7"/>
                <w:noProof/>
              </w:rPr>
              <w:t>Глава 11. Закупка у единственного поставщика (исполнителя, подрядчика)</w:t>
            </w:r>
            <w:r>
              <w:rPr>
                <w:noProof/>
                <w:webHidden/>
              </w:rPr>
              <w:tab/>
            </w:r>
            <w:r>
              <w:rPr>
                <w:noProof/>
                <w:webHidden/>
              </w:rPr>
              <w:fldChar w:fldCharType="begin"/>
            </w:r>
            <w:r>
              <w:rPr>
                <w:noProof/>
                <w:webHidden/>
              </w:rPr>
              <w:instrText xml:space="preserve"> PAGEREF _Toc111721717 \h </w:instrText>
            </w:r>
            <w:r>
              <w:rPr>
                <w:noProof/>
                <w:webHidden/>
              </w:rPr>
            </w:r>
            <w:r>
              <w:rPr>
                <w:noProof/>
                <w:webHidden/>
              </w:rPr>
              <w:fldChar w:fldCharType="separate"/>
            </w:r>
            <w:r>
              <w:rPr>
                <w:noProof/>
                <w:webHidden/>
              </w:rPr>
              <w:t>121</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18" w:history="1">
            <w:r w:rsidRPr="00384FFA">
              <w:rPr>
                <w:rStyle w:val="a7"/>
                <w:noProof/>
              </w:rPr>
              <w:t>Статья 82. Случаи закупки у единственного поставщика (исполнителя, подрядчика)</w:t>
            </w:r>
            <w:r>
              <w:rPr>
                <w:noProof/>
                <w:webHidden/>
              </w:rPr>
              <w:tab/>
            </w:r>
            <w:r>
              <w:rPr>
                <w:noProof/>
                <w:webHidden/>
              </w:rPr>
              <w:fldChar w:fldCharType="begin"/>
            </w:r>
            <w:r>
              <w:rPr>
                <w:noProof/>
                <w:webHidden/>
              </w:rPr>
              <w:instrText xml:space="preserve"> PAGEREF _Toc111721718 \h </w:instrText>
            </w:r>
            <w:r>
              <w:rPr>
                <w:noProof/>
                <w:webHidden/>
              </w:rPr>
            </w:r>
            <w:r>
              <w:rPr>
                <w:noProof/>
                <w:webHidden/>
              </w:rPr>
              <w:fldChar w:fldCharType="separate"/>
            </w:r>
            <w:r>
              <w:rPr>
                <w:noProof/>
                <w:webHidden/>
              </w:rPr>
              <w:t>121</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19" w:history="1">
            <w:r w:rsidRPr="00384FFA">
              <w:rPr>
                <w:rStyle w:val="a7"/>
                <w:noProof/>
              </w:rPr>
              <w:t>Заказчик вправе провести закупку в электронном магазине по итогам любой несостоявшейся конкурентной закупки.</w:t>
            </w:r>
            <w:r>
              <w:rPr>
                <w:noProof/>
                <w:webHidden/>
              </w:rPr>
              <w:tab/>
            </w:r>
            <w:r>
              <w:rPr>
                <w:noProof/>
                <w:webHidden/>
              </w:rPr>
              <w:fldChar w:fldCharType="begin"/>
            </w:r>
            <w:r>
              <w:rPr>
                <w:noProof/>
                <w:webHidden/>
              </w:rPr>
              <w:instrText xml:space="preserve"> PAGEREF _Toc111721719 \h </w:instrText>
            </w:r>
            <w:r>
              <w:rPr>
                <w:noProof/>
                <w:webHidden/>
              </w:rPr>
            </w:r>
            <w:r>
              <w:rPr>
                <w:noProof/>
                <w:webHidden/>
              </w:rPr>
              <w:fldChar w:fldCharType="separate"/>
            </w:r>
            <w:r>
              <w:rPr>
                <w:noProof/>
                <w:webHidden/>
              </w:rPr>
              <w:t>134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20" w:history="1">
            <w:r w:rsidRPr="00384FFA">
              <w:rPr>
                <w:rStyle w:val="a7"/>
                <w:noProof/>
              </w:rPr>
              <w:t>Статья 83. Закупка путем участия в процедурах, организованных продавцами продукции</w:t>
            </w:r>
            <w:r>
              <w:rPr>
                <w:noProof/>
                <w:webHidden/>
              </w:rPr>
              <w:tab/>
            </w:r>
            <w:r>
              <w:rPr>
                <w:noProof/>
                <w:webHidden/>
              </w:rPr>
              <w:fldChar w:fldCharType="begin"/>
            </w:r>
            <w:r>
              <w:rPr>
                <w:noProof/>
                <w:webHidden/>
              </w:rPr>
              <w:instrText xml:space="preserve"> PAGEREF _Toc111721720 \h </w:instrText>
            </w:r>
            <w:r>
              <w:rPr>
                <w:noProof/>
                <w:webHidden/>
              </w:rPr>
            </w:r>
            <w:r>
              <w:rPr>
                <w:noProof/>
                <w:webHidden/>
              </w:rPr>
              <w:fldChar w:fldCharType="separate"/>
            </w:r>
            <w:r>
              <w:rPr>
                <w:noProof/>
                <w:webHidden/>
              </w:rPr>
              <w:t>135</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721" w:history="1">
            <w:r w:rsidRPr="00384FFA">
              <w:rPr>
                <w:rStyle w:val="a7"/>
                <w:noProof/>
              </w:rPr>
              <w:t>ГЛАВА 12.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webHidden/>
              </w:rPr>
              <w:tab/>
            </w:r>
            <w:r>
              <w:rPr>
                <w:noProof/>
                <w:webHidden/>
              </w:rPr>
              <w:fldChar w:fldCharType="begin"/>
            </w:r>
            <w:r>
              <w:rPr>
                <w:noProof/>
                <w:webHidden/>
              </w:rPr>
              <w:instrText xml:space="preserve"> PAGEREF _Toc111721721 \h </w:instrText>
            </w:r>
            <w:r>
              <w:rPr>
                <w:noProof/>
                <w:webHidden/>
              </w:rPr>
            </w:r>
            <w:r>
              <w:rPr>
                <w:noProof/>
                <w:webHidden/>
              </w:rPr>
              <w:fldChar w:fldCharType="separate"/>
            </w:r>
            <w:r>
              <w:rPr>
                <w:noProof/>
                <w:webHidden/>
              </w:rPr>
              <w:t>136</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22" w:history="1">
            <w:r w:rsidRPr="00384FFA">
              <w:rPr>
                <w:rStyle w:val="a7"/>
                <w:rFonts w:eastAsiaTheme="minorHAnsi"/>
                <w:noProof/>
                <w:lang w:eastAsia="en-US"/>
              </w:rPr>
              <w:t xml:space="preserve">Статья 84. Нормативное регулирование при установлении приоритета, включая минимальную долю закупок, товаров российского происхождения, работ услуг,  </w:t>
            </w:r>
            <w:r w:rsidRPr="00384FFA">
              <w:rPr>
                <w:rStyle w:val="a7"/>
                <w:noProof/>
              </w:rPr>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webHidden/>
              </w:rPr>
              <w:tab/>
            </w:r>
            <w:r>
              <w:rPr>
                <w:noProof/>
                <w:webHidden/>
              </w:rPr>
              <w:fldChar w:fldCharType="begin"/>
            </w:r>
            <w:r>
              <w:rPr>
                <w:noProof/>
                <w:webHidden/>
              </w:rPr>
              <w:instrText xml:space="preserve"> PAGEREF _Toc111721722 \h </w:instrText>
            </w:r>
            <w:r>
              <w:rPr>
                <w:noProof/>
                <w:webHidden/>
              </w:rPr>
            </w:r>
            <w:r>
              <w:rPr>
                <w:noProof/>
                <w:webHidden/>
              </w:rPr>
              <w:fldChar w:fldCharType="separate"/>
            </w:r>
            <w:r>
              <w:rPr>
                <w:noProof/>
                <w:webHidden/>
              </w:rPr>
              <w:t>136</w:t>
            </w:r>
            <w:r>
              <w:rPr>
                <w:noProof/>
                <w:webHidden/>
              </w:rPr>
              <w:fldChar w:fldCharType="end"/>
            </w:r>
          </w:hyperlink>
        </w:p>
        <w:p w:rsidR="009B0E80" w:rsidRDefault="009B0E80">
          <w:pPr>
            <w:pStyle w:val="25"/>
            <w:tabs>
              <w:tab w:val="left" w:pos="480"/>
            </w:tabs>
            <w:rPr>
              <w:rFonts w:eastAsiaTheme="minorEastAsia" w:cstheme="minorBidi"/>
              <w:b w:val="0"/>
              <w:bCs w:val="0"/>
              <w:noProof/>
              <w:sz w:val="22"/>
              <w:szCs w:val="22"/>
            </w:rPr>
          </w:pPr>
          <w:hyperlink w:anchor="_Toc111721723" w:history="1">
            <w:r w:rsidRPr="00384FFA">
              <w:rPr>
                <w:rStyle w:val="a7"/>
                <w:noProof/>
              </w:rPr>
              <w:t>1.</w:t>
            </w:r>
            <w:r>
              <w:rPr>
                <w:rFonts w:eastAsiaTheme="minorEastAsia" w:cstheme="minorBidi"/>
                <w:b w:val="0"/>
                <w:bCs w:val="0"/>
                <w:noProof/>
                <w:sz w:val="22"/>
                <w:szCs w:val="22"/>
              </w:rPr>
              <w:tab/>
            </w:r>
            <w:r w:rsidRPr="00384FFA">
              <w:rPr>
                <w:rStyle w:val="a7"/>
                <w:noProof/>
              </w:rPr>
              <w:t>Правительство Российской Федерации вправе установить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webHidden/>
              </w:rPr>
              <w:tab/>
            </w:r>
            <w:r>
              <w:rPr>
                <w:noProof/>
                <w:webHidden/>
              </w:rPr>
              <w:fldChar w:fldCharType="begin"/>
            </w:r>
            <w:r>
              <w:rPr>
                <w:noProof/>
                <w:webHidden/>
              </w:rPr>
              <w:instrText xml:space="preserve"> PAGEREF _Toc111721723 \h </w:instrText>
            </w:r>
            <w:r>
              <w:rPr>
                <w:noProof/>
                <w:webHidden/>
              </w:rPr>
            </w:r>
            <w:r>
              <w:rPr>
                <w:noProof/>
                <w:webHidden/>
              </w:rPr>
              <w:fldChar w:fldCharType="separate"/>
            </w:r>
            <w:r>
              <w:rPr>
                <w:noProof/>
                <w:webHidden/>
              </w:rPr>
              <w:t>136</w:t>
            </w:r>
            <w:r>
              <w:rPr>
                <w:noProof/>
                <w:webHidden/>
              </w:rPr>
              <w:fldChar w:fldCharType="end"/>
            </w:r>
          </w:hyperlink>
        </w:p>
        <w:p w:rsidR="009B0E80" w:rsidRDefault="009B0E80">
          <w:pPr>
            <w:pStyle w:val="25"/>
            <w:tabs>
              <w:tab w:val="left" w:pos="480"/>
            </w:tabs>
            <w:rPr>
              <w:rFonts w:eastAsiaTheme="minorEastAsia" w:cstheme="minorBidi"/>
              <w:b w:val="0"/>
              <w:bCs w:val="0"/>
              <w:noProof/>
              <w:sz w:val="22"/>
              <w:szCs w:val="22"/>
            </w:rPr>
          </w:pPr>
          <w:hyperlink w:anchor="_Toc111721724" w:history="1">
            <w:r w:rsidRPr="00384FFA">
              <w:rPr>
                <w:rStyle w:val="a7"/>
                <w:noProof/>
              </w:rPr>
              <w:t>2.</w:t>
            </w:r>
            <w:r>
              <w:rPr>
                <w:rFonts w:eastAsiaTheme="minorEastAsia" w:cstheme="minorBidi"/>
                <w:b w:val="0"/>
                <w:bCs w:val="0"/>
                <w:noProof/>
                <w:sz w:val="22"/>
                <w:szCs w:val="22"/>
              </w:rPr>
              <w:tab/>
            </w:r>
            <w:r w:rsidRPr="00384FFA">
              <w:rPr>
                <w:rStyle w:val="a7"/>
                <w:noProof/>
              </w:rPr>
              <w:t>В соответствии с пунктом 1 части 8 статьи 3 Федерального закона 223-ФЗ в Постановлении  Правительства РФ от 3 декабря 2020 г. N 2013 "О минимальной доле закупок товаров российского происхождения " установлены требования  к минимальной доле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Pr>
                <w:noProof/>
                <w:webHidden/>
              </w:rPr>
              <w:tab/>
            </w:r>
            <w:r>
              <w:rPr>
                <w:noProof/>
                <w:webHidden/>
              </w:rPr>
              <w:fldChar w:fldCharType="begin"/>
            </w:r>
            <w:r>
              <w:rPr>
                <w:noProof/>
                <w:webHidden/>
              </w:rPr>
              <w:instrText xml:space="preserve"> PAGEREF _Toc111721724 \h </w:instrText>
            </w:r>
            <w:r>
              <w:rPr>
                <w:noProof/>
                <w:webHidden/>
              </w:rPr>
            </w:r>
            <w:r>
              <w:rPr>
                <w:noProof/>
                <w:webHidden/>
              </w:rPr>
              <w:fldChar w:fldCharType="separate"/>
            </w:r>
            <w:r>
              <w:rPr>
                <w:noProof/>
                <w:webHidden/>
              </w:rPr>
              <w:t>136</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25" w:history="1">
            <w:r w:rsidRPr="00384FFA">
              <w:rPr>
                <w:rStyle w:val="a7"/>
                <w:rFonts w:eastAsiaTheme="minorHAnsi"/>
                <w:noProof/>
                <w:lang w:eastAsia="en-US"/>
              </w:rPr>
              <w:t>Статья 85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r>
              <w:rPr>
                <w:noProof/>
                <w:webHidden/>
              </w:rPr>
              <w:tab/>
            </w:r>
            <w:r>
              <w:rPr>
                <w:noProof/>
                <w:webHidden/>
              </w:rPr>
              <w:fldChar w:fldCharType="begin"/>
            </w:r>
            <w:r>
              <w:rPr>
                <w:noProof/>
                <w:webHidden/>
              </w:rPr>
              <w:instrText xml:space="preserve"> PAGEREF _Toc111721725 \h </w:instrText>
            </w:r>
            <w:r>
              <w:rPr>
                <w:noProof/>
                <w:webHidden/>
              </w:rPr>
            </w:r>
            <w:r>
              <w:rPr>
                <w:noProof/>
                <w:webHidden/>
              </w:rPr>
              <w:fldChar w:fldCharType="separate"/>
            </w:r>
            <w:r>
              <w:rPr>
                <w:noProof/>
                <w:webHidden/>
              </w:rPr>
              <w:t>136</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26" w:history="1">
            <w:r w:rsidRPr="00384FFA">
              <w:rPr>
                <w:rStyle w:val="a7"/>
                <w:rFonts w:eastAsiaTheme="minorHAnsi"/>
                <w:noProof/>
                <w:lang w:eastAsia="en-US"/>
              </w:rPr>
              <w:t>Статья 86.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r>
              <w:rPr>
                <w:noProof/>
                <w:webHidden/>
              </w:rPr>
              <w:tab/>
            </w:r>
            <w:r>
              <w:rPr>
                <w:noProof/>
                <w:webHidden/>
              </w:rPr>
              <w:fldChar w:fldCharType="begin"/>
            </w:r>
            <w:r>
              <w:rPr>
                <w:noProof/>
                <w:webHidden/>
              </w:rPr>
              <w:instrText xml:space="preserve"> PAGEREF _Toc111721726 \h </w:instrText>
            </w:r>
            <w:r>
              <w:rPr>
                <w:noProof/>
                <w:webHidden/>
              </w:rPr>
            </w:r>
            <w:r>
              <w:rPr>
                <w:noProof/>
                <w:webHidden/>
              </w:rPr>
              <w:fldChar w:fldCharType="separate"/>
            </w:r>
            <w:r>
              <w:rPr>
                <w:noProof/>
                <w:webHidden/>
              </w:rPr>
              <w:t>136</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27" w:history="1">
            <w:r w:rsidRPr="00384FFA">
              <w:rPr>
                <w:rStyle w:val="a7"/>
                <w:rFonts w:eastAsiaTheme="minorHAnsi"/>
                <w:noProof/>
                <w:lang w:eastAsia="en-US"/>
              </w:rPr>
              <w:t>Статья 87. Условия предоставления приоритета товарам, работам, услугам российского происхождения.</w:t>
            </w:r>
            <w:r>
              <w:rPr>
                <w:noProof/>
                <w:webHidden/>
              </w:rPr>
              <w:tab/>
            </w:r>
            <w:r>
              <w:rPr>
                <w:noProof/>
                <w:webHidden/>
              </w:rPr>
              <w:fldChar w:fldCharType="begin"/>
            </w:r>
            <w:r>
              <w:rPr>
                <w:noProof/>
                <w:webHidden/>
              </w:rPr>
              <w:instrText xml:space="preserve"> PAGEREF _Toc111721727 \h </w:instrText>
            </w:r>
            <w:r>
              <w:rPr>
                <w:noProof/>
                <w:webHidden/>
              </w:rPr>
            </w:r>
            <w:r>
              <w:rPr>
                <w:noProof/>
                <w:webHidden/>
              </w:rPr>
              <w:fldChar w:fldCharType="separate"/>
            </w:r>
            <w:r>
              <w:rPr>
                <w:noProof/>
                <w:webHidden/>
              </w:rPr>
              <w:t>137</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728" w:history="1">
            <w:r w:rsidRPr="00384FFA">
              <w:rPr>
                <w:rStyle w:val="a7"/>
                <w:rFonts w:eastAsiaTheme="minorHAnsi"/>
                <w:noProof/>
                <w:lang w:eastAsia="en-US"/>
              </w:rPr>
              <w:t>ГЛАВА 13. Порядок ведения реестра договоров, заключенных заказчиками по результатам закупки.</w:t>
            </w:r>
            <w:r>
              <w:rPr>
                <w:noProof/>
                <w:webHidden/>
              </w:rPr>
              <w:tab/>
            </w:r>
            <w:r>
              <w:rPr>
                <w:noProof/>
                <w:webHidden/>
              </w:rPr>
              <w:fldChar w:fldCharType="begin"/>
            </w:r>
            <w:r>
              <w:rPr>
                <w:noProof/>
                <w:webHidden/>
              </w:rPr>
              <w:instrText xml:space="preserve"> PAGEREF _Toc111721728 \h </w:instrText>
            </w:r>
            <w:r>
              <w:rPr>
                <w:noProof/>
                <w:webHidden/>
              </w:rPr>
            </w:r>
            <w:r>
              <w:rPr>
                <w:noProof/>
                <w:webHidden/>
              </w:rPr>
              <w:fldChar w:fldCharType="separate"/>
            </w:r>
            <w:r>
              <w:rPr>
                <w:noProof/>
                <w:webHidden/>
              </w:rPr>
              <w:t>139</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29" w:history="1">
            <w:r w:rsidRPr="00384FFA">
              <w:rPr>
                <w:rStyle w:val="a7"/>
                <w:rFonts w:eastAsiaTheme="minorHAnsi"/>
                <w:noProof/>
                <w:lang w:eastAsia="en-US"/>
              </w:rPr>
              <w:t>Статья 88. Правовое регулирование порядка ведения реестра договоров, заключенных заказчиками по результатам закупки.</w:t>
            </w:r>
            <w:r>
              <w:rPr>
                <w:noProof/>
                <w:webHidden/>
              </w:rPr>
              <w:tab/>
            </w:r>
            <w:r>
              <w:rPr>
                <w:noProof/>
                <w:webHidden/>
              </w:rPr>
              <w:fldChar w:fldCharType="begin"/>
            </w:r>
            <w:r>
              <w:rPr>
                <w:noProof/>
                <w:webHidden/>
              </w:rPr>
              <w:instrText xml:space="preserve"> PAGEREF _Toc111721729 \h </w:instrText>
            </w:r>
            <w:r>
              <w:rPr>
                <w:noProof/>
                <w:webHidden/>
              </w:rPr>
            </w:r>
            <w:r>
              <w:rPr>
                <w:noProof/>
                <w:webHidden/>
              </w:rPr>
              <w:fldChar w:fldCharType="separate"/>
            </w:r>
            <w:r>
              <w:rPr>
                <w:noProof/>
                <w:webHidden/>
              </w:rPr>
              <w:t>139</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30" w:history="1">
            <w:r w:rsidRPr="00384FFA">
              <w:rPr>
                <w:rStyle w:val="a7"/>
                <w:rFonts w:eastAsiaTheme="minorHAnsi"/>
                <w:noProof/>
                <w:lang w:eastAsia="en-US"/>
              </w:rPr>
              <w:t>Статья 89. Порядок ведения реестра договоров.</w:t>
            </w:r>
            <w:r>
              <w:rPr>
                <w:noProof/>
                <w:webHidden/>
              </w:rPr>
              <w:tab/>
            </w:r>
            <w:r>
              <w:rPr>
                <w:noProof/>
                <w:webHidden/>
              </w:rPr>
              <w:fldChar w:fldCharType="begin"/>
            </w:r>
            <w:r>
              <w:rPr>
                <w:noProof/>
                <w:webHidden/>
              </w:rPr>
              <w:instrText xml:space="preserve"> PAGEREF _Toc111721730 \h </w:instrText>
            </w:r>
            <w:r>
              <w:rPr>
                <w:noProof/>
                <w:webHidden/>
              </w:rPr>
            </w:r>
            <w:r>
              <w:rPr>
                <w:noProof/>
                <w:webHidden/>
              </w:rPr>
              <w:fldChar w:fldCharType="separate"/>
            </w:r>
            <w:r>
              <w:rPr>
                <w:noProof/>
                <w:webHidden/>
              </w:rPr>
              <w:t>139</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731" w:history="1">
            <w:r w:rsidRPr="00384FFA">
              <w:rPr>
                <w:rStyle w:val="a7"/>
                <w:noProof/>
              </w:rPr>
              <w:t>ГЛАВА 14. Порядок определения  начальной цены договора (максимальной) цены договора, цены договора, заключаемого с единственным поставщиком (подрядчиком, исполнителем), начальная сумма цен единиц товара, работы, услуги</w:t>
            </w:r>
            <w:r>
              <w:rPr>
                <w:noProof/>
                <w:webHidden/>
              </w:rPr>
              <w:tab/>
            </w:r>
            <w:r>
              <w:rPr>
                <w:noProof/>
                <w:webHidden/>
              </w:rPr>
              <w:fldChar w:fldCharType="begin"/>
            </w:r>
            <w:r>
              <w:rPr>
                <w:noProof/>
                <w:webHidden/>
              </w:rPr>
              <w:instrText xml:space="preserve"> PAGEREF _Toc111721731 \h </w:instrText>
            </w:r>
            <w:r>
              <w:rPr>
                <w:noProof/>
                <w:webHidden/>
              </w:rPr>
            </w:r>
            <w:r>
              <w:rPr>
                <w:noProof/>
                <w:webHidden/>
              </w:rPr>
              <w:fldChar w:fldCharType="separate"/>
            </w:r>
            <w:r>
              <w:rPr>
                <w:noProof/>
                <w:webHidden/>
              </w:rPr>
              <w:t>140</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732" w:history="1">
            <w:r w:rsidRPr="00384FFA">
              <w:rPr>
                <w:rStyle w:val="a7"/>
                <w:rFonts w:eastAsiaTheme="minorHAnsi"/>
                <w:noProof/>
                <w:lang w:eastAsia="en-US"/>
              </w:rPr>
              <w:t xml:space="preserve">ГЛАВА 15. </w:t>
            </w:r>
            <w:r w:rsidRPr="00384FFA">
              <w:rPr>
                <w:rStyle w:val="a7"/>
                <w:noProof/>
              </w:rPr>
              <w:t>РЕЕСТР НЕДОБРОС</w:t>
            </w:r>
            <w:r w:rsidRPr="00384FFA">
              <w:rPr>
                <w:rStyle w:val="a7"/>
                <w:noProof/>
              </w:rPr>
              <w:t>О</w:t>
            </w:r>
            <w:r w:rsidRPr="00384FFA">
              <w:rPr>
                <w:rStyle w:val="a7"/>
                <w:noProof/>
              </w:rPr>
              <w:t>ВЕСТНЫХ  ПОСТАВЩИКОВ</w:t>
            </w:r>
            <w:r w:rsidRPr="00384FFA">
              <w:rPr>
                <w:rStyle w:val="a7"/>
                <w:rFonts w:eastAsiaTheme="minorHAnsi"/>
                <w:noProof/>
                <w:lang w:eastAsia="en-US"/>
              </w:rPr>
              <w:t>.</w:t>
            </w:r>
            <w:r>
              <w:rPr>
                <w:noProof/>
                <w:webHidden/>
              </w:rPr>
              <w:tab/>
            </w:r>
            <w:r>
              <w:rPr>
                <w:noProof/>
                <w:webHidden/>
              </w:rPr>
              <w:fldChar w:fldCharType="begin"/>
            </w:r>
            <w:r>
              <w:rPr>
                <w:noProof/>
                <w:webHidden/>
              </w:rPr>
              <w:instrText xml:space="preserve"> PAGEREF _Toc111721732 \h </w:instrText>
            </w:r>
            <w:r>
              <w:rPr>
                <w:noProof/>
                <w:webHidden/>
              </w:rPr>
            </w:r>
            <w:r>
              <w:rPr>
                <w:noProof/>
                <w:webHidden/>
              </w:rPr>
              <w:fldChar w:fldCharType="separate"/>
            </w:r>
            <w:r>
              <w:rPr>
                <w:noProof/>
                <w:webHidden/>
              </w:rPr>
              <w:t>153</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33" w:history="1">
            <w:r w:rsidRPr="00384FFA">
              <w:rPr>
                <w:rStyle w:val="a7"/>
                <w:rFonts w:eastAsiaTheme="minorHAnsi"/>
                <w:noProof/>
                <w:lang w:eastAsia="en-US"/>
              </w:rPr>
              <w:t>Статья 91. Реестр недобросовестных поставщиков.</w:t>
            </w:r>
            <w:r>
              <w:rPr>
                <w:noProof/>
                <w:webHidden/>
              </w:rPr>
              <w:tab/>
            </w:r>
            <w:r>
              <w:rPr>
                <w:noProof/>
                <w:webHidden/>
              </w:rPr>
              <w:fldChar w:fldCharType="begin"/>
            </w:r>
            <w:r>
              <w:rPr>
                <w:noProof/>
                <w:webHidden/>
              </w:rPr>
              <w:instrText xml:space="preserve"> PAGEREF _Toc111721733 \h </w:instrText>
            </w:r>
            <w:r>
              <w:rPr>
                <w:noProof/>
                <w:webHidden/>
              </w:rPr>
            </w:r>
            <w:r>
              <w:rPr>
                <w:noProof/>
                <w:webHidden/>
              </w:rPr>
              <w:fldChar w:fldCharType="separate"/>
            </w:r>
            <w:r>
              <w:rPr>
                <w:noProof/>
                <w:webHidden/>
              </w:rPr>
              <w:t>153</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734" w:history="1">
            <w:r w:rsidRPr="00384FFA">
              <w:rPr>
                <w:rStyle w:val="a7"/>
                <w:noProof/>
              </w:rPr>
              <w:t>Приложение к Положению о закупке № 1</w:t>
            </w:r>
            <w:r>
              <w:rPr>
                <w:noProof/>
                <w:webHidden/>
              </w:rPr>
              <w:tab/>
            </w:r>
            <w:r>
              <w:rPr>
                <w:noProof/>
                <w:webHidden/>
              </w:rPr>
              <w:fldChar w:fldCharType="begin"/>
            </w:r>
            <w:r>
              <w:rPr>
                <w:noProof/>
                <w:webHidden/>
              </w:rPr>
              <w:instrText xml:space="preserve"> PAGEREF _Toc111721734 \h </w:instrText>
            </w:r>
            <w:r>
              <w:rPr>
                <w:noProof/>
                <w:webHidden/>
              </w:rPr>
            </w:r>
            <w:r>
              <w:rPr>
                <w:noProof/>
                <w:webHidden/>
              </w:rPr>
              <w:fldChar w:fldCharType="separate"/>
            </w:r>
            <w:r>
              <w:rPr>
                <w:noProof/>
                <w:webHidden/>
              </w:rPr>
              <w:t>154</w:t>
            </w:r>
            <w:r>
              <w:rPr>
                <w:noProof/>
                <w:webHidden/>
              </w:rPr>
              <w:fldChar w:fldCharType="end"/>
            </w:r>
          </w:hyperlink>
        </w:p>
        <w:p w:rsidR="009B0E80" w:rsidRDefault="009B0E80">
          <w:pPr>
            <w:pStyle w:val="25"/>
            <w:rPr>
              <w:rFonts w:eastAsiaTheme="minorEastAsia" w:cstheme="minorBidi"/>
              <w:b w:val="0"/>
              <w:bCs w:val="0"/>
              <w:noProof/>
              <w:sz w:val="22"/>
              <w:szCs w:val="22"/>
            </w:rPr>
          </w:pPr>
          <w:hyperlink w:anchor="_Toc111721735" w:history="1">
            <w:r w:rsidRPr="00384FFA">
              <w:rPr>
                <w:rStyle w:val="a7"/>
                <w:noProof/>
              </w:rPr>
              <w:t>Порядок оценки заявок на участие в конкурсе и запросе предложений, запросе цен.</w:t>
            </w:r>
            <w:r>
              <w:rPr>
                <w:noProof/>
                <w:webHidden/>
              </w:rPr>
              <w:tab/>
            </w:r>
            <w:r>
              <w:rPr>
                <w:noProof/>
                <w:webHidden/>
              </w:rPr>
              <w:fldChar w:fldCharType="begin"/>
            </w:r>
            <w:r>
              <w:rPr>
                <w:noProof/>
                <w:webHidden/>
              </w:rPr>
              <w:instrText xml:space="preserve"> PAGEREF _Toc111721735 \h </w:instrText>
            </w:r>
            <w:r>
              <w:rPr>
                <w:noProof/>
                <w:webHidden/>
              </w:rPr>
            </w:r>
            <w:r>
              <w:rPr>
                <w:noProof/>
                <w:webHidden/>
              </w:rPr>
              <w:fldChar w:fldCharType="separate"/>
            </w:r>
            <w:r>
              <w:rPr>
                <w:noProof/>
                <w:webHidden/>
              </w:rPr>
              <w:t>154</w:t>
            </w:r>
            <w:r>
              <w:rPr>
                <w:noProof/>
                <w:webHidden/>
              </w:rPr>
              <w:fldChar w:fldCharType="end"/>
            </w:r>
          </w:hyperlink>
        </w:p>
        <w:p w:rsidR="009B0E80" w:rsidRDefault="009B0E80">
          <w:pPr>
            <w:pStyle w:val="15"/>
            <w:rPr>
              <w:rFonts w:asciiTheme="minorHAnsi" w:eastAsiaTheme="minorEastAsia" w:hAnsiTheme="minorHAnsi" w:cstheme="minorBidi"/>
              <w:b w:val="0"/>
              <w:bCs w:val="0"/>
              <w:caps w:val="0"/>
              <w:noProof/>
              <w:sz w:val="22"/>
              <w:szCs w:val="22"/>
            </w:rPr>
          </w:pPr>
          <w:hyperlink w:anchor="_Toc111721736" w:history="1">
            <w:r w:rsidRPr="00384FFA">
              <w:rPr>
                <w:rStyle w:val="a7"/>
                <w:noProof/>
              </w:rPr>
              <w:t>Приложение к Положению о закупке № 2</w:t>
            </w:r>
            <w:r>
              <w:rPr>
                <w:noProof/>
                <w:webHidden/>
              </w:rPr>
              <w:tab/>
            </w:r>
            <w:r>
              <w:rPr>
                <w:noProof/>
                <w:webHidden/>
              </w:rPr>
              <w:fldChar w:fldCharType="begin"/>
            </w:r>
            <w:r>
              <w:rPr>
                <w:noProof/>
                <w:webHidden/>
              </w:rPr>
              <w:instrText xml:space="preserve"> PAGEREF _Toc111721736 \h </w:instrText>
            </w:r>
            <w:r>
              <w:rPr>
                <w:noProof/>
                <w:webHidden/>
              </w:rPr>
            </w:r>
            <w:r>
              <w:rPr>
                <w:noProof/>
                <w:webHidden/>
              </w:rPr>
              <w:fldChar w:fldCharType="separate"/>
            </w:r>
            <w:r>
              <w:rPr>
                <w:noProof/>
                <w:webHidden/>
              </w:rPr>
              <w:t>158</w:t>
            </w:r>
            <w:r>
              <w:rPr>
                <w:noProof/>
                <w:webHidden/>
              </w:rPr>
              <w:fldChar w:fldCharType="end"/>
            </w:r>
          </w:hyperlink>
        </w:p>
        <w:p w:rsidR="00107D7C" w:rsidRPr="00461A0C" w:rsidRDefault="00E21344" w:rsidP="00107D7C">
          <w:pPr>
            <w:pStyle w:val="25"/>
            <w:spacing w:line="240" w:lineRule="auto"/>
            <w:rPr>
              <w:rFonts w:ascii="Times New Roman" w:hAnsi="Times New Roman" w:cs="Times New Roman"/>
              <w:noProof/>
              <w:sz w:val="24"/>
              <w:szCs w:val="24"/>
            </w:rPr>
          </w:pPr>
          <w:r w:rsidRPr="00461A0C">
            <w:rPr>
              <w:rFonts w:ascii="Times New Roman" w:hAnsi="Times New Roman" w:cs="Times New Roman"/>
              <w:sz w:val="24"/>
              <w:szCs w:val="24"/>
            </w:rPr>
            <w:fldChar w:fldCharType="end"/>
          </w:r>
          <w:r w:rsidR="002A38B7" w:rsidRPr="00461A0C">
            <w:rPr>
              <w:rFonts w:ascii="Times New Roman" w:hAnsi="Times New Roman" w:cs="Times New Roman"/>
              <w:noProof/>
              <w:sz w:val="24"/>
              <w:szCs w:val="24"/>
            </w:rPr>
            <w:t xml:space="preserve"> </w:t>
          </w:r>
          <w:hyperlink w:anchor="_Toc75806920" w:history="1">
            <w:r w:rsidR="00107D7C" w:rsidRPr="00461A0C">
              <w:rPr>
                <w:rFonts w:ascii="Times New Roman" w:hAnsi="Times New Roman" w:cs="Times New Roman"/>
                <w:sz w:val="24"/>
                <w:szCs w:val="24"/>
              </w:rPr>
              <w:t>Приложение к Положению о закупке № 2</w:t>
            </w:r>
            <w:r w:rsidR="00107D7C" w:rsidRPr="00461A0C">
              <w:rPr>
                <w:rFonts w:ascii="Times New Roman" w:hAnsi="Times New Roman" w:cs="Times New Roman"/>
                <w:noProof/>
                <w:webHidden/>
                <w:sz w:val="24"/>
                <w:szCs w:val="24"/>
              </w:rPr>
              <w:tab/>
            </w:r>
            <w:r w:rsidR="00107D7C" w:rsidRPr="00461A0C">
              <w:rPr>
                <w:rFonts w:ascii="Times New Roman" w:hAnsi="Times New Roman" w:cs="Times New Roman"/>
                <w:noProof/>
                <w:webHidden/>
                <w:sz w:val="24"/>
                <w:szCs w:val="24"/>
              </w:rPr>
              <w:fldChar w:fldCharType="begin"/>
            </w:r>
            <w:r w:rsidR="00107D7C" w:rsidRPr="00461A0C">
              <w:rPr>
                <w:rFonts w:ascii="Times New Roman" w:hAnsi="Times New Roman" w:cs="Times New Roman"/>
                <w:noProof/>
                <w:webHidden/>
                <w:sz w:val="24"/>
                <w:szCs w:val="24"/>
              </w:rPr>
              <w:instrText xml:space="preserve"> PAGEREF _Toc75806920 \h </w:instrText>
            </w:r>
            <w:r w:rsidR="00107D7C" w:rsidRPr="00461A0C">
              <w:rPr>
                <w:rFonts w:ascii="Times New Roman" w:hAnsi="Times New Roman" w:cs="Times New Roman"/>
                <w:noProof/>
                <w:webHidden/>
                <w:sz w:val="24"/>
                <w:szCs w:val="24"/>
              </w:rPr>
            </w:r>
            <w:r w:rsidR="00107D7C" w:rsidRPr="00461A0C">
              <w:rPr>
                <w:rFonts w:ascii="Times New Roman" w:hAnsi="Times New Roman" w:cs="Times New Roman"/>
                <w:noProof/>
                <w:webHidden/>
                <w:sz w:val="24"/>
                <w:szCs w:val="24"/>
              </w:rPr>
              <w:fldChar w:fldCharType="separate"/>
            </w:r>
            <w:r w:rsidR="00107D7C" w:rsidRPr="00461A0C">
              <w:rPr>
                <w:rFonts w:ascii="Times New Roman" w:hAnsi="Times New Roman" w:cs="Times New Roman"/>
                <w:noProof/>
                <w:webHidden/>
                <w:sz w:val="24"/>
                <w:szCs w:val="24"/>
              </w:rPr>
              <w:t>151</w:t>
            </w:r>
            <w:r w:rsidR="00107D7C" w:rsidRPr="00461A0C">
              <w:rPr>
                <w:rFonts w:ascii="Times New Roman" w:hAnsi="Times New Roman" w:cs="Times New Roman"/>
                <w:noProof/>
                <w:webHidden/>
                <w:sz w:val="24"/>
                <w:szCs w:val="24"/>
              </w:rPr>
              <w:fldChar w:fldCharType="end"/>
            </w:r>
          </w:hyperlink>
        </w:p>
        <w:p w:rsidR="00107D7C" w:rsidRPr="00461A0C" w:rsidRDefault="00107D7C" w:rsidP="00107D7C">
          <w:pPr>
            <w:pStyle w:val="25"/>
            <w:spacing w:line="240" w:lineRule="auto"/>
            <w:rPr>
              <w:rFonts w:ascii="Times New Roman" w:hAnsi="Times New Roman" w:cs="Times New Roman"/>
              <w:sz w:val="24"/>
              <w:szCs w:val="24"/>
            </w:rPr>
          </w:pPr>
          <w:r w:rsidRPr="00461A0C">
            <w:rPr>
              <w:rFonts w:ascii="Times New Roman" w:hAnsi="Times New Roman" w:cs="Times New Roman"/>
              <w:noProof/>
              <w:sz w:val="24"/>
              <w:szCs w:val="24"/>
            </w:rPr>
            <w:t>Перечень товаров, работ, услуг в соответствии с частью 5.4. статьи 3 Федеральный закон от 18 июля 2011 г. N 223-ФЗ "О закупках товаров, работ, услуг отдельными видами юридических лиц</w:t>
          </w:r>
          <w:r w:rsidRPr="00461A0C">
            <w:rPr>
              <w:rFonts w:ascii="Times New Roman" w:hAnsi="Times New Roman" w:cs="Times New Roman"/>
              <w:color w:val="22272F"/>
              <w:sz w:val="24"/>
              <w:szCs w:val="24"/>
              <w:shd w:val="clear" w:color="auto" w:fill="FFFFFF"/>
            </w:rPr>
            <w:t>"</w:t>
          </w:r>
        </w:p>
        <w:p w:rsidR="00107D7C" w:rsidRPr="00461A0C" w:rsidRDefault="003829E6" w:rsidP="00107D7C">
          <w:pPr>
            <w:pStyle w:val="15"/>
            <w:spacing w:line="240" w:lineRule="auto"/>
            <w:rPr>
              <w:rStyle w:val="a7"/>
              <w:rFonts w:ascii="Times New Roman" w:hAnsi="Times New Roman"/>
              <w:noProof/>
            </w:rPr>
          </w:pPr>
        </w:p>
      </w:sdtContent>
    </w:sdt>
    <w:p w:rsidR="00E21344" w:rsidRPr="00461A0C" w:rsidRDefault="00E21344" w:rsidP="00C804F2">
      <w:pPr>
        <w:pStyle w:val="25"/>
        <w:spacing w:line="240" w:lineRule="auto"/>
        <w:rPr>
          <w:rStyle w:val="a7"/>
          <w:rFonts w:ascii="Times New Roman" w:hAnsi="Times New Roman" w:cs="Times New Roman"/>
          <w:noProof/>
          <w:sz w:val="24"/>
          <w:szCs w:val="24"/>
        </w:rPr>
      </w:pPr>
    </w:p>
    <w:p w:rsidR="00C35AF6" w:rsidRPr="00461A0C" w:rsidRDefault="00C35AF6" w:rsidP="00C804F2">
      <w:pPr>
        <w:pStyle w:val="11"/>
        <w:spacing w:after="120"/>
        <w:ind w:firstLine="0"/>
        <w:rPr>
          <w:szCs w:val="24"/>
        </w:rPr>
      </w:pPr>
      <w:bookmarkStart w:id="3" w:name="_Toc111721625"/>
      <w:r w:rsidRPr="00461A0C">
        <w:rPr>
          <w:szCs w:val="24"/>
        </w:rPr>
        <w:lastRenderedPageBreak/>
        <w:t>Основные термины и определения</w:t>
      </w:r>
      <w:bookmarkEnd w:id="0"/>
      <w:bookmarkEnd w:id="1"/>
      <w:bookmarkEnd w:id="3"/>
    </w:p>
    <w:p w:rsidR="00C847E7" w:rsidRPr="00461A0C" w:rsidRDefault="00C847E7" w:rsidP="00C804F2">
      <w:pPr>
        <w:spacing w:line="240" w:lineRule="auto"/>
        <w:rPr>
          <w:bCs/>
        </w:rPr>
      </w:pPr>
      <w:r w:rsidRPr="00461A0C">
        <w:rPr>
          <w:bCs/>
        </w:rPr>
        <w:t>Положение о закупке – документ</w:t>
      </w:r>
      <w:r w:rsidR="00442481" w:rsidRPr="00461A0C">
        <w:rPr>
          <w:color w:val="22272F"/>
          <w:shd w:val="clear" w:color="auto" w:fill="FFFFFF"/>
        </w:rPr>
        <w:t>, который регламентирует закупочную деятельность заказчика – Общество с ограниченной ответственностью «Энергия-Транзит» и содержит требования к закупке, в том числе порядок подготовки и осуществления закупок способами, указанными в </w:t>
      </w:r>
      <w:hyperlink r:id="rId8" w:anchor="/document/12188083/entry/30310" w:history="1">
        <w:r w:rsidR="00442481" w:rsidRPr="00461A0C">
          <w:rPr>
            <w:rStyle w:val="a7"/>
            <w:color w:val="551A8B"/>
            <w:shd w:val="clear" w:color="auto" w:fill="FFFFFF"/>
          </w:rPr>
          <w:t>частях 3.1</w:t>
        </w:r>
      </w:hyperlink>
      <w:r w:rsidR="00442481" w:rsidRPr="00461A0C">
        <w:rPr>
          <w:color w:val="22272F"/>
          <w:shd w:val="clear" w:color="auto" w:fill="FFFFFF"/>
        </w:rPr>
        <w:t> и </w:t>
      </w:r>
      <w:hyperlink r:id="rId9" w:anchor="/document/12188083/entry/30320" w:history="1">
        <w:r w:rsidR="00442481" w:rsidRPr="00461A0C">
          <w:rPr>
            <w:rStyle w:val="a7"/>
            <w:color w:val="551A8B"/>
            <w:shd w:val="clear" w:color="auto" w:fill="FFFFFF"/>
          </w:rPr>
          <w:t>3.2 статьи 3</w:t>
        </w:r>
      </w:hyperlink>
      <w:r w:rsidR="00442481" w:rsidRPr="00461A0C">
        <w:t xml:space="preserve"> </w:t>
      </w:r>
      <w:r w:rsidR="00442481" w:rsidRPr="00461A0C">
        <w:rPr>
          <w:bCs/>
        </w:rPr>
        <w:t>Федерального закона от 18 июля 2011 г. N 223-ФЗ "О закупках товаров, работ, услуг отдельными видами юридических лиц"</w:t>
      </w:r>
      <w:r w:rsidR="00442481" w:rsidRPr="00461A0C">
        <w:t>,</w:t>
      </w:r>
      <w:r w:rsidR="00442481" w:rsidRPr="00461A0C">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 положения.</w:t>
      </w:r>
    </w:p>
    <w:p w:rsidR="00C35AF6" w:rsidRPr="00461A0C" w:rsidRDefault="0028590A" w:rsidP="00C804F2">
      <w:pPr>
        <w:spacing w:line="240" w:lineRule="auto"/>
      </w:pPr>
      <w:r w:rsidRPr="00461A0C">
        <w:t>План закупок</w:t>
      </w:r>
      <w:r w:rsidR="00C35AF6" w:rsidRPr="00461A0C">
        <w:t xml:space="preserve"> </w:t>
      </w:r>
      <w:r w:rsidR="002A3AE5" w:rsidRPr="00461A0C">
        <w:t>–</w:t>
      </w:r>
      <w:r w:rsidR="00C35AF6" w:rsidRPr="00461A0C">
        <w:t xml:space="preserve"> </w:t>
      </w:r>
      <w:r w:rsidR="002A3AE5" w:rsidRPr="00461A0C">
        <w:t xml:space="preserve">сведения о </w:t>
      </w:r>
      <w:r w:rsidR="0021276A" w:rsidRPr="00461A0C">
        <w:t>закупке товаров</w:t>
      </w:r>
      <w:r w:rsidR="00D24A27" w:rsidRPr="00461A0C">
        <w:t xml:space="preserve">, </w:t>
      </w:r>
      <w:r w:rsidR="002A3AE5" w:rsidRPr="00461A0C">
        <w:t>работ, услуг необходимых для удовлетворения потребностей ООО «Энергия-Транзит</w:t>
      </w:r>
      <w:r w:rsidR="00E74A59" w:rsidRPr="00461A0C">
        <w:t>»</w:t>
      </w:r>
      <w:r w:rsidR="00C35AF6" w:rsidRPr="00461A0C">
        <w:t>.</w:t>
      </w:r>
    </w:p>
    <w:p w:rsidR="00C35AF6" w:rsidRPr="00461A0C" w:rsidRDefault="00C35AF6" w:rsidP="00C804F2">
      <w:pPr>
        <w:spacing w:line="240" w:lineRule="auto"/>
      </w:pPr>
      <w:r w:rsidRPr="00461A0C">
        <w:t xml:space="preserve">Договор – договор между Заказчиком и участником закупки, заключаемый </w:t>
      </w:r>
      <w:r w:rsidR="002A3AE5" w:rsidRPr="00461A0C">
        <w:t xml:space="preserve">по результатам </w:t>
      </w:r>
      <w:r w:rsidR="00E77122" w:rsidRPr="00461A0C">
        <w:t>закупки</w:t>
      </w:r>
      <w:r w:rsidRPr="00461A0C">
        <w:t>.</w:t>
      </w:r>
    </w:p>
    <w:p w:rsidR="00E77122" w:rsidRPr="00461A0C" w:rsidRDefault="00E77122" w:rsidP="00C804F2">
      <w:pPr>
        <w:spacing w:line="240" w:lineRule="auto"/>
      </w:pPr>
      <w:r w:rsidRPr="00461A0C">
        <w:rPr>
          <w:bCs/>
        </w:rPr>
        <w:t>Д</w:t>
      </w:r>
      <w:r w:rsidR="00C35AF6" w:rsidRPr="00461A0C">
        <w:rPr>
          <w:bCs/>
        </w:rPr>
        <w:t>окументация</w:t>
      </w:r>
      <w:r w:rsidR="00C35AF6" w:rsidRPr="00461A0C">
        <w:t xml:space="preserve"> </w:t>
      </w:r>
      <w:r w:rsidRPr="00461A0C">
        <w:t xml:space="preserve">о закупке </w:t>
      </w:r>
      <w:r w:rsidR="00C35AF6" w:rsidRPr="00461A0C">
        <w:t xml:space="preserve">– комплект документов, предоставляемый Заказчиком участникам </w:t>
      </w:r>
      <w:proofErr w:type="gramStart"/>
      <w:r w:rsidR="00C35AF6" w:rsidRPr="00461A0C">
        <w:t>закупки  и</w:t>
      </w:r>
      <w:proofErr w:type="gramEnd"/>
      <w:r w:rsidR="00C35AF6" w:rsidRPr="00461A0C">
        <w:t xml:space="preserve"> определяющий правила проведения </w:t>
      </w:r>
      <w:r w:rsidRPr="00461A0C">
        <w:t>закупки</w:t>
      </w:r>
      <w:r w:rsidR="00C35AF6" w:rsidRPr="00461A0C">
        <w:t xml:space="preserve"> и определения ее победителя, требования к предмету закупки, основные условия </w:t>
      </w:r>
      <w:r w:rsidRPr="00461A0C">
        <w:t>ис</w:t>
      </w:r>
      <w:r w:rsidR="00C35AF6" w:rsidRPr="00461A0C">
        <w:t>полнения договора, правила подготовки и оформления заявки участника закупки</w:t>
      </w:r>
      <w:r w:rsidRPr="00461A0C">
        <w:t>.</w:t>
      </w:r>
      <w:r w:rsidR="00C35AF6" w:rsidRPr="00461A0C">
        <w:t xml:space="preserve"> </w:t>
      </w:r>
    </w:p>
    <w:p w:rsidR="00C35AF6" w:rsidRPr="00461A0C" w:rsidRDefault="00C35AF6" w:rsidP="00C804F2">
      <w:pPr>
        <w:spacing w:line="240" w:lineRule="auto"/>
      </w:pPr>
      <w:r w:rsidRPr="00461A0C">
        <w:rPr>
          <w:bCs/>
        </w:rPr>
        <w:t xml:space="preserve">Закупочная комиссия </w:t>
      </w:r>
      <w:r w:rsidRPr="00461A0C">
        <w:t xml:space="preserve">- коллегиальный орган, создаваемый Заказчиком для выбора участника закупки путем проведения </w:t>
      </w:r>
      <w:r w:rsidR="00E77122" w:rsidRPr="00461A0C">
        <w:t>закупки товаров</w:t>
      </w:r>
      <w:r w:rsidR="00D24A27" w:rsidRPr="00461A0C">
        <w:t>,</w:t>
      </w:r>
      <w:r w:rsidR="00E77122" w:rsidRPr="00461A0C">
        <w:t xml:space="preserve"> работ, услуг способами, предусмотренными</w:t>
      </w:r>
      <w:r w:rsidRPr="00461A0C">
        <w:t xml:space="preserve"> Положением </w:t>
      </w:r>
      <w:r w:rsidR="00E77122" w:rsidRPr="00461A0C">
        <w:t>о закупке</w:t>
      </w:r>
      <w:r w:rsidRPr="00461A0C">
        <w:t xml:space="preserve">. </w:t>
      </w:r>
    </w:p>
    <w:p w:rsidR="00C35AF6" w:rsidRPr="00461A0C" w:rsidRDefault="00E77122" w:rsidP="00C804F2">
      <w:pPr>
        <w:spacing w:line="240" w:lineRule="auto"/>
      </w:pPr>
      <w:r w:rsidRPr="00461A0C">
        <w:t>Предложение участника закупки</w:t>
      </w:r>
      <w:r w:rsidR="00C35AF6" w:rsidRPr="00461A0C">
        <w:t xml:space="preserve"> - комплект документов, подготовленный по форме и в порядке, установленном в документации о закупке.</w:t>
      </w:r>
    </w:p>
    <w:p w:rsidR="00C35AF6" w:rsidRPr="00461A0C" w:rsidRDefault="00E77122" w:rsidP="00C804F2">
      <w:pPr>
        <w:spacing w:line="240" w:lineRule="auto"/>
      </w:pPr>
      <w:r w:rsidRPr="00461A0C">
        <w:t>Способ</w:t>
      </w:r>
      <w:r w:rsidR="00C35AF6" w:rsidRPr="00461A0C">
        <w:rPr>
          <w:bCs/>
        </w:rPr>
        <w:t xml:space="preserve"> закупки – процедура </w:t>
      </w:r>
      <w:r w:rsidRPr="00461A0C">
        <w:rPr>
          <w:bCs/>
        </w:rPr>
        <w:t xml:space="preserve">проведения </w:t>
      </w:r>
      <w:r w:rsidR="00C35AF6" w:rsidRPr="00461A0C">
        <w:rPr>
          <w:bCs/>
        </w:rPr>
        <w:t>закупки</w:t>
      </w:r>
      <w:r w:rsidR="00C35AF6" w:rsidRPr="00461A0C">
        <w:t>.</w:t>
      </w:r>
    </w:p>
    <w:p w:rsidR="00E74A59" w:rsidRPr="00461A0C" w:rsidRDefault="00C35AF6" w:rsidP="00C804F2">
      <w:pPr>
        <w:spacing w:line="240" w:lineRule="auto"/>
        <w:rPr>
          <w:bCs/>
        </w:rPr>
      </w:pPr>
      <w:r w:rsidRPr="00461A0C">
        <w:rPr>
          <w:bCs/>
        </w:rPr>
        <w:t xml:space="preserve">Конкурс – </w:t>
      </w:r>
      <w:r w:rsidR="00E74A59" w:rsidRPr="00461A0C">
        <w:rPr>
          <w:bCs/>
        </w:rPr>
        <w:t xml:space="preserve">способ закупки, </w:t>
      </w:r>
      <w:r w:rsidR="00605FCD" w:rsidRPr="00461A0C">
        <w:rPr>
          <w:bCs/>
        </w:rPr>
        <w:t>под которым  в целях Федерального закона от 18 июля 2011 г. N 223-ФЗ "О закупках товаров, работ, услуг отдельными видами юридических лиц"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74A59" w:rsidRPr="00461A0C">
        <w:rPr>
          <w:bCs/>
        </w:rPr>
        <w:t>.</w:t>
      </w:r>
    </w:p>
    <w:p w:rsidR="004C7CC6" w:rsidRPr="00461A0C" w:rsidRDefault="004C7CC6" w:rsidP="00C804F2">
      <w:pPr>
        <w:spacing w:line="240" w:lineRule="auto"/>
      </w:pPr>
      <w:r w:rsidRPr="00461A0C">
        <w:rPr>
          <w:bCs/>
        </w:rPr>
        <w:t>Аукцион</w:t>
      </w:r>
      <w:r w:rsidRPr="00461A0C">
        <w:t xml:space="preserve"> - </w:t>
      </w:r>
      <w:r w:rsidRPr="00461A0C">
        <w:rPr>
          <w:bCs/>
        </w:rPr>
        <w:t xml:space="preserve"> способ закупки, под которым  в целях Федерального закона от 18 июля 2011 г. N 223-ФЗ "О закупках товаров, работ, услуг отдельными видами юридических лиц"</w:t>
      </w:r>
      <w:r w:rsidRPr="00461A0C">
        <w:t xml:space="preserve">, </w:t>
      </w:r>
      <w:r w:rsidRPr="00461A0C">
        <w:rPr>
          <w:color w:val="22272F"/>
          <w:shd w:val="clear" w:color="auto" w:fill="FFFFFF"/>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461A0C">
        <w:t>.</w:t>
      </w:r>
    </w:p>
    <w:p w:rsidR="004C7CC6" w:rsidRPr="00461A0C" w:rsidRDefault="004C7CC6" w:rsidP="00C804F2">
      <w:pPr>
        <w:spacing w:line="240" w:lineRule="auto"/>
      </w:pPr>
      <w:r w:rsidRPr="00461A0C">
        <w:t>Аукционист – член закупочной комиссии, назначенный председателем комиссии для проведения аукциона.</w:t>
      </w:r>
    </w:p>
    <w:p w:rsidR="004C7CC6" w:rsidRPr="00461A0C" w:rsidRDefault="004C7CC6" w:rsidP="00C804F2">
      <w:pPr>
        <w:spacing w:line="240" w:lineRule="auto"/>
        <w:rPr>
          <w:color w:val="22272F"/>
          <w:shd w:val="clear" w:color="auto" w:fill="FFFFFF"/>
        </w:rPr>
      </w:pPr>
      <w:r w:rsidRPr="00461A0C">
        <w:rPr>
          <w:color w:val="22272F"/>
          <w:shd w:val="clear" w:color="auto" w:fill="FFFFFF"/>
        </w:rPr>
        <w:t xml:space="preserve">Под запросом котировок в целях под </w:t>
      </w:r>
      <w:proofErr w:type="gramStart"/>
      <w:r w:rsidRPr="00461A0C">
        <w:rPr>
          <w:color w:val="22272F"/>
          <w:shd w:val="clear" w:color="auto" w:fill="FFFFFF"/>
        </w:rPr>
        <w:t>которым</w:t>
      </w:r>
      <w:r w:rsidRPr="00461A0C">
        <w:rPr>
          <w:bCs/>
        </w:rPr>
        <w:t xml:space="preserve">  в</w:t>
      </w:r>
      <w:proofErr w:type="gramEnd"/>
      <w:r w:rsidRPr="00461A0C">
        <w:rPr>
          <w:bCs/>
        </w:rPr>
        <w:t xml:space="preserve"> целях Федерального закона от 18 июля 2011 г. N 223-ФЗ "О закупках товаров, работ, услуг отдельными видами юридических лиц" </w:t>
      </w:r>
      <w:r w:rsidRPr="00461A0C">
        <w:rPr>
          <w:color w:val="22272F"/>
          <w:shd w:val="clear" w:color="auto" w:fill="FFFFFF"/>
        </w:rPr>
        <w:t>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C7CC6" w:rsidRPr="00461A0C" w:rsidRDefault="004C7CC6" w:rsidP="00C804F2">
      <w:pPr>
        <w:spacing w:line="240" w:lineRule="auto"/>
        <w:rPr>
          <w:bCs/>
        </w:rPr>
      </w:pPr>
      <w:r w:rsidRPr="00461A0C">
        <w:rPr>
          <w:color w:val="22272F"/>
          <w:shd w:val="clear" w:color="auto" w:fill="FFFFFF"/>
        </w:rPr>
        <w:lastRenderedPageBreak/>
        <w:t xml:space="preserve">Под запросом предложений в целях </w:t>
      </w:r>
      <w:r w:rsidRPr="00461A0C">
        <w:rPr>
          <w:bCs/>
        </w:rPr>
        <w:t xml:space="preserve">Федерального закона от 18 июля 2011 г. N 223-ФЗ "О закупках товаров, работ, услуг отдельными видами юридических лиц" </w:t>
      </w:r>
      <w:r w:rsidRPr="00461A0C">
        <w:rPr>
          <w:color w:val="22272F"/>
          <w:shd w:val="clear" w:color="auto" w:fill="FFFFFF"/>
        </w:rPr>
        <w:t>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5AF6" w:rsidRPr="00461A0C" w:rsidRDefault="00C35AF6" w:rsidP="00C804F2">
      <w:pPr>
        <w:spacing w:line="240" w:lineRule="auto"/>
      </w:pPr>
      <w:r w:rsidRPr="00461A0C">
        <w:rPr>
          <w:bCs/>
        </w:rPr>
        <w:t>Лот</w:t>
      </w:r>
      <w:r w:rsidRPr="00461A0C">
        <w:t xml:space="preserve"> - однородная или функционально взаимосвязанная партия продукции.</w:t>
      </w:r>
    </w:p>
    <w:p w:rsidR="00C35AF6" w:rsidRPr="00461A0C" w:rsidRDefault="00C35AF6" w:rsidP="00C804F2">
      <w:pPr>
        <w:spacing w:line="240" w:lineRule="auto"/>
      </w:pPr>
      <w:r w:rsidRPr="00461A0C">
        <w:t>Начальная (максимальная) цена договора (</w:t>
      </w:r>
      <w:r w:rsidR="00E74A59" w:rsidRPr="00461A0C">
        <w:rPr>
          <w:bCs/>
        </w:rPr>
        <w:t xml:space="preserve">цена </w:t>
      </w:r>
      <w:r w:rsidRPr="00461A0C">
        <w:rPr>
          <w:bCs/>
        </w:rPr>
        <w:t>лота)</w:t>
      </w:r>
      <w:r w:rsidRPr="00461A0C">
        <w:t xml:space="preserve"> –</w:t>
      </w:r>
      <w:r w:rsidR="00D24A27" w:rsidRPr="00461A0C">
        <w:t xml:space="preserve"> </w:t>
      </w:r>
      <w:r w:rsidRPr="00461A0C">
        <w:t xml:space="preserve">цена, определяемая заказчиком в документации </w:t>
      </w:r>
      <w:r w:rsidR="00E74A59" w:rsidRPr="00461A0C">
        <w:t>о закупке</w:t>
      </w:r>
      <w:r w:rsidRPr="00461A0C">
        <w:t xml:space="preserve">. </w:t>
      </w:r>
    </w:p>
    <w:p w:rsidR="00C35AF6" w:rsidRPr="00461A0C" w:rsidRDefault="00E74A59" w:rsidP="00C804F2">
      <w:pPr>
        <w:spacing w:line="240" w:lineRule="auto"/>
      </w:pPr>
      <w:r w:rsidRPr="00461A0C">
        <w:t>Одноименные товары</w:t>
      </w:r>
      <w:r w:rsidR="00D24A27" w:rsidRPr="00461A0C">
        <w:t xml:space="preserve">, </w:t>
      </w:r>
      <w:r w:rsidRPr="00461A0C">
        <w:t>работы, услуги</w:t>
      </w:r>
      <w:r w:rsidR="00C35AF6" w:rsidRPr="00461A0C">
        <w:t xml:space="preserve"> - аналогичные по техническим и функци</w:t>
      </w:r>
      <w:r w:rsidRPr="00461A0C">
        <w:t>ональным характеристикам товары</w:t>
      </w:r>
      <w:r w:rsidR="00C35AF6" w:rsidRPr="00461A0C">
        <w:t xml:space="preserve"> </w:t>
      </w:r>
      <w:r w:rsidRPr="00461A0C">
        <w:t>(работы, услуги)</w:t>
      </w:r>
      <w:r w:rsidR="00C35AF6" w:rsidRPr="00461A0C">
        <w:t xml:space="preserve"> которые могут отличаться друг от друга незначительными особенностями (деталями), не влияющими на качество</w:t>
      </w:r>
      <w:r w:rsidRPr="00461A0C">
        <w:t>, назначение</w:t>
      </w:r>
      <w:r w:rsidR="00C35AF6" w:rsidRPr="00461A0C">
        <w:t xml:space="preserve"> и основные п</w:t>
      </w:r>
      <w:r w:rsidRPr="00461A0C">
        <w:t>отребительские свойства товаров</w:t>
      </w:r>
      <w:r w:rsidR="00C35AF6" w:rsidRPr="00461A0C">
        <w:t xml:space="preserve"> </w:t>
      </w:r>
      <w:r w:rsidRPr="00461A0C">
        <w:t>(</w:t>
      </w:r>
      <w:r w:rsidR="00C35AF6" w:rsidRPr="00461A0C">
        <w:t>результатов работ, услуг</w:t>
      </w:r>
      <w:r w:rsidRPr="00461A0C">
        <w:t>).</w:t>
      </w:r>
    </w:p>
    <w:p w:rsidR="00C847E7" w:rsidRPr="00461A0C" w:rsidRDefault="00C847E7" w:rsidP="00C804F2">
      <w:pPr>
        <w:spacing w:line="240" w:lineRule="auto"/>
        <w:rPr>
          <w:bCs/>
        </w:rPr>
      </w:pPr>
      <w:r w:rsidRPr="00461A0C">
        <w:rPr>
          <w:bCs/>
        </w:rPr>
        <w:t>Продукция – товары, работы, услуги, закупаемые для нужд ООО «Энергия-Транзит»</w:t>
      </w:r>
    </w:p>
    <w:p w:rsidR="00C35AF6" w:rsidRPr="00461A0C" w:rsidRDefault="00C35AF6" w:rsidP="00C804F2">
      <w:pPr>
        <w:spacing w:line="240" w:lineRule="auto"/>
      </w:pPr>
      <w:r w:rsidRPr="00461A0C">
        <w:rPr>
          <w:bCs/>
        </w:rPr>
        <w:t xml:space="preserve">Эксперт – лицо, </w:t>
      </w:r>
      <w:r w:rsidRPr="00461A0C">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461A0C">
        <w:t>ых</w:t>
      </w:r>
      <w:r w:rsidRPr="00461A0C">
        <w:t xml:space="preserve"> ими </w:t>
      </w:r>
      <w:r w:rsidR="00423523" w:rsidRPr="00461A0C">
        <w:t>товаров (работ, услуг)</w:t>
      </w:r>
      <w:r w:rsidRPr="00461A0C">
        <w:t xml:space="preserve"> требованиям документации </w:t>
      </w:r>
      <w:r w:rsidR="00423523" w:rsidRPr="00461A0C">
        <w:t>о закупке</w:t>
      </w:r>
      <w:r w:rsidRPr="00461A0C">
        <w:t xml:space="preserve">. </w:t>
      </w:r>
    </w:p>
    <w:p w:rsidR="00C35AF6" w:rsidRPr="00461A0C" w:rsidRDefault="00C35AF6" w:rsidP="00C804F2">
      <w:pPr>
        <w:spacing w:line="240" w:lineRule="auto"/>
      </w:pPr>
      <w:r w:rsidRPr="00461A0C">
        <w:rPr>
          <w:bCs/>
        </w:rPr>
        <w:t>Электронная торговая площадка</w:t>
      </w:r>
      <w:r w:rsidRPr="00461A0C">
        <w:t xml:space="preserve"> - программно-аппаратный комплекс, обеспечивающий проведение процедур</w:t>
      </w:r>
      <w:r w:rsidR="00423523" w:rsidRPr="00461A0C">
        <w:t xml:space="preserve"> закупки товаров</w:t>
      </w:r>
      <w:r w:rsidR="00D24A27" w:rsidRPr="00461A0C">
        <w:t xml:space="preserve">, </w:t>
      </w:r>
      <w:r w:rsidR="00423523" w:rsidRPr="00461A0C">
        <w:t>работ, услуг</w:t>
      </w:r>
      <w:r w:rsidRPr="00461A0C">
        <w:t>, выбор</w:t>
      </w:r>
      <w:r w:rsidR="00423523" w:rsidRPr="00461A0C">
        <w:t xml:space="preserve"> победителей</w:t>
      </w:r>
      <w:r w:rsidRPr="00461A0C">
        <w:t xml:space="preserve"> закупки в электронной форме, </w:t>
      </w:r>
      <w:r w:rsidR="00423523" w:rsidRPr="00461A0C">
        <w:t>с использованием сети</w:t>
      </w:r>
      <w:r w:rsidRPr="00461A0C">
        <w:t xml:space="preserve"> Интернет.</w:t>
      </w:r>
    </w:p>
    <w:p w:rsidR="00006A98" w:rsidRPr="00461A0C" w:rsidRDefault="00006A98" w:rsidP="00C804F2">
      <w:pPr>
        <w:spacing w:before="220" w:after="1" w:line="240" w:lineRule="auto"/>
        <w:ind w:firstLine="540"/>
      </w:pPr>
      <w:r w:rsidRPr="00461A0C">
        <w:t>День - календарный день.</w:t>
      </w:r>
    </w:p>
    <w:p w:rsidR="00006A98" w:rsidRPr="00461A0C" w:rsidRDefault="00006A98" w:rsidP="00C804F2">
      <w:pPr>
        <w:spacing w:before="220" w:after="1" w:line="240" w:lineRule="auto"/>
        <w:ind w:firstLine="540"/>
      </w:pPr>
      <w:r w:rsidRPr="00461A0C">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461A0C">
        <w:rPr>
          <w:lang w:val="en-US"/>
        </w:rPr>
        <w:t>http</w:t>
      </w:r>
      <w:r w:rsidRPr="00461A0C">
        <w:t>://</w:t>
      </w:r>
      <w:r w:rsidRPr="00461A0C">
        <w:rPr>
          <w:lang w:val="en-US"/>
        </w:rPr>
        <w:t>www</w:t>
      </w:r>
      <w:r w:rsidRPr="00461A0C">
        <w:t>.</w:t>
      </w:r>
      <w:proofErr w:type="spellStart"/>
      <w:r w:rsidRPr="00461A0C">
        <w:rPr>
          <w:lang w:val="en-US"/>
        </w:rPr>
        <w:t>zakupki</w:t>
      </w:r>
      <w:proofErr w:type="spellEnd"/>
      <w:r w:rsidRPr="00461A0C">
        <w:t>.</w:t>
      </w:r>
      <w:proofErr w:type="spellStart"/>
      <w:r w:rsidRPr="00461A0C">
        <w:rPr>
          <w:lang w:val="en-US"/>
        </w:rPr>
        <w:t>gov</w:t>
      </w:r>
      <w:proofErr w:type="spellEnd"/>
      <w:r w:rsidRPr="00461A0C">
        <w:t>.</w:t>
      </w:r>
      <w:proofErr w:type="spellStart"/>
      <w:r w:rsidRPr="00461A0C">
        <w:rPr>
          <w:lang w:val="en-US"/>
        </w:rPr>
        <w:t>ru</w:t>
      </w:r>
      <w:proofErr w:type="spellEnd"/>
      <w:r w:rsidRPr="00461A0C">
        <w:t>).</w:t>
      </w:r>
    </w:p>
    <w:p w:rsidR="00006A98" w:rsidRPr="00461A0C" w:rsidRDefault="00006A98" w:rsidP="00C804F2">
      <w:pPr>
        <w:spacing w:before="220" w:after="1" w:line="240" w:lineRule="auto"/>
        <w:ind w:firstLine="540"/>
      </w:pPr>
      <w:r w:rsidRPr="00461A0C">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06A98" w:rsidRPr="00461A0C" w:rsidRDefault="00006A98" w:rsidP="00C804F2">
      <w:pPr>
        <w:spacing w:before="220" w:after="1" w:line="240" w:lineRule="auto"/>
        <w:ind w:firstLine="540"/>
      </w:pPr>
      <w:r w:rsidRPr="00461A0C">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06A98" w:rsidRPr="00461A0C" w:rsidRDefault="00006A98" w:rsidP="00C804F2">
      <w:pPr>
        <w:spacing w:before="220" w:after="1" w:line="240" w:lineRule="auto"/>
        <w:ind w:firstLine="540"/>
      </w:pPr>
      <w:r w:rsidRPr="00461A0C">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06A98" w:rsidRPr="00461A0C" w:rsidRDefault="00006A98" w:rsidP="00C804F2">
      <w:pPr>
        <w:spacing w:before="220" w:after="1" w:line="240" w:lineRule="auto"/>
        <w:ind w:firstLine="540"/>
      </w:pPr>
      <w:r w:rsidRPr="00461A0C">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06A98" w:rsidRPr="00461A0C" w:rsidRDefault="00006A98" w:rsidP="00C804F2">
      <w:pPr>
        <w:spacing w:before="220" w:after="1" w:line="240" w:lineRule="auto"/>
        <w:ind w:firstLine="540"/>
      </w:pPr>
      <w:r w:rsidRPr="00461A0C">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06A98" w:rsidRPr="00461A0C" w:rsidRDefault="00006A98" w:rsidP="00C804F2">
      <w:pPr>
        <w:spacing w:before="220" w:after="1" w:line="240" w:lineRule="auto"/>
        <w:ind w:firstLine="540"/>
      </w:pPr>
      <w:r w:rsidRPr="00461A0C">
        <w:t xml:space="preserve">Оператор электронной площадки - юридическое лицо, отвечающее требованиям, указанным в ч. 2 ст. 3.3 Федерального закона от 18.07.2011 </w:t>
      </w:r>
      <w:r w:rsidRPr="00461A0C">
        <w:rPr>
          <w:lang w:val="en-US"/>
        </w:rPr>
        <w:t>N</w:t>
      </w:r>
      <w:r w:rsidRPr="00461A0C">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w:t>
      </w:r>
      <w:r w:rsidRPr="00461A0C">
        <w:lastRenderedPageBreak/>
        <w:t xml:space="preserve">закупок в электронной форме в соответствии с положениями Федерального закона от 18.07.2011 </w:t>
      </w:r>
      <w:r w:rsidRPr="00461A0C">
        <w:rPr>
          <w:lang w:val="en-US"/>
        </w:rPr>
        <w:t>N</w:t>
      </w:r>
      <w:r w:rsidRPr="00461A0C">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461A0C">
        <w:rPr>
          <w:lang w:val="en-US"/>
        </w:rPr>
        <w:t>N</w:t>
      </w:r>
      <w:r w:rsidRPr="00461A0C">
        <w:t xml:space="preserve"> 223-ФЗ.</w:t>
      </w:r>
    </w:p>
    <w:p w:rsidR="000315F7" w:rsidRPr="00461A0C" w:rsidRDefault="000315F7" w:rsidP="00C804F2">
      <w:pPr>
        <w:spacing w:before="220" w:after="1" w:line="240" w:lineRule="auto"/>
        <w:ind w:firstLine="540"/>
        <w:rPr>
          <w:color w:val="22272F"/>
          <w:shd w:val="clear" w:color="auto" w:fill="FFFFFF"/>
        </w:rPr>
      </w:pPr>
      <w:r w:rsidRPr="00461A0C">
        <w:rPr>
          <w:color w:val="22272F"/>
          <w:shd w:val="clear" w:color="auto" w:fill="FFFFFF"/>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 </w:t>
      </w:r>
    </w:p>
    <w:p w:rsidR="00E93DE3" w:rsidRPr="00461A0C" w:rsidRDefault="00E93DE3" w:rsidP="00C804F2">
      <w:pPr>
        <w:spacing w:before="220" w:after="1" w:line="240" w:lineRule="auto"/>
        <w:ind w:firstLine="540"/>
        <w:rPr>
          <w:color w:val="22272F"/>
          <w:shd w:val="clear" w:color="auto" w:fill="FFFFFF"/>
        </w:rPr>
      </w:pPr>
      <w:r w:rsidRPr="00461A0C">
        <w:rPr>
          <w:color w:val="22272F"/>
          <w:shd w:val="clear" w:color="auto" w:fill="FFFFFF"/>
        </w:rPr>
        <w:t xml:space="preserve">Переторжка - это право участника закупки добровольно повысить рейтинг своих заявок путем снижения первоначальной (указанной в заявке участника закупки либо в предложении участника закупки) цены договора и/или улучшение неценового предложения (предложений) Участника закупки, содержащихся в заявке, если такое предложение (предложения) в соответствии с документацией о закупке и/или извещения о закупке являются критерием оценки заявок при условии сохранения остальных условий заявки без изменений. Переторжка может проводиться не только в отношении цены договора. </w:t>
      </w:r>
    </w:p>
    <w:p w:rsidR="00006A98" w:rsidRPr="00461A0C" w:rsidRDefault="00006A98" w:rsidP="00C804F2">
      <w:pPr>
        <w:spacing w:before="220" w:after="1" w:line="240" w:lineRule="auto"/>
        <w:ind w:firstLine="540"/>
      </w:pPr>
      <w:r w:rsidRPr="00461A0C">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06A98" w:rsidRPr="00461A0C" w:rsidRDefault="00006A98" w:rsidP="00C804F2">
      <w:pPr>
        <w:spacing w:before="220" w:after="1" w:line="240" w:lineRule="auto"/>
        <w:ind w:firstLine="540"/>
      </w:pPr>
      <w:r w:rsidRPr="00461A0C">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225A2" w:rsidRPr="00461A0C" w:rsidRDefault="008225A2" w:rsidP="00C804F2">
      <w:pPr>
        <w:spacing w:before="220" w:after="1" w:line="240" w:lineRule="auto"/>
        <w:ind w:firstLine="540"/>
      </w:pPr>
      <w:r w:rsidRPr="00461A0C">
        <w:t>Преддоговорные переговоры – переговоры о заключении договора.</w:t>
      </w:r>
    </w:p>
    <w:p w:rsidR="00006A98" w:rsidRPr="00461A0C" w:rsidRDefault="00006A98" w:rsidP="00C804F2">
      <w:pPr>
        <w:spacing w:before="220" w:after="1" w:line="240" w:lineRule="auto"/>
        <w:ind w:firstLine="540"/>
      </w:pPr>
      <w:r w:rsidRPr="00461A0C">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06A98" w:rsidRPr="00461A0C" w:rsidRDefault="00006A98" w:rsidP="00C804F2">
      <w:pPr>
        <w:spacing w:before="220" w:after="1" w:line="240" w:lineRule="auto"/>
        <w:ind w:firstLine="540"/>
      </w:pPr>
      <w:r w:rsidRPr="00461A0C">
        <w:t>Сайт Заказчика - сайт в сети Интернет, содержащий информацию о Заказчике (</w:t>
      </w:r>
      <w:r w:rsidRPr="00461A0C">
        <w:rPr>
          <w:lang w:val="en-US"/>
        </w:rPr>
        <w:t>http</w:t>
      </w:r>
      <w:r w:rsidRPr="00461A0C">
        <w:t>://www.</w:t>
      </w:r>
      <w:r w:rsidR="00510D5B" w:rsidRPr="00461A0C">
        <w:t>e-tranzit.ru</w:t>
      </w:r>
      <w:r w:rsidRPr="00461A0C">
        <w:t>).</w:t>
      </w:r>
    </w:p>
    <w:p w:rsidR="00006A98" w:rsidRPr="00461A0C" w:rsidRDefault="00006A98" w:rsidP="00C804F2">
      <w:pPr>
        <w:spacing w:before="220" w:after="1" w:line="240" w:lineRule="auto"/>
        <w:ind w:firstLine="540"/>
      </w:pPr>
      <w:r w:rsidRPr="00461A0C">
        <w:t>Способ закупки - порядок выбора победителя и последовательность обязательных действий при осуществлении конкретной процедуры закупки.</w:t>
      </w:r>
    </w:p>
    <w:p w:rsidR="00006A98" w:rsidRPr="00461A0C" w:rsidRDefault="00006A98" w:rsidP="00C804F2">
      <w:pPr>
        <w:spacing w:before="220" w:after="1" w:line="240" w:lineRule="auto"/>
        <w:ind w:firstLine="540"/>
      </w:pPr>
      <w:r w:rsidRPr="00461A0C">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006A98" w:rsidRPr="00461A0C" w:rsidRDefault="00006A98" w:rsidP="00C804F2">
      <w:pPr>
        <w:spacing w:before="220" w:after="1" w:line="240" w:lineRule="auto"/>
        <w:ind w:firstLine="540"/>
      </w:pPr>
      <w:r w:rsidRPr="00461A0C">
        <w:lastRenderedPageBreak/>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461A0C">
        <w:t>незаключение</w:t>
      </w:r>
      <w:proofErr w:type="spellEnd"/>
      <w:r w:rsidRPr="00461A0C">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884A02" w:rsidRPr="00461A0C">
        <w:t>непредставление</w:t>
      </w:r>
      <w:r w:rsidRPr="00461A0C">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06A98" w:rsidRPr="00461A0C" w:rsidRDefault="00006A98" w:rsidP="00C804F2">
      <w:pPr>
        <w:spacing w:before="220" w:after="1" w:line="240" w:lineRule="auto"/>
        <w:ind w:firstLine="540"/>
      </w:pPr>
      <w:r w:rsidRPr="00461A0C">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006A98" w:rsidRPr="00461A0C" w:rsidRDefault="00006A98" w:rsidP="00C804F2">
      <w:pPr>
        <w:spacing w:before="220" w:after="1" w:line="240" w:lineRule="auto"/>
        <w:ind w:firstLine="540"/>
      </w:pPr>
      <w:r w:rsidRPr="00461A0C">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06A98" w:rsidRPr="00461A0C" w:rsidRDefault="00006A98" w:rsidP="00C804F2">
      <w:pPr>
        <w:spacing w:before="220" w:after="1" w:line="240" w:lineRule="auto"/>
        <w:ind w:firstLine="540"/>
      </w:pPr>
      <w:r w:rsidRPr="00461A0C">
        <w:t>В настоящем Положении используются следующие сокращения:</w:t>
      </w:r>
    </w:p>
    <w:p w:rsidR="00006A98" w:rsidRPr="00461A0C" w:rsidRDefault="00006A98" w:rsidP="00C804F2">
      <w:pPr>
        <w:spacing w:before="220" w:after="1" w:line="240" w:lineRule="auto"/>
        <w:ind w:firstLine="540"/>
      </w:pPr>
      <w:r w:rsidRPr="00461A0C">
        <w:t>ЕИС - Единая информационная система в сфере закупок товаров, работ, услуг для обеспечения государственных и муниципальных нужд.</w:t>
      </w:r>
    </w:p>
    <w:p w:rsidR="00006A98" w:rsidRPr="00461A0C" w:rsidRDefault="003622BB" w:rsidP="00C804F2">
      <w:pPr>
        <w:spacing w:before="220" w:after="1" w:line="240" w:lineRule="auto"/>
        <w:ind w:firstLine="540"/>
      </w:pPr>
      <w:r w:rsidRPr="00461A0C">
        <w:t xml:space="preserve">Заказчик - </w:t>
      </w:r>
      <w:r w:rsidR="00510D5B" w:rsidRPr="00461A0C">
        <w:t>Общество с ограниченной ответственностью «Энергия-Транзит» сокращенное наи</w:t>
      </w:r>
      <w:r w:rsidR="002477B6" w:rsidRPr="00461A0C">
        <w:t>м</w:t>
      </w:r>
      <w:r w:rsidR="00510D5B" w:rsidRPr="00461A0C">
        <w:t>енование – ООО «Энергия-Транзит»</w:t>
      </w:r>
      <w:r w:rsidR="00006A98" w:rsidRPr="00461A0C">
        <w:t>.</w:t>
      </w:r>
    </w:p>
    <w:p w:rsidR="00006A98" w:rsidRPr="00461A0C" w:rsidRDefault="004C7CC6" w:rsidP="00C804F2">
      <w:pPr>
        <w:spacing w:before="220" w:after="1" w:line="240" w:lineRule="auto"/>
        <w:ind w:firstLine="540"/>
      </w:pPr>
      <w:r w:rsidRPr="00461A0C">
        <w:t xml:space="preserve">Федеральный </w:t>
      </w:r>
      <w:r w:rsidR="00006A98" w:rsidRPr="00461A0C">
        <w:t>Закон N 223-ФЗ - Федеральный закон от 18.07.2011 N 223-ФЗ "О закупках товаров, работ, услуг отдельными видами юридических лиц".</w:t>
      </w:r>
    </w:p>
    <w:p w:rsidR="00006A98" w:rsidRPr="00461A0C" w:rsidRDefault="00006A98" w:rsidP="00C804F2">
      <w:pPr>
        <w:spacing w:before="220" w:after="1" w:line="240" w:lineRule="auto"/>
        <w:ind w:firstLine="540"/>
      </w:pPr>
      <w:r w:rsidRPr="00461A0C">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006A98" w:rsidRPr="00461A0C" w:rsidRDefault="00006A98" w:rsidP="00C804F2">
      <w:pPr>
        <w:spacing w:before="220" w:after="1" w:line="240" w:lineRule="auto"/>
        <w:ind w:firstLine="540"/>
      </w:pPr>
      <w:r w:rsidRPr="00461A0C">
        <w:t>Закон N 209-ФЗ - Федеральный закон от 24.07.2007 N 209-ФЗ "О развитии малого и среднего предпринимательства в Российской Федерации".</w:t>
      </w:r>
    </w:p>
    <w:p w:rsidR="00510D5B" w:rsidRPr="00461A0C" w:rsidRDefault="00006A98" w:rsidP="00C804F2">
      <w:pPr>
        <w:spacing w:line="240" w:lineRule="auto"/>
        <w:rPr>
          <w:bCs/>
        </w:rPr>
      </w:pPr>
      <w:r w:rsidRPr="00461A0C">
        <w:t xml:space="preserve">Положение - </w:t>
      </w:r>
      <w:r w:rsidR="00510D5B" w:rsidRPr="00461A0C">
        <w:t xml:space="preserve">Положение о закупке является </w:t>
      </w:r>
      <w:r w:rsidR="00510D5B" w:rsidRPr="00461A0C">
        <w:rPr>
          <w:bCs/>
        </w:rPr>
        <w:t>документом, регламентирующим закупочную деятельность Общества с ограниченной ответственностью «Энергия-Транзит» (ООО «Энергия-Транзит»)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06A98" w:rsidRPr="00461A0C" w:rsidRDefault="00006A98" w:rsidP="00C804F2">
      <w:pPr>
        <w:spacing w:before="220" w:after="1" w:line="240" w:lineRule="auto"/>
        <w:ind w:firstLine="540"/>
      </w:pPr>
      <w:r w:rsidRPr="00461A0C">
        <w:t>Поставщик - поставщик, подрядчик или исполнитель.</w:t>
      </w:r>
    </w:p>
    <w:p w:rsidR="00006A98" w:rsidRPr="00461A0C" w:rsidRDefault="00006A98" w:rsidP="00C804F2">
      <w:pPr>
        <w:spacing w:before="220" w:after="1" w:line="240" w:lineRule="auto"/>
        <w:ind w:firstLine="540"/>
      </w:pPr>
      <w:r w:rsidRPr="00461A0C">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461A0C" w:rsidRDefault="00006A98" w:rsidP="00C804F2">
      <w:pPr>
        <w:spacing w:before="220" w:after="1" w:line="240" w:lineRule="auto"/>
        <w:ind w:firstLine="540"/>
      </w:pPr>
      <w:r w:rsidRPr="00461A0C">
        <w:t xml:space="preserve">Постановление Правительства РФ N 1352 - Постановление Правительства РФ от 11.12.2014 N 1352 "Об особенностях участия субъектов малого и среднего </w:t>
      </w:r>
      <w:r w:rsidRPr="00461A0C">
        <w:lastRenderedPageBreak/>
        <w:t>предпринимательства в закупках товаров, работ, услуг отдельными видами юридических лиц".</w:t>
      </w:r>
    </w:p>
    <w:p w:rsidR="00006A98" w:rsidRPr="00461A0C" w:rsidRDefault="00006A98" w:rsidP="00C804F2">
      <w:pPr>
        <w:spacing w:before="220" w:after="1" w:line="240" w:lineRule="auto"/>
        <w:ind w:firstLine="540"/>
      </w:pPr>
      <w:r w:rsidRPr="00461A0C">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461A0C" w:rsidRDefault="00006A98" w:rsidP="00C804F2">
      <w:pPr>
        <w:spacing w:before="220" w:after="1" w:line="240" w:lineRule="auto"/>
        <w:ind w:firstLine="540"/>
      </w:pPr>
      <w:r w:rsidRPr="00461A0C">
        <w:t>Реестр СМСП - Единый реестр субъектов малого и среднего предпринимательства, сформированный в соответствии со ст. 4.1 Закона N 209-ФЗ.</w:t>
      </w:r>
    </w:p>
    <w:p w:rsidR="00006A98" w:rsidRPr="00461A0C" w:rsidRDefault="00006A98" w:rsidP="00C804F2">
      <w:pPr>
        <w:spacing w:before="220" w:after="1" w:line="240" w:lineRule="auto"/>
        <w:ind w:firstLine="540"/>
      </w:pPr>
      <w:r w:rsidRPr="00461A0C">
        <w:t>СМСП - субъекты малого и среднего предпринимательства.</w:t>
      </w:r>
    </w:p>
    <w:p w:rsidR="00006A98" w:rsidRPr="00461A0C" w:rsidRDefault="00006A98" w:rsidP="00C804F2">
      <w:pPr>
        <w:spacing w:before="220" w:after="1" w:line="240" w:lineRule="auto"/>
        <w:ind w:firstLine="540"/>
      </w:pPr>
      <w:r w:rsidRPr="00461A0C">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461A0C" w:rsidRDefault="00006A98" w:rsidP="00C804F2">
      <w:pPr>
        <w:spacing w:before="220" w:after="1" w:line="240" w:lineRule="auto"/>
        <w:ind w:firstLine="540"/>
      </w:pPr>
      <w:r w:rsidRPr="00461A0C">
        <w:t>Электронная подпись - усиленная квалифицированная электронная подпись.</w:t>
      </w:r>
    </w:p>
    <w:p w:rsidR="004513B9" w:rsidRPr="00461A0C" w:rsidRDefault="004513B9" w:rsidP="00C804F2">
      <w:pPr>
        <w:spacing w:before="220" w:after="1" w:line="240" w:lineRule="auto"/>
        <w:ind w:firstLine="540"/>
      </w:pPr>
      <w:r w:rsidRPr="00461A0C">
        <w:t>НМЦД – начальная максимальная цена договора.</w:t>
      </w:r>
    </w:p>
    <w:p w:rsidR="00006A98" w:rsidRPr="00461A0C" w:rsidRDefault="00006A98" w:rsidP="00C804F2">
      <w:pPr>
        <w:spacing w:line="240" w:lineRule="auto"/>
      </w:pPr>
    </w:p>
    <w:p w:rsidR="00C35AF6" w:rsidRPr="00461A0C" w:rsidRDefault="00C35AF6" w:rsidP="00C804F2">
      <w:pPr>
        <w:pStyle w:val="11"/>
        <w:spacing w:after="120"/>
        <w:rPr>
          <w:szCs w:val="24"/>
        </w:rPr>
      </w:pPr>
      <w:bookmarkStart w:id="4" w:name="_Toc452711504"/>
      <w:bookmarkStart w:id="5" w:name="_Toc111721626"/>
      <w:r w:rsidRPr="00461A0C">
        <w:rPr>
          <w:szCs w:val="24"/>
        </w:rPr>
        <w:lastRenderedPageBreak/>
        <w:t>Глава 1. Общие положения</w:t>
      </w:r>
      <w:bookmarkEnd w:id="4"/>
      <w:bookmarkEnd w:id="5"/>
    </w:p>
    <w:p w:rsidR="00C35AF6" w:rsidRPr="00461A0C" w:rsidRDefault="00C35AF6" w:rsidP="00C804F2">
      <w:pPr>
        <w:pStyle w:val="20"/>
        <w:spacing w:before="0"/>
        <w:rPr>
          <w:szCs w:val="24"/>
        </w:rPr>
      </w:pPr>
      <w:bookmarkStart w:id="6" w:name="_Toc452711505"/>
      <w:bookmarkStart w:id="7" w:name="_Toc111721627"/>
      <w:r w:rsidRPr="00461A0C">
        <w:rPr>
          <w:szCs w:val="24"/>
        </w:rPr>
        <w:t>Статья 1. Предмет и цели регулирования</w:t>
      </w:r>
      <w:bookmarkEnd w:id="6"/>
      <w:bookmarkEnd w:id="7"/>
    </w:p>
    <w:p w:rsidR="00C35AF6" w:rsidRPr="00461A0C" w:rsidRDefault="00C35AF6" w:rsidP="00C804F2">
      <w:pPr>
        <w:spacing w:line="240" w:lineRule="auto"/>
      </w:pPr>
      <w:r w:rsidRPr="00461A0C">
        <w:t>1. Настоящее Положение о закупке</w:t>
      </w:r>
      <w:r w:rsidR="00350E2D" w:rsidRPr="00461A0C">
        <w:t xml:space="preserve"> товаров, работ, услуг для нужд </w:t>
      </w:r>
      <w:r w:rsidR="00EA0E2D" w:rsidRPr="00461A0C">
        <w:t>Общества с ограниченной ответственностью</w:t>
      </w:r>
      <w:r w:rsidR="00350E2D" w:rsidRPr="00461A0C">
        <w:t xml:space="preserve"> «Энергия-Транзит»</w:t>
      </w:r>
      <w:r w:rsidR="003F27A7" w:rsidRPr="00461A0C">
        <w:t xml:space="preserve"> (далее – Положение</w:t>
      </w:r>
      <w:r w:rsidR="0012244A" w:rsidRPr="00461A0C">
        <w:t xml:space="preserve"> о </w:t>
      </w:r>
      <w:r w:rsidR="00884A02" w:rsidRPr="00461A0C">
        <w:t>закупке) разработано</w:t>
      </w:r>
      <w:r w:rsidR="00350E2D" w:rsidRPr="00461A0C">
        <w:t xml:space="preserve"> в соответствии с положениями </w:t>
      </w:r>
      <w:r w:rsidR="003F27A7" w:rsidRPr="00461A0C">
        <w:t>Федерального закон</w:t>
      </w:r>
      <w:r w:rsidRPr="00461A0C">
        <w:t xml:space="preserve"> Российской Федерации от </w:t>
      </w:r>
      <w:r w:rsidR="003F27A7" w:rsidRPr="00461A0C">
        <w:t>18.07.2011</w:t>
      </w:r>
      <w:r w:rsidRPr="00461A0C">
        <w:t xml:space="preserve">г. </w:t>
      </w:r>
      <w:r w:rsidR="003F27A7" w:rsidRPr="00461A0C">
        <w:t>№223-ФЗ «</w:t>
      </w:r>
      <w:r w:rsidRPr="00461A0C">
        <w:t>О закупках товаров, работ, услуг отдельными в</w:t>
      </w:r>
      <w:r w:rsidR="003F27A7" w:rsidRPr="00461A0C">
        <w:t>идами юридических лиц»</w:t>
      </w:r>
      <w:r w:rsidR="00D24A27" w:rsidRPr="00461A0C">
        <w:t>.</w:t>
      </w:r>
    </w:p>
    <w:p w:rsidR="0012244A" w:rsidRPr="00461A0C" w:rsidRDefault="00C35AF6" w:rsidP="00C804F2">
      <w:pPr>
        <w:spacing w:line="240" w:lineRule="auto"/>
        <w:rPr>
          <w:bCs/>
        </w:rPr>
      </w:pPr>
      <w:r w:rsidRPr="00461A0C">
        <w:t xml:space="preserve">2. Положение </w:t>
      </w:r>
      <w:r w:rsidR="009C6951" w:rsidRPr="00461A0C">
        <w:t xml:space="preserve">о закупке </w:t>
      </w:r>
      <w:r w:rsidR="0012244A" w:rsidRPr="00461A0C">
        <w:t xml:space="preserve">является </w:t>
      </w:r>
      <w:r w:rsidR="0012244A" w:rsidRPr="00461A0C">
        <w:rPr>
          <w:bCs/>
        </w:rPr>
        <w:t xml:space="preserve">документом, регламентирующим закупочную деятельность </w:t>
      </w:r>
      <w:r w:rsidR="00EA0E2D" w:rsidRPr="00461A0C">
        <w:rPr>
          <w:bCs/>
        </w:rPr>
        <w:t>Общества с ограниченной ответственностью</w:t>
      </w:r>
      <w:r w:rsidR="0012244A" w:rsidRPr="00461A0C">
        <w:rPr>
          <w:bCs/>
        </w:rPr>
        <w:t xml:space="preserve"> «Энергия-Транзит» (</w:t>
      </w:r>
      <w:r w:rsidR="00EA0E2D" w:rsidRPr="00461A0C">
        <w:rPr>
          <w:bCs/>
        </w:rPr>
        <w:t>ООО «Энергия-Транзит»</w:t>
      </w:r>
      <w:r w:rsidR="0012244A" w:rsidRPr="00461A0C">
        <w:rPr>
          <w:bCs/>
        </w:rPr>
        <w:t xml:space="preserve">) и содержащим требования к закупке, </w:t>
      </w:r>
      <w:r w:rsidR="004A2120" w:rsidRPr="00461A0C">
        <w:rPr>
          <w:color w:val="000000"/>
        </w:rPr>
        <w:t xml:space="preserve">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0" w:anchor="/document/12188083/entry/30310" w:history="1">
        <w:r w:rsidR="004A2120" w:rsidRPr="00461A0C">
          <w:rPr>
            <w:color w:val="0000FF"/>
            <w:u w:val="single"/>
          </w:rPr>
          <w:t>частях 3.1</w:t>
        </w:r>
      </w:hyperlink>
      <w:r w:rsidR="004A2120" w:rsidRPr="00461A0C">
        <w:rPr>
          <w:color w:val="000000"/>
        </w:rPr>
        <w:t xml:space="preserve"> и </w:t>
      </w:r>
      <w:hyperlink r:id="rId11" w:anchor="/document/12188083/entry/30320" w:history="1">
        <w:r w:rsidR="004A2120" w:rsidRPr="00461A0C">
          <w:rPr>
            <w:color w:val="0000FF"/>
            <w:u w:val="single"/>
          </w:rPr>
          <w:t>3.2 статьи 3</w:t>
        </w:r>
      </w:hyperlink>
      <w:r w:rsidR="004A2120" w:rsidRPr="00461A0C">
        <w:rPr>
          <w:color w:val="000000"/>
        </w:rPr>
        <w:t xml:space="preserve"> Федерального закона 223-ФЗ, порядок и условия их применения, порядок заключения и исполнения договоров, а также иные связанные с обеспечением закупки положения.</w:t>
      </w:r>
    </w:p>
    <w:p w:rsidR="00C35AF6" w:rsidRPr="00461A0C" w:rsidRDefault="00C35AF6" w:rsidP="00C804F2">
      <w:pPr>
        <w:spacing w:line="240" w:lineRule="auto"/>
      </w:pPr>
      <w:r w:rsidRPr="00461A0C">
        <w:t xml:space="preserve">3. Настоящее Положение </w:t>
      </w:r>
      <w:r w:rsidR="009C6951" w:rsidRPr="00461A0C">
        <w:t xml:space="preserve">о закупке </w:t>
      </w:r>
      <w:r w:rsidR="003F27A7" w:rsidRPr="00461A0C">
        <w:t>не распространяется на отношения, связанные с:</w:t>
      </w:r>
    </w:p>
    <w:p w:rsidR="009C69AD" w:rsidRPr="00461A0C" w:rsidRDefault="009C69AD"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461A0C" w:rsidRDefault="009C69AD"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 xml:space="preserve">2) приобретением биржевых товаров на товарной бирже в соответствии с </w:t>
      </w:r>
      <w:hyperlink r:id="rId12" w:history="1">
        <w:r w:rsidRPr="00461A0C">
          <w:rPr>
            <w:rFonts w:eastAsiaTheme="minorHAnsi"/>
            <w:lang w:eastAsia="en-US"/>
          </w:rPr>
          <w:t>законодательством</w:t>
        </w:r>
      </w:hyperlink>
      <w:r w:rsidRPr="00461A0C">
        <w:rPr>
          <w:rFonts w:eastAsiaTheme="minorHAnsi"/>
          <w:lang w:eastAsia="en-US"/>
        </w:rPr>
        <w:t xml:space="preserve"> о товарных биржах и биржевой торговле;</w:t>
      </w:r>
    </w:p>
    <w:p w:rsidR="009C69AD" w:rsidRPr="00461A0C" w:rsidRDefault="009C69AD"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461A0C" w:rsidRDefault="009C69AD"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4) закупкой в области военно-технического сотрудничества;</w:t>
      </w:r>
    </w:p>
    <w:p w:rsidR="009C69AD" w:rsidRPr="00461A0C" w:rsidRDefault="009C69AD"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461A0C" w:rsidRDefault="009C69AD"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461A0C" w:rsidRDefault="009C69AD"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Pr="00461A0C" w:rsidRDefault="009C69AD"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 xml:space="preserve">9) </w:t>
      </w:r>
      <w:r w:rsidR="00C6103C" w:rsidRPr="00461A0C">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Pr="00461A0C">
        <w:rPr>
          <w:rFonts w:eastAsiaTheme="minorHAnsi"/>
          <w:lang w:eastAsia="en-US"/>
        </w:rPr>
        <w:t>.</w:t>
      </w:r>
    </w:p>
    <w:p w:rsidR="00C6103C" w:rsidRPr="00461A0C" w:rsidRDefault="00C6103C" w:rsidP="00C804F2">
      <w:pPr>
        <w:spacing w:line="240" w:lineRule="auto"/>
        <w:ind w:firstLine="539"/>
      </w:pPr>
      <w:r w:rsidRPr="00461A0C">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6103C" w:rsidRPr="00461A0C" w:rsidRDefault="00C6103C" w:rsidP="00C804F2">
      <w:pPr>
        <w:spacing w:line="240" w:lineRule="auto"/>
      </w:pPr>
      <w:r w:rsidRPr="00461A0C">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C6103C" w:rsidRPr="00461A0C" w:rsidRDefault="00C6103C" w:rsidP="00C804F2">
      <w:pPr>
        <w:spacing w:line="240" w:lineRule="auto"/>
      </w:pPr>
      <w:r w:rsidRPr="00461A0C">
        <w:lastRenderedPageBreak/>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6103C" w:rsidRPr="00461A0C" w:rsidRDefault="00C6103C" w:rsidP="00C804F2">
      <w:pPr>
        <w:spacing w:line="240" w:lineRule="auto"/>
      </w:pPr>
      <w:r w:rsidRPr="00461A0C">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от 18 июля 2011 г. N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6103C" w:rsidRPr="00461A0C" w:rsidRDefault="00C6103C" w:rsidP="00C804F2">
      <w:pPr>
        <w:spacing w:line="240" w:lineRule="auto"/>
      </w:pPr>
      <w:r w:rsidRPr="00461A0C">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47F20" w:rsidRPr="00461A0C" w:rsidRDefault="00447F20" w:rsidP="00C804F2">
      <w:pPr>
        <w:spacing w:line="240" w:lineRule="auto"/>
      </w:pPr>
      <w:r w:rsidRPr="00461A0C">
        <w:t xml:space="preserve">15) осуществлением заказчиком отбора субъекта оценочной деятельности для проведения в соответствии с </w:t>
      </w:r>
      <w:hyperlink r:id="rId13" w:anchor="/document/12112509/entry/1" w:history="1">
        <w:r w:rsidRPr="00461A0C">
          <w:t>законодательством</w:t>
        </w:r>
      </w:hyperlink>
      <w:r w:rsidRPr="00461A0C">
        <w:t xml:space="preserve">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14" w:anchor="/document/72005498/entry/50007" w:history="1">
        <w:r w:rsidRPr="00461A0C">
          <w:t>земельным законодательством</w:t>
        </w:r>
      </w:hyperlink>
      <w:r w:rsidRPr="00461A0C">
        <w:t>;</w:t>
      </w:r>
    </w:p>
    <w:p w:rsidR="00447F20" w:rsidRPr="00461A0C" w:rsidRDefault="00447F20" w:rsidP="00C804F2">
      <w:pPr>
        <w:spacing w:line="240" w:lineRule="auto"/>
      </w:pPr>
      <w:r w:rsidRPr="00461A0C">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E4ACA" w:rsidRPr="00461A0C" w:rsidRDefault="009E4ACA" w:rsidP="00C804F2">
      <w:pPr>
        <w:spacing w:line="240" w:lineRule="auto"/>
      </w:pPr>
      <w:r w:rsidRPr="00461A0C">
        <w:rPr>
          <w:color w:val="000000"/>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C35AF6" w:rsidRPr="00461A0C" w:rsidRDefault="00C847E7" w:rsidP="00C804F2">
      <w:pPr>
        <w:spacing w:line="240" w:lineRule="auto"/>
      </w:pPr>
      <w:r w:rsidRPr="00461A0C">
        <w:t>4. При закупке товаров, работ, услуг</w:t>
      </w:r>
      <w:r w:rsidR="00C35AF6" w:rsidRPr="00461A0C">
        <w:t xml:space="preserve"> </w:t>
      </w:r>
      <w:r w:rsidR="00EA0E2D" w:rsidRPr="00461A0C">
        <w:t>ООО «Энергия-Транзит»</w:t>
      </w:r>
      <w:r w:rsidR="00C35AF6" w:rsidRPr="00461A0C">
        <w:t xml:space="preserve"> руководствуется принципами:</w:t>
      </w:r>
    </w:p>
    <w:p w:rsidR="00C35AF6" w:rsidRPr="00461A0C" w:rsidRDefault="00C35AF6" w:rsidP="00C804F2">
      <w:pPr>
        <w:spacing w:line="240" w:lineRule="auto"/>
      </w:pPr>
      <w:r w:rsidRPr="00461A0C">
        <w:t>1) информационной открытости закупки;</w:t>
      </w:r>
    </w:p>
    <w:p w:rsidR="00C35AF6" w:rsidRPr="00461A0C" w:rsidRDefault="00C35AF6" w:rsidP="00C804F2">
      <w:pPr>
        <w:spacing w:line="240" w:lineRule="auto"/>
      </w:pPr>
      <w:r w:rsidRPr="00461A0C">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461A0C" w:rsidRDefault="00C35AF6" w:rsidP="00C804F2">
      <w:pPr>
        <w:spacing w:line="240" w:lineRule="auto"/>
      </w:pPr>
      <w:r w:rsidRPr="00461A0C">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461A0C" w:rsidRDefault="00C35AF6" w:rsidP="00C804F2">
      <w:pPr>
        <w:spacing w:line="240" w:lineRule="auto"/>
      </w:pPr>
      <w:r w:rsidRPr="00461A0C">
        <w:t xml:space="preserve">4) отсутствия ограничения допуска к участию в закупках путем установления </w:t>
      </w:r>
      <w:proofErr w:type="spellStart"/>
      <w:r w:rsidRPr="00461A0C">
        <w:t>неизмеряемых</w:t>
      </w:r>
      <w:proofErr w:type="spellEnd"/>
      <w:r w:rsidRPr="00461A0C">
        <w:t xml:space="preserve"> требований к участникам закупок.</w:t>
      </w:r>
    </w:p>
    <w:p w:rsidR="00C35AF6" w:rsidRPr="00461A0C" w:rsidRDefault="00C35AF6" w:rsidP="00C804F2">
      <w:pPr>
        <w:spacing w:line="240" w:lineRule="auto"/>
      </w:pPr>
      <w:r w:rsidRPr="00461A0C">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461A0C" w:rsidRDefault="00C35AF6" w:rsidP="00C804F2">
      <w:pPr>
        <w:pStyle w:val="20"/>
        <w:spacing w:before="0"/>
        <w:rPr>
          <w:szCs w:val="24"/>
        </w:rPr>
      </w:pPr>
      <w:bookmarkStart w:id="8" w:name="_Toc452711506"/>
      <w:bookmarkStart w:id="9" w:name="_Toc111721628"/>
      <w:r w:rsidRPr="00461A0C">
        <w:rPr>
          <w:szCs w:val="24"/>
        </w:rPr>
        <w:t xml:space="preserve">Статья 2. </w:t>
      </w:r>
      <w:r w:rsidR="006162A9" w:rsidRPr="00461A0C">
        <w:rPr>
          <w:szCs w:val="24"/>
        </w:rPr>
        <w:t>Положение о закупках, п</w:t>
      </w:r>
      <w:r w:rsidRPr="00461A0C">
        <w:rPr>
          <w:szCs w:val="24"/>
        </w:rPr>
        <w:t>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8"/>
      <w:bookmarkEnd w:id="9"/>
    </w:p>
    <w:p w:rsidR="00471121" w:rsidRPr="00461A0C" w:rsidRDefault="006162A9" w:rsidP="00C804F2">
      <w:pPr>
        <w:pStyle w:val="a6"/>
        <w:numPr>
          <w:ilvl w:val="0"/>
          <w:numId w:val="4"/>
        </w:numPr>
        <w:spacing w:line="240" w:lineRule="auto"/>
        <w:ind w:left="0" w:firstLine="0"/>
        <w:rPr>
          <w:color w:val="22272F"/>
          <w:shd w:val="clear" w:color="auto" w:fill="FFFFFF"/>
        </w:rPr>
      </w:pPr>
      <w:r w:rsidRPr="00461A0C">
        <w:t>По</w:t>
      </w:r>
      <w:r w:rsidRPr="00461A0C">
        <w:rPr>
          <w:color w:val="22272F"/>
          <w:shd w:val="clear" w:color="auto" w:fill="FFFFFF"/>
        </w:rPr>
        <w:t>ложение о закупке является документом, который регламентирует закупочную деятельность ООО «Энергия-Транзит» и содержит требования к закупк</w:t>
      </w:r>
      <w:r w:rsidR="00A53BB8" w:rsidRPr="00461A0C">
        <w:rPr>
          <w:color w:val="22272F"/>
          <w:shd w:val="clear" w:color="auto" w:fill="FFFFFF"/>
        </w:rPr>
        <w:t>ам</w:t>
      </w:r>
      <w:r w:rsidRPr="00461A0C">
        <w:rPr>
          <w:color w:val="22272F"/>
          <w:shd w:val="clear" w:color="auto" w:fill="FFFFFF"/>
        </w:rPr>
        <w:t>,</w:t>
      </w:r>
      <w:r w:rsidR="00A53BB8" w:rsidRPr="00461A0C">
        <w:rPr>
          <w:color w:val="22272F"/>
          <w:shd w:val="clear" w:color="auto" w:fill="FFFFFF"/>
        </w:rPr>
        <w:t xml:space="preserve"> </w:t>
      </w:r>
      <w:r w:rsidRPr="00461A0C">
        <w:rPr>
          <w:color w:val="22272F"/>
          <w:shd w:val="clear" w:color="auto" w:fill="FFFFFF"/>
        </w:rPr>
        <w:t xml:space="preserve"> в том числе порядок подготовки и осуществления закупок способами, указанными в </w:t>
      </w:r>
      <w:hyperlink r:id="rId15" w:anchor="/document/12188083/entry/30310" w:history="1">
        <w:r w:rsidRPr="00461A0C">
          <w:rPr>
            <w:color w:val="22272F"/>
            <w:shd w:val="clear" w:color="auto" w:fill="FFFFFF"/>
          </w:rPr>
          <w:t>частях 3.1</w:t>
        </w:r>
      </w:hyperlink>
      <w:r w:rsidRPr="00461A0C">
        <w:rPr>
          <w:color w:val="22272F"/>
          <w:shd w:val="clear" w:color="auto" w:fill="FFFFFF"/>
        </w:rPr>
        <w:t> и </w:t>
      </w:r>
      <w:hyperlink r:id="rId16" w:anchor="/document/12188083/entry/30320" w:history="1">
        <w:r w:rsidRPr="00461A0C">
          <w:rPr>
            <w:color w:val="22272F"/>
            <w:shd w:val="clear" w:color="auto" w:fill="FFFFFF"/>
          </w:rPr>
          <w:t>3.2 статьи 3</w:t>
        </w:r>
      </w:hyperlink>
      <w:r w:rsidRPr="00461A0C">
        <w:rPr>
          <w:color w:val="22272F"/>
          <w:shd w:val="clear" w:color="auto" w:fill="FFFFFF"/>
        </w:rPr>
        <w:t> </w:t>
      </w:r>
      <w:r w:rsidR="00471121" w:rsidRPr="00461A0C">
        <w:rPr>
          <w:color w:val="22272F"/>
          <w:shd w:val="clear" w:color="auto" w:fill="FFFFFF"/>
        </w:rPr>
        <w:t>Федерального закона Российской Федерации от 18.07.2011г. № 223-ФЗ «О закупках товаров, работ, услуг отдельными видами юридических лиц»</w:t>
      </w:r>
      <w:r w:rsidRPr="00461A0C">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w:t>
      </w:r>
      <w:r w:rsidR="00471121" w:rsidRPr="00461A0C">
        <w:rPr>
          <w:color w:val="22272F"/>
          <w:shd w:val="clear" w:color="auto" w:fill="FFFFFF"/>
        </w:rPr>
        <w:t>.</w:t>
      </w:r>
    </w:p>
    <w:p w:rsidR="00C35AF6" w:rsidRPr="00461A0C" w:rsidRDefault="006162A9" w:rsidP="00C804F2">
      <w:pPr>
        <w:pStyle w:val="a6"/>
        <w:numPr>
          <w:ilvl w:val="0"/>
          <w:numId w:val="4"/>
        </w:numPr>
        <w:spacing w:line="240" w:lineRule="auto"/>
        <w:ind w:left="0" w:firstLine="709"/>
      </w:pPr>
      <w:r w:rsidRPr="00461A0C">
        <w:rPr>
          <w:color w:val="22272F"/>
          <w:shd w:val="clear" w:color="auto" w:fill="FFFFFF"/>
        </w:rPr>
        <w:lastRenderedPageBreak/>
        <w:t xml:space="preserve"> </w:t>
      </w:r>
      <w:r w:rsidR="00C35AF6" w:rsidRPr="00461A0C">
        <w:t>Положение</w:t>
      </w:r>
      <w:r w:rsidR="009C6951" w:rsidRPr="00461A0C">
        <w:t xml:space="preserve"> о закупке, изменения, вносимые в Положение, </w:t>
      </w:r>
      <w:r w:rsidR="00C35AF6" w:rsidRPr="00461A0C">
        <w:t>утверждаются общим собранием участников ООО «Энергия-Транзит».</w:t>
      </w:r>
    </w:p>
    <w:p w:rsidR="00C35AF6" w:rsidRPr="00461A0C" w:rsidRDefault="00471121" w:rsidP="00C804F2">
      <w:pPr>
        <w:spacing w:line="240" w:lineRule="auto"/>
      </w:pPr>
      <w:r w:rsidRPr="00461A0C">
        <w:t>3</w:t>
      </w:r>
      <w:r w:rsidR="00C35AF6" w:rsidRPr="00461A0C">
        <w:t xml:space="preserve">) </w:t>
      </w:r>
      <w:r w:rsidR="00A2651E" w:rsidRPr="00461A0C">
        <w:t>Положение</w:t>
      </w:r>
      <w:r w:rsidR="009C6951" w:rsidRPr="00461A0C">
        <w:t xml:space="preserve"> о закупке, изменения, вносимые в Положение, </w:t>
      </w:r>
      <w:r w:rsidR="00A2651E" w:rsidRPr="00461A0C">
        <w:t xml:space="preserve">подлежат обязательному размещению </w:t>
      </w:r>
      <w:r w:rsidR="009C6951" w:rsidRPr="00461A0C">
        <w:t>в единой информационной системе</w:t>
      </w:r>
      <w:r w:rsidR="00A2651E" w:rsidRPr="00461A0C">
        <w:t xml:space="preserve"> не позднее чем в течение пятнадцати дней </w:t>
      </w:r>
      <w:r w:rsidR="00C6103C" w:rsidRPr="00461A0C">
        <w:t>со дня</w:t>
      </w:r>
      <w:r w:rsidR="00A2651E" w:rsidRPr="00461A0C">
        <w:t xml:space="preserve"> утверждения.</w:t>
      </w:r>
    </w:p>
    <w:p w:rsidR="00C35AF6" w:rsidRPr="00461A0C" w:rsidRDefault="00471121" w:rsidP="00C804F2">
      <w:pPr>
        <w:spacing w:line="240" w:lineRule="auto"/>
      </w:pPr>
      <w:r w:rsidRPr="00461A0C">
        <w:t>4</w:t>
      </w:r>
      <w:r w:rsidR="00C35AF6" w:rsidRPr="00461A0C">
        <w:t xml:space="preserve">) </w:t>
      </w:r>
      <w:r w:rsidR="009C6951" w:rsidRPr="00461A0C">
        <w:t>П</w:t>
      </w:r>
      <w:r w:rsidR="00674D3A" w:rsidRPr="00461A0C">
        <w:t xml:space="preserve">оложение </w:t>
      </w:r>
      <w:r w:rsidR="009C6951" w:rsidRPr="00461A0C">
        <w:t>о закупке, изменения, вносимые в Положение, вступаю</w:t>
      </w:r>
      <w:r w:rsidR="00674D3A" w:rsidRPr="00461A0C">
        <w:t xml:space="preserve">т в силу с момента </w:t>
      </w:r>
      <w:r w:rsidR="009C6951" w:rsidRPr="00461A0C">
        <w:t>их</w:t>
      </w:r>
      <w:r w:rsidR="00674D3A" w:rsidRPr="00461A0C">
        <w:t xml:space="preserve"> размещения </w:t>
      </w:r>
      <w:r w:rsidR="009C6951" w:rsidRPr="00461A0C">
        <w:t xml:space="preserve">в единой информационной системе. </w:t>
      </w:r>
      <w:r w:rsidR="00C35AF6" w:rsidRPr="00461A0C">
        <w:t xml:space="preserve">В случае, если извещение о </w:t>
      </w:r>
      <w:r w:rsidR="009C6951" w:rsidRPr="00461A0C">
        <w:t>закупке</w:t>
      </w:r>
      <w:r w:rsidR="00C35AF6" w:rsidRPr="00461A0C">
        <w:t xml:space="preserve"> размещено до даты </w:t>
      </w:r>
      <w:r w:rsidR="009C6951" w:rsidRPr="00461A0C">
        <w:t>размещения</w:t>
      </w:r>
      <w:r w:rsidR="00C35AF6" w:rsidRPr="00461A0C">
        <w:t xml:space="preserve"> </w:t>
      </w:r>
      <w:r w:rsidR="009C6951" w:rsidRPr="00461A0C">
        <w:t>изменений, вносимых в Положение</w:t>
      </w:r>
      <w:r w:rsidR="00C35AF6" w:rsidRPr="00461A0C">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461A0C">
        <w:t>закупке</w:t>
      </w:r>
      <w:r w:rsidR="00C35AF6" w:rsidRPr="00461A0C">
        <w:t>.</w:t>
      </w:r>
      <w:r w:rsidR="002C141B" w:rsidRPr="00461A0C">
        <w:t xml:space="preserve"> В части изменения, дополнения действующих договоров заключенных по итогам закупок распространяется Положение о </w:t>
      </w:r>
      <w:r w:rsidR="002B7D88" w:rsidRPr="00461A0C">
        <w:t>закупках действующее</w:t>
      </w:r>
      <w:r w:rsidR="002C141B" w:rsidRPr="00461A0C">
        <w:t xml:space="preserve"> на момент заключения дополнительного соглашения.</w:t>
      </w:r>
    </w:p>
    <w:p w:rsidR="006643D7" w:rsidRPr="00461A0C" w:rsidRDefault="006643D7" w:rsidP="00C804F2">
      <w:pPr>
        <w:pStyle w:val="20"/>
        <w:spacing w:before="0"/>
        <w:rPr>
          <w:szCs w:val="24"/>
        </w:rPr>
      </w:pPr>
      <w:bookmarkStart w:id="10" w:name="_Toc452711507"/>
      <w:bookmarkStart w:id="11" w:name="_Toc111721629"/>
      <w:r w:rsidRPr="00461A0C">
        <w:rPr>
          <w:szCs w:val="24"/>
        </w:rPr>
        <w:t>Статья 3. Нормативно-правовое регулирование проведения закупок</w:t>
      </w:r>
      <w:bookmarkEnd w:id="10"/>
      <w:bookmarkEnd w:id="11"/>
    </w:p>
    <w:p w:rsidR="006643D7" w:rsidRPr="00461A0C" w:rsidRDefault="006643D7" w:rsidP="00C804F2">
      <w:pPr>
        <w:spacing w:line="240" w:lineRule="auto"/>
      </w:pPr>
      <w:r w:rsidRPr="00461A0C">
        <w:t xml:space="preserve">1. При осуществлении закупок </w:t>
      </w:r>
      <w:r w:rsidR="009C6951" w:rsidRPr="00461A0C">
        <w:t>товаров, работ, услуг, Заказчик руководствуе</w:t>
      </w:r>
      <w:r w:rsidRPr="00461A0C">
        <w:t xml:space="preserve">тся Конституцией Российской Федерации, положениями Гражданского кодекса Российской Федерации, </w:t>
      </w:r>
      <w:r w:rsidR="009C6951" w:rsidRPr="00461A0C">
        <w:t>Ф</w:t>
      </w:r>
      <w:r w:rsidRPr="00461A0C">
        <w:t xml:space="preserve">едерального закона Российской Федерации от </w:t>
      </w:r>
      <w:r w:rsidR="009C6951" w:rsidRPr="00461A0C">
        <w:t>18.07.2011г.</w:t>
      </w:r>
      <w:r w:rsidRPr="00461A0C">
        <w:t xml:space="preserve"> № 223-ФЗ «О закупках товаров, работ, услуг отдельными видами юридичес</w:t>
      </w:r>
      <w:r w:rsidR="009C6951" w:rsidRPr="00461A0C">
        <w:t>ких лиц»</w:t>
      </w:r>
      <w:r w:rsidR="006162A9" w:rsidRPr="00461A0C">
        <w:t xml:space="preserve"> (далее по тексту Федеральн</w:t>
      </w:r>
      <w:r w:rsidR="00471121" w:rsidRPr="00461A0C">
        <w:t>ый закон</w:t>
      </w:r>
      <w:r w:rsidR="006162A9" w:rsidRPr="00461A0C">
        <w:t xml:space="preserve"> N 223-ФЗ)</w:t>
      </w:r>
      <w:r w:rsidR="009C6951" w:rsidRPr="00461A0C">
        <w:t>, Ф</w:t>
      </w:r>
      <w:r w:rsidRPr="00461A0C">
        <w:t xml:space="preserve">едерального закона Российской Федерации от </w:t>
      </w:r>
      <w:r w:rsidR="009C6951" w:rsidRPr="00461A0C">
        <w:t>26.07.2006г.</w:t>
      </w:r>
      <w:r w:rsidRPr="00461A0C">
        <w:t xml:space="preserve"> № 135-ФЗ «О защите конкуренции»,</w:t>
      </w:r>
      <w:r w:rsidR="00B74636" w:rsidRPr="00461A0C">
        <w:t xml:space="preserve"> Федеральным законом от 8 февраля 1998 г. N 14-ФЗ"Об обществах с ограниченной ответственностью"</w:t>
      </w:r>
      <w:r w:rsidRPr="00461A0C">
        <w:t xml:space="preserve"> </w:t>
      </w:r>
      <w:r w:rsidR="009C6951" w:rsidRPr="00461A0C">
        <w:t>другими федеральными</w:t>
      </w:r>
      <w:r w:rsidRPr="00461A0C">
        <w:t xml:space="preserve"> закон</w:t>
      </w:r>
      <w:r w:rsidR="009C6951" w:rsidRPr="00461A0C">
        <w:t>ами</w:t>
      </w:r>
      <w:r w:rsidRPr="00461A0C">
        <w:t xml:space="preserve"> и </w:t>
      </w:r>
      <w:r w:rsidR="009C6951" w:rsidRPr="00461A0C">
        <w:t>иными нормативными правовыми</w:t>
      </w:r>
      <w:r w:rsidRPr="00461A0C">
        <w:t xml:space="preserve"> акт</w:t>
      </w:r>
      <w:r w:rsidR="009C6951" w:rsidRPr="00461A0C">
        <w:t>ами</w:t>
      </w:r>
      <w:r w:rsidR="00F73976" w:rsidRPr="00461A0C">
        <w:t xml:space="preserve"> Российской Федерации, </w:t>
      </w:r>
      <w:r w:rsidR="00EA0E2D" w:rsidRPr="00461A0C">
        <w:t xml:space="preserve"> </w:t>
      </w:r>
      <w:r w:rsidRPr="00461A0C">
        <w:t>а также настоящим Положением</w:t>
      </w:r>
      <w:r w:rsidR="00EA0E2D" w:rsidRPr="00461A0C">
        <w:t xml:space="preserve"> о закупке</w:t>
      </w:r>
      <w:r w:rsidRPr="00461A0C">
        <w:t>.</w:t>
      </w:r>
    </w:p>
    <w:p w:rsidR="00885AB8" w:rsidRPr="00461A0C" w:rsidRDefault="00885AB8" w:rsidP="00C804F2">
      <w:pPr>
        <w:pStyle w:val="20"/>
        <w:spacing w:before="0"/>
        <w:rPr>
          <w:szCs w:val="24"/>
        </w:rPr>
      </w:pPr>
      <w:bookmarkStart w:id="12" w:name="_Toc452711508"/>
      <w:bookmarkStart w:id="13" w:name="_Toc111721630"/>
      <w:r w:rsidRPr="00461A0C">
        <w:rPr>
          <w:szCs w:val="24"/>
        </w:rPr>
        <w:t>Статья 4.</w:t>
      </w:r>
      <w:bookmarkStart w:id="14" w:name="_Toc301961705"/>
      <w:r w:rsidRPr="00461A0C">
        <w:rPr>
          <w:szCs w:val="24"/>
        </w:rPr>
        <w:t xml:space="preserve"> Заказчик</w:t>
      </w:r>
      <w:bookmarkEnd w:id="12"/>
      <w:bookmarkEnd w:id="13"/>
    </w:p>
    <w:p w:rsidR="003A74C1" w:rsidRPr="00461A0C" w:rsidRDefault="00885AB8" w:rsidP="00C804F2">
      <w:pPr>
        <w:spacing w:line="240" w:lineRule="auto"/>
      </w:pPr>
      <w:r w:rsidRPr="00461A0C">
        <w:t>1. Заказчик</w:t>
      </w:r>
      <w:r w:rsidR="003A74C1" w:rsidRPr="00461A0C">
        <w:t>ом выступает Общество с ограниченной ответственностью «Энергия-Транзит»</w:t>
      </w:r>
      <w:r w:rsidR="00EA0E2D" w:rsidRPr="00461A0C">
        <w:t xml:space="preserve"> (</w:t>
      </w:r>
      <w:r w:rsidR="003A74C1" w:rsidRPr="00461A0C">
        <w:t xml:space="preserve">далее </w:t>
      </w:r>
      <w:r w:rsidR="00EA0E2D" w:rsidRPr="00461A0C">
        <w:t xml:space="preserve">– </w:t>
      </w:r>
      <w:r w:rsidR="003A74C1" w:rsidRPr="00461A0C">
        <w:t>Заказчик</w:t>
      </w:r>
      <w:r w:rsidR="00EA0E2D" w:rsidRPr="00461A0C">
        <w:t>)</w:t>
      </w:r>
    </w:p>
    <w:p w:rsidR="00885AB8" w:rsidRPr="00461A0C" w:rsidRDefault="003A74C1" w:rsidP="00C804F2">
      <w:pPr>
        <w:spacing w:line="240" w:lineRule="auto"/>
      </w:pPr>
      <w:r w:rsidRPr="00461A0C">
        <w:t>2. Ф</w:t>
      </w:r>
      <w:r w:rsidR="00885AB8" w:rsidRPr="00461A0C">
        <w:t>ункции</w:t>
      </w:r>
      <w:r w:rsidRPr="00461A0C">
        <w:t xml:space="preserve"> Заказчика</w:t>
      </w:r>
      <w:r w:rsidR="00885AB8" w:rsidRPr="00461A0C">
        <w:t>:</w:t>
      </w:r>
    </w:p>
    <w:p w:rsidR="00885AB8" w:rsidRPr="00461A0C" w:rsidRDefault="00FA1037" w:rsidP="00C804F2">
      <w:pPr>
        <w:spacing w:line="240" w:lineRule="auto"/>
      </w:pPr>
      <w:r w:rsidRPr="00461A0C">
        <w:t xml:space="preserve">1) </w:t>
      </w:r>
      <w:r w:rsidR="00885AB8" w:rsidRPr="00461A0C">
        <w:t>планировани</w:t>
      </w:r>
      <w:r w:rsidR="003A74C1" w:rsidRPr="00461A0C">
        <w:t>е</w:t>
      </w:r>
      <w:r w:rsidR="00885AB8" w:rsidRPr="00461A0C">
        <w:t xml:space="preserve"> закупок, в том числе выбор </w:t>
      </w:r>
      <w:r w:rsidR="004731E2" w:rsidRPr="00461A0C">
        <w:t>способа</w:t>
      </w:r>
      <w:r w:rsidR="00885AB8" w:rsidRPr="00461A0C">
        <w:t xml:space="preserve"> закупки;</w:t>
      </w:r>
    </w:p>
    <w:p w:rsidR="00885AB8" w:rsidRPr="00461A0C" w:rsidRDefault="00FA1037" w:rsidP="00C804F2">
      <w:pPr>
        <w:spacing w:line="240" w:lineRule="auto"/>
      </w:pPr>
      <w:r w:rsidRPr="00461A0C">
        <w:t xml:space="preserve">2) </w:t>
      </w:r>
      <w:r w:rsidR="00885AB8" w:rsidRPr="00461A0C">
        <w:t>формировани</w:t>
      </w:r>
      <w:r w:rsidR="003A74C1" w:rsidRPr="00461A0C">
        <w:t>е</w:t>
      </w:r>
      <w:r w:rsidR="00885AB8" w:rsidRPr="00461A0C">
        <w:t xml:space="preserve"> закупочной комиссии;</w:t>
      </w:r>
    </w:p>
    <w:p w:rsidR="00885AB8" w:rsidRPr="00461A0C" w:rsidRDefault="00FA1037" w:rsidP="00C804F2">
      <w:pPr>
        <w:spacing w:line="240" w:lineRule="auto"/>
      </w:pPr>
      <w:r w:rsidRPr="00461A0C">
        <w:t xml:space="preserve">3) </w:t>
      </w:r>
      <w:r w:rsidR="00885AB8" w:rsidRPr="00461A0C">
        <w:t>проведени</w:t>
      </w:r>
      <w:r w:rsidR="003A74C1" w:rsidRPr="00461A0C">
        <w:t>е</w:t>
      </w:r>
      <w:r w:rsidR="00885AB8" w:rsidRPr="00461A0C">
        <w:t xml:space="preserve"> закупо</w:t>
      </w:r>
      <w:r w:rsidR="004731E2" w:rsidRPr="00461A0C">
        <w:t>к</w:t>
      </w:r>
      <w:r w:rsidR="00885AB8" w:rsidRPr="00461A0C">
        <w:t>;</w:t>
      </w:r>
    </w:p>
    <w:p w:rsidR="00885AB8" w:rsidRPr="00461A0C" w:rsidRDefault="00FA1037" w:rsidP="00C804F2">
      <w:pPr>
        <w:spacing w:line="240" w:lineRule="auto"/>
      </w:pPr>
      <w:r w:rsidRPr="00461A0C">
        <w:t xml:space="preserve">4) </w:t>
      </w:r>
      <w:r w:rsidR="00885AB8" w:rsidRPr="00461A0C">
        <w:t>заключени</w:t>
      </w:r>
      <w:r w:rsidR="003A74C1" w:rsidRPr="00461A0C">
        <w:t>е</w:t>
      </w:r>
      <w:r w:rsidR="00885AB8" w:rsidRPr="00461A0C">
        <w:t xml:space="preserve"> и исполнени</w:t>
      </w:r>
      <w:r w:rsidR="004731E2" w:rsidRPr="00461A0C">
        <w:t>е</w:t>
      </w:r>
      <w:r w:rsidR="00885AB8" w:rsidRPr="00461A0C">
        <w:t xml:space="preserve"> договоров по итогам </w:t>
      </w:r>
      <w:r w:rsidR="004731E2" w:rsidRPr="00461A0C">
        <w:t xml:space="preserve">процедур </w:t>
      </w:r>
      <w:r w:rsidR="00885AB8" w:rsidRPr="00461A0C">
        <w:t>закупо</w:t>
      </w:r>
      <w:r w:rsidR="004731E2" w:rsidRPr="00461A0C">
        <w:t>к</w:t>
      </w:r>
      <w:r w:rsidR="00885AB8" w:rsidRPr="00461A0C">
        <w:t>;</w:t>
      </w:r>
    </w:p>
    <w:p w:rsidR="00885AB8" w:rsidRPr="00461A0C" w:rsidRDefault="00FA1037" w:rsidP="00C804F2">
      <w:pPr>
        <w:spacing w:line="240" w:lineRule="auto"/>
      </w:pPr>
      <w:r w:rsidRPr="00461A0C">
        <w:t xml:space="preserve">5) </w:t>
      </w:r>
      <w:r w:rsidR="00885AB8" w:rsidRPr="00461A0C">
        <w:t>контрол</w:t>
      </w:r>
      <w:r w:rsidR="003A74C1" w:rsidRPr="00461A0C">
        <w:t>ь</w:t>
      </w:r>
      <w:r w:rsidR="00885AB8" w:rsidRPr="00461A0C">
        <w:t xml:space="preserve"> исполнения договоров</w:t>
      </w:r>
      <w:r w:rsidR="004731E2" w:rsidRPr="00461A0C">
        <w:t xml:space="preserve"> поставщиками (исполнителями, подрядчиками), заключенных по итогам процедур закупок</w:t>
      </w:r>
      <w:r w:rsidR="00885AB8" w:rsidRPr="00461A0C">
        <w:t>;</w:t>
      </w:r>
    </w:p>
    <w:p w:rsidR="00885AB8" w:rsidRPr="00461A0C" w:rsidRDefault="00FA1037" w:rsidP="00C804F2">
      <w:pPr>
        <w:spacing w:line="240" w:lineRule="auto"/>
      </w:pPr>
      <w:r w:rsidRPr="00461A0C">
        <w:t xml:space="preserve">6) </w:t>
      </w:r>
      <w:r w:rsidR="004731E2" w:rsidRPr="00461A0C">
        <w:t>размещение</w:t>
      </w:r>
      <w:r w:rsidR="00885AB8" w:rsidRPr="00461A0C">
        <w:t xml:space="preserve"> публичной отчетности </w:t>
      </w:r>
      <w:r w:rsidR="004731E2" w:rsidRPr="00461A0C">
        <w:t>в единой информационной системе</w:t>
      </w:r>
      <w:r w:rsidR="00885AB8" w:rsidRPr="00461A0C">
        <w:t>;</w:t>
      </w:r>
    </w:p>
    <w:p w:rsidR="00885AB8" w:rsidRPr="00461A0C" w:rsidRDefault="00FA1037" w:rsidP="00C804F2">
      <w:pPr>
        <w:spacing w:line="240" w:lineRule="auto"/>
      </w:pPr>
      <w:r w:rsidRPr="00461A0C">
        <w:t xml:space="preserve">7) </w:t>
      </w:r>
      <w:r w:rsidR="00885AB8" w:rsidRPr="00461A0C">
        <w:t>оценки эффективности закупок;</w:t>
      </w:r>
    </w:p>
    <w:p w:rsidR="00885AB8" w:rsidRPr="00461A0C" w:rsidRDefault="00FA1037" w:rsidP="00C804F2">
      <w:pPr>
        <w:spacing w:line="240" w:lineRule="auto"/>
      </w:pPr>
      <w:r w:rsidRPr="00461A0C">
        <w:t xml:space="preserve">8) </w:t>
      </w:r>
      <w:r w:rsidR="00885AB8" w:rsidRPr="00461A0C">
        <w:t>выполнени</w:t>
      </w:r>
      <w:r w:rsidR="003A74C1" w:rsidRPr="00461A0C">
        <w:t>е</w:t>
      </w:r>
      <w:r w:rsidR="00885AB8" w:rsidRPr="00461A0C">
        <w:t xml:space="preserve"> иных действий, </w:t>
      </w:r>
      <w:r w:rsidR="004731E2" w:rsidRPr="00461A0C">
        <w:t xml:space="preserve">в соответствии </w:t>
      </w:r>
      <w:r w:rsidR="00884A02" w:rsidRPr="00461A0C">
        <w:t>с настоящим</w:t>
      </w:r>
      <w:r w:rsidR="00885AB8" w:rsidRPr="00461A0C">
        <w:t xml:space="preserve"> Положением.</w:t>
      </w:r>
    </w:p>
    <w:p w:rsidR="003A74C1" w:rsidRPr="00461A0C" w:rsidRDefault="00E21298" w:rsidP="00C804F2">
      <w:pPr>
        <w:pStyle w:val="20"/>
        <w:spacing w:before="0"/>
        <w:rPr>
          <w:szCs w:val="24"/>
        </w:rPr>
      </w:pPr>
      <w:bookmarkStart w:id="15" w:name="_Toc452711509"/>
      <w:bookmarkStart w:id="16" w:name="_Toc111721631"/>
      <w:r w:rsidRPr="00461A0C">
        <w:rPr>
          <w:szCs w:val="24"/>
        </w:rPr>
        <w:t>Статья 5. Процедуры закупки на поставки товаров, выполнение работ, оказание услуг для нужд Заказчика</w:t>
      </w:r>
      <w:bookmarkEnd w:id="15"/>
      <w:bookmarkEnd w:id="16"/>
    </w:p>
    <w:p w:rsidR="00E21298" w:rsidRPr="00461A0C" w:rsidRDefault="00E21298" w:rsidP="00C804F2">
      <w:pPr>
        <w:spacing w:line="240" w:lineRule="auto"/>
      </w:pPr>
      <w:r w:rsidRPr="00461A0C">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461A0C">
        <w:t>азание услуг для нужд Заказчика</w:t>
      </w:r>
      <w:r w:rsidRPr="00461A0C">
        <w:t>.</w:t>
      </w:r>
    </w:p>
    <w:p w:rsidR="00885AB8" w:rsidRPr="00461A0C" w:rsidRDefault="006158F5" w:rsidP="00C804F2">
      <w:pPr>
        <w:pStyle w:val="20"/>
        <w:spacing w:before="0"/>
        <w:rPr>
          <w:szCs w:val="24"/>
        </w:rPr>
      </w:pPr>
      <w:bookmarkStart w:id="17" w:name="_Toc452711511"/>
      <w:bookmarkStart w:id="18" w:name="_Toc111721632"/>
      <w:r w:rsidRPr="00461A0C">
        <w:rPr>
          <w:szCs w:val="24"/>
        </w:rPr>
        <w:t xml:space="preserve">Статья </w:t>
      </w:r>
      <w:r w:rsidR="00EB2912" w:rsidRPr="00461A0C">
        <w:rPr>
          <w:szCs w:val="24"/>
        </w:rPr>
        <w:t>6</w:t>
      </w:r>
      <w:r w:rsidRPr="00461A0C">
        <w:rPr>
          <w:szCs w:val="24"/>
        </w:rPr>
        <w:t xml:space="preserve">. </w:t>
      </w:r>
      <w:bookmarkEnd w:id="17"/>
      <w:r w:rsidR="00E156A7" w:rsidRPr="00461A0C">
        <w:rPr>
          <w:szCs w:val="24"/>
        </w:rPr>
        <w:t>Комиссия по осуществлению закупок</w:t>
      </w:r>
      <w:bookmarkEnd w:id="18"/>
    </w:p>
    <w:p w:rsidR="006158F5" w:rsidRPr="00461A0C" w:rsidRDefault="006158F5" w:rsidP="00C804F2">
      <w:pPr>
        <w:spacing w:line="240" w:lineRule="auto"/>
      </w:pPr>
      <w:r w:rsidRPr="00461A0C">
        <w:t xml:space="preserve">1. </w:t>
      </w:r>
      <w:r w:rsidR="008027A9" w:rsidRPr="00461A0C">
        <w:t>Для определения поставщика (исполнителя, подрядчика) по результатам проведения закупки, в том числе конкурентной закупки заказчик создает комиссию по осуществлению закупки</w:t>
      </w:r>
      <w:r w:rsidR="00884A02" w:rsidRPr="00461A0C">
        <w:t xml:space="preserve"> </w:t>
      </w:r>
      <w:r w:rsidR="008027A9" w:rsidRPr="00461A0C">
        <w:t xml:space="preserve">(в том числе конкурентной </w:t>
      </w:r>
      <w:proofErr w:type="gramStart"/>
      <w:r w:rsidR="008027A9" w:rsidRPr="00461A0C">
        <w:t>закупки )</w:t>
      </w:r>
      <w:proofErr w:type="gramEnd"/>
      <w:r w:rsidRPr="00461A0C">
        <w:t xml:space="preserve"> (далее – комиссия).</w:t>
      </w:r>
    </w:p>
    <w:p w:rsidR="00885AB8" w:rsidRPr="00461A0C" w:rsidRDefault="004631E0" w:rsidP="00C804F2">
      <w:pPr>
        <w:spacing w:line="240" w:lineRule="auto"/>
      </w:pPr>
      <w:r w:rsidRPr="00461A0C">
        <w:t>2</w:t>
      </w:r>
      <w:r w:rsidR="00471121" w:rsidRPr="00461A0C">
        <w:t>. К</w:t>
      </w:r>
      <w:r w:rsidR="00885AB8" w:rsidRPr="00461A0C">
        <w:t xml:space="preserve">омиссия создается приказом генерального директора Заказчика и состоит минимум из пяти членов. Руководит работой комиссии Председатель комиссии, ведение </w:t>
      </w:r>
      <w:r w:rsidR="00885AB8" w:rsidRPr="00461A0C">
        <w:lastRenderedPageBreak/>
        <w:t xml:space="preserve">рабочей документации Закупочной комиссии осуществляется ответственным секретарем комиссии. </w:t>
      </w:r>
      <w:r w:rsidR="00EB01D6" w:rsidRPr="00461A0C">
        <w:t>На основании приказа Генерального директора в</w:t>
      </w:r>
      <w:r w:rsidR="00885AB8" w:rsidRPr="00461A0C">
        <w:t xml:space="preserve"> комиссию </w:t>
      </w:r>
      <w:r w:rsidR="009C6C49" w:rsidRPr="00461A0C">
        <w:t>могут включаться</w:t>
      </w:r>
      <w:r w:rsidR="00EB01D6" w:rsidRPr="00461A0C">
        <w:t xml:space="preserve"> специалисты</w:t>
      </w:r>
      <w:r w:rsidR="00885AB8" w:rsidRPr="00461A0C">
        <w:t>, не являющиеся штатными сотрудниками Заказчика.</w:t>
      </w:r>
    </w:p>
    <w:p w:rsidR="00904924" w:rsidRPr="00461A0C" w:rsidRDefault="00904924" w:rsidP="00C804F2">
      <w:pPr>
        <w:spacing w:line="240" w:lineRule="auto"/>
      </w:pPr>
      <w:r w:rsidRPr="00461A0C">
        <w:t>3. Замена члена комиссии допускается только по решению Генерального директора.</w:t>
      </w:r>
    </w:p>
    <w:p w:rsidR="00885AB8" w:rsidRPr="00461A0C" w:rsidRDefault="00904924" w:rsidP="00C804F2">
      <w:pPr>
        <w:spacing w:line="240" w:lineRule="auto"/>
      </w:pPr>
      <w:r w:rsidRPr="00461A0C">
        <w:t>4</w:t>
      </w:r>
      <w:r w:rsidR="00885AB8" w:rsidRPr="00461A0C">
        <w:t xml:space="preserve">. </w:t>
      </w:r>
      <w:r w:rsidR="00471121" w:rsidRPr="00461A0C">
        <w:t>Комиссия</w:t>
      </w:r>
      <w:r w:rsidR="00885AB8" w:rsidRPr="00461A0C">
        <w:t xml:space="preserve"> может создаваться для проведения отдельно взятой закупочной процедуры, либо действовать на регулярной основе</w:t>
      </w:r>
      <w:r w:rsidR="00EB01D6" w:rsidRPr="00461A0C">
        <w:t>.</w:t>
      </w:r>
      <w:r w:rsidR="00885AB8" w:rsidRPr="00461A0C">
        <w:t xml:space="preserve"> </w:t>
      </w:r>
    </w:p>
    <w:p w:rsidR="00885AB8" w:rsidRPr="00461A0C" w:rsidRDefault="00904924" w:rsidP="00C804F2">
      <w:pPr>
        <w:spacing w:line="240" w:lineRule="auto"/>
        <w:rPr>
          <w:highlight w:val="yellow"/>
        </w:rPr>
      </w:pPr>
      <w:r w:rsidRPr="00461A0C">
        <w:t>6</w:t>
      </w:r>
      <w:r w:rsidR="00EB01D6" w:rsidRPr="00461A0C">
        <w:t xml:space="preserve">. В состав </w:t>
      </w:r>
      <w:r w:rsidR="00885AB8" w:rsidRPr="00461A0C">
        <w:t xml:space="preserve">комиссии не </w:t>
      </w:r>
      <w:r w:rsidR="00EB01D6" w:rsidRPr="00461A0C">
        <w:t>могут</w:t>
      </w:r>
      <w:r w:rsidR="00885AB8" w:rsidRPr="00461A0C">
        <w:t xml:space="preserve"> включаться лица, </w:t>
      </w:r>
      <w:r w:rsidR="00EB01D6" w:rsidRPr="00461A0C">
        <w:t xml:space="preserve">прямо или косвенно </w:t>
      </w:r>
      <w:r w:rsidR="00885AB8" w:rsidRPr="00461A0C">
        <w:rPr>
          <w:highlight w:val="yellow"/>
        </w:rPr>
        <w:t xml:space="preserve">заинтересованные в результатах закупки (в том числе сотрудники и учредители участников закупки), а </w:t>
      </w:r>
      <w:r w:rsidR="00253A86" w:rsidRPr="00461A0C">
        <w:rPr>
          <w:highlight w:val="yellow"/>
        </w:rPr>
        <w:t>также</w:t>
      </w:r>
      <w:r w:rsidR="00885AB8" w:rsidRPr="00461A0C">
        <w:rPr>
          <w:highlight w:val="yellow"/>
        </w:rPr>
        <w:t xml:space="preserve"> лица, на которых способны оказывать влияние участники закупки</w:t>
      </w:r>
      <w:r w:rsidR="00EB01D6" w:rsidRPr="00461A0C">
        <w:rPr>
          <w:highlight w:val="yellow"/>
        </w:rPr>
        <w:t>.</w:t>
      </w:r>
    </w:p>
    <w:p w:rsidR="000261FA" w:rsidRPr="000261FA" w:rsidRDefault="000261FA" w:rsidP="00156E27">
      <w:pPr>
        <w:spacing w:line="240" w:lineRule="auto"/>
        <w:rPr>
          <w:highlight w:val="yellow"/>
        </w:rPr>
      </w:pPr>
      <w:r w:rsidRPr="00461A0C">
        <w:rPr>
          <w:highlight w:val="yellow"/>
        </w:rPr>
        <w:t>6.1.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17" w:anchor="/document/12164203/entry/11" w:history="1">
        <w:r w:rsidRPr="00461A0C">
          <w:rPr>
            <w:highlight w:val="yellow"/>
          </w:rPr>
          <w:t>Федеральным законом</w:t>
        </w:r>
      </w:hyperlink>
      <w:r w:rsidRPr="00461A0C">
        <w:rPr>
          <w:highlight w:val="yellow"/>
        </w:rPr>
        <w:t> от 25 декабря 2008 года N 273-ФЗ "О противодействии коррупции".</w:t>
      </w:r>
    </w:p>
    <w:p w:rsidR="000261FA" w:rsidRPr="000261FA" w:rsidRDefault="000261FA" w:rsidP="00156E27">
      <w:pPr>
        <w:spacing w:line="240" w:lineRule="auto"/>
        <w:rPr>
          <w:highlight w:val="yellow"/>
        </w:rPr>
      </w:pPr>
      <w:r w:rsidRPr="00461A0C">
        <w:rPr>
          <w:highlight w:val="yellow"/>
        </w:rPr>
        <w:t>6.2. Членами комиссии по осуществлению закупок не могут быть:</w:t>
      </w:r>
    </w:p>
    <w:p w:rsidR="000261FA" w:rsidRPr="000261FA" w:rsidRDefault="000261FA" w:rsidP="00156E27">
      <w:pPr>
        <w:spacing w:line="240" w:lineRule="auto"/>
        <w:rPr>
          <w:highlight w:val="yellow"/>
        </w:rPr>
      </w:pPr>
      <w:r w:rsidRPr="00461A0C">
        <w:rPr>
          <w:highlight w:val="yellow"/>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18" w:anchor="/document/12164203/entry/1002" w:history="1">
        <w:r w:rsidRPr="00461A0C">
          <w:rPr>
            <w:highlight w:val="yellow"/>
          </w:rPr>
          <w:t>Федеральном законе</w:t>
        </w:r>
      </w:hyperlink>
      <w:r w:rsidRPr="00461A0C">
        <w:rPr>
          <w:highlight w:val="yellow"/>
        </w:rPr>
        <w:t> от 25 декабря 2008 года N 273-ФЗ "О противодействии коррупции";</w:t>
      </w:r>
    </w:p>
    <w:p w:rsidR="000261FA" w:rsidRPr="000261FA" w:rsidRDefault="000261FA" w:rsidP="00156E27">
      <w:pPr>
        <w:spacing w:line="240" w:lineRule="auto"/>
        <w:rPr>
          <w:highlight w:val="yellow"/>
        </w:rPr>
      </w:pPr>
      <w:r w:rsidRPr="00461A0C">
        <w:rPr>
          <w:highlight w:val="yellow"/>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261FA" w:rsidRPr="000261FA" w:rsidRDefault="000261FA" w:rsidP="00156E27">
      <w:pPr>
        <w:spacing w:line="240" w:lineRule="auto"/>
        <w:rPr>
          <w:highlight w:val="yellow"/>
        </w:rPr>
      </w:pPr>
      <w:r w:rsidRPr="00461A0C">
        <w:rPr>
          <w:highlight w:val="yellow"/>
        </w:rPr>
        <w:t>3) иные физические лица в случаях, определенных положением о закупке.</w:t>
      </w:r>
    </w:p>
    <w:p w:rsidR="000261FA" w:rsidRPr="000261FA" w:rsidRDefault="000261FA" w:rsidP="00156E27">
      <w:pPr>
        <w:spacing w:line="240" w:lineRule="auto"/>
      </w:pPr>
      <w:r w:rsidRPr="00461A0C">
        <w:rPr>
          <w:highlight w:val="yellow"/>
        </w:rPr>
        <w:t>6.3.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r:id="rId19" w:anchor="/document/76800890/entry/3072" w:history="1">
        <w:r w:rsidRPr="00461A0C">
          <w:rPr>
            <w:highlight w:val="yellow"/>
          </w:rPr>
          <w:t xml:space="preserve">частью </w:t>
        </w:r>
        <w:proofErr w:type="gramStart"/>
        <w:r w:rsidRPr="00461A0C">
          <w:rPr>
            <w:highlight w:val="yellow"/>
          </w:rPr>
          <w:t>7.2</w:t>
        </w:r>
      </w:hyperlink>
      <w:r w:rsidRPr="00461A0C">
        <w:rPr>
          <w:highlight w:val="yellow"/>
        </w:rPr>
        <w:t>  статьи</w:t>
      </w:r>
      <w:proofErr w:type="gramEnd"/>
      <w:r w:rsidRPr="00461A0C">
        <w:rPr>
          <w:highlight w:val="yellow"/>
        </w:rPr>
        <w:t xml:space="preserve"> 3 </w:t>
      </w:r>
      <w:r w:rsidR="00156E27" w:rsidRPr="00461A0C">
        <w:rPr>
          <w:highlight w:val="yellow"/>
        </w:rPr>
        <w:t xml:space="preserve">Федерального закона </w:t>
      </w:r>
      <w:r w:rsidRPr="00461A0C">
        <w:rPr>
          <w:highlight w:val="yellow"/>
        </w:rPr>
        <w:t>223-ФЗ. В случае выявления в составе комиссии по осуществлению закупок физических лиц, указанных в части 7.2 статьи 3</w:t>
      </w:r>
      <w:r w:rsidR="00156E27" w:rsidRPr="00461A0C">
        <w:rPr>
          <w:highlight w:val="yellow"/>
        </w:rPr>
        <w:t xml:space="preserve"> Федерального </w:t>
      </w:r>
      <w:proofErr w:type="gramStart"/>
      <w:r w:rsidR="00156E27" w:rsidRPr="00461A0C">
        <w:rPr>
          <w:highlight w:val="yellow"/>
        </w:rPr>
        <w:t xml:space="preserve">закона </w:t>
      </w:r>
      <w:r w:rsidRPr="00461A0C">
        <w:rPr>
          <w:highlight w:val="yellow"/>
        </w:rPr>
        <w:t> 223</w:t>
      </w:r>
      <w:proofErr w:type="gramEnd"/>
      <w:r w:rsidRPr="00461A0C">
        <w:rPr>
          <w:highlight w:val="yellow"/>
        </w:rPr>
        <w:t>-ФЗ,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w:t>
      </w:r>
      <w:r w:rsidR="00156E27" w:rsidRPr="00461A0C">
        <w:rPr>
          <w:highlight w:val="yellow"/>
        </w:rPr>
        <w:t xml:space="preserve">Федерального закона </w:t>
      </w:r>
      <w:r w:rsidRPr="00461A0C">
        <w:rPr>
          <w:highlight w:val="yellow"/>
        </w:rPr>
        <w:t>223-ФЗ.</w:t>
      </w:r>
    </w:p>
    <w:p w:rsidR="000261FA" w:rsidRPr="00461A0C" w:rsidRDefault="000261FA" w:rsidP="00C804F2">
      <w:pPr>
        <w:spacing w:line="240" w:lineRule="auto"/>
      </w:pPr>
    </w:p>
    <w:p w:rsidR="00885AB8" w:rsidRPr="00461A0C" w:rsidRDefault="00904924" w:rsidP="00C804F2">
      <w:pPr>
        <w:spacing w:line="240" w:lineRule="auto"/>
      </w:pPr>
      <w:r w:rsidRPr="00461A0C">
        <w:t>7.</w:t>
      </w:r>
      <w:r w:rsidR="00885AB8" w:rsidRPr="00461A0C">
        <w:t xml:space="preserve"> Функции комиссии:</w:t>
      </w:r>
    </w:p>
    <w:p w:rsidR="00885AB8" w:rsidRPr="00461A0C" w:rsidRDefault="002A1FEE" w:rsidP="00C804F2">
      <w:pPr>
        <w:spacing w:line="240" w:lineRule="auto"/>
      </w:pPr>
      <w:r w:rsidRPr="00461A0C">
        <w:t xml:space="preserve">1) </w:t>
      </w:r>
      <w:r w:rsidR="00885AB8" w:rsidRPr="00461A0C">
        <w:t>Рассмотрение, оценка и сопоставление предложений участников закупки, признание заявок и предложений соответствующими или не</w:t>
      </w:r>
      <w:r w:rsidR="00A6615B" w:rsidRPr="00461A0C">
        <w:t>т</w:t>
      </w:r>
      <w:r w:rsidR="00885AB8" w:rsidRPr="00461A0C">
        <w:t xml:space="preserve"> требованиям закупочной документации;</w:t>
      </w:r>
    </w:p>
    <w:p w:rsidR="00885AB8" w:rsidRPr="00461A0C" w:rsidRDefault="002A1FEE" w:rsidP="00C804F2">
      <w:pPr>
        <w:spacing w:line="240" w:lineRule="auto"/>
      </w:pPr>
      <w:r w:rsidRPr="00461A0C">
        <w:t xml:space="preserve">2) </w:t>
      </w:r>
      <w:r w:rsidR="00885AB8" w:rsidRPr="00461A0C">
        <w:t xml:space="preserve">Принятие решений о выборе участника закупки для заключения договора, а также об отклонении </w:t>
      </w:r>
      <w:r w:rsidR="00F73976" w:rsidRPr="00461A0C">
        <w:t>заявок и п</w:t>
      </w:r>
      <w:r w:rsidR="00885AB8" w:rsidRPr="00461A0C">
        <w:t xml:space="preserve">редложений </w:t>
      </w:r>
      <w:r w:rsidR="00A632E4" w:rsidRPr="00461A0C">
        <w:t xml:space="preserve">участников закупки </w:t>
      </w:r>
      <w:r w:rsidR="00885AB8" w:rsidRPr="00461A0C">
        <w:t>по основаниям, предусмотренным настоящим Положением</w:t>
      </w:r>
      <w:r w:rsidR="00A632E4" w:rsidRPr="00461A0C">
        <w:t xml:space="preserve"> и документацией о закупке</w:t>
      </w:r>
      <w:r w:rsidR="00885AB8" w:rsidRPr="00461A0C">
        <w:t>;</w:t>
      </w:r>
    </w:p>
    <w:p w:rsidR="00885AB8" w:rsidRPr="00461A0C" w:rsidRDefault="002A1FEE" w:rsidP="00C804F2">
      <w:pPr>
        <w:spacing w:line="240" w:lineRule="auto"/>
      </w:pPr>
      <w:r w:rsidRPr="00461A0C">
        <w:t xml:space="preserve">3) </w:t>
      </w:r>
      <w:r w:rsidR="00885AB8" w:rsidRPr="00461A0C">
        <w:t xml:space="preserve">Принятие иных решений и осуществление иных полномочий, связанных с </w:t>
      </w:r>
      <w:r w:rsidR="00A632E4" w:rsidRPr="00461A0C">
        <w:t>проведением процедур закупок</w:t>
      </w:r>
      <w:r w:rsidR="00885AB8" w:rsidRPr="00461A0C">
        <w:t>.</w:t>
      </w:r>
    </w:p>
    <w:p w:rsidR="00885AB8" w:rsidRPr="00461A0C" w:rsidRDefault="00904924" w:rsidP="00C804F2">
      <w:pPr>
        <w:spacing w:line="240" w:lineRule="auto"/>
      </w:pPr>
      <w:r w:rsidRPr="00461A0C">
        <w:t>8</w:t>
      </w:r>
      <w:r w:rsidR="00885AB8" w:rsidRPr="00461A0C">
        <w:t xml:space="preserve">. </w:t>
      </w:r>
      <w:r w:rsidR="00471121" w:rsidRPr="00461A0C">
        <w:t>К</w:t>
      </w:r>
      <w:r w:rsidR="00885AB8" w:rsidRPr="00461A0C">
        <w:t xml:space="preserve">омиссия </w:t>
      </w:r>
      <w:r w:rsidR="00A6615B" w:rsidRPr="00461A0C">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461A0C">
        <w:t xml:space="preserve"> максимальную экономичность и эффективность закупок, открытость</w:t>
      </w:r>
      <w:r w:rsidR="00A6615B" w:rsidRPr="00461A0C">
        <w:t xml:space="preserve">, объективность и беспристрастность </w:t>
      </w:r>
      <w:r w:rsidR="00885AB8" w:rsidRPr="00461A0C">
        <w:t>выбора участника закупки</w:t>
      </w:r>
      <w:r w:rsidR="00A6615B" w:rsidRPr="00461A0C">
        <w:t xml:space="preserve"> с целью заключения с ним договора</w:t>
      </w:r>
      <w:r w:rsidR="00885AB8" w:rsidRPr="00461A0C">
        <w:t>.</w:t>
      </w:r>
    </w:p>
    <w:p w:rsidR="00885AB8" w:rsidRPr="00461A0C" w:rsidRDefault="00CE091C" w:rsidP="00C804F2">
      <w:pPr>
        <w:spacing w:line="240" w:lineRule="auto"/>
      </w:pPr>
      <w:r w:rsidRPr="00461A0C">
        <w:t xml:space="preserve">9. </w:t>
      </w:r>
      <w:r w:rsidR="00885AB8" w:rsidRPr="00461A0C">
        <w:t xml:space="preserve"> </w:t>
      </w:r>
      <w:r w:rsidR="00471121" w:rsidRPr="00461A0C">
        <w:t>Комиссия</w:t>
      </w:r>
      <w:r w:rsidR="00885AB8" w:rsidRPr="00461A0C">
        <w:t xml:space="preserve"> имеет право:</w:t>
      </w:r>
    </w:p>
    <w:p w:rsidR="00885AB8" w:rsidRPr="00461A0C" w:rsidRDefault="002A1FEE" w:rsidP="00C804F2">
      <w:pPr>
        <w:spacing w:line="240" w:lineRule="auto"/>
      </w:pPr>
      <w:r w:rsidRPr="00461A0C">
        <w:lastRenderedPageBreak/>
        <w:t xml:space="preserve">1) </w:t>
      </w:r>
      <w:r w:rsidR="00885AB8" w:rsidRPr="00461A0C">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461A0C" w:rsidRDefault="002A1FEE" w:rsidP="00C804F2">
      <w:pPr>
        <w:spacing w:line="240" w:lineRule="auto"/>
      </w:pPr>
      <w:r w:rsidRPr="00461A0C">
        <w:t xml:space="preserve">2) </w:t>
      </w:r>
      <w:r w:rsidR="00885AB8" w:rsidRPr="00461A0C">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461A0C" w:rsidRDefault="002A1FEE" w:rsidP="00C804F2">
      <w:pPr>
        <w:spacing w:line="240" w:lineRule="auto"/>
      </w:pPr>
      <w:r w:rsidRPr="00461A0C">
        <w:t xml:space="preserve">3) </w:t>
      </w:r>
      <w:r w:rsidR="00885AB8" w:rsidRPr="00461A0C">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461A0C">
        <w:t>проведении процедур закупок.</w:t>
      </w:r>
      <w:r w:rsidR="00885AB8" w:rsidRPr="00461A0C">
        <w:t xml:space="preserve"> </w:t>
      </w:r>
    </w:p>
    <w:p w:rsidR="00885AB8" w:rsidRPr="00461A0C" w:rsidRDefault="002A1FEE" w:rsidP="00C804F2">
      <w:pPr>
        <w:spacing w:line="240" w:lineRule="auto"/>
      </w:pPr>
      <w:r w:rsidRPr="00461A0C">
        <w:t xml:space="preserve">4) </w:t>
      </w:r>
      <w:r w:rsidR="00885AB8" w:rsidRPr="00461A0C">
        <w:t>Осуществлять иные полномочия, предусмотренные настоящим Положением и иными внутренними нормативными документами Заказчика.</w:t>
      </w:r>
      <w:bookmarkStart w:id="19" w:name="_Toc303269377"/>
    </w:p>
    <w:p w:rsidR="00885AB8" w:rsidRPr="00461A0C" w:rsidRDefault="00CE091C" w:rsidP="00C804F2">
      <w:pPr>
        <w:spacing w:line="240" w:lineRule="auto"/>
      </w:pPr>
      <w:r w:rsidRPr="00461A0C">
        <w:t>10</w:t>
      </w:r>
      <w:r w:rsidR="00885AB8" w:rsidRPr="00461A0C">
        <w:t xml:space="preserve">. </w:t>
      </w:r>
      <w:bookmarkEnd w:id="19"/>
      <w:r w:rsidR="00471121" w:rsidRPr="00461A0C">
        <w:t>К</w:t>
      </w:r>
      <w:r w:rsidR="00885AB8" w:rsidRPr="00461A0C">
        <w:t>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461A0C" w:rsidRDefault="00CE091C" w:rsidP="00C804F2">
      <w:pPr>
        <w:spacing w:line="240" w:lineRule="auto"/>
      </w:pPr>
      <w:r w:rsidRPr="00461A0C">
        <w:t>11</w:t>
      </w:r>
      <w:r w:rsidR="00885AB8" w:rsidRPr="00461A0C">
        <w:t>. Заседания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461A0C" w:rsidRDefault="00CE091C" w:rsidP="00C804F2">
      <w:pPr>
        <w:spacing w:line="240" w:lineRule="auto"/>
      </w:pPr>
      <w:r w:rsidRPr="00461A0C">
        <w:t>12</w:t>
      </w:r>
      <w:r w:rsidR="00885AB8" w:rsidRPr="00461A0C">
        <w:t xml:space="preserve">. В заседаниях комиссии принимают участие её члены. </w:t>
      </w:r>
      <w:r w:rsidRPr="00461A0C">
        <w:t xml:space="preserve">Отсутствие члена комиссии допускается только по уважительной причине: </w:t>
      </w:r>
      <w:r w:rsidR="00885AB8" w:rsidRPr="00461A0C">
        <w:t>отпуск, болезнь, служебная командировка, производственная необходимость</w:t>
      </w:r>
      <w:r w:rsidRPr="00461A0C">
        <w:t xml:space="preserve">.  </w:t>
      </w:r>
    </w:p>
    <w:p w:rsidR="00885AB8" w:rsidRPr="00461A0C" w:rsidRDefault="00CE091C" w:rsidP="00C804F2">
      <w:pPr>
        <w:spacing w:line="240" w:lineRule="auto"/>
      </w:pPr>
      <w:r w:rsidRPr="00461A0C">
        <w:t>13</w:t>
      </w:r>
      <w:r w:rsidR="00885AB8" w:rsidRPr="00461A0C">
        <w:t xml:space="preserve">. </w:t>
      </w:r>
      <w:r w:rsidR="00471121" w:rsidRPr="00461A0C">
        <w:t>К</w:t>
      </w:r>
      <w:r w:rsidR="00885AB8" w:rsidRPr="00461A0C">
        <w:t>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461A0C" w:rsidRDefault="00E8563B" w:rsidP="00C804F2">
      <w:pPr>
        <w:spacing w:line="240" w:lineRule="auto"/>
      </w:pPr>
      <w:r w:rsidRPr="00461A0C">
        <w:t>1</w:t>
      </w:r>
      <w:r w:rsidR="00CE091C" w:rsidRPr="00461A0C">
        <w:t>4</w:t>
      </w:r>
      <w:r w:rsidR="00885AB8" w:rsidRPr="00461A0C">
        <w:t xml:space="preserve">. Решения комиссии принимаются простым большинством голосов при выполнении </w:t>
      </w:r>
      <w:r w:rsidR="00471121" w:rsidRPr="00461A0C">
        <w:t>условий,</w:t>
      </w:r>
      <w:r w:rsidR="00885AB8" w:rsidRPr="00461A0C">
        <w:t xml:space="preserve"> </w:t>
      </w:r>
      <w:r w:rsidRPr="00461A0C">
        <w:t xml:space="preserve">предусмотренных </w:t>
      </w:r>
      <w:r w:rsidR="00471121" w:rsidRPr="00461A0C">
        <w:t>пунктом 13</w:t>
      </w:r>
      <w:r w:rsidRPr="00461A0C">
        <w:t xml:space="preserve"> настоящей статьи</w:t>
      </w:r>
      <w:r w:rsidR="00885AB8" w:rsidRPr="00461A0C">
        <w:t>. В случае равенства голосов голос председательствующего на заседании комиссии считается решающим.</w:t>
      </w:r>
    </w:p>
    <w:p w:rsidR="00885AB8" w:rsidRPr="00461A0C" w:rsidRDefault="00CE091C" w:rsidP="00C804F2">
      <w:pPr>
        <w:spacing w:line="240" w:lineRule="auto"/>
      </w:pPr>
      <w:r w:rsidRPr="00461A0C">
        <w:t>15</w:t>
      </w:r>
      <w:r w:rsidR="00885AB8" w:rsidRPr="00461A0C">
        <w:t>. Члены комиссии выражают свое мнение словами «за» или «против», члены комиссии с правом совещательного голоса - словом «ознакомлен».</w:t>
      </w:r>
      <w:r w:rsidRPr="00461A0C">
        <w:t xml:space="preserve"> </w:t>
      </w:r>
      <w:r w:rsidR="002252D1" w:rsidRPr="00461A0C">
        <w:t>Воздержание при голосовании не допускается.</w:t>
      </w:r>
    </w:p>
    <w:p w:rsidR="00885AB8" w:rsidRPr="00461A0C" w:rsidRDefault="00E8563B" w:rsidP="00C804F2">
      <w:pPr>
        <w:spacing w:line="240" w:lineRule="auto"/>
      </w:pPr>
      <w:r w:rsidRPr="00461A0C">
        <w:t>1</w:t>
      </w:r>
      <w:r w:rsidR="002252D1" w:rsidRPr="00461A0C">
        <w:t>6</w:t>
      </w:r>
      <w:r w:rsidR="00885AB8" w:rsidRPr="00461A0C">
        <w:t>. Члены комиссии, присутствовавшие на заседании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461A0C" w:rsidRDefault="002252D1" w:rsidP="00C804F2">
      <w:pPr>
        <w:spacing w:line="240" w:lineRule="auto"/>
      </w:pPr>
      <w:r w:rsidRPr="00461A0C">
        <w:t>17</w:t>
      </w:r>
      <w:r w:rsidR="00885AB8" w:rsidRPr="00461A0C">
        <w:t>.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461A0C" w:rsidRDefault="002252D1" w:rsidP="00C804F2">
      <w:pPr>
        <w:spacing w:line="240" w:lineRule="auto"/>
      </w:pPr>
      <w:r w:rsidRPr="00461A0C">
        <w:t>18</w:t>
      </w:r>
      <w:r w:rsidR="00885AB8" w:rsidRPr="00461A0C">
        <w:t xml:space="preserve">. При возникновении необходимости принятия срочного решения по отдельным вопросам и невозможности оперативного проведения заседания, а </w:t>
      </w:r>
      <w:r w:rsidR="00471121" w:rsidRPr="00461A0C">
        <w:t>также</w:t>
      </w:r>
      <w:r w:rsidR="00885AB8" w:rsidRPr="00461A0C">
        <w:t xml:space="preserve"> при отсутствии кворума на заседании комиссии, Председатель комиссии может принять решение о проведении письменного опроса членов комиссии. </w:t>
      </w:r>
    </w:p>
    <w:p w:rsidR="000D69EB" w:rsidRPr="00461A0C" w:rsidRDefault="000D69EB" w:rsidP="00C804F2">
      <w:pPr>
        <w:pStyle w:val="20"/>
        <w:spacing w:before="0"/>
        <w:rPr>
          <w:szCs w:val="24"/>
        </w:rPr>
      </w:pPr>
      <w:bookmarkStart w:id="20" w:name="_Toc452711512"/>
      <w:bookmarkStart w:id="21" w:name="_Toc111721633"/>
      <w:bookmarkEnd w:id="14"/>
      <w:r w:rsidRPr="00461A0C">
        <w:rPr>
          <w:szCs w:val="24"/>
        </w:rPr>
        <w:t xml:space="preserve">Статья </w:t>
      </w:r>
      <w:r w:rsidR="00EB2912" w:rsidRPr="00461A0C">
        <w:rPr>
          <w:szCs w:val="24"/>
        </w:rPr>
        <w:t>7</w:t>
      </w:r>
      <w:r w:rsidRPr="00461A0C">
        <w:rPr>
          <w:szCs w:val="24"/>
        </w:rPr>
        <w:t>. Участники процедуры закупки</w:t>
      </w:r>
      <w:bookmarkEnd w:id="20"/>
      <w:bookmarkEnd w:id="21"/>
    </w:p>
    <w:p w:rsidR="000D69EB" w:rsidRPr="00461A0C" w:rsidRDefault="000D69EB" w:rsidP="00C804F2">
      <w:pPr>
        <w:spacing w:line="240" w:lineRule="auto"/>
      </w:pPr>
      <w:r w:rsidRPr="00461A0C">
        <w:t xml:space="preserve">1. </w:t>
      </w:r>
      <w:r w:rsidR="00A2651E" w:rsidRPr="00461A0C">
        <w:t xml:space="preserve">Участником закупки </w:t>
      </w:r>
      <w:r w:rsidR="005862B7" w:rsidRPr="00461A0C">
        <w:t>является</w:t>
      </w:r>
      <w:r w:rsidR="00A2651E" w:rsidRPr="00461A0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461A0C" w:rsidRDefault="000D69EB" w:rsidP="00C804F2">
      <w:pPr>
        <w:spacing w:line="240" w:lineRule="auto"/>
      </w:pPr>
      <w:r w:rsidRPr="00461A0C">
        <w:lastRenderedPageBreak/>
        <w:t xml:space="preserve">2. Участие в процедуре закупке может быть ограничено только в случаях, предусмотренных настоящим Положением и </w:t>
      </w:r>
      <w:r w:rsidR="004E11A0" w:rsidRPr="00461A0C">
        <w:t>действующими нормативными актами</w:t>
      </w:r>
      <w:r w:rsidRPr="00461A0C">
        <w:t>.</w:t>
      </w:r>
    </w:p>
    <w:p w:rsidR="000D69EB" w:rsidRPr="00461A0C" w:rsidRDefault="000D69EB" w:rsidP="00C804F2">
      <w:pPr>
        <w:spacing w:line="240" w:lineRule="auto"/>
      </w:pPr>
      <w:r w:rsidRPr="00461A0C">
        <w:t>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D02DB" w:rsidRPr="00461A0C" w:rsidRDefault="00EB2912" w:rsidP="00C804F2">
      <w:pPr>
        <w:pStyle w:val="20"/>
        <w:rPr>
          <w:color w:val="22272F"/>
          <w:szCs w:val="24"/>
        </w:rPr>
      </w:pPr>
      <w:bookmarkStart w:id="22" w:name="_Toc111721634"/>
      <w:r w:rsidRPr="00461A0C">
        <w:rPr>
          <w:szCs w:val="24"/>
        </w:rPr>
        <w:t xml:space="preserve">Статья 8. </w:t>
      </w:r>
      <w:r w:rsidRPr="00461A0C">
        <w:rPr>
          <w:color w:val="22272F"/>
          <w:szCs w:val="24"/>
        </w:rPr>
        <w:t>Протоколы</w:t>
      </w:r>
      <w:bookmarkEnd w:id="22"/>
    </w:p>
    <w:p w:rsidR="00DD02DB" w:rsidRPr="00461A0C" w:rsidRDefault="00DD02DB" w:rsidP="00C804F2">
      <w:pPr>
        <w:spacing w:line="240" w:lineRule="auto"/>
      </w:pPr>
      <w:r w:rsidRPr="00461A0C">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D02DB" w:rsidRPr="00461A0C" w:rsidRDefault="00DD02DB" w:rsidP="00C804F2">
      <w:pPr>
        <w:spacing w:line="240" w:lineRule="auto"/>
      </w:pPr>
      <w:r w:rsidRPr="00461A0C">
        <w:t>1) дата подписания протокола;</w:t>
      </w:r>
    </w:p>
    <w:p w:rsidR="00DD02DB" w:rsidRPr="00461A0C" w:rsidRDefault="00DD02DB" w:rsidP="00C804F2">
      <w:pPr>
        <w:spacing w:line="240" w:lineRule="auto"/>
      </w:pPr>
      <w:r w:rsidRPr="00461A0C">
        <w:t>2) количество поданных на участие в закупке (этапе закупки) заявок, а также дата и время регистрации каждой такой заявки;</w:t>
      </w:r>
    </w:p>
    <w:p w:rsidR="00DD02DB" w:rsidRPr="00461A0C" w:rsidRDefault="00DD02DB" w:rsidP="00C804F2">
      <w:pPr>
        <w:spacing w:line="240" w:lineRule="auto"/>
      </w:pPr>
      <w:r w:rsidRPr="00461A0C">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D02DB" w:rsidRPr="00461A0C" w:rsidRDefault="00DD02DB" w:rsidP="00C804F2">
      <w:pPr>
        <w:spacing w:line="240" w:lineRule="auto"/>
      </w:pPr>
      <w:r w:rsidRPr="00461A0C">
        <w:t>а) количества заявок на участие в закупке, которые отклонены;</w:t>
      </w:r>
    </w:p>
    <w:p w:rsidR="00DD02DB" w:rsidRPr="00461A0C" w:rsidRDefault="00DD02DB" w:rsidP="00C804F2">
      <w:pPr>
        <w:spacing w:line="240" w:lineRule="auto"/>
      </w:pPr>
      <w:r w:rsidRPr="00461A0C">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D02DB" w:rsidRPr="00461A0C" w:rsidRDefault="00DD02DB" w:rsidP="00C804F2">
      <w:pPr>
        <w:spacing w:line="240" w:lineRule="auto"/>
      </w:pPr>
      <w:r w:rsidRPr="00461A0C">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74636" w:rsidRPr="00461A0C" w:rsidRDefault="00DD02DB" w:rsidP="00C804F2">
      <w:pPr>
        <w:spacing w:line="240" w:lineRule="auto"/>
      </w:pPr>
      <w:r w:rsidRPr="00461A0C">
        <w:t>5) причины, по которым конкурентная закупка признана несостоявшейся, в случае ее признания таковой;</w:t>
      </w:r>
    </w:p>
    <w:p w:rsidR="00DD02DB" w:rsidRPr="00461A0C" w:rsidRDefault="00B74636" w:rsidP="00C804F2">
      <w:pPr>
        <w:spacing w:line="240" w:lineRule="auto"/>
      </w:pPr>
      <w:r w:rsidRPr="00461A0C">
        <w:t xml:space="preserve"> </w:t>
      </w:r>
      <w:r w:rsidR="00DD02DB" w:rsidRPr="00461A0C">
        <w:t>6) иные сведения в случае, если необходимость их указания в протоколе предусмотрена положением о закупке.</w:t>
      </w:r>
    </w:p>
    <w:p w:rsidR="00DD02DB" w:rsidRPr="00461A0C" w:rsidRDefault="00DD02DB" w:rsidP="00C804F2">
      <w:pPr>
        <w:spacing w:line="240" w:lineRule="auto"/>
      </w:pPr>
      <w:r w:rsidRPr="00461A0C">
        <w:t>14. Протокол, составленный по итогам конкурентной закупки (далее - итоговый протокол), должен содержать следующие сведения:</w:t>
      </w:r>
    </w:p>
    <w:p w:rsidR="00DD02DB" w:rsidRPr="00461A0C" w:rsidRDefault="00DD02DB" w:rsidP="00C804F2">
      <w:pPr>
        <w:spacing w:line="240" w:lineRule="auto"/>
      </w:pPr>
      <w:r w:rsidRPr="00461A0C">
        <w:t>1) дата подписания протокола;</w:t>
      </w:r>
    </w:p>
    <w:p w:rsidR="00DD02DB" w:rsidRPr="00461A0C" w:rsidRDefault="00DD02DB" w:rsidP="00C804F2">
      <w:pPr>
        <w:spacing w:line="240" w:lineRule="auto"/>
      </w:pPr>
      <w:r w:rsidRPr="00461A0C">
        <w:t>2) количество поданных заявок на участие в закупке, а также дата и время регистрации каждой такой заявки;</w:t>
      </w:r>
    </w:p>
    <w:p w:rsidR="00DD02DB" w:rsidRPr="00461A0C" w:rsidRDefault="00DD02DB" w:rsidP="00C804F2">
      <w:pPr>
        <w:spacing w:line="240" w:lineRule="auto"/>
      </w:pPr>
      <w:r w:rsidRPr="00461A0C">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D02DB" w:rsidRPr="00461A0C" w:rsidRDefault="00DD02DB" w:rsidP="00C804F2">
      <w:pPr>
        <w:spacing w:line="240" w:lineRule="auto"/>
      </w:pPr>
      <w:r w:rsidRPr="00461A0C">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D02DB" w:rsidRPr="00461A0C" w:rsidRDefault="00DD02DB" w:rsidP="00C804F2">
      <w:pPr>
        <w:spacing w:line="240" w:lineRule="auto"/>
      </w:pPr>
      <w:r w:rsidRPr="00461A0C">
        <w:lastRenderedPageBreak/>
        <w:t>а) количества заявок на участие в закупке, окончательных предложений, которые отклонены;</w:t>
      </w:r>
    </w:p>
    <w:p w:rsidR="00DD02DB" w:rsidRPr="00461A0C" w:rsidRDefault="00DD02DB" w:rsidP="00C804F2">
      <w:pPr>
        <w:spacing w:line="240" w:lineRule="auto"/>
      </w:pPr>
      <w:r w:rsidRPr="00461A0C">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D02DB" w:rsidRPr="00461A0C" w:rsidRDefault="00DD02DB" w:rsidP="00C804F2">
      <w:pPr>
        <w:spacing w:line="240" w:lineRule="auto"/>
      </w:pPr>
      <w:r w:rsidRPr="00461A0C">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D02DB" w:rsidRPr="00461A0C" w:rsidRDefault="00DD02DB" w:rsidP="00C804F2">
      <w:pPr>
        <w:spacing w:line="240" w:lineRule="auto"/>
      </w:pPr>
      <w:r w:rsidRPr="00461A0C">
        <w:t>6) причины, по которым закупка признана несостоявшейся, в случае признания ее таковой;</w:t>
      </w:r>
    </w:p>
    <w:p w:rsidR="00DD02DB" w:rsidRPr="00461A0C" w:rsidRDefault="00DD02DB" w:rsidP="00C804F2">
      <w:pPr>
        <w:spacing w:line="240" w:lineRule="auto"/>
      </w:pPr>
      <w:r w:rsidRPr="00461A0C">
        <w:t>7) иные сведения в случае, если необходимость их указания в протоколе предусмотрена положением о закупке.</w:t>
      </w:r>
    </w:p>
    <w:p w:rsidR="00DE4BB6" w:rsidRPr="00461A0C" w:rsidRDefault="00DE4BB6" w:rsidP="00C804F2">
      <w:pPr>
        <w:spacing w:line="240" w:lineRule="auto"/>
      </w:pPr>
      <w:r w:rsidRPr="00461A0C">
        <w:t>8.2. Протоколы, составляемые в ходе осуществления конкурентной закупки, а хранятся заказчиком не менее трех лет.</w:t>
      </w:r>
    </w:p>
    <w:p w:rsidR="00891133" w:rsidRPr="00461A0C" w:rsidRDefault="0041629D" w:rsidP="00C804F2">
      <w:pPr>
        <w:spacing w:line="240" w:lineRule="auto"/>
      </w:pPr>
      <w:r w:rsidRPr="00461A0C">
        <w:t>8.</w:t>
      </w:r>
      <w:r w:rsidR="007C7DA9" w:rsidRPr="00461A0C">
        <w:t>3</w:t>
      </w:r>
      <w:r w:rsidRPr="00461A0C">
        <w:t>. Протоколы, составляемые в ходе закупки, подписываются комиссией в течение трех дней</w:t>
      </w:r>
      <w:r w:rsidR="00891133" w:rsidRPr="00461A0C">
        <w:t>:</w:t>
      </w:r>
    </w:p>
    <w:p w:rsidR="00891133" w:rsidRPr="00461A0C" w:rsidRDefault="00891133" w:rsidP="00C804F2">
      <w:pPr>
        <w:spacing w:line="240" w:lineRule="auto"/>
      </w:pPr>
      <w:r w:rsidRPr="00461A0C">
        <w:t>-</w:t>
      </w:r>
      <w:r w:rsidR="0041629D" w:rsidRPr="00461A0C">
        <w:t xml:space="preserve"> со дня</w:t>
      </w:r>
      <w:r w:rsidR="00B86986" w:rsidRPr="00461A0C">
        <w:t xml:space="preserve"> открытия доступа к заявкам или вскрытия конвертов с заявками </w:t>
      </w:r>
      <w:r w:rsidR="00EF107E" w:rsidRPr="00461A0C">
        <w:t>и принятия</w:t>
      </w:r>
      <w:r w:rsidR="00510D5B" w:rsidRPr="00461A0C">
        <w:t xml:space="preserve"> решения комиссией</w:t>
      </w:r>
      <w:r w:rsidRPr="00461A0C">
        <w:t>;</w:t>
      </w:r>
    </w:p>
    <w:p w:rsidR="007C7DA9" w:rsidRPr="00461A0C" w:rsidRDefault="00891133" w:rsidP="00C804F2">
      <w:pPr>
        <w:spacing w:line="240" w:lineRule="auto"/>
      </w:pPr>
      <w:r w:rsidRPr="00461A0C">
        <w:t xml:space="preserve">- </w:t>
      </w:r>
      <w:r w:rsidR="00EF107E" w:rsidRPr="00461A0C">
        <w:t>принятия решений по рассмотрению заявок и допуску участников закупки</w:t>
      </w:r>
      <w:r w:rsidRPr="00461A0C">
        <w:t xml:space="preserve"> к участию в закупке;</w:t>
      </w:r>
    </w:p>
    <w:p w:rsidR="00891133" w:rsidRPr="00461A0C" w:rsidRDefault="00891133" w:rsidP="00C804F2">
      <w:pPr>
        <w:spacing w:line="240" w:lineRule="auto"/>
      </w:pPr>
      <w:r w:rsidRPr="00461A0C">
        <w:t xml:space="preserve">- по </w:t>
      </w:r>
      <w:r w:rsidR="00884A02" w:rsidRPr="00461A0C">
        <w:t>рассмотрению и</w:t>
      </w:r>
      <w:r w:rsidRPr="00461A0C">
        <w:t xml:space="preserve"> оценке заявок;</w:t>
      </w:r>
    </w:p>
    <w:p w:rsidR="00891133" w:rsidRPr="00461A0C" w:rsidRDefault="00891133" w:rsidP="00C804F2">
      <w:pPr>
        <w:spacing w:line="240" w:lineRule="auto"/>
      </w:pPr>
      <w:r w:rsidRPr="00461A0C">
        <w:t>- принятия решений по оценке заявок;</w:t>
      </w:r>
    </w:p>
    <w:p w:rsidR="00AD099D" w:rsidRPr="00461A0C" w:rsidRDefault="00AD099D" w:rsidP="00C804F2">
      <w:pPr>
        <w:spacing w:line="240" w:lineRule="auto"/>
      </w:pPr>
      <w:r w:rsidRPr="00461A0C">
        <w:rPr>
          <w:highlight w:val="yellow"/>
        </w:rPr>
        <w:t>8.</w:t>
      </w:r>
      <w:r w:rsidR="007C7DA9" w:rsidRPr="00461A0C">
        <w:rPr>
          <w:highlight w:val="yellow"/>
        </w:rPr>
        <w:t>4</w:t>
      </w:r>
      <w:r w:rsidRPr="00461A0C">
        <w:rPr>
          <w:highlight w:val="yellow"/>
        </w:rPr>
        <w:t xml:space="preserve">. </w:t>
      </w:r>
      <w:r w:rsidR="00033A13" w:rsidRPr="00461A0C">
        <w:rPr>
          <w:highlight w:val="yellow"/>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w:t>
      </w:r>
      <w:r w:rsidR="00A80A38">
        <w:rPr>
          <w:highlight w:val="yellow"/>
        </w:rPr>
        <w:t xml:space="preserve"> 223 ФЗ</w:t>
      </w:r>
      <w:r w:rsidR="00033A13" w:rsidRPr="00461A0C">
        <w:rPr>
          <w:highlight w:val="yellow"/>
        </w:rPr>
        <w:t>, не позднее чем через три дня со дня подписания таких протоколов.</w:t>
      </w:r>
    </w:p>
    <w:p w:rsidR="00AD099D" w:rsidRPr="00461A0C" w:rsidRDefault="00AD099D" w:rsidP="00C804F2">
      <w:pPr>
        <w:spacing w:line="240" w:lineRule="auto"/>
        <w:rPr>
          <w:color w:val="000000"/>
        </w:rPr>
      </w:pPr>
      <w:r w:rsidRPr="00461A0C">
        <w:rPr>
          <w:color w:val="000000"/>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протоколы, подлежащие размещению в единой информационной системе в соответствии с Федеральным законом Российской Федерации от 18.07.2011г. №223-ФЗ «О закупках товаров, работ, услуг отдельными видами юридических лиц»</w:t>
      </w:r>
      <w:r w:rsidR="0041629D" w:rsidRPr="00461A0C">
        <w:rPr>
          <w:color w:val="000000"/>
        </w:rPr>
        <w:t xml:space="preserve"> </w:t>
      </w:r>
      <w:r w:rsidRPr="00461A0C">
        <w:rPr>
          <w:color w:val="000000"/>
        </w:rPr>
        <w:t>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считаются размещенными в установленном порядке.</w:t>
      </w:r>
    </w:p>
    <w:p w:rsidR="00DA5586" w:rsidRPr="00461A0C" w:rsidRDefault="00DA5586" w:rsidP="00C804F2">
      <w:pPr>
        <w:pStyle w:val="20"/>
        <w:spacing w:before="0"/>
        <w:rPr>
          <w:szCs w:val="24"/>
        </w:rPr>
      </w:pPr>
      <w:bookmarkStart w:id="23" w:name="_Toc452711513"/>
      <w:bookmarkStart w:id="24" w:name="_Toc111721635"/>
      <w:r w:rsidRPr="00461A0C">
        <w:rPr>
          <w:szCs w:val="24"/>
        </w:rPr>
        <w:t xml:space="preserve">Статья 9. </w:t>
      </w:r>
      <w:r w:rsidR="004E11A0" w:rsidRPr="00461A0C">
        <w:rPr>
          <w:szCs w:val="24"/>
        </w:rPr>
        <w:t>Д</w:t>
      </w:r>
      <w:r w:rsidRPr="00461A0C">
        <w:rPr>
          <w:szCs w:val="24"/>
        </w:rPr>
        <w:t>оговор на поставку товаров, выполнение работ, оказание услуг.</w:t>
      </w:r>
      <w:bookmarkEnd w:id="23"/>
      <w:bookmarkEnd w:id="24"/>
    </w:p>
    <w:p w:rsidR="00DD02DB" w:rsidRPr="00461A0C" w:rsidRDefault="00DA5586" w:rsidP="00C804F2">
      <w:pPr>
        <w:spacing w:line="240" w:lineRule="auto"/>
      </w:pPr>
      <w:r w:rsidRPr="00461A0C">
        <w:t xml:space="preserve">1. </w:t>
      </w:r>
      <w:r w:rsidR="005862B7" w:rsidRPr="00461A0C">
        <w:t>Договоры</w:t>
      </w:r>
      <w:r w:rsidRPr="00461A0C">
        <w:t xml:space="preserve"> на поставку товаров, выполнение работ, оказание услуг </w:t>
      </w:r>
      <w:r w:rsidR="005862B7" w:rsidRPr="00461A0C">
        <w:t xml:space="preserve">заключаются </w:t>
      </w:r>
      <w:r w:rsidR="004E11A0" w:rsidRPr="00461A0C">
        <w:t>Заказчиком по результатам</w:t>
      </w:r>
      <w:r w:rsidR="00DA4D62" w:rsidRPr="00461A0C">
        <w:t xml:space="preserve"> закупок</w:t>
      </w:r>
      <w:r w:rsidR="004E11A0" w:rsidRPr="00461A0C">
        <w:t xml:space="preserve"> </w:t>
      </w:r>
      <w:r w:rsidR="005862B7" w:rsidRPr="00461A0C">
        <w:t>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0" w:anchor="/document/12188083/entry/42" w:history="1">
        <w:r w:rsidR="005862B7" w:rsidRPr="00461A0C">
          <w:t>частью 2 статьи 4</w:t>
        </w:r>
      </w:hyperlink>
      <w:r w:rsidR="005862B7" w:rsidRPr="00461A0C">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w:t>
      </w:r>
      <w:r w:rsidR="005862B7" w:rsidRPr="00461A0C">
        <w:lastRenderedPageBreak/>
        <w:t xml:space="preserve">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61AF9" w:rsidRPr="00461A0C" w:rsidRDefault="00DA5586" w:rsidP="00C804F2">
      <w:pPr>
        <w:spacing w:line="240" w:lineRule="auto"/>
      </w:pPr>
      <w:r w:rsidRPr="00461A0C">
        <w:t xml:space="preserve">2. </w:t>
      </w:r>
      <w:r w:rsidR="00061F5E" w:rsidRPr="00461A0C">
        <w:t>Договор</w:t>
      </w:r>
      <w:r w:rsidRPr="00461A0C">
        <w:t xml:space="preserve"> заключается в порядке, предусмотренном Гражданским кодексом </w:t>
      </w:r>
      <w:r w:rsidR="00AC33B7" w:rsidRPr="00461A0C">
        <w:t>РФ, в соответствии с Федеральным законом № 223-ФЗ и</w:t>
      </w:r>
      <w:r w:rsidRPr="00461A0C">
        <w:t xml:space="preserve"> иными </w:t>
      </w:r>
      <w:r w:rsidR="004E11A0" w:rsidRPr="00461A0C">
        <w:t>нормами действующего законодательства</w:t>
      </w:r>
      <w:r w:rsidRPr="00461A0C">
        <w:t xml:space="preserve"> с учетом настоящего </w:t>
      </w:r>
      <w:r w:rsidR="00061F5E" w:rsidRPr="00461A0C">
        <w:t>Положения</w:t>
      </w:r>
      <w:r w:rsidRPr="00461A0C">
        <w:t>.</w:t>
      </w:r>
      <w:r w:rsidR="00975D8B" w:rsidRPr="00461A0C">
        <w:t xml:space="preserve"> </w:t>
      </w:r>
    </w:p>
    <w:p w:rsidR="00DA5586" w:rsidRPr="00461A0C" w:rsidRDefault="00DA5586" w:rsidP="00C804F2">
      <w:pPr>
        <w:spacing w:line="240" w:lineRule="auto"/>
      </w:pPr>
      <w:r w:rsidRPr="00461A0C">
        <w:t xml:space="preserve">3. После определения победителя </w:t>
      </w:r>
      <w:r w:rsidR="006D0A0B" w:rsidRPr="00461A0C">
        <w:t>закупки</w:t>
      </w:r>
      <w:r w:rsidRPr="00461A0C">
        <w:t xml:space="preserve"> в срок, предусмотренный для заключения </w:t>
      </w:r>
      <w:r w:rsidR="006D0A0B" w:rsidRPr="00461A0C">
        <w:t>договора</w:t>
      </w:r>
      <w:r w:rsidR="004E11A0" w:rsidRPr="00461A0C">
        <w:t>, З</w:t>
      </w:r>
      <w:r w:rsidRPr="00461A0C">
        <w:t xml:space="preserve">аказчик </w:t>
      </w:r>
      <w:r w:rsidR="006D0A0B" w:rsidRPr="00461A0C">
        <w:t xml:space="preserve">обязан </w:t>
      </w:r>
      <w:r w:rsidRPr="00461A0C">
        <w:t xml:space="preserve">отказаться от заключения </w:t>
      </w:r>
      <w:r w:rsidR="006D0A0B" w:rsidRPr="00461A0C">
        <w:t>договора</w:t>
      </w:r>
      <w:r w:rsidRPr="00461A0C">
        <w:t xml:space="preserve"> с победителем </w:t>
      </w:r>
      <w:r w:rsidR="006D0A0B" w:rsidRPr="00461A0C">
        <w:t>закупки</w:t>
      </w:r>
      <w:r w:rsidRPr="00461A0C">
        <w:t xml:space="preserve"> либо при уклонении победителя </w:t>
      </w:r>
      <w:r w:rsidR="00061F5E" w:rsidRPr="00461A0C">
        <w:t>закупок</w:t>
      </w:r>
      <w:r w:rsidRPr="00461A0C">
        <w:t xml:space="preserve"> от заключения </w:t>
      </w:r>
      <w:r w:rsidR="00061F5E" w:rsidRPr="00461A0C">
        <w:t>договора</w:t>
      </w:r>
      <w:r w:rsidRPr="00461A0C">
        <w:t xml:space="preserve"> с участником </w:t>
      </w:r>
      <w:r w:rsidR="00061F5E" w:rsidRPr="00461A0C">
        <w:t>закупки</w:t>
      </w:r>
      <w:r w:rsidRPr="00461A0C">
        <w:t xml:space="preserve">, с которым заключается такой </w:t>
      </w:r>
      <w:r w:rsidR="00061F5E" w:rsidRPr="00461A0C">
        <w:t>договор</w:t>
      </w:r>
      <w:r w:rsidRPr="00461A0C">
        <w:t>, в случае установления факта:</w:t>
      </w:r>
    </w:p>
    <w:p w:rsidR="00DA5586" w:rsidRPr="00461A0C" w:rsidRDefault="00DA5586" w:rsidP="00C804F2">
      <w:pPr>
        <w:spacing w:line="240" w:lineRule="auto"/>
      </w:pPr>
      <w:r w:rsidRPr="00461A0C">
        <w:t xml:space="preserve">1) </w:t>
      </w:r>
      <w:r w:rsidR="004E11A0" w:rsidRPr="00461A0C">
        <w:t>проведения ликвидации участника</w:t>
      </w:r>
      <w:r w:rsidRPr="00461A0C">
        <w:t xml:space="preserve"> </w:t>
      </w:r>
      <w:r w:rsidR="00061F5E" w:rsidRPr="00461A0C">
        <w:t>закупки</w:t>
      </w:r>
      <w:r w:rsidR="004E11A0" w:rsidRPr="00461A0C">
        <w:t xml:space="preserve"> - юридического</w:t>
      </w:r>
      <w:r w:rsidRPr="00461A0C">
        <w:t xml:space="preserve"> лиц</w:t>
      </w:r>
      <w:r w:rsidR="004E11A0" w:rsidRPr="00461A0C">
        <w:t>а</w:t>
      </w:r>
      <w:r w:rsidRPr="00461A0C">
        <w:t xml:space="preserve"> или принятия арбитражным судом решения о приз</w:t>
      </w:r>
      <w:r w:rsidR="004E11A0" w:rsidRPr="00461A0C">
        <w:t>нании участника</w:t>
      </w:r>
      <w:r w:rsidRPr="00461A0C">
        <w:t xml:space="preserve"> </w:t>
      </w:r>
      <w:r w:rsidR="00061F5E" w:rsidRPr="00461A0C">
        <w:t>закупки</w:t>
      </w:r>
      <w:r w:rsidR="004E11A0" w:rsidRPr="00461A0C">
        <w:t xml:space="preserve"> - юридического</w:t>
      </w:r>
      <w:r w:rsidRPr="00461A0C">
        <w:t xml:space="preserve"> лиц</w:t>
      </w:r>
      <w:r w:rsidR="004E11A0" w:rsidRPr="00461A0C">
        <w:t xml:space="preserve">а или индивидуального </w:t>
      </w:r>
      <w:r w:rsidR="00D23874" w:rsidRPr="00461A0C">
        <w:t>предпринимателя банкротами</w:t>
      </w:r>
      <w:r w:rsidRPr="00461A0C">
        <w:t xml:space="preserve"> и об открытии конкурсного производства;</w:t>
      </w:r>
    </w:p>
    <w:p w:rsidR="00DA5586" w:rsidRPr="00461A0C" w:rsidRDefault="00DA5586" w:rsidP="00C804F2">
      <w:pPr>
        <w:spacing w:line="240" w:lineRule="auto"/>
      </w:pPr>
      <w:r w:rsidRPr="00461A0C">
        <w:t xml:space="preserve">2) приостановления деятельности </w:t>
      </w:r>
      <w:r w:rsidR="004E11A0" w:rsidRPr="00461A0C">
        <w:t>участника закупки</w:t>
      </w:r>
      <w:r w:rsidRPr="00461A0C">
        <w:t xml:space="preserve"> в порядке, предусмотренном Кодексом Российской Федерации об административных правонарушениях;</w:t>
      </w:r>
    </w:p>
    <w:p w:rsidR="00DA5586" w:rsidRPr="00461A0C" w:rsidRDefault="00DA5586" w:rsidP="00C804F2">
      <w:pPr>
        <w:spacing w:line="240" w:lineRule="auto"/>
      </w:pPr>
      <w:r w:rsidRPr="00461A0C">
        <w:t xml:space="preserve">3) предоставления </w:t>
      </w:r>
      <w:r w:rsidR="004E11A0" w:rsidRPr="00461A0C">
        <w:t xml:space="preserve">участником </w:t>
      </w:r>
      <w:r w:rsidR="00D23874" w:rsidRPr="00461A0C">
        <w:t>закупки заведомо</w:t>
      </w:r>
      <w:r w:rsidRPr="00461A0C">
        <w:t xml:space="preserve"> ложных сведений, содержащихся в документах, предусмотренных </w:t>
      </w:r>
      <w:r w:rsidR="00061F5E" w:rsidRPr="00461A0C">
        <w:t>настоящим Положением</w:t>
      </w:r>
      <w:r w:rsidRPr="00461A0C">
        <w:t>;</w:t>
      </w:r>
    </w:p>
    <w:p w:rsidR="00DA5586" w:rsidRPr="00461A0C" w:rsidRDefault="00DA5586" w:rsidP="00C804F2">
      <w:pPr>
        <w:spacing w:line="240" w:lineRule="auto"/>
      </w:pPr>
      <w:r w:rsidRPr="00461A0C">
        <w:t xml:space="preserve">4) нахождения имущества </w:t>
      </w:r>
      <w:r w:rsidR="0007390E" w:rsidRPr="00461A0C">
        <w:t>участника закупки</w:t>
      </w:r>
      <w:r w:rsidRPr="00461A0C">
        <w:t xml:space="preserve"> под арестом, наложенным по решению суда, если на момент истечения срока заключения </w:t>
      </w:r>
      <w:r w:rsidR="00E821E7" w:rsidRPr="00461A0C">
        <w:t>договора</w:t>
      </w:r>
      <w:r w:rsidRPr="00461A0C">
        <w:t xml:space="preserve"> балансовая стоимость арестованного имущества превышает двадцать пять процентов баланс</w:t>
      </w:r>
      <w:r w:rsidR="0007390E" w:rsidRPr="00461A0C">
        <w:t>овой стоимости активов указанного</w:t>
      </w:r>
      <w:r w:rsidRPr="00461A0C">
        <w:t xml:space="preserve"> лиц</w:t>
      </w:r>
      <w:r w:rsidR="0007390E" w:rsidRPr="00461A0C">
        <w:t>а</w:t>
      </w:r>
      <w:r w:rsidRPr="00461A0C">
        <w:t xml:space="preserve"> по данным бухгалтерской отчетности за последний завершенный отчетный период;</w:t>
      </w:r>
    </w:p>
    <w:p w:rsidR="00DA5586" w:rsidRPr="00461A0C" w:rsidRDefault="00DA5586" w:rsidP="00C804F2">
      <w:pPr>
        <w:spacing w:line="240" w:lineRule="auto"/>
      </w:pPr>
      <w:r w:rsidRPr="00461A0C">
        <w:t xml:space="preserve">5) наличия у </w:t>
      </w:r>
      <w:r w:rsidR="0007390E" w:rsidRPr="00461A0C">
        <w:t xml:space="preserve">участника </w:t>
      </w:r>
      <w:r w:rsidR="00253A86" w:rsidRPr="00461A0C">
        <w:t>закупки задолженности</w:t>
      </w:r>
      <w:r w:rsidRPr="00461A0C">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w:t>
      </w:r>
      <w:r w:rsidR="0007390E" w:rsidRPr="00461A0C">
        <w:t>совой стоимости активов указанного</w:t>
      </w:r>
      <w:r w:rsidRPr="00461A0C">
        <w:t xml:space="preserve"> лиц</w:t>
      </w:r>
      <w:r w:rsidR="0007390E" w:rsidRPr="00461A0C">
        <w:t>а</w:t>
      </w:r>
      <w:r w:rsidRPr="00461A0C">
        <w:t xml:space="preserve"> по данным бухгалтерской отчетнос</w:t>
      </w:r>
      <w:r w:rsidR="007C7DA9" w:rsidRPr="00461A0C">
        <w:t>ти за последний отчетный период</w:t>
      </w:r>
      <w:r w:rsidRPr="00461A0C">
        <w:t>.</w:t>
      </w:r>
    </w:p>
    <w:p w:rsidR="002B6E63" w:rsidRPr="00461A0C" w:rsidRDefault="001D4D92" w:rsidP="00C804F2">
      <w:pPr>
        <w:spacing w:line="240" w:lineRule="auto"/>
      </w:pPr>
      <w:r w:rsidRPr="00461A0C">
        <w:t xml:space="preserve">3.1. </w:t>
      </w:r>
      <w:r w:rsidR="002B6E63" w:rsidRPr="00461A0C">
        <w:t>Заказчик вправе отказаться от заключения договора</w:t>
      </w:r>
      <w:r w:rsidRPr="00461A0C">
        <w:t xml:space="preserve"> в случае:</w:t>
      </w:r>
    </w:p>
    <w:p w:rsidR="00561AF9" w:rsidRPr="00461A0C" w:rsidRDefault="00E30EE8" w:rsidP="00C804F2">
      <w:pPr>
        <w:spacing w:line="240" w:lineRule="auto"/>
      </w:pPr>
      <w:r w:rsidRPr="00461A0C">
        <w:t>а</w:t>
      </w:r>
      <w:r w:rsidR="00561AF9" w:rsidRPr="00461A0C">
        <w:t>)</w:t>
      </w:r>
      <w:r w:rsidR="00884A02" w:rsidRPr="00461A0C">
        <w:t xml:space="preserve"> при проведении конкурентной или неконкурентной закупки</w:t>
      </w:r>
      <w:r w:rsidR="00561AF9" w:rsidRPr="00461A0C">
        <w:t xml:space="preserve"> </w:t>
      </w:r>
      <w:r w:rsidR="001D4D92" w:rsidRPr="00461A0C">
        <w:t>н</w:t>
      </w:r>
      <w:r w:rsidR="00561AF9" w:rsidRPr="00461A0C">
        <w:t>е предоставления обеспечения договора</w:t>
      </w:r>
      <w:r w:rsidR="001D4D92" w:rsidRPr="00461A0C">
        <w:t xml:space="preserve"> или не поступления </w:t>
      </w:r>
      <w:r w:rsidR="00BA51BE" w:rsidRPr="00461A0C">
        <w:t>денежных средств,</w:t>
      </w:r>
      <w:r w:rsidR="001D4D92" w:rsidRPr="00461A0C">
        <w:t xml:space="preserve"> предоставляемых в качестве обеспечения договора </w:t>
      </w:r>
      <w:r w:rsidR="00BA51BE" w:rsidRPr="00461A0C">
        <w:t>на счет,</w:t>
      </w:r>
      <w:r w:rsidR="001D4D92" w:rsidRPr="00461A0C">
        <w:t xml:space="preserve"> указанный в документации о закупке</w:t>
      </w:r>
      <w:r w:rsidR="00561AF9" w:rsidRPr="00461A0C">
        <w:t xml:space="preserve"> (если предоставление обеспечения договора было предусм</w:t>
      </w:r>
      <w:r w:rsidRPr="00461A0C">
        <w:t>отрено документацией о закупке);</w:t>
      </w:r>
    </w:p>
    <w:p w:rsidR="00E30EE8" w:rsidRPr="00461A0C" w:rsidRDefault="00E30EE8" w:rsidP="00C804F2">
      <w:pPr>
        <w:spacing w:line="240" w:lineRule="auto"/>
      </w:pPr>
      <w:r w:rsidRPr="00461A0C">
        <w:t xml:space="preserve">б) если при проведении неконкурентной закупки заказчиком или победителем неконкурентной закупки, иным участником закупки, с которым заключается договор, были существенно нарушены требования положения о закупке, документации о закупке которые не были выявлены на момент подписания протокола; </w:t>
      </w:r>
    </w:p>
    <w:p w:rsidR="00E30EE8" w:rsidRPr="00461A0C" w:rsidRDefault="00E30EE8" w:rsidP="00C804F2">
      <w:pPr>
        <w:spacing w:line="240" w:lineRule="auto"/>
      </w:pPr>
      <w:r w:rsidRPr="00461A0C">
        <w:t xml:space="preserve">в)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8225A2" w:rsidRPr="00461A0C" w:rsidRDefault="008225A2" w:rsidP="00C804F2">
      <w:pPr>
        <w:spacing w:line="240" w:lineRule="auto"/>
      </w:pPr>
      <w:r w:rsidRPr="00461A0C">
        <w:t>г) при заключении договора с единственным поставщиком (исполнителем, подрядчиком) – при не достижении согласия по результатам преддоговорных переговоров.</w:t>
      </w:r>
    </w:p>
    <w:p w:rsidR="00DA5586" w:rsidRPr="00461A0C" w:rsidRDefault="00DB434B" w:rsidP="00C804F2">
      <w:pPr>
        <w:spacing w:line="240" w:lineRule="auto"/>
      </w:pPr>
      <w:r w:rsidRPr="00461A0C">
        <w:t>4</w:t>
      </w:r>
      <w:r w:rsidR="00DA5586" w:rsidRPr="00461A0C">
        <w:t xml:space="preserve">. В случае отказа от заключения </w:t>
      </w:r>
      <w:r w:rsidR="00E821E7" w:rsidRPr="00461A0C">
        <w:t>договора</w:t>
      </w:r>
      <w:r w:rsidR="00DA5586" w:rsidRPr="00461A0C">
        <w:t xml:space="preserve"> с победителем </w:t>
      </w:r>
      <w:r w:rsidR="00E821E7" w:rsidRPr="00461A0C">
        <w:t>закупки,</w:t>
      </w:r>
      <w:r w:rsidR="00DA5586" w:rsidRPr="00461A0C">
        <w:t xml:space="preserve"> при уклонении победителя </w:t>
      </w:r>
      <w:r w:rsidR="00E821E7" w:rsidRPr="00461A0C">
        <w:t>закупки</w:t>
      </w:r>
      <w:r w:rsidR="00DA5586" w:rsidRPr="00461A0C">
        <w:t xml:space="preserve"> от заключения </w:t>
      </w:r>
      <w:r w:rsidR="00E821E7" w:rsidRPr="00461A0C">
        <w:t>договора</w:t>
      </w:r>
      <w:r w:rsidR="00447BF7" w:rsidRPr="00461A0C">
        <w:t xml:space="preserve">, </w:t>
      </w:r>
      <w:r w:rsidR="00561AF9" w:rsidRPr="00461A0C">
        <w:t xml:space="preserve">или </w:t>
      </w:r>
      <w:r w:rsidR="00447BF7" w:rsidRPr="00461A0C">
        <w:t>с</w:t>
      </w:r>
      <w:r w:rsidR="00DA5586" w:rsidRPr="00461A0C">
        <w:t xml:space="preserve"> участником </w:t>
      </w:r>
      <w:r w:rsidR="00E821E7" w:rsidRPr="00461A0C">
        <w:t>закупки</w:t>
      </w:r>
      <w:r w:rsidR="00DA5586" w:rsidRPr="00461A0C">
        <w:t xml:space="preserve">, с которым заключается такой </w:t>
      </w:r>
      <w:r w:rsidR="00E821E7" w:rsidRPr="00461A0C">
        <w:t>договор</w:t>
      </w:r>
      <w:r w:rsidR="00DA5586" w:rsidRPr="00461A0C">
        <w:t>, заказчиком не позднее одного рабочего дня, следующего после дня установления фактов, предусмотренных частью 3</w:t>
      </w:r>
      <w:r w:rsidR="00BA51BE" w:rsidRPr="00461A0C">
        <w:t xml:space="preserve"> и 3.1.</w:t>
      </w:r>
      <w:r w:rsidR="00DA5586" w:rsidRPr="00461A0C">
        <w:t xml:space="preserve"> настоящей статьи и являющихся основ</w:t>
      </w:r>
      <w:r w:rsidR="00E821E7" w:rsidRPr="00461A0C">
        <w:t>анием для отказа от заключения договора</w:t>
      </w:r>
      <w:r w:rsidR="00DA5586" w:rsidRPr="00461A0C">
        <w:t>, составляется пр</w:t>
      </w:r>
      <w:r w:rsidR="00E821E7" w:rsidRPr="00461A0C">
        <w:t>отокол об отказе от заключения договора</w:t>
      </w:r>
      <w:r w:rsidR="00DA5586" w:rsidRPr="00461A0C">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461A0C">
        <w:t>договор,</w:t>
      </w:r>
      <w:r w:rsidR="00DA5586" w:rsidRPr="00461A0C">
        <w:t xml:space="preserve"> сведения о фактах, являющихся основанием для отказа от заключения </w:t>
      </w:r>
      <w:r w:rsidR="00E821E7" w:rsidRPr="00461A0C">
        <w:t>договора</w:t>
      </w:r>
      <w:r w:rsidR="00DA5586" w:rsidRPr="00461A0C">
        <w:t>, а также реквизиты документов, подтверждающих такие</w:t>
      </w:r>
      <w:r w:rsidR="0007390E" w:rsidRPr="00461A0C">
        <w:t xml:space="preserve"> факты. Протокол подписывается </w:t>
      </w:r>
      <w:r w:rsidR="00DB74FF" w:rsidRPr="00461A0C">
        <w:lastRenderedPageBreak/>
        <w:t xml:space="preserve">комиссией и </w:t>
      </w:r>
      <w:r w:rsidR="0007390E" w:rsidRPr="00461A0C">
        <w:t>З</w:t>
      </w:r>
      <w:r w:rsidR="00DA5586" w:rsidRPr="00461A0C">
        <w:t>аказчиком в день составления такого протокола. Протокол составляется в двух экземпляр</w:t>
      </w:r>
      <w:r w:rsidR="0007390E" w:rsidRPr="00461A0C">
        <w:t>ах, один из которых хранится у З</w:t>
      </w:r>
      <w:r w:rsidR="00DA5586" w:rsidRPr="00461A0C">
        <w:t xml:space="preserve">аказчика. </w:t>
      </w:r>
      <w:r w:rsidR="0007390E" w:rsidRPr="00461A0C">
        <w:t>Указанный протокол размещается З</w:t>
      </w:r>
      <w:r w:rsidR="00DA5586" w:rsidRPr="00461A0C">
        <w:t>аказчиком</w:t>
      </w:r>
      <w:r w:rsidR="00E821E7" w:rsidRPr="00461A0C">
        <w:t xml:space="preserve"> </w:t>
      </w:r>
      <w:r w:rsidR="0007390E" w:rsidRPr="00461A0C">
        <w:t>в единой информационной системе не позднее, чем через три дня со дня подписания такого протокола</w:t>
      </w:r>
      <w:r w:rsidR="00DA5586" w:rsidRPr="00461A0C">
        <w:t xml:space="preserve">. Заказчик в течение </w:t>
      </w:r>
      <w:r w:rsidR="00FE4087" w:rsidRPr="00461A0C">
        <w:t>пяти</w:t>
      </w:r>
      <w:r w:rsidR="00DA5586" w:rsidRPr="00461A0C">
        <w:t xml:space="preserve"> рабочих дней со дня подписания протокола передает один экзем</w:t>
      </w:r>
      <w:r w:rsidR="0007390E" w:rsidRPr="00461A0C">
        <w:t>пляр протокола лицу, с которым З</w:t>
      </w:r>
      <w:r w:rsidR="00DA5586" w:rsidRPr="00461A0C">
        <w:t xml:space="preserve">аказчик отказывается заключить </w:t>
      </w:r>
      <w:r w:rsidR="002A1FEE" w:rsidRPr="00461A0C">
        <w:t>договор</w:t>
      </w:r>
      <w:r w:rsidR="00DA5586" w:rsidRPr="00461A0C">
        <w:t>.</w:t>
      </w:r>
    </w:p>
    <w:p w:rsidR="00813978" w:rsidRPr="00461A0C" w:rsidRDefault="00DB74FF" w:rsidP="00C804F2">
      <w:pPr>
        <w:spacing w:line="240" w:lineRule="auto"/>
      </w:pPr>
      <w:r w:rsidRPr="00461A0C">
        <w:t xml:space="preserve">5. </w:t>
      </w:r>
      <w:r w:rsidR="00DD02DB" w:rsidRPr="00461A0C">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00DD02DB" w:rsidRPr="00461A0C">
        <w:rPr>
          <w:b/>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r w:rsidR="00DD02DB" w:rsidRPr="00461A0C">
        <w:t>, комиссии по осуществлению конкурентной закупки, оператора электронной площадки</w:t>
      </w:r>
      <w:r w:rsidR="00813978" w:rsidRPr="00461A0C">
        <w:t>.</w:t>
      </w:r>
      <w:r w:rsidR="00975D8B" w:rsidRPr="00461A0C">
        <w:t xml:space="preserve"> По результатам неконкурентной закупки договор заключается </w:t>
      </w:r>
      <w:r w:rsidR="00561AF9" w:rsidRPr="00461A0C">
        <w:t>в соответствии с законодательством Российской Федерации.</w:t>
      </w:r>
    </w:p>
    <w:p w:rsidR="00BA51BE" w:rsidRPr="00461A0C" w:rsidRDefault="00885DE9" w:rsidP="00C804F2">
      <w:pPr>
        <w:tabs>
          <w:tab w:val="left" w:pos="709"/>
          <w:tab w:val="left" w:pos="851"/>
        </w:tabs>
        <w:spacing w:line="240" w:lineRule="auto"/>
      </w:pPr>
      <w:r w:rsidRPr="00461A0C">
        <w:tab/>
        <w:t>6.</w:t>
      </w:r>
      <w:r w:rsidR="00BA51BE" w:rsidRPr="00461A0C">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BA51BE" w:rsidRPr="00461A0C" w:rsidRDefault="00BA51BE" w:rsidP="00C804F2">
      <w:pPr>
        <w:spacing w:line="240" w:lineRule="auto"/>
      </w:pPr>
      <w:r w:rsidRPr="00461A0C">
        <w:t xml:space="preserve">Если победитель или иной участник закупки в срок, предусмотренный документацией о закупке, не представил Заказчику подписанный договор, а также обеспечение исполнения договора, если в документации о закупке было установлено требование об обеспечении исполнения договора, </w:t>
      </w:r>
      <w:r w:rsidR="00366D29" w:rsidRPr="00461A0C">
        <w:t xml:space="preserve">заказчик вправе признать </w:t>
      </w:r>
      <w:r w:rsidRPr="00461A0C">
        <w:t>тако</w:t>
      </w:r>
      <w:r w:rsidR="00366D29" w:rsidRPr="00461A0C">
        <w:t>го</w:t>
      </w:r>
      <w:r w:rsidRPr="00461A0C">
        <w:t xml:space="preserve"> </w:t>
      </w:r>
      <w:r w:rsidR="00C804F2" w:rsidRPr="00461A0C">
        <w:t>участника уклонившимся</w:t>
      </w:r>
      <w:r w:rsidRPr="00461A0C">
        <w:t xml:space="preserve"> от заключения договора. При этом заказчик вправе заключить договор с другим участником закупки или обратиться в суд с иском о понуждении победителя закупки (или иного участника в случае его отказа) заключить договор в порядке и на условиях, установленных документацией о закупке и предложении такого участника.</w:t>
      </w:r>
    </w:p>
    <w:p w:rsidR="00BA51BE" w:rsidRPr="00461A0C" w:rsidRDefault="00BA51BE" w:rsidP="00C804F2">
      <w:pPr>
        <w:spacing w:line="240" w:lineRule="auto"/>
      </w:pPr>
      <w:r w:rsidRPr="00461A0C">
        <w:t>7. В случае, если участник закупки, признан уклонившимся от заключения договора, то обеспечение заявки на участие в закупке, если такое обеспечение было предусмотрено документацией о закупке, не возвращается участнику, уклонившемуся от заключения договора.</w:t>
      </w:r>
    </w:p>
    <w:p w:rsidR="0077418A" w:rsidRPr="00461A0C" w:rsidRDefault="00BA51BE" w:rsidP="00C804F2">
      <w:pPr>
        <w:spacing w:line="240" w:lineRule="auto"/>
        <w:ind w:firstLine="708"/>
      </w:pPr>
      <w:r w:rsidRPr="00461A0C">
        <w:t>8</w:t>
      </w:r>
      <w:r w:rsidR="00307490" w:rsidRPr="00461A0C">
        <w:t xml:space="preserve">. </w:t>
      </w:r>
      <w:r w:rsidR="00342BC6" w:rsidRPr="00461A0C">
        <w:t xml:space="preserve">При заключении и исполнении договора, если это предусмотрено документацией о закупке и/или проектом договора, Заказчик имеет право, как по согласованию с поставщиком (исполнителем, подрядчиком) так и в одностороннем порядке изменить объем, количество,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 </w:t>
      </w:r>
      <w:r w:rsidR="002A74EF" w:rsidRPr="00461A0C">
        <w:t>В том числе</w:t>
      </w:r>
      <w:r w:rsidR="00342BC6" w:rsidRPr="00461A0C">
        <w:t xml:space="preserve"> при исполнении договора по итогам закупки у единственного поставщика, исполнителя, подрядчика Заказчик имеет право, как по согласованию с поставщиком (исполнителем, подрядчиком), так и в одностороннем порядке изменить количество, объем,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w:t>
      </w:r>
      <w:r w:rsidR="00561AF9" w:rsidRPr="00461A0C">
        <w:t xml:space="preserve"> </w:t>
      </w:r>
    </w:p>
    <w:p w:rsidR="002A3921" w:rsidRPr="00461A0C" w:rsidRDefault="00561AF9" w:rsidP="00C804F2">
      <w:pPr>
        <w:spacing w:line="240" w:lineRule="auto"/>
        <w:ind w:firstLine="708"/>
      </w:pPr>
      <w:r w:rsidRPr="00461A0C">
        <w:t xml:space="preserve">В случае изменения цены на товары, работы, услуги в связи с </w:t>
      </w:r>
      <w:r w:rsidR="005720DD" w:rsidRPr="00461A0C">
        <w:t xml:space="preserve">существенным </w:t>
      </w:r>
      <w:r w:rsidRPr="00461A0C">
        <w:t>повышением или понижением цен на рынке заказчик</w:t>
      </w:r>
      <w:r w:rsidR="007C7DA9" w:rsidRPr="00461A0C">
        <w:t xml:space="preserve"> вправе</w:t>
      </w:r>
      <w:r w:rsidR="002A3921" w:rsidRPr="00461A0C">
        <w:t xml:space="preserve">, как по согласованию с </w:t>
      </w:r>
      <w:r w:rsidR="002A3921" w:rsidRPr="00461A0C">
        <w:lastRenderedPageBreak/>
        <w:t>поставщиком (исполнителем, подрядчиком), так и в одностороннем порядке изменить цену закупаемых товаров (работ, услуг) и стоимость договора.</w:t>
      </w:r>
    </w:p>
    <w:p w:rsidR="002A74EF" w:rsidRPr="00461A0C" w:rsidRDefault="002A3921" w:rsidP="00C804F2">
      <w:pPr>
        <w:spacing w:line="240" w:lineRule="auto"/>
        <w:ind w:firstLine="708"/>
      </w:pPr>
      <w:r w:rsidRPr="00461A0C">
        <w:t xml:space="preserve"> </w:t>
      </w:r>
      <w:r w:rsidR="002A74EF" w:rsidRPr="00461A0C">
        <w:t xml:space="preserve">Заказчик вправе по согласованию с поставщиком исполнителем подрядчиком изменить стоимость договора в связи с </w:t>
      </w:r>
      <w:r w:rsidR="00524DBF" w:rsidRPr="00461A0C">
        <w:t>повышением</w:t>
      </w:r>
      <w:r w:rsidR="0070680C" w:rsidRPr="00461A0C">
        <w:t xml:space="preserve"> налога</w:t>
      </w:r>
      <w:r w:rsidR="00524DBF" w:rsidRPr="00461A0C">
        <w:t xml:space="preserve"> </w:t>
      </w:r>
      <w:r w:rsidR="0070680C" w:rsidRPr="00461A0C">
        <w:t>(</w:t>
      </w:r>
      <w:r w:rsidR="00524DBF" w:rsidRPr="00461A0C">
        <w:t>ставки</w:t>
      </w:r>
      <w:r w:rsidR="0070680C" w:rsidRPr="00461A0C">
        <w:t>)</w:t>
      </w:r>
      <w:r w:rsidR="00524DBF" w:rsidRPr="00461A0C">
        <w:t xml:space="preserve"> на добавленную стоимость</w:t>
      </w:r>
      <w:r w:rsidR="0070680C" w:rsidRPr="00461A0C">
        <w:t xml:space="preserve"> (Налог на добавленную стоимость (НДС) относится к федеральным налогам согласно </w:t>
      </w:r>
      <w:hyperlink r:id="rId21" w:anchor="/document/10900200/entry/13001" w:history="1">
        <w:r w:rsidR="0070680C" w:rsidRPr="00461A0C">
          <w:t>п. 1 ст. 13</w:t>
        </w:r>
      </w:hyperlink>
      <w:r w:rsidR="0070680C" w:rsidRPr="00461A0C">
        <w:t xml:space="preserve"> Налоговый кодекс Российской Федерации</w:t>
      </w:r>
      <w:r w:rsidR="00524DBF" w:rsidRPr="00461A0C">
        <w:t>. Если во время исполнения договора был принят такой нормативно-правовой акт об изменении НДС.</w:t>
      </w:r>
    </w:p>
    <w:p w:rsidR="00342BC6" w:rsidRPr="00461A0C" w:rsidRDefault="00BA51BE" w:rsidP="00C804F2">
      <w:pPr>
        <w:spacing w:line="240" w:lineRule="auto"/>
      </w:pPr>
      <w:r w:rsidRPr="00461A0C">
        <w:t xml:space="preserve">9. </w:t>
      </w:r>
      <w:r w:rsidR="00561AF9" w:rsidRPr="00461A0C">
        <w:rPr>
          <w:color w:val="000000"/>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w:t>
      </w:r>
      <w:r w:rsidR="005154D7" w:rsidRPr="00461A0C">
        <w:rPr>
          <w:color w:val="000000"/>
        </w:rPr>
        <w:t xml:space="preserve"> в документации о закупке и/ или</w:t>
      </w:r>
      <w:r w:rsidR="00561AF9" w:rsidRPr="00461A0C">
        <w:rPr>
          <w:color w:val="000000"/>
        </w:rPr>
        <w:t xml:space="preserve">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00813978" w:rsidRPr="00461A0C">
        <w:t xml:space="preserve"> </w:t>
      </w:r>
    </w:p>
    <w:p w:rsidR="00DA5586" w:rsidRPr="00461A0C" w:rsidRDefault="00BA51BE" w:rsidP="00C804F2">
      <w:pPr>
        <w:spacing w:line="240" w:lineRule="auto"/>
      </w:pPr>
      <w:r w:rsidRPr="00461A0C">
        <w:t>10</w:t>
      </w:r>
      <w:r w:rsidR="00DA5586" w:rsidRPr="00461A0C">
        <w:t xml:space="preserve">. При исполнении </w:t>
      </w:r>
      <w:r w:rsidR="00A027A5" w:rsidRPr="00461A0C">
        <w:t>договора</w:t>
      </w:r>
      <w:r w:rsidR="00DA5586" w:rsidRPr="00461A0C">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461A0C">
        <w:t>лнителя, подрядчика) по такому договору</w:t>
      </w:r>
      <w:r w:rsidR="00DA5586" w:rsidRPr="00461A0C">
        <w:t xml:space="preserve"> вследствие реорганизации юридического лица в форме преобразования, слияния или присоединения.</w:t>
      </w:r>
    </w:p>
    <w:p w:rsidR="000C0BC7" w:rsidRPr="00461A0C" w:rsidRDefault="00BA51BE" w:rsidP="00C804F2">
      <w:pPr>
        <w:spacing w:line="240" w:lineRule="auto"/>
      </w:pPr>
      <w:r w:rsidRPr="00461A0C">
        <w:t>11</w:t>
      </w:r>
      <w:r w:rsidR="00DA5586" w:rsidRPr="00461A0C">
        <w:t xml:space="preserve">. Расторжение </w:t>
      </w:r>
      <w:r w:rsidR="00A027A5" w:rsidRPr="00461A0C">
        <w:t>договора</w:t>
      </w:r>
      <w:r w:rsidR="000C0BC7" w:rsidRPr="00461A0C">
        <w:t xml:space="preserve">, заключенного по результатам </w:t>
      </w:r>
      <w:r w:rsidR="00D23874" w:rsidRPr="00461A0C">
        <w:t>процедур закупки,</w:t>
      </w:r>
      <w:r w:rsidR="00DA5586" w:rsidRPr="00461A0C">
        <w:t xml:space="preserve"> допускается</w:t>
      </w:r>
      <w:r w:rsidR="000C0BC7" w:rsidRPr="00461A0C">
        <w:t>:</w:t>
      </w:r>
      <w:r w:rsidR="00DA5586" w:rsidRPr="00461A0C">
        <w:t xml:space="preserve"> </w:t>
      </w:r>
    </w:p>
    <w:p w:rsidR="000C0BC7" w:rsidRPr="00461A0C" w:rsidRDefault="000C0BC7" w:rsidP="00C804F2">
      <w:pPr>
        <w:spacing w:line="240" w:lineRule="auto"/>
      </w:pPr>
      <w:r w:rsidRPr="00461A0C">
        <w:t xml:space="preserve">1) </w:t>
      </w:r>
      <w:r w:rsidR="00DA5586" w:rsidRPr="00461A0C">
        <w:t>по соглашению сторон</w:t>
      </w:r>
      <w:r w:rsidRPr="00461A0C">
        <w:t>;</w:t>
      </w:r>
    </w:p>
    <w:p w:rsidR="00DA5586" w:rsidRPr="00461A0C" w:rsidRDefault="000C0BC7" w:rsidP="00C804F2">
      <w:pPr>
        <w:spacing w:line="240" w:lineRule="auto"/>
      </w:pPr>
      <w:r w:rsidRPr="00461A0C">
        <w:t>2)</w:t>
      </w:r>
      <w:r w:rsidR="00DA5586" w:rsidRPr="00461A0C">
        <w:t xml:space="preserve"> </w:t>
      </w:r>
      <w:r w:rsidRPr="00461A0C">
        <w:t xml:space="preserve">по </w:t>
      </w:r>
      <w:r w:rsidR="00DA5586" w:rsidRPr="00461A0C">
        <w:t>решению суда по основаниям, предусмотренны</w:t>
      </w:r>
      <w:r w:rsidRPr="00461A0C">
        <w:t>м гражданским законодательством;</w:t>
      </w:r>
    </w:p>
    <w:p w:rsidR="000C0BC7" w:rsidRPr="00461A0C" w:rsidRDefault="000C0BC7" w:rsidP="00C804F2">
      <w:pPr>
        <w:spacing w:line="240" w:lineRule="auto"/>
      </w:pPr>
      <w:r w:rsidRPr="00461A0C">
        <w:t>3) заказчиком</w:t>
      </w:r>
      <w:r w:rsidR="00DB20D2" w:rsidRPr="00461A0C">
        <w:t xml:space="preserve"> или </w:t>
      </w:r>
      <w:r w:rsidR="001C29B5" w:rsidRPr="00461A0C">
        <w:t>поставщиком в</w:t>
      </w:r>
      <w:r w:rsidRPr="00461A0C">
        <w:t xml:space="preserve"> одностороннем порядке по основаниям, предусмотренным гражданским законодательством</w:t>
      </w:r>
      <w:r w:rsidR="004E42C7" w:rsidRPr="00461A0C">
        <w:t xml:space="preserve">, в том </w:t>
      </w:r>
      <w:r w:rsidR="001C29B5" w:rsidRPr="00461A0C">
        <w:t>числе в</w:t>
      </w:r>
      <w:r w:rsidR="004E42C7" w:rsidRPr="00461A0C">
        <w:t xml:space="preserve"> связи с неисполнением или ненадлежащим исполнением поставщиком (исполнителем, подрядчиком), заказчиком своих обязательств по такому договору</w:t>
      </w:r>
      <w:r w:rsidRPr="00461A0C">
        <w:t xml:space="preserve"> или по иным основаниям, устано</w:t>
      </w:r>
      <w:r w:rsidR="00F73976" w:rsidRPr="00461A0C">
        <w:t>вленным документацие</w:t>
      </w:r>
      <w:r w:rsidR="004E42C7" w:rsidRPr="00461A0C">
        <w:t>й о закупке и проектом договора</w:t>
      </w:r>
      <w:r w:rsidR="00561AF9" w:rsidRPr="00461A0C">
        <w:t>, настоящим положением о закупке</w:t>
      </w:r>
      <w:r w:rsidR="002131E9" w:rsidRPr="00461A0C">
        <w:t>;</w:t>
      </w:r>
    </w:p>
    <w:p w:rsidR="00901BFC" w:rsidRPr="00461A0C" w:rsidRDefault="00A01430" w:rsidP="00C804F2">
      <w:pPr>
        <w:spacing w:line="240" w:lineRule="auto"/>
      </w:pPr>
      <w:r w:rsidRPr="00461A0C">
        <w:t xml:space="preserve">4) заказчиком в одностороннем порядке, в случае не поступления </w:t>
      </w:r>
      <w:r w:rsidR="00901BFC" w:rsidRPr="00461A0C">
        <w:t>денежных средств, перечисляемых участником закупки, получившим право на заключение договора по итогам закупки в качестве обеспечения договора в течение 5 рабочих дней после заключения договора на счет, ука</w:t>
      </w:r>
      <w:r w:rsidR="002131E9" w:rsidRPr="00461A0C">
        <w:t>занный в документации о закупке;</w:t>
      </w:r>
    </w:p>
    <w:p w:rsidR="002131E9" w:rsidRPr="00461A0C" w:rsidRDefault="002131E9" w:rsidP="00C804F2">
      <w:pPr>
        <w:spacing w:line="240" w:lineRule="auto"/>
      </w:pPr>
      <w:r w:rsidRPr="00461A0C">
        <w:t xml:space="preserve">5) </w:t>
      </w:r>
      <w:r w:rsidR="00FF3B8E" w:rsidRPr="00461A0C">
        <w:t xml:space="preserve">в любое время </w:t>
      </w:r>
      <w:r w:rsidRPr="00461A0C">
        <w:t>заказчиком</w:t>
      </w:r>
      <w:r w:rsidR="00FF3B8E" w:rsidRPr="00461A0C">
        <w:t xml:space="preserve"> в одностороннем порядке</w:t>
      </w:r>
      <w:r w:rsidR="004A2120" w:rsidRPr="00461A0C">
        <w:t>:</w:t>
      </w:r>
      <w:r w:rsidR="00FF3B8E" w:rsidRPr="00461A0C">
        <w:t xml:space="preserve"> договора подряда, договора выполнения </w:t>
      </w:r>
      <w:r w:rsidR="00B2441C" w:rsidRPr="00461A0C">
        <w:t>работ, оказания</w:t>
      </w:r>
      <w:r w:rsidR="00FF3B8E" w:rsidRPr="00461A0C">
        <w:t xml:space="preserve"> услуг;</w:t>
      </w:r>
    </w:p>
    <w:p w:rsidR="002131E9" w:rsidRPr="00461A0C" w:rsidRDefault="002131E9" w:rsidP="00C804F2">
      <w:pPr>
        <w:spacing w:line="240" w:lineRule="auto"/>
      </w:pPr>
      <w:r w:rsidRPr="00461A0C">
        <w:t xml:space="preserve">6) </w:t>
      </w:r>
      <w:r w:rsidR="00FF3B8E" w:rsidRPr="00461A0C">
        <w:t xml:space="preserve">в любое время </w:t>
      </w:r>
      <w:r w:rsidRPr="00461A0C">
        <w:t xml:space="preserve">заказчиком в одностороннем порядке, </w:t>
      </w:r>
      <w:r w:rsidR="00FF3B8E" w:rsidRPr="00461A0C">
        <w:t>д</w:t>
      </w:r>
      <w:r w:rsidR="00A736FB" w:rsidRPr="00461A0C">
        <w:t>о</w:t>
      </w:r>
      <w:r w:rsidR="00FF3B8E" w:rsidRPr="00461A0C">
        <w:t>говора поставки товаров</w:t>
      </w:r>
      <w:r w:rsidRPr="00461A0C">
        <w:t>.</w:t>
      </w:r>
    </w:p>
    <w:p w:rsidR="004E42C7" w:rsidRPr="00461A0C" w:rsidRDefault="00C804F2" w:rsidP="00C804F2">
      <w:pPr>
        <w:spacing w:line="240" w:lineRule="auto"/>
      </w:pPr>
      <w:r w:rsidRPr="00461A0C">
        <w:t>12</w:t>
      </w:r>
      <w:r w:rsidR="00DA5586" w:rsidRPr="00461A0C">
        <w:t xml:space="preserve">. В случае расторжения </w:t>
      </w:r>
      <w:r w:rsidR="0086554C" w:rsidRPr="00461A0C">
        <w:t>договора</w:t>
      </w:r>
      <w:r w:rsidR="0070680C" w:rsidRPr="00461A0C">
        <w:t xml:space="preserve"> по соглашению сторон, в одностороннем порядке одной из сторон или</w:t>
      </w:r>
      <w:r w:rsidR="00DA5586" w:rsidRPr="00461A0C">
        <w:t xml:space="preserve"> в связи с неисполнением или ненадлежащим исполнением поставщиком (исполнителем, подрядчиком) </w:t>
      </w:r>
      <w:r w:rsidR="00790E2B" w:rsidRPr="00461A0C">
        <w:t>своих обязательств по такому договору</w:t>
      </w:r>
      <w:r w:rsidR="000C0BC7" w:rsidRPr="00461A0C">
        <w:t>,</w:t>
      </w:r>
      <w:r w:rsidR="00DA5586" w:rsidRPr="00461A0C">
        <w:t xml:space="preserve"> </w:t>
      </w:r>
      <w:r w:rsidR="000C0BC7" w:rsidRPr="00461A0C">
        <w:t>З</w:t>
      </w:r>
      <w:r w:rsidR="00DA5586" w:rsidRPr="00461A0C">
        <w:t xml:space="preserve">аказчик вправе заключить </w:t>
      </w:r>
      <w:r w:rsidR="00790E2B" w:rsidRPr="00461A0C">
        <w:t>договор</w:t>
      </w:r>
      <w:r w:rsidR="004E42C7" w:rsidRPr="00461A0C">
        <w:t>:</w:t>
      </w:r>
    </w:p>
    <w:p w:rsidR="004E42C7" w:rsidRPr="00461A0C" w:rsidRDefault="00790E2B" w:rsidP="00C804F2">
      <w:pPr>
        <w:spacing w:line="240" w:lineRule="auto"/>
      </w:pPr>
      <w:r w:rsidRPr="00461A0C">
        <w:t xml:space="preserve"> </w:t>
      </w:r>
      <w:r w:rsidR="004E42C7" w:rsidRPr="00461A0C">
        <w:t xml:space="preserve">- </w:t>
      </w:r>
      <w:r w:rsidRPr="00461A0C">
        <w:t>с участником</w:t>
      </w:r>
      <w:r w:rsidR="000C0BC7" w:rsidRPr="00461A0C">
        <w:t xml:space="preserve"> закупки</w:t>
      </w:r>
      <w:r w:rsidR="00DA5586" w:rsidRPr="00461A0C">
        <w:t xml:space="preserve">, с которым в соответствии с настоящим </w:t>
      </w:r>
      <w:r w:rsidRPr="00461A0C">
        <w:t>Положением</w:t>
      </w:r>
      <w:r w:rsidR="00DA5586" w:rsidRPr="00461A0C">
        <w:t xml:space="preserve"> заключается </w:t>
      </w:r>
      <w:r w:rsidRPr="00461A0C">
        <w:t>договор</w:t>
      </w:r>
      <w:r w:rsidR="00DA5586" w:rsidRPr="00461A0C">
        <w:t xml:space="preserve"> при уклонении победителя </w:t>
      </w:r>
      <w:r w:rsidRPr="00461A0C">
        <w:t>закупки</w:t>
      </w:r>
      <w:r w:rsidR="00DA5586" w:rsidRPr="00461A0C">
        <w:t xml:space="preserve"> от заключения </w:t>
      </w:r>
      <w:r w:rsidRPr="00461A0C">
        <w:t>договора</w:t>
      </w:r>
      <w:r w:rsidR="00DA5586" w:rsidRPr="00461A0C">
        <w:t xml:space="preserve"> с согласия такого участника </w:t>
      </w:r>
      <w:r w:rsidR="00716B1C" w:rsidRPr="00461A0C">
        <w:t>закупки;</w:t>
      </w:r>
      <w:r w:rsidRPr="00461A0C">
        <w:t xml:space="preserve"> </w:t>
      </w:r>
    </w:p>
    <w:p w:rsidR="00716B1C" w:rsidRPr="00461A0C" w:rsidRDefault="004E42C7" w:rsidP="00C804F2">
      <w:pPr>
        <w:spacing w:line="240" w:lineRule="auto"/>
      </w:pPr>
      <w:r w:rsidRPr="00461A0C">
        <w:t xml:space="preserve">- </w:t>
      </w:r>
      <w:r w:rsidR="00790E2B" w:rsidRPr="00461A0C">
        <w:t>п</w:t>
      </w:r>
      <w:r w:rsidR="00716B1C" w:rsidRPr="00461A0C">
        <w:t>о решению Закупочной комиссии, З</w:t>
      </w:r>
      <w:r w:rsidR="00790E2B" w:rsidRPr="00461A0C">
        <w:t xml:space="preserve">аказчик вправе заключить договор </w:t>
      </w:r>
      <w:r w:rsidR="00585399" w:rsidRPr="00461A0C">
        <w:t>у единственного поставщика, исполнителя подрядчика</w:t>
      </w:r>
      <w:r w:rsidR="00717425" w:rsidRPr="00461A0C">
        <w:t xml:space="preserve"> в соответствии с п.28 ч.2 со ст. 81 настоящего Положения о закупке</w:t>
      </w:r>
      <w:r w:rsidR="00790E2B" w:rsidRPr="00461A0C">
        <w:t xml:space="preserve">. </w:t>
      </w:r>
    </w:p>
    <w:p w:rsidR="00DA5586" w:rsidRPr="00461A0C" w:rsidRDefault="00DA5586" w:rsidP="00C804F2">
      <w:pPr>
        <w:spacing w:line="240" w:lineRule="auto"/>
      </w:pPr>
      <w:r w:rsidRPr="00461A0C">
        <w:t xml:space="preserve">Если до расторжения </w:t>
      </w:r>
      <w:r w:rsidR="00DB434B" w:rsidRPr="00461A0C">
        <w:t xml:space="preserve">договора </w:t>
      </w:r>
      <w:r w:rsidRPr="00461A0C">
        <w:t xml:space="preserve">поставщиком (исполнителем, подрядчиком) частично исполнены обязательства по такому </w:t>
      </w:r>
      <w:r w:rsidR="00DB434B" w:rsidRPr="00461A0C">
        <w:t>договору</w:t>
      </w:r>
      <w:r w:rsidRPr="00461A0C">
        <w:t xml:space="preserve">, при заключении нового </w:t>
      </w:r>
      <w:r w:rsidR="00DB434B" w:rsidRPr="00461A0C">
        <w:t>договора</w:t>
      </w:r>
      <w:r w:rsidRPr="00461A0C">
        <w:t xml:space="preserve"> </w:t>
      </w:r>
      <w:r w:rsidR="00716B1C" w:rsidRPr="00461A0C">
        <w:t>количество поставляемого товара (</w:t>
      </w:r>
      <w:r w:rsidRPr="00461A0C">
        <w:t>объем выполняемых работ, оказываемых услуг</w:t>
      </w:r>
      <w:r w:rsidR="00716B1C" w:rsidRPr="00461A0C">
        <w:t>)</w:t>
      </w:r>
      <w:r w:rsidRPr="00461A0C">
        <w:t xml:space="preserve"> должны быть уменьшены с учетом количества поставленного товара, объема выполненных работ, оказанных услуг по</w:t>
      </w:r>
      <w:r w:rsidR="00716B1C" w:rsidRPr="00461A0C">
        <w:t xml:space="preserve"> расторгнутому договору</w:t>
      </w:r>
      <w:r w:rsidRPr="00461A0C">
        <w:t xml:space="preserve">, ранее заключенному с победителем </w:t>
      </w:r>
      <w:r w:rsidR="00DB434B" w:rsidRPr="00461A0C">
        <w:t>закупки</w:t>
      </w:r>
      <w:r w:rsidRPr="00461A0C">
        <w:t xml:space="preserve">. </w:t>
      </w:r>
      <w:r w:rsidRPr="00461A0C">
        <w:lastRenderedPageBreak/>
        <w:t xml:space="preserve">При этом цена </w:t>
      </w:r>
      <w:r w:rsidR="00DB434B" w:rsidRPr="00461A0C">
        <w:t>договора</w:t>
      </w:r>
      <w:r w:rsidRPr="00461A0C">
        <w:t xml:space="preserve"> должна </w:t>
      </w:r>
      <w:r w:rsidR="00716B1C" w:rsidRPr="00461A0C">
        <w:t>уменьшается</w:t>
      </w:r>
      <w:r w:rsidRPr="00461A0C">
        <w:t xml:space="preserve"> пропорционально количеству поставленного товара, объему выполненных работ, оказанных услуг.</w:t>
      </w:r>
    </w:p>
    <w:p w:rsidR="00420AC1" w:rsidRPr="00461A0C" w:rsidRDefault="00420AC1" w:rsidP="00C804F2">
      <w:pPr>
        <w:spacing w:line="240" w:lineRule="auto"/>
        <w:ind w:firstLine="540"/>
      </w:pPr>
      <w:r w:rsidRPr="00461A0C">
        <w:rPr>
          <w:rStyle w:val="blk"/>
        </w:rPr>
        <w:t>Решение заказчика об одностороннем отказе от исполнения договора</w:t>
      </w:r>
      <w:r w:rsidR="00366D29" w:rsidRPr="00461A0C">
        <w:rPr>
          <w:rStyle w:val="blk"/>
        </w:rPr>
        <w:t xml:space="preserve"> размещается на официальном сайте организации ООО «Энергия-Транзит» и</w:t>
      </w:r>
      <w:r w:rsidRPr="00461A0C">
        <w:rPr>
          <w:rStyle w:val="blk"/>
        </w:rPr>
        <w:t xml:space="preserve">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7C35EB" w:rsidRPr="00461A0C">
        <w:rPr>
          <w:rStyle w:val="blk"/>
        </w:rPr>
        <w:t>договоре</w:t>
      </w:r>
      <w:r w:rsidRPr="00461A0C">
        <w:rPr>
          <w:rStyle w:val="blk"/>
        </w:rPr>
        <w:t xml:space="preserve">, а также </w:t>
      </w:r>
      <w:r w:rsidR="00366D29" w:rsidRPr="00461A0C">
        <w:rPr>
          <w:rStyle w:val="blk"/>
        </w:rPr>
        <w:t xml:space="preserve"> заказчик вправе уведомить поставщика (подрядчика, исполнителя) </w:t>
      </w:r>
      <w:r w:rsidRPr="00461A0C">
        <w:rPr>
          <w:rStyle w:val="blk"/>
        </w:rPr>
        <w:t xml:space="preserve">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5154D7" w:rsidRPr="00461A0C">
        <w:rPr>
          <w:rStyle w:val="blk"/>
        </w:rPr>
        <w:t>догов</w:t>
      </w:r>
      <w:r w:rsidR="00901BFC" w:rsidRPr="00461A0C">
        <w:rPr>
          <w:rStyle w:val="blk"/>
        </w:rPr>
        <w:t>ора</w:t>
      </w:r>
      <w:r w:rsidRPr="00461A0C">
        <w:rPr>
          <w:rStyle w:val="blk"/>
        </w:rPr>
        <w:t xml:space="preserve">. Датой надлежащего уведомления признается дата по истечении </w:t>
      </w:r>
      <w:r w:rsidR="00ED53F6" w:rsidRPr="00461A0C">
        <w:rPr>
          <w:rStyle w:val="blk"/>
        </w:rPr>
        <w:t xml:space="preserve">десяти </w:t>
      </w:r>
      <w:r w:rsidRPr="00461A0C">
        <w:rPr>
          <w:rStyle w:val="blk"/>
        </w:rPr>
        <w:t xml:space="preserve">дней с даты размещения решения заказчика об одностороннем отказе от исполнения </w:t>
      </w:r>
      <w:r w:rsidR="00ED53F6" w:rsidRPr="00461A0C">
        <w:rPr>
          <w:rStyle w:val="blk"/>
        </w:rPr>
        <w:t>договора</w:t>
      </w:r>
      <w:r w:rsidRPr="00461A0C">
        <w:rPr>
          <w:rStyle w:val="blk"/>
        </w:rPr>
        <w:t xml:space="preserve"> </w:t>
      </w:r>
      <w:r w:rsidR="007C35EB" w:rsidRPr="00461A0C">
        <w:rPr>
          <w:rStyle w:val="blk"/>
        </w:rPr>
        <w:t>на официальном сайте ООО «Энергия-Транзит»</w:t>
      </w:r>
      <w:r w:rsidR="00ED53F6" w:rsidRPr="00461A0C">
        <w:rPr>
          <w:rStyle w:val="blk"/>
        </w:rPr>
        <w:t>.</w:t>
      </w:r>
    </w:p>
    <w:p w:rsidR="00A80D90" w:rsidRPr="00461A0C" w:rsidRDefault="00DD02DB" w:rsidP="00C804F2">
      <w:pPr>
        <w:spacing w:line="240" w:lineRule="auto"/>
        <w:ind w:firstLine="540"/>
        <w:rPr>
          <w:rStyle w:val="blk"/>
        </w:rPr>
      </w:pPr>
      <w:bookmarkStart w:id="25" w:name="dst101330"/>
      <w:bookmarkEnd w:id="25"/>
      <w:r w:rsidRPr="00461A0C">
        <w:rPr>
          <w:rStyle w:val="blk"/>
        </w:rPr>
        <w:t>1</w:t>
      </w:r>
      <w:r w:rsidR="00BA51BE" w:rsidRPr="00461A0C">
        <w:rPr>
          <w:rStyle w:val="blk"/>
        </w:rPr>
        <w:t>3</w:t>
      </w:r>
      <w:r w:rsidRPr="00461A0C">
        <w:rPr>
          <w:rStyle w:val="blk"/>
        </w:rPr>
        <w:t xml:space="preserve">. </w:t>
      </w:r>
      <w:r w:rsidR="00420AC1" w:rsidRPr="00461A0C">
        <w:rPr>
          <w:rStyle w:val="blk"/>
        </w:rPr>
        <w:t xml:space="preserve">Решение заказчика об одностороннем отказе от исполнения </w:t>
      </w:r>
      <w:r w:rsidR="007C35EB" w:rsidRPr="00461A0C">
        <w:rPr>
          <w:rStyle w:val="blk"/>
        </w:rPr>
        <w:t>договора</w:t>
      </w:r>
      <w:r w:rsidR="00420AC1" w:rsidRPr="00461A0C">
        <w:rPr>
          <w:rStyle w:val="blk"/>
        </w:rPr>
        <w:t xml:space="preserve"> вступает в силу и </w:t>
      </w:r>
      <w:r w:rsidR="007C35EB" w:rsidRPr="00461A0C">
        <w:rPr>
          <w:rStyle w:val="blk"/>
        </w:rPr>
        <w:t>договор</w:t>
      </w:r>
      <w:r w:rsidR="00420AC1" w:rsidRPr="00461A0C">
        <w:rPr>
          <w:rStyle w:val="blk"/>
        </w:rPr>
        <w:t xml:space="preserve"> считается расторгнутым </w:t>
      </w:r>
      <w:r w:rsidR="00A80D90" w:rsidRPr="00461A0C">
        <w:rPr>
          <w:rStyle w:val="blk"/>
        </w:rPr>
        <w:t>на 1</w:t>
      </w:r>
      <w:r w:rsidR="001C29B5" w:rsidRPr="00461A0C">
        <w:rPr>
          <w:rStyle w:val="blk"/>
        </w:rPr>
        <w:t>1</w:t>
      </w:r>
      <w:r w:rsidR="00A80D90" w:rsidRPr="00461A0C">
        <w:rPr>
          <w:rStyle w:val="blk"/>
        </w:rPr>
        <w:t xml:space="preserve"> день </w:t>
      </w:r>
      <w:r w:rsidR="00420AC1" w:rsidRPr="00461A0C">
        <w:rPr>
          <w:rStyle w:val="blk"/>
        </w:rPr>
        <w:t xml:space="preserve">с даты </w:t>
      </w:r>
      <w:r w:rsidR="006A0CC2" w:rsidRPr="00461A0C">
        <w:rPr>
          <w:rStyle w:val="blk"/>
        </w:rPr>
        <w:t>размещения на официальном сайте организации ООО «Энергия-Транзит» извещения</w:t>
      </w:r>
      <w:r w:rsidR="00420AC1" w:rsidRPr="00461A0C">
        <w:rPr>
          <w:rStyle w:val="blk"/>
        </w:rPr>
        <w:t xml:space="preserve"> об одностороннем отказе от исполнения </w:t>
      </w:r>
      <w:r w:rsidR="007C35EB" w:rsidRPr="00461A0C">
        <w:rPr>
          <w:rStyle w:val="blk"/>
        </w:rPr>
        <w:t>договора</w:t>
      </w:r>
      <w:r w:rsidR="00A80D90" w:rsidRPr="00461A0C">
        <w:rPr>
          <w:rStyle w:val="blk"/>
        </w:rPr>
        <w:t>.</w:t>
      </w:r>
    </w:p>
    <w:p w:rsidR="000A65BA" w:rsidRPr="00461A0C" w:rsidRDefault="00DD02DB" w:rsidP="00C804F2">
      <w:pPr>
        <w:spacing w:line="240" w:lineRule="auto"/>
        <w:ind w:firstLine="540"/>
        <w:rPr>
          <w:rStyle w:val="blk"/>
        </w:rPr>
      </w:pPr>
      <w:r w:rsidRPr="00461A0C">
        <w:rPr>
          <w:rStyle w:val="blk"/>
        </w:rPr>
        <w:t>1</w:t>
      </w:r>
      <w:r w:rsidR="00BA51BE" w:rsidRPr="00461A0C">
        <w:rPr>
          <w:rStyle w:val="blk"/>
        </w:rPr>
        <w:t>4</w:t>
      </w:r>
      <w:r w:rsidRPr="00461A0C">
        <w:rPr>
          <w:rStyle w:val="blk"/>
        </w:rPr>
        <w:t xml:space="preserve">. </w:t>
      </w:r>
      <w:r w:rsidR="00420AC1" w:rsidRPr="00461A0C">
        <w:rPr>
          <w:rStyle w:val="blk"/>
        </w:rPr>
        <w:t xml:space="preserve">Заказчик </w:t>
      </w:r>
      <w:r w:rsidR="007C35EB" w:rsidRPr="00461A0C">
        <w:rPr>
          <w:rStyle w:val="blk"/>
        </w:rPr>
        <w:t>вправе</w:t>
      </w:r>
      <w:r w:rsidR="00420AC1" w:rsidRPr="00461A0C">
        <w:rPr>
          <w:rStyle w:val="blk"/>
        </w:rPr>
        <w:t xml:space="preserve"> отменить не вступившее в силу решение об одностороннем отказе от исполнения </w:t>
      </w:r>
      <w:r w:rsidR="007C35EB" w:rsidRPr="00461A0C">
        <w:rPr>
          <w:rStyle w:val="blk"/>
        </w:rPr>
        <w:t>договора</w:t>
      </w:r>
      <w:r w:rsidR="00420AC1" w:rsidRPr="00461A0C">
        <w:rPr>
          <w:rStyle w:val="blk"/>
        </w:rPr>
        <w:t xml:space="preserve">, в течение десятидневного срока с даты </w:t>
      </w:r>
      <w:r w:rsidR="000A65BA" w:rsidRPr="00461A0C">
        <w:rPr>
          <w:rStyle w:val="blk"/>
        </w:rPr>
        <w:t>размещения на официальном сайте организации ООО «Энергия-Транзит» извещения об одностороннем отказе от исполнения договора.</w:t>
      </w:r>
    </w:p>
    <w:p w:rsidR="008C69B4" w:rsidRPr="00461A0C" w:rsidRDefault="00716B1C" w:rsidP="00C804F2">
      <w:pPr>
        <w:spacing w:line="240" w:lineRule="auto"/>
      </w:pPr>
      <w:r w:rsidRPr="00461A0C">
        <w:t>1</w:t>
      </w:r>
      <w:r w:rsidR="00BA51BE" w:rsidRPr="00461A0C">
        <w:t>5</w:t>
      </w:r>
      <w:r w:rsidR="009F6606" w:rsidRPr="00461A0C">
        <w:t>.</w:t>
      </w:r>
      <w:r w:rsidRPr="00461A0C">
        <w:t xml:space="preserve"> В случае просрочки исполнения З</w:t>
      </w:r>
      <w:r w:rsidR="009F6606" w:rsidRPr="00461A0C">
        <w:t>аказчиком</w:t>
      </w:r>
      <w:r w:rsidR="004E42C7" w:rsidRPr="00461A0C">
        <w:t>, обязательств</w:t>
      </w:r>
      <w:r w:rsidR="009F6606" w:rsidRPr="00461A0C">
        <w:t>, предусмотренн</w:t>
      </w:r>
      <w:r w:rsidR="004E42C7" w:rsidRPr="00461A0C">
        <w:t>ых</w:t>
      </w:r>
      <w:r w:rsidR="009F6606" w:rsidRPr="00461A0C">
        <w:t xml:space="preserve"> договор</w:t>
      </w:r>
      <w:r w:rsidR="000F6023" w:rsidRPr="00461A0C">
        <w:t>о</w:t>
      </w:r>
      <w:r w:rsidR="009F6606" w:rsidRPr="00461A0C">
        <w:t>м, другая сторона вправе потребовать уплату неустойки (штрафа, пеней)</w:t>
      </w:r>
      <w:r w:rsidR="004E42C7" w:rsidRPr="00461A0C">
        <w:t xml:space="preserve"> предусмотренную договором</w:t>
      </w:r>
      <w:r w:rsidR="009F6606" w:rsidRPr="00461A0C">
        <w:t xml:space="preserve">. Размер такой неустойки (штрафа, пеней) устанавливается проектом договора, являющегося неотъемлемой частью </w:t>
      </w:r>
      <w:r w:rsidRPr="00461A0C">
        <w:t>документации о закупке</w:t>
      </w:r>
      <w:r w:rsidR="009F6606" w:rsidRPr="00461A0C">
        <w:t>. Заказчик</w:t>
      </w:r>
      <w:r w:rsidR="004E42C7" w:rsidRPr="00461A0C">
        <w:t xml:space="preserve">, </w:t>
      </w:r>
      <w:r w:rsidR="009F6606" w:rsidRPr="00461A0C">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461A0C" w:rsidRDefault="00716B1C" w:rsidP="00C804F2">
      <w:pPr>
        <w:spacing w:line="240" w:lineRule="auto"/>
      </w:pPr>
      <w:r w:rsidRPr="00461A0C">
        <w:t>1</w:t>
      </w:r>
      <w:r w:rsidR="00BA51BE" w:rsidRPr="00461A0C">
        <w:t>6</w:t>
      </w:r>
      <w:r w:rsidR="009F6606" w:rsidRPr="00461A0C">
        <w:t xml:space="preserve">. </w:t>
      </w:r>
      <w:r w:rsidR="005862B7" w:rsidRPr="00461A0C">
        <w:t>Заказчик вправе включить в договор</w:t>
      </w:r>
      <w:r w:rsidR="009F6606" w:rsidRPr="00461A0C">
        <w:t xml:space="preserve"> обязательное условие об ответственности поставщика (исполнителя, подрядчика) за неисполнение или ненадле</w:t>
      </w:r>
      <w:r w:rsidRPr="00461A0C">
        <w:t>жащее исполнение обязательства по договору</w:t>
      </w:r>
      <w:r w:rsidR="009F6606" w:rsidRPr="00461A0C">
        <w:t>.</w:t>
      </w:r>
    </w:p>
    <w:p w:rsidR="0031561B" w:rsidRPr="00461A0C" w:rsidRDefault="00716B1C" w:rsidP="00C804F2">
      <w:pPr>
        <w:spacing w:after="150" w:line="240" w:lineRule="auto"/>
      </w:pPr>
      <w:r w:rsidRPr="00461A0C">
        <w:t>1</w:t>
      </w:r>
      <w:r w:rsidR="00BA51BE" w:rsidRPr="00461A0C">
        <w:t>7</w:t>
      </w:r>
      <w:r w:rsidR="009F6606" w:rsidRPr="00461A0C">
        <w:t xml:space="preserve">. В случае </w:t>
      </w:r>
      <w:r w:rsidR="0031561B" w:rsidRPr="00461A0C">
        <w:rPr>
          <w:color w:val="333333"/>
        </w:rPr>
        <w:t>неисполнения или ненадлежащего исполнения</w:t>
      </w:r>
      <w:r w:rsidR="0031561B" w:rsidRPr="00461A0C">
        <w:t xml:space="preserve"> </w:t>
      </w:r>
      <w:r w:rsidR="009F6606" w:rsidRPr="00461A0C">
        <w:t>поставщиком (исполнителем, подрядчиком) обязательства, предусмотренного д</w:t>
      </w:r>
      <w:r w:rsidR="0031561B" w:rsidRPr="00461A0C">
        <w:t>оговором:</w:t>
      </w:r>
    </w:p>
    <w:p w:rsidR="0031561B" w:rsidRPr="00461A0C" w:rsidRDefault="0031561B" w:rsidP="00C804F2">
      <w:pPr>
        <w:spacing w:after="150" w:line="240" w:lineRule="auto"/>
      </w:pPr>
      <w:r w:rsidRPr="00461A0C">
        <w:t>а)</w:t>
      </w:r>
      <w:r w:rsidR="00716B1C" w:rsidRPr="00461A0C">
        <w:t xml:space="preserve"> З</w:t>
      </w:r>
      <w:r w:rsidR="009F6606" w:rsidRPr="00461A0C">
        <w:t xml:space="preserve">аказчик вправе потребовать уплату неустойки (штрафа, пеней). Размер такой неустойки (штрафа, пеней) устанавливается проектом договора, являющегося неотъемлемой частью </w:t>
      </w:r>
      <w:r w:rsidR="00716B1C" w:rsidRPr="00461A0C">
        <w:t>документации о закупке</w:t>
      </w:r>
      <w:r w:rsidR="009F6606" w:rsidRPr="00461A0C">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00716B1C" w:rsidRPr="00461A0C">
        <w:t>непреодолимой силы или по вине З</w:t>
      </w:r>
      <w:r w:rsidRPr="00461A0C">
        <w:t>аказчика.</w:t>
      </w:r>
    </w:p>
    <w:p w:rsidR="004447F6" w:rsidRPr="00461A0C" w:rsidRDefault="0031561B" w:rsidP="00C804F2">
      <w:pPr>
        <w:spacing w:after="150" w:line="240" w:lineRule="auto"/>
      </w:pPr>
      <w:r w:rsidRPr="00461A0C">
        <w:t>б</w:t>
      </w:r>
      <w:r w:rsidR="004447F6" w:rsidRPr="00461A0C">
        <w:t xml:space="preserve">). Заказчик вправе предусмотреть в договоре с Поставщиком (подрядчиком исполнителем) условие о том, что в случае наложения неустойки на Поставщика (подрядчика исполнителя), Заказчик осуществляет оплату за по договору за поставленный товар, оказанную услугу, выполненную работу за вычетом начисленных на Поставщика (Подрядчика, </w:t>
      </w:r>
      <w:r w:rsidR="0070680C" w:rsidRPr="00461A0C">
        <w:t>Исполнителя) неустоек</w:t>
      </w:r>
      <w:r w:rsidR="004447F6" w:rsidRPr="00461A0C">
        <w:t xml:space="preserve"> (штрафов и пеней). </w:t>
      </w:r>
    </w:p>
    <w:p w:rsidR="002477B6" w:rsidRPr="00461A0C" w:rsidRDefault="009D57D3" w:rsidP="00C804F2">
      <w:pPr>
        <w:spacing w:line="240" w:lineRule="auto"/>
      </w:pPr>
      <w:r w:rsidRPr="00461A0C">
        <w:t>1</w:t>
      </w:r>
      <w:r w:rsidR="00BA51BE" w:rsidRPr="00461A0C">
        <w:t>8</w:t>
      </w:r>
      <w:r w:rsidR="009F6606" w:rsidRPr="00461A0C">
        <w:t xml:space="preserve">. </w:t>
      </w:r>
      <w:r w:rsidR="005862B7" w:rsidRPr="00461A0C">
        <w:t>Заказчик вправе включить в</w:t>
      </w:r>
      <w:r w:rsidR="002666B4" w:rsidRPr="00461A0C">
        <w:t xml:space="preserve"> договор</w:t>
      </w:r>
      <w:r w:rsidR="009F6606" w:rsidRPr="00461A0C">
        <w:t xml:space="preserve"> у</w:t>
      </w:r>
      <w:r w:rsidR="00716B1C" w:rsidRPr="00461A0C">
        <w:t>словие о порядке осуществления З</w:t>
      </w:r>
      <w:r w:rsidR="009F6606" w:rsidRPr="00461A0C">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002666B4" w:rsidRPr="00461A0C">
        <w:t>договоре</w:t>
      </w:r>
      <w:r w:rsidR="009F6606" w:rsidRPr="00461A0C">
        <w:t>. Для проверки соответствия</w:t>
      </w:r>
      <w:r w:rsidR="00716B1C" w:rsidRPr="00461A0C">
        <w:t xml:space="preserve"> качества поставляемых товаров (</w:t>
      </w:r>
      <w:r w:rsidR="009F6606" w:rsidRPr="00461A0C">
        <w:t>выполняемых работ, оказываемых услуг</w:t>
      </w:r>
      <w:r w:rsidR="00716B1C" w:rsidRPr="00461A0C">
        <w:t>)</w:t>
      </w:r>
      <w:r w:rsidR="009F6606" w:rsidRPr="00461A0C">
        <w:t xml:space="preserve"> требованиям, установленным </w:t>
      </w:r>
      <w:r w:rsidR="002666B4" w:rsidRPr="00461A0C">
        <w:lastRenderedPageBreak/>
        <w:t>договором</w:t>
      </w:r>
      <w:r w:rsidR="009F6606" w:rsidRPr="00461A0C">
        <w:t xml:space="preserve">, </w:t>
      </w:r>
      <w:r w:rsidR="00716B1C" w:rsidRPr="00461A0C">
        <w:t>З</w:t>
      </w:r>
      <w:r w:rsidR="009F6606" w:rsidRPr="00461A0C">
        <w:t>аказчик вправе пр</w:t>
      </w:r>
      <w:r w:rsidR="00716B1C" w:rsidRPr="00461A0C">
        <w:t>ивлекать специалистов</w:t>
      </w:r>
      <w:r w:rsidR="007C0D60" w:rsidRPr="00461A0C">
        <w:t>,</w:t>
      </w:r>
      <w:r w:rsidR="00716B1C" w:rsidRPr="00461A0C">
        <w:t xml:space="preserve"> как из числа сотрудников Заказчика, так и иных специалистов.</w:t>
      </w:r>
    </w:p>
    <w:p w:rsidR="00B2297B" w:rsidRPr="00461A0C" w:rsidRDefault="00B2297B" w:rsidP="00C804F2">
      <w:pPr>
        <w:spacing w:line="240" w:lineRule="auto"/>
      </w:pPr>
      <w:r w:rsidRPr="00461A0C">
        <w:t>19. Заказчик вправе расторгнуть договор в одностороннем порядке заключенного по итогам неконкурентной закупки.</w:t>
      </w:r>
    </w:p>
    <w:p w:rsidR="004A2120" w:rsidRPr="00461A0C" w:rsidRDefault="004A2120" w:rsidP="00C804F2">
      <w:pPr>
        <w:spacing w:line="240" w:lineRule="auto"/>
        <w:rPr>
          <w:color w:val="000000"/>
        </w:rPr>
      </w:pPr>
      <w:r w:rsidRPr="00461A0C">
        <w:t xml:space="preserve">20. </w:t>
      </w:r>
      <w:r w:rsidRPr="00461A0C">
        <w:rPr>
          <w:color w:val="000000"/>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E663B" w:rsidRPr="00461A0C" w:rsidRDefault="005720DD" w:rsidP="00C804F2">
      <w:pPr>
        <w:spacing w:line="240" w:lineRule="auto"/>
        <w:rPr>
          <w:highlight w:val="yellow"/>
        </w:rPr>
      </w:pPr>
      <w:r w:rsidRPr="00461A0C">
        <w:rPr>
          <w:color w:val="000000"/>
          <w:highlight w:val="yellow"/>
        </w:rPr>
        <w:t xml:space="preserve">21. </w:t>
      </w:r>
      <w:r w:rsidR="009723EB" w:rsidRPr="00461A0C">
        <w:rPr>
          <w:color w:val="000000"/>
          <w:highlight w:val="yellow"/>
        </w:rPr>
        <w:t xml:space="preserve">В соответствии с частями 5.3. и 5.4.статьи 3 </w:t>
      </w:r>
      <w:r w:rsidR="009723EB" w:rsidRPr="00461A0C">
        <w:rPr>
          <w:rFonts w:eastAsiaTheme="minorEastAsia"/>
          <w:highlight w:val="yellow"/>
        </w:rPr>
        <w:t xml:space="preserve">Федерального закона N 223-ФЗ, если иное не установлено </w:t>
      </w:r>
      <w:r w:rsidR="009723EB" w:rsidRPr="00461A0C">
        <w:rPr>
          <w:color w:val="22272F"/>
          <w:highlight w:val="yellow"/>
          <w:shd w:val="clear" w:color="auto" w:fill="FFFFFF"/>
        </w:rPr>
        <w:t xml:space="preserve">законодательством Российской Федерации, Правительством Российской Федерации в целях обеспечения обороноспособности и безопасности государства, срок оплаты по конкурентным и неконкурентным закупкам устанавливается не более чем, в течение 30 (тридцати) рабочих дней с даты приемки поставленного товара, выполненной работы (ее результатов), оказанной услуги. </w:t>
      </w:r>
      <w:r w:rsidR="009723EB" w:rsidRPr="00461A0C">
        <w:rPr>
          <w:highlight w:val="yellow"/>
        </w:rPr>
        <w:t>Заказчик вправе предоставить предварительную оплату в виде авансового платежа до 100%. Заказчик имеет право произвести расчет ранее установленного срока</w:t>
      </w:r>
      <w:r w:rsidR="001E663B" w:rsidRPr="00461A0C">
        <w:rPr>
          <w:highlight w:val="yellow"/>
        </w:rPr>
        <w:t>.</w:t>
      </w:r>
    </w:p>
    <w:p w:rsidR="00F0706C" w:rsidRPr="00461A0C" w:rsidRDefault="0039651E" w:rsidP="00C804F2">
      <w:pPr>
        <w:spacing w:line="240" w:lineRule="auto"/>
        <w:rPr>
          <w:color w:val="000000"/>
        </w:rPr>
      </w:pPr>
      <w:r w:rsidRPr="00461A0C">
        <w:rPr>
          <w:color w:val="22272F"/>
          <w:shd w:val="clear" w:color="auto" w:fill="FFFFFF"/>
        </w:rPr>
        <w:t xml:space="preserve">22. </w:t>
      </w:r>
      <w:r w:rsidRPr="00461A0C">
        <w:rPr>
          <w:color w:val="000000"/>
        </w:rPr>
        <w:t xml:space="preserve">В соответствии с частью 5.4.статьи 3 </w:t>
      </w:r>
      <w:r w:rsidRPr="00461A0C">
        <w:rPr>
          <w:rFonts w:eastAsiaTheme="minorEastAsia"/>
        </w:rPr>
        <w:t xml:space="preserve">Федерального закона N 223-ФЗ устанавливается следующий перечень </w:t>
      </w:r>
      <w:r w:rsidRPr="00461A0C">
        <w:rPr>
          <w:color w:val="22272F"/>
          <w:shd w:val="clear" w:color="auto" w:fill="FFFFFF"/>
        </w:rPr>
        <w:t xml:space="preserve">товаров, работ, </w:t>
      </w:r>
      <w:r w:rsidR="00E54B63" w:rsidRPr="00461A0C">
        <w:rPr>
          <w:color w:val="22272F"/>
          <w:shd w:val="clear" w:color="auto" w:fill="FFFFFF"/>
        </w:rPr>
        <w:t>услуг, при</w:t>
      </w:r>
      <w:r w:rsidRPr="00461A0C">
        <w:rPr>
          <w:color w:val="22272F"/>
          <w:shd w:val="clear" w:color="auto" w:fill="FFFFFF"/>
        </w:rPr>
        <w:t xml:space="preserve"> осуществлении закупок которых применяются сроки </w:t>
      </w:r>
      <w:r w:rsidR="00CB24E0" w:rsidRPr="00461A0C">
        <w:rPr>
          <w:color w:val="22272F"/>
          <w:shd w:val="clear" w:color="auto" w:fill="FFFFFF"/>
        </w:rPr>
        <w:t>оплаты</w:t>
      </w:r>
      <w:r w:rsidR="00CB24E0" w:rsidRPr="00461A0C">
        <w:rPr>
          <w:color w:val="000000"/>
        </w:rPr>
        <w:t xml:space="preserve"> в соответствии с частью 21 статьи 9 Положением о </w:t>
      </w:r>
      <w:r w:rsidR="00E54B63" w:rsidRPr="00461A0C">
        <w:rPr>
          <w:color w:val="000000"/>
        </w:rPr>
        <w:t>закупке: а</w:t>
      </w:r>
      <w:r w:rsidR="00F0706C" w:rsidRPr="00461A0C">
        <w:rPr>
          <w:color w:val="000000"/>
        </w:rPr>
        <w:t xml:space="preserve"> именно: товары, работы, </w:t>
      </w:r>
      <w:r w:rsidR="001E663B" w:rsidRPr="00461A0C">
        <w:rPr>
          <w:color w:val="000000"/>
        </w:rPr>
        <w:t>услуги,</w:t>
      </w:r>
      <w:r w:rsidR="00F0706C" w:rsidRPr="00461A0C">
        <w:rPr>
          <w:color w:val="000000"/>
        </w:rPr>
        <w:t xml:space="preserve"> перечисленные в </w:t>
      </w:r>
    </w:p>
    <w:p w:rsidR="00442224" w:rsidRPr="00461A0C" w:rsidRDefault="00F0706C" w:rsidP="00C804F2">
      <w:pPr>
        <w:pStyle w:val="s16"/>
        <w:shd w:val="clear" w:color="auto" w:fill="FFFFFF"/>
        <w:spacing w:before="0" w:beforeAutospacing="0" w:after="0" w:afterAutospacing="0"/>
        <w:rPr>
          <w:color w:val="22272F"/>
        </w:rPr>
      </w:pPr>
      <w:r w:rsidRPr="00461A0C">
        <w:rPr>
          <w:color w:val="22272F"/>
          <w:shd w:val="clear" w:color="auto" w:fill="FFFFFF"/>
        </w:rPr>
        <w:t xml:space="preserve"> - </w:t>
      </w:r>
      <w:r w:rsidR="00442224" w:rsidRPr="00461A0C">
        <w:rPr>
          <w:color w:val="22272F"/>
        </w:rPr>
        <w:t>Общероссийск</w:t>
      </w:r>
      <w:r w:rsidR="00E54B63" w:rsidRPr="00461A0C">
        <w:rPr>
          <w:color w:val="22272F"/>
        </w:rPr>
        <w:t>ом</w:t>
      </w:r>
      <w:r w:rsidR="00442224" w:rsidRPr="00461A0C">
        <w:rPr>
          <w:color w:val="22272F"/>
        </w:rPr>
        <w:t xml:space="preserve"> классификатор продукции по видам экономической деятельности (ОКПД 2) ОК 034-2014 (КПЕС 2008) (принят и введен в действие </w:t>
      </w:r>
      <w:hyperlink r:id="rId22" w:anchor="/document/70639264/entry/0" w:history="1">
        <w:r w:rsidR="00442224" w:rsidRPr="00461A0C">
          <w:rPr>
            <w:color w:val="3272C0"/>
          </w:rPr>
          <w:t>приказом</w:t>
        </w:r>
      </w:hyperlink>
      <w:r w:rsidR="00442224" w:rsidRPr="00461A0C">
        <w:rPr>
          <w:color w:val="22272F"/>
        </w:rPr>
        <w:t> Федерального агентства по техническому регулированию и метрологии от 31 января 2014 г. N 14-ст)</w:t>
      </w:r>
      <w:r w:rsidR="001E663B" w:rsidRPr="00461A0C">
        <w:rPr>
          <w:color w:val="22272F"/>
        </w:rPr>
        <w:t xml:space="preserve"> Приложение № 2 к настоящему </w:t>
      </w:r>
      <w:r w:rsidR="00C804F2" w:rsidRPr="00461A0C">
        <w:rPr>
          <w:color w:val="22272F"/>
        </w:rPr>
        <w:t>П</w:t>
      </w:r>
      <w:r w:rsidR="001E663B" w:rsidRPr="00461A0C">
        <w:rPr>
          <w:color w:val="22272F"/>
        </w:rPr>
        <w:t>оложению</w:t>
      </w:r>
      <w:r w:rsidR="00C804F2" w:rsidRPr="00461A0C">
        <w:rPr>
          <w:color w:val="22272F"/>
        </w:rPr>
        <w:t xml:space="preserve"> о закупке.</w:t>
      </w:r>
      <w:r w:rsidR="00442224" w:rsidRPr="00461A0C">
        <w:rPr>
          <w:color w:val="22272F"/>
        </w:rPr>
        <w:t> </w:t>
      </w:r>
    </w:p>
    <w:p w:rsidR="00387138" w:rsidRPr="00461A0C" w:rsidRDefault="00387138" w:rsidP="00387138">
      <w:pPr>
        <w:pStyle w:val="s15"/>
        <w:shd w:val="clear" w:color="auto" w:fill="F3F1E9"/>
        <w:jc w:val="both"/>
        <w:rPr>
          <w:b/>
          <w:bCs/>
          <w:color w:val="22272F"/>
          <w:highlight w:val="yellow"/>
        </w:rPr>
      </w:pPr>
      <w:r w:rsidRPr="00461A0C">
        <w:rPr>
          <w:b/>
          <w:bCs/>
          <w:color w:val="22272F"/>
          <w:highlight w:val="yellow"/>
        </w:rPr>
        <w:t>Статья 9.1 Особенности заключения и исполнения </w:t>
      </w:r>
      <w:r w:rsidRPr="00461A0C">
        <w:rPr>
          <w:b/>
          <w:bCs/>
          <w:color w:val="22272F"/>
          <w:highlight w:val="yellow"/>
          <w:shd w:val="clear" w:color="auto" w:fill="ABE0FF"/>
        </w:rPr>
        <w:t>договоров</w:t>
      </w:r>
      <w:r w:rsidRPr="00461A0C">
        <w:rPr>
          <w:b/>
          <w:bCs/>
          <w:color w:val="22272F"/>
          <w:highlight w:val="yellow"/>
        </w:rPr>
        <w:t>, предметом </w:t>
      </w:r>
      <w:r w:rsidRPr="00461A0C">
        <w:rPr>
          <w:b/>
          <w:bCs/>
          <w:color w:val="22272F"/>
          <w:highlight w:val="yellow"/>
          <w:shd w:val="clear" w:color="auto" w:fill="ABE0FF"/>
        </w:rPr>
        <w:t>которых являются подготовка проектной документации и (или)</w:t>
      </w:r>
      <w:r w:rsidRPr="00461A0C">
        <w:rPr>
          <w:b/>
          <w:bCs/>
          <w:color w:val="22272F"/>
          <w:highlight w:val="yellow"/>
        </w:rPr>
        <w:t> выполнение </w:t>
      </w:r>
      <w:r w:rsidRPr="00461A0C">
        <w:rPr>
          <w:b/>
          <w:bCs/>
          <w:color w:val="22272F"/>
          <w:highlight w:val="yellow"/>
          <w:shd w:val="clear" w:color="auto" w:fill="ABE0FF"/>
        </w:rPr>
        <w:t>инженерных изысканий, строительство, реконструкция</w:t>
      </w:r>
      <w:r w:rsidRPr="00461A0C">
        <w:rPr>
          <w:b/>
          <w:bCs/>
          <w:color w:val="22272F"/>
          <w:highlight w:val="yellow"/>
        </w:rPr>
        <w:t> и (или) </w:t>
      </w:r>
      <w:r w:rsidRPr="00461A0C">
        <w:rPr>
          <w:b/>
          <w:bCs/>
          <w:color w:val="22272F"/>
          <w:highlight w:val="yellow"/>
          <w:shd w:val="clear" w:color="auto" w:fill="ABE0FF"/>
        </w:rPr>
        <w:t>капитальный ремонт объектов капитального строительства</w:t>
      </w:r>
    </w:p>
    <w:p w:rsidR="00387138" w:rsidRPr="00387138" w:rsidRDefault="00387138" w:rsidP="00387138">
      <w:pPr>
        <w:shd w:val="clear" w:color="auto" w:fill="F3F1E9"/>
        <w:spacing w:before="100" w:beforeAutospacing="1" w:after="100" w:afterAutospacing="1" w:line="240" w:lineRule="auto"/>
        <w:ind w:firstLine="0"/>
        <w:rPr>
          <w:color w:val="22272F"/>
          <w:highlight w:val="yellow"/>
        </w:rPr>
      </w:pPr>
      <w:r w:rsidRPr="00387138">
        <w:rPr>
          <w:color w:val="22272F"/>
          <w:highlight w:val="yellow"/>
        </w:rPr>
        <w:t>1. Договор, предметом которого </w:t>
      </w:r>
      <w:r w:rsidRPr="00461A0C">
        <w:rPr>
          <w:color w:val="22272F"/>
          <w:highlight w:val="yellow"/>
          <w:shd w:val="clear" w:color="auto" w:fill="ABE0FF"/>
        </w:rPr>
        <w:t>являются подготовка проектной документации</w:t>
      </w:r>
      <w:r w:rsidRPr="00387138">
        <w:rPr>
          <w:color w:val="22272F"/>
          <w:highlight w:val="yellow"/>
        </w:rPr>
        <w:t> и (или) </w:t>
      </w:r>
      <w:r w:rsidRPr="00461A0C">
        <w:rPr>
          <w:color w:val="22272F"/>
          <w:highlight w:val="yellow"/>
          <w:shd w:val="clear" w:color="auto" w:fill="ABE0FF"/>
        </w:rPr>
        <w:t>выполнение инженерных изысканий</w:t>
      </w:r>
      <w:r w:rsidRPr="00387138">
        <w:rPr>
          <w:color w:val="22272F"/>
          <w:highlight w:val="yellow"/>
        </w:rPr>
        <w:t>, должен содержать условие, согласно которому с даты приемки результатов работ </w:t>
      </w:r>
      <w:r w:rsidRPr="00461A0C">
        <w:rPr>
          <w:color w:val="22272F"/>
          <w:highlight w:val="yellow"/>
          <w:shd w:val="clear" w:color="auto" w:fill="ABE0FF"/>
        </w:rPr>
        <w:t>по такому договору</w:t>
      </w:r>
      <w:r w:rsidRPr="00387138">
        <w:rPr>
          <w:color w:val="22272F"/>
          <w:highlight w:val="yellow"/>
        </w:rPr>
        <w:t> исключительные права на результаты </w:t>
      </w:r>
      <w:r w:rsidRPr="00461A0C">
        <w:rPr>
          <w:color w:val="22272F"/>
          <w:highlight w:val="yellow"/>
          <w:shd w:val="clear" w:color="auto" w:fill="ABE0FF"/>
        </w:rPr>
        <w:t>таких</w:t>
      </w:r>
      <w:r w:rsidRPr="00387138">
        <w:rPr>
          <w:color w:val="22272F"/>
          <w:highlight w:val="yellow"/>
        </w:rPr>
        <w:t> работ принадлежат указанным в </w:t>
      </w:r>
      <w:hyperlink r:id="rId23" w:anchor="/document/76800890/entry/12" w:history="1">
        <w:r w:rsidRPr="00461A0C">
          <w:rPr>
            <w:color w:val="3272C0"/>
            <w:highlight w:val="lightGray"/>
          </w:rPr>
          <w:t xml:space="preserve">части 2 статьи </w:t>
        </w:r>
        <w:proofErr w:type="gramStart"/>
        <w:r w:rsidRPr="00461A0C">
          <w:rPr>
            <w:color w:val="3272C0"/>
            <w:highlight w:val="lightGray"/>
          </w:rPr>
          <w:t>1</w:t>
        </w:r>
      </w:hyperlink>
      <w:r w:rsidRPr="00461A0C">
        <w:rPr>
          <w:color w:val="22272F"/>
          <w:highlight w:val="lightGray"/>
        </w:rPr>
        <w:t> </w:t>
      </w:r>
      <w:r w:rsidR="00FE73D7" w:rsidRPr="00461A0C">
        <w:rPr>
          <w:color w:val="22272F"/>
          <w:highlight w:val="lightGray"/>
        </w:rPr>
        <w:t xml:space="preserve"> Федерального</w:t>
      </w:r>
      <w:proofErr w:type="gramEnd"/>
      <w:r w:rsidR="00FE73D7" w:rsidRPr="00461A0C">
        <w:rPr>
          <w:color w:val="22272F"/>
          <w:highlight w:val="lightGray"/>
        </w:rPr>
        <w:t xml:space="preserve"> закона </w:t>
      </w:r>
      <w:r w:rsidRPr="00461A0C">
        <w:rPr>
          <w:color w:val="22272F"/>
          <w:highlight w:val="lightGray"/>
        </w:rPr>
        <w:t xml:space="preserve">223 </w:t>
      </w:r>
      <w:r w:rsidRPr="00461A0C">
        <w:rPr>
          <w:color w:val="22272F"/>
          <w:highlight w:val="yellow"/>
        </w:rPr>
        <w:t>ФЗ</w:t>
      </w:r>
      <w:r w:rsidRPr="00387138">
        <w:rPr>
          <w:color w:val="22272F"/>
          <w:highlight w:val="yellow"/>
        </w:rPr>
        <w:t xml:space="preserve"> юридическим лицам, от имени которых заключен договор.</w:t>
      </w:r>
    </w:p>
    <w:p w:rsidR="00387138" w:rsidRPr="00387138" w:rsidRDefault="00387138" w:rsidP="00387138">
      <w:pPr>
        <w:shd w:val="clear" w:color="auto" w:fill="F3F1E9"/>
        <w:spacing w:before="100" w:beforeAutospacing="1" w:after="100" w:afterAutospacing="1" w:line="240" w:lineRule="auto"/>
        <w:ind w:firstLine="0"/>
        <w:rPr>
          <w:color w:val="22272F"/>
          <w:highlight w:val="yellow"/>
        </w:rPr>
      </w:pPr>
      <w:r w:rsidRPr="00387138">
        <w:rPr>
          <w:color w:val="22272F"/>
          <w:highlight w:val="yellow"/>
        </w:rPr>
        <w:t>2. Результатом выполненной работы по договору, предметом которого в соответствии с </w:t>
      </w:r>
      <w:hyperlink r:id="rId24" w:anchor="/document/12138258/entry/2" w:history="1">
        <w:r w:rsidRPr="00461A0C">
          <w:rPr>
            <w:color w:val="3272C0"/>
            <w:highlight w:val="yellow"/>
            <w:shd w:val="clear" w:color="auto" w:fill="ABE0FF"/>
          </w:rPr>
          <w:t>законодательством</w:t>
        </w:r>
      </w:hyperlink>
      <w:r w:rsidRPr="00387138">
        <w:rPr>
          <w:color w:val="22272F"/>
          <w:highlight w:val="yellow"/>
        </w:rPr>
        <w:t> Российской Федерации </w:t>
      </w:r>
      <w:r w:rsidRPr="00461A0C">
        <w:rPr>
          <w:color w:val="22272F"/>
          <w:highlight w:val="yellow"/>
          <w:shd w:val="clear" w:color="auto" w:fill="ABE0FF"/>
        </w:rPr>
        <w:t>о градостроительной деятельности являются подготовка проектной документации</w:t>
      </w:r>
      <w:r w:rsidRPr="00387138">
        <w:rPr>
          <w:color w:val="22272F"/>
          <w:highlight w:val="yellow"/>
        </w:rPr>
        <w:t> и (или) </w:t>
      </w:r>
      <w:r w:rsidRPr="00461A0C">
        <w:rPr>
          <w:color w:val="22272F"/>
          <w:highlight w:val="yellow"/>
          <w:shd w:val="clear" w:color="auto" w:fill="ABE0FF"/>
        </w:rPr>
        <w:t>выполнение инженерных изысканий</w:t>
      </w:r>
      <w:r w:rsidRPr="00387138">
        <w:rPr>
          <w:color w:val="22272F"/>
          <w:highlight w:val="yellow"/>
        </w:rPr>
        <w:t>, являются проектная документация и (или) документ, содержащий результаты инженерных изысканий. В случае, если в соответствии с </w:t>
      </w:r>
      <w:hyperlink r:id="rId25" w:anchor="/document/12138258/entry/49" w:history="1">
        <w:r w:rsidRPr="00461A0C">
          <w:rPr>
            <w:color w:val="3272C0"/>
            <w:highlight w:val="yellow"/>
          </w:rPr>
          <w:t>Градостроительным кодексом</w:t>
        </w:r>
      </w:hyperlink>
      <w:r w:rsidRPr="00387138">
        <w:rPr>
          <w:color w:val="22272F"/>
          <w:highlight w:val="yellow"/>
        </w:rPr>
        <w:t>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387138" w:rsidRPr="00387138" w:rsidRDefault="00387138" w:rsidP="00387138">
      <w:pPr>
        <w:shd w:val="clear" w:color="auto" w:fill="F3F1E9"/>
        <w:spacing w:before="100" w:beforeAutospacing="1" w:after="100" w:afterAutospacing="1" w:line="240" w:lineRule="auto"/>
        <w:ind w:firstLine="0"/>
        <w:rPr>
          <w:color w:val="22272F"/>
          <w:highlight w:val="yellow"/>
        </w:rPr>
      </w:pPr>
      <w:r w:rsidRPr="00461A0C">
        <w:rPr>
          <w:color w:val="22272F"/>
          <w:highlight w:val="yellow"/>
          <w:shd w:val="clear" w:color="auto" w:fill="ABE0FF"/>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w:t>
      </w:r>
      <w:r w:rsidRPr="00461A0C">
        <w:rPr>
          <w:color w:val="22272F"/>
          <w:highlight w:val="yellow"/>
          <w:shd w:val="clear" w:color="auto" w:fill="ABE0FF"/>
        </w:rPr>
        <w:lastRenderedPageBreak/>
        <w:t>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6" w:anchor="/document/12138258/entry/5405" w:history="1">
        <w:r w:rsidRPr="00461A0C">
          <w:rPr>
            <w:color w:val="3272C0"/>
            <w:highlight w:val="yellow"/>
            <w:shd w:val="clear" w:color="auto" w:fill="ABE0FF"/>
          </w:rPr>
          <w:t>частью 5 статьи 54</w:t>
        </w:r>
      </w:hyperlink>
      <w:r w:rsidRPr="00461A0C">
        <w:rPr>
          <w:color w:val="22272F"/>
          <w:highlight w:val="yellow"/>
          <w:shd w:val="clear" w:color="auto" w:fill="ABE0FF"/>
        </w:rPr>
        <w:t> Градостроительного кодекса Российской Федерации.</w:t>
      </w:r>
    </w:p>
    <w:p w:rsidR="00387138" w:rsidRPr="00387138" w:rsidRDefault="00387138" w:rsidP="00387138">
      <w:pPr>
        <w:shd w:val="clear" w:color="auto" w:fill="F3F1E9"/>
        <w:spacing w:before="100" w:beforeAutospacing="1" w:after="100" w:afterAutospacing="1" w:line="240" w:lineRule="auto"/>
        <w:ind w:firstLine="0"/>
        <w:rPr>
          <w:color w:val="22272F"/>
          <w:highlight w:val="yellow"/>
        </w:rPr>
      </w:pPr>
      <w:r w:rsidRPr="00461A0C">
        <w:rPr>
          <w:color w:val="22272F"/>
          <w:highlight w:val="yellow"/>
          <w:shd w:val="clear" w:color="auto" w:fill="ABE0FF"/>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87138" w:rsidRPr="00387138" w:rsidRDefault="00387138" w:rsidP="00387138">
      <w:pPr>
        <w:shd w:val="clear" w:color="auto" w:fill="F3F1E9"/>
        <w:spacing w:before="100" w:beforeAutospacing="1" w:after="100" w:afterAutospacing="1" w:line="240" w:lineRule="auto"/>
        <w:ind w:firstLine="0"/>
        <w:rPr>
          <w:color w:val="22272F"/>
        </w:rPr>
      </w:pPr>
      <w:r w:rsidRPr="00461A0C">
        <w:rPr>
          <w:color w:val="22272F"/>
          <w:highlight w:val="yellow"/>
          <w:shd w:val="clear" w:color="auto" w:fill="ABE0FF"/>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87138" w:rsidRPr="00461A0C" w:rsidRDefault="00387138" w:rsidP="00C804F2">
      <w:pPr>
        <w:pStyle w:val="s16"/>
        <w:shd w:val="clear" w:color="auto" w:fill="FFFFFF"/>
        <w:spacing w:before="0" w:beforeAutospacing="0" w:after="0" w:afterAutospacing="0"/>
        <w:rPr>
          <w:color w:val="22272F"/>
        </w:rPr>
      </w:pPr>
    </w:p>
    <w:p w:rsidR="008C69B4" w:rsidRPr="00461A0C" w:rsidRDefault="008C69B4" w:rsidP="00C804F2">
      <w:pPr>
        <w:pStyle w:val="20"/>
        <w:spacing w:before="0"/>
        <w:rPr>
          <w:szCs w:val="24"/>
        </w:rPr>
      </w:pPr>
      <w:bookmarkStart w:id="26" w:name="_Toc452711514"/>
      <w:bookmarkStart w:id="27" w:name="_Toc111721636"/>
      <w:r w:rsidRPr="00461A0C">
        <w:rPr>
          <w:szCs w:val="24"/>
        </w:rPr>
        <w:t xml:space="preserve">Статья 10. </w:t>
      </w:r>
      <w:r w:rsidR="00716B1C" w:rsidRPr="00461A0C">
        <w:rPr>
          <w:szCs w:val="24"/>
        </w:rPr>
        <w:t>Способы закупки</w:t>
      </w:r>
      <w:r w:rsidR="00F1702C" w:rsidRPr="00461A0C">
        <w:rPr>
          <w:szCs w:val="24"/>
        </w:rPr>
        <w:t xml:space="preserve"> и особенности их проведения</w:t>
      </w:r>
      <w:r w:rsidRPr="00461A0C">
        <w:rPr>
          <w:szCs w:val="24"/>
        </w:rPr>
        <w:t>.</w:t>
      </w:r>
      <w:bookmarkEnd w:id="26"/>
      <w:bookmarkEnd w:id="27"/>
    </w:p>
    <w:p w:rsidR="00090827" w:rsidRPr="00461A0C" w:rsidRDefault="008C69B4" w:rsidP="00C804F2">
      <w:pPr>
        <w:spacing w:line="240" w:lineRule="auto"/>
        <w:rPr>
          <w:color w:val="22272F"/>
          <w:shd w:val="clear" w:color="auto" w:fill="FFFFFF"/>
        </w:rPr>
      </w:pPr>
      <w:r w:rsidRPr="00461A0C">
        <w:t xml:space="preserve">1. Настоящим Положением о закупке </w:t>
      </w:r>
      <w:r w:rsidR="00090827" w:rsidRPr="00461A0C">
        <w:rPr>
          <w:color w:val="22272F"/>
          <w:shd w:val="clear" w:color="auto" w:fill="FFFFFF"/>
        </w:rPr>
        <w:t xml:space="preserve">предусматриваются конкурентные и неконкурентные закупки, устанавливается порядок осуществления таких закупок с учетом положений </w:t>
      </w:r>
      <w:r w:rsidR="00090827" w:rsidRPr="00461A0C">
        <w:rPr>
          <w:rFonts w:eastAsiaTheme="minorEastAsia"/>
        </w:rPr>
        <w:t>Федерального закона N 223-ФЗ</w:t>
      </w:r>
      <w:r w:rsidR="00090827" w:rsidRPr="00461A0C">
        <w:rPr>
          <w:color w:val="22272F"/>
          <w:shd w:val="clear" w:color="auto" w:fill="FFFFFF"/>
        </w:rPr>
        <w:t>. При этом конкурентные закупки, участниками которых с учетом </w:t>
      </w:r>
      <w:hyperlink r:id="rId27" w:anchor="/document/70819336/entry/1000" w:history="1">
        <w:r w:rsidR="00090827" w:rsidRPr="00461A0C">
          <w:rPr>
            <w:color w:val="734C9B"/>
            <w:shd w:val="clear" w:color="auto" w:fill="FFFFFF"/>
          </w:rPr>
          <w:t>особенностей</w:t>
        </w:r>
      </w:hyperlink>
      <w:r w:rsidR="00090827" w:rsidRPr="00461A0C">
        <w:rPr>
          <w:color w:val="22272F"/>
          <w:shd w:val="clear" w:color="auto" w:fill="FFFFFF"/>
        </w:rPr>
        <w:t>, установленных Правительством Российской Федерации в соответствии с </w:t>
      </w:r>
      <w:hyperlink r:id="rId28" w:anchor="/document/12188083/entry/82" w:history="1">
        <w:r w:rsidR="00090827" w:rsidRPr="00461A0C">
          <w:rPr>
            <w:color w:val="734C9B"/>
            <w:shd w:val="clear" w:color="auto" w:fill="FFFFFF"/>
          </w:rPr>
          <w:t xml:space="preserve">пунктом 2 части </w:t>
        </w:r>
        <w:proofErr w:type="gramStart"/>
        <w:r w:rsidR="00090827" w:rsidRPr="00461A0C">
          <w:rPr>
            <w:color w:val="734C9B"/>
            <w:shd w:val="clear" w:color="auto" w:fill="FFFFFF"/>
          </w:rPr>
          <w:t>8</w:t>
        </w:r>
      </w:hyperlink>
      <w:r w:rsidR="00090827" w:rsidRPr="00461A0C">
        <w:rPr>
          <w:color w:val="22272F"/>
          <w:shd w:val="clear" w:color="auto" w:fill="FFFFFF"/>
        </w:rPr>
        <w:t>  статьи</w:t>
      </w:r>
      <w:proofErr w:type="gramEnd"/>
      <w:r w:rsidR="00090827" w:rsidRPr="00461A0C">
        <w:rPr>
          <w:color w:val="22272F"/>
          <w:shd w:val="clear" w:color="auto" w:fill="FFFFFF"/>
        </w:rPr>
        <w:t xml:space="preserve"> 3 </w:t>
      </w:r>
      <w:r w:rsidR="00090827" w:rsidRPr="00461A0C">
        <w:rPr>
          <w:rFonts w:eastAsiaTheme="minorEastAsia"/>
        </w:rPr>
        <w:t>Федерального закона N 223-ФЗ</w:t>
      </w:r>
      <w:r w:rsidR="00090827" w:rsidRPr="00461A0C">
        <w:rPr>
          <w:color w:val="22272F"/>
          <w:shd w:val="clear" w:color="auto" w:fill="FFFFFF"/>
        </w:rPr>
        <w:t>,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настоящим Положением о закупке</w:t>
      </w:r>
      <w:r w:rsidR="007A3D09" w:rsidRPr="00461A0C">
        <w:rPr>
          <w:color w:val="22272F"/>
          <w:shd w:val="clear" w:color="auto" w:fill="FFFFFF"/>
        </w:rPr>
        <w:t xml:space="preserve">. Способы неконкурентной закупки, в том числе закупка у единственного поставщика (исполнителя, подрядчика), устанавливаются </w:t>
      </w:r>
      <w:r w:rsidR="00A677FA" w:rsidRPr="00461A0C">
        <w:rPr>
          <w:color w:val="22272F"/>
          <w:shd w:val="clear" w:color="auto" w:fill="FFFFFF"/>
        </w:rPr>
        <w:t>настоящим П</w:t>
      </w:r>
      <w:r w:rsidR="007A3D09" w:rsidRPr="00461A0C">
        <w:rPr>
          <w:color w:val="22272F"/>
          <w:shd w:val="clear" w:color="auto" w:fill="FFFFFF"/>
        </w:rPr>
        <w:t>оложением о закупке.</w:t>
      </w:r>
    </w:p>
    <w:p w:rsidR="007A3D09" w:rsidRPr="00461A0C" w:rsidRDefault="007A3D09" w:rsidP="00C804F2">
      <w:pPr>
        <w:spacing w:line="240" w:lineRule="auto"/>
        <w:rPr>
          <w:b/>
          <w:color w:val="22272F"/>
          <w:shd w:val="clear" w:color="auto" w:fill="FFFFFF"/>
        </w:rPr>
      </w:pPr>
      <w:r w:rsidRPr="00461A0C">
        <w:rPr>
          <w:b/>
          <w:color w:val="22272F"/>
          <w:shd w:val="clear" w:color="auto" w:fill="FFFFFF"/>
        </w:rPr>
        <w:t>2. Конкурентные закупки.</w:t>
      </w:r>
    </w:p>
    <w:p w:rsidR="00090827" w:rsidRPr="00461A0C" w:rsidRDefault="007A3D09" w:rsidP="00C804F2">
      <w:pPr>
        <w:spacing w:line="240" w:lineRule="auto"/>
        <w:rPr>
          <w:color w:val="22272F"/>
        </w:rPr>
      </w:pPr>
      <w:r w:rsidRPr="00461A0C">
        <w:rPr>
          <w:color w:val="22272F"/>
          <w:shd w:val="clear" w:color="auto" w:fill="FFFFFF"/>
        </w:rPr>
        <w:t>2.1.</w:t>
      </w:r>
      <w:r w:rsidR="00090827" w:rsidRPr="00461A0C">
        <w:rPr>
          <w:color w:val="22272F"/>
          <w:shd w:val="clear" w:color="auto" w:fill="FFFFFF"/>
        </w:rPr>
        <w:t>Конкурентной</w:t>
      </w:r>
      <w:r w:rsidR="00090827" w:rsidRPr="00461A0C">
        <w:rPr>
          <w:color w:val="22272F"/>
        </w:rPr>
        <w:t xml:space="preserve"> закупкой является закупка, осуществляемая с соблюдением одновременно следующих условий:</w:t>
      </w:r>
    </w:p>
    <w:p w:rsidR="00090827" w:rsidRPr="00461A0C" w:rsidRDefault="00090827" w:rsidP="00C804F2">
      <w:pPr>
        <w:shd w:val="clear" w:color="auto" w:fill="FFFFFF"/>
        <w:spacing w:before="100" w:beforeAutospacing="1" w:after="100" w:afterAutospacing="1" w:line="240" w:lineRule="auto"/>
        <w:ind w:firstLine="0"/>
        <w:rPr>
          <w:color w:val="22272F"/>
        </w:rPr>
      </w:pPr>
      <w:r w:rsidRPr="00461A0C">
        <w:rPr>
          <w:color w:val="22272F"/>
        </w:rPr>
        <w:t>1) информация о конкурентной закупке сообщается заказчиком одним из следующих способов:</w:t>
      </w:r>
    </w:p>
    <w:p w:rsidR="00090827" w:rsidRPr="00461A0C" w:rsidRDefault="00090827" w:rsidP="00C804F2">
      <w:pPr>
        <w:shd w:val="clear" w:color="auto" w:fill="FFFFFF"/>
        <w:spacing w:before="100" w:beforeAutospacing="1" w:after="100" w:afterAutospacing="1" w:line="240" w:lineRule="auto"/>
        <w:ind w:firstLine="0"/>
        <w:rPr>
          <w:color w:val="22272F"/>
        </w:rPr>
      </w:pPr>
      <w:r w:rsidRPr="00461A0C">
        <w:rPr>
          <w:color w:val="22272F"/>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90827" w:rsidRPr="00461A0C" w:rsidRDefault="00090827" w:rsidP="00C804F2">
      <w:pPr>
        <w:shd w:val="clear" w:color="auto" w:fill="FFFFFF"/>
        <w:spacing w:before="100" w:beforeAutospacing="1" w:after="100" w:afterAutospacing="1" w:line="240" w:lineRule="auto"/>
        <w:ind w:firstLine="0"/>
        <w:rPr>
          <w:color w:val="22272F"/>
        </w:rPr>
      </w:pPr>
      <w:r w:rsidRPr="00461A0C">
        <w:rPr>
          <w:color w:val="22272F"/>
        </w:rPr>
        <w:t>б) посредством направления приглашений принять участие в закрытой конкурентной закупке в случаях, которые предусмотрены </w:t>
      </w:r>
      <w:hyperlink r:id="rId29" w:anchor="/document/12188083/entry/305" w:history="1">
        <w:r w:rsidRPr="00461A0C">
          <w:rPr>
            <w:color w:val="734C9B"/>
          </w:rPr>
          <w:t>статьей 3.5</w:t>
        </w:r>
      </w:hyperlink>
      <w:r w:rsidRPr="00461A0C">
        <w:rPr>
          <w:color w:val="22272F"/>
        </w:rPr>
        <w:t> </w:t>
      </w:r>
      <w:r w:rsidRPr="00461A0C">
        <w:rPr>
          <w:rFonts w:eastAsiaTheme="minorEastAsia"/>
        </w:rPr>
        <w:t>Федерального закона N 223-ФЗ</w:t>
      </w:r>
      <w:r w:rsidRPr="00461A0C">
        <w:rPr>
          <w:color w:val="22272F"/>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90827" w:rsidRPr="00461A0C" w:rsidRDefault="00090827" w:rsidP="00C804F2">
      <w:pPr>
        <w:shd w:val="clear" w:color="auto" w:fill="FFFFFF"/>
        <w:spacing w:before="100" w:beforeAutospacing="1" w:after="100" w:afterAutospacing="1" w:line="240" w:lineRule="auto"/>
        <w:ind w:firstLine="0"/>
        <w:rPr>
          <w:color w:val="22272F"/>
        </w:rPr>
      </w:pPr>
      <w:r w:rsidRPr="00461A0C">
        <w:rPr>
          <w:color w:val="22272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90827" w:rsidRPr="00461A0C" w:rsidRDefault="00090827" w:rsidP="00C804F2">
      <w:pPr>
        <w:shd w:val="clear" w:color="auto" w:fill="FFFFFF"/>
        <w:spacing w:before="100" w:beforeAutospacing="1" w:after="100" w:afterAutospacing="1" w:line="240" w:lineRule="auto"/>
        <w:ind w:firstLine="0"/>
        <w:rPr>
          <w:color w:val="22272F"/>
        </w:rPr>
      </w:pPr>
      <w:r w:rsidRPr="00461A0C">
        <w:rPr>
          <w:color w:val="22272F"/>
        </w:rPr>
        <w:lastRenderedPageBreak/>
        <w:t>3) описание предмета конкурентной закупки осуществляется с соблюдением требований </w:t>
      </w:r>
      <w:hyperlink r:id="rId30" w:anchor="/document/12188083/entry/3361" w:history="1">
        <w:r w:rsidRPr="00461A0C">
          <w:rPr>
            <w:color w:val="22272F"/>
          </w:rPr>
          <w:t xml:space="preserve">части </w:t>
        </w:r>
        <w:proofErr w:type="gramStart"/>
        <w:r w:rsidRPr="00461A0C">
          <w:rPr>
            <w:color w:val="22272F"/>
          </w:rPr>
          <w:t>6.1</w:t>
        </w:r>
      </w:hyperlink>
      <w:r w:rsidRPr="00461A0C">
        <w:rPr>
          <w:color w:val="22272F"/>
        </w:rPr>
        <w:t>  статьи</w:t>
      </w:r>
      <w:proofErr w:type="gramEnd"/>
      <w:r w:rsidR="007A3D09" w:rsidRPr="00461A0C">
        <w:rPr>
          <w:color w:val="22272F"/>
        </w:rPr>
        <w:t xml:space="preserve"> 3 Федерального закона N 223-ФЗ</w:t>
      </w:r>
      <w:r w:rsidRPr="00461A0C">
        <w:rPr>
          <w:color w:val="22272F"/>
        </w:rPr>
        <w:t>.</w:t>
      </w:r>
    </w:p>
    <w:p w:rsidR="007A3D09" w:rsidRPr="00461A0C" w:rsidRDefault="007A3D09" w:rsidP="00C804F2">
      <w:pPr>
        <w:shd w:val="clear" w:color="auto" w:fill="FFFFFF"/>
        <w:spacing w:before="100" w:beforeAutospacing="1" w:after="100" w:afterAutospacing="1" w:line="240" w:lineRule="auto"/>
        <w:ind w:firstLine="0"/>
        <w:rPr>
          <w:color w:val="22272F"/>
        </w:rPr>
      </w:pPr>
      <w:r w:rsidRPr="00461A0C">
        <w:rPr>
          <w:color w:val="22272F"/>
        </w:rPr>
        <w:t>2.2. Конкурентные закупки осуществляются следующими способами:</w:t>
      </w:r>
    </w:p>
    <w:p w:rsidR="00A677FA" w:rsidRPr="00461A0C" w:rsidRDefault="007A3D09" w:rsidP="00C804F2">
      <w:pPr>
        <w:shd w:val="clear" w:color="auto" w:fill="FFFFFF"/>
        <w:spacing w:before="100" w:beforeAutospacing="1" w:after="100" w:afterAutospacing="1" w:line="240" w:lineRule="auto"/>
        <w:ind w:firstLine="0"/>
        <w:rPr>
          <w:color w:val="22272F"/>
        </w:rPr>
      </w:pPr>
      <w:r w:rsidRPr="00461A0C">
        <w:rPr>
          <w:color w:val="22272F"/>
        </w:rPr>
        <w:t>1) путем проведения торгов</w:t>
      </w:r>
      <w:r w:rsidR="00D95898" w:rsidRPr="00461A0C">
        <w:rPr>
          <w:color w:val="22272F"/>
        </w:rPr>
        <w:t>:</w:t>
      </w:r>
      <w:r w:rsidRPr="00461A0C">
        <w:rPr>
          <w:color w:val="22272F"/>
        </w:rPr>
        <w:t xml:space="preserve"> </w:t>
      </w:r>
    </w:p>
    <w:p w:rsidR="007A3D09" w:rsidRPr="00461A0C" w:rsidRDefault="00A677FA" w:rsidP="00C804F2">
      <w:pPr>
        <w:shd w:val="clear" w:color="auto" w:fill="FFFFFF"/>
        <w:spacing w:before="100" w:beforeAutospacing="1" w:after="100" w:afterAutospacing="1" w:line="240" w:lineRule="auto"/>
        <w:ind w:firstLine="0"/>
        <w:rPr>
          <w:color w:val="22272F"/>
        </w:rPr>
      </w:pPr>
      <w:r w:rsidRPr="00461A0C">
        <w:rPr>
          <w:color w:val="22272F"/>
        </w:rPr>
        <w:t xml:space="preserve">- </w:t>
      </w:r>
      <w:r w:rsidR="007A3D09" w:rsidRPr="00461A0C">
        <w:rPr>
          <w:color w:val="22272F"/>
        </w:rPr>
        <w:t>(конкурс (открытый конкурс, конкурс в электронной форме, закрытый конкурс);</w:t>
      </w:r>
    </w:p>
    <w:p w:rsidR="00A677FA" w:rsidRPr="00461A0C" w:rsidRDefault="00A677FA" w:rsidP="00C804F2">
      <w:pPr>
        <w:shd w:val="clear" w:color="auto" w:fill="FFFFFF"/>
        <w:spacing w:before="100" w:beforeAutospacing="1" w:after="100" w:afterAutospacing="1" w:line="240" w:lineRule="auto"/>
        <w:ind w:firstLine="0"/>
        <w:rPr>
          <w:color w:val="22272F"/>
        </w:rPr>
      </w:pPr>
      <w:r w:rsidRPr="00461A0C">
        <w:rPr>
          <w:color w:val="22272F"/>
        </w:rPr>
        <w:t xml:space="preserve">- </w:t>
      </w:r>
      <w:r w:rsidR="007A3D09" w:rsidRPr="00461A0C">
        <w:rPr>
          <w:color w:val="22272F"/>
        </w:rPr>
        <w:t xml:space="preserve">аукцион (открытый аукцион, аукцион в электронной форме, закрытый аукцион), </w:t>
      </w:r>
    </w:p>
    <w:p w:rsidR="007A3D09" w:rsidRPr="00461A0C" w:rsidRDefault="00A677FA" w:rsidP="00C804F2">
      <w:pPr>
        <w:shd w:val="clear" w:color="auto" w:fill="FFFFFF"/>
        <w:spacing w:before="100" w:beforeAutospacing="1" w:after="100" w:afterAutospacing="1" w:line="240" w:lineRule="auto"/>
        <w:ind w:firstLine="0"/>
        <w:rPr>
          <w:color w:val="22272F"/>
        </w:rPr>
      </w:pPr>
      <w:r w:rsidRPr="00461A0C">
        <w:rPr>
          <w:color w:val="22272F"/>
        </w:rPr>
        <w:t xml:space="preserve">- </w:t>
      </w:r>
      <w:r w:rsidR="007A3D09" w:rsidRPr="00461A0C">
        <w:rPr>
          <w:color w:val="22272F"/>
        </w:rPr>
        <w:t>запрос котировок (запрос котировок в электронной форме, закрытый запрос котировок);</w:t>
      </w:r>
    </w:p>
    <w:p w:rsidR="007A3D09" w:rsidRPr="00461A0C" w:rsidRDefault="00A677FA" w:rsidP="00C804F2">
      <w:pPr>
        <w:shd w:val="clear" w:color="auto" w:fill="FFFFFF"/>
        <w:spacing w:before="100" w:beforeAutospacing="1" w:after="100" w:afterAutospacing="1" w:line="240" w:lineRule="auto"/>
        <w:ind w:firstLine="0"/>
        <w:rPr>
          <w:color w:val="22272F"/>
        </w:rPr>
      </w:pPr>
      <w:r w:rsidRPr="00461A0C">
        <w:rPr>
          <w:color w:val="22272F"/>
        </w:rPr>
        <w:t xml:space="preserve">- </w:t>
      </w:r>
      <w:r w:rsidR="007A3D09" w:rsidRPr="00461A0C">
        <w:rPr>
          <w:color w:val="22272F"/>
        </w:rPr>
        <w:t>запрос предложений (запрос предложений в электронной форме, закрытый запрос предложений);</w:t>
      </w:r>
    </w:p>
    <w:p w:rsidR="007A3D09" w:rsidRPr="00461A0C" w:rsidRDefault="00A677FA" w:rsidP="00C804F2">
      <w:pPr>
        <w:shd w:val="clear" w:color="auto" w:fill="FFFFFF"/>
        <w:spacing w:before="100" w:beforeAutospacing="1" w:after="100" w:afterAutospacing="1" w:line="240" w:lineRule="auto"/>
        <w:ind w:firstLine="0"/>
        <w:rPr>
          <w:color w:val="22272F"/>
        </w:rPr>
      </w:pPr>
      <w:r w:rsidRPr="00461A0C">
        <w:rPr>
          <w:color w:val="22272F"/>
        </w:rPr>
        <w:t>2)</w:t>
      </w:r>
      <w:r w:rsidR="00D95898" w:rsidRPr="00461A0C">
        <w:rPr>
          <w:color w:val="22272F"/>
        </w:rPr>
        <w:t xml:space="preserve"> иной способ закупки -</w:t>
      </w:r>
      <w:r w:rsidRPr="00461A0C">
        <w:rPr>
          <w:color w:val="22272F"/>
        </w:rPr>
        <w:t xml:space="preserve"> </w:t>
      </w:r>
      <w:r w:rsidR="007A3D09" w:rsidRPr="00461A0C">
        <w:rPr>
          <w:color w:val="22272F"/>
        </w:rPr>
        <w:t>запрос цен (запрос цен в электронной форме, закрытый запрос цен);</w:t>
      </w:r>
    </w:p>
    <w:p w:rsidR="001164D9" w:rsidRPr="00461A0C" w:rsidRDefault="001164D9" w:rsidP="00C804F2">
      <w:pPr>
        <w:shd w:val="clear" w:color="auto" w:fill="FFFFFF"/>
        <w:spacing w:before="100" w:beforeAutospacing="1" w:after="100" w:afterAutospacing="1" w:line="240" w:lineRule="auto"/>
        <w:ind w:firstLine="0"/>
        <w:rPr>
          <w:color w:val="22272F"/>
        </w:rPr>
      </w:pPr>
      <w:r w:rsidRPr="00461A0C">
        <w:rPr>
          <w:color w:val="22272F"/>
        </w:rPr>
        <w:t>2.3. Заказчик вправе осуществлять закупки путем подачи предложений на бумажном носителе</w:t>
      </w:r>
      <w:r w:rsidR="00666B32" w:rsidRPr="00461A0C">
        <w:rPr>
          <w:color w:val="22272F"/>
        </w:rPr>
        <w:t xml:space="preserve"> (не в электронной форме)</w:t>
      </w:r>
      <w:r w:rsidRPr="00461A0C">
        <w:rPr>
          <w:color w:val="22272F"/>
        </w:rPr>
        <w:t xml:space="preserve"> без использования, электронных площадок путем проведения торгов</w:t>
      </w:r>
      <w:r w:rsidR="00666B32" w:rsidRPr="00461A0C">
        <w:rPr>
          <w:color w:val="22272F"/>
        </w:rPr>
        <w:t xml:space="preserve"> (</w:t>
      </w:r>
      <w:r w:rsidRPr="00461A0C">
        <w:rPr>
          <w:color w:val="22272F"/>
        </w:rPr>
        <w:t>в форме</w:t>
      </w:r>
      <w:r w:rsidR="00666B32" w:rsidRPr="00461A0C">
        <w:rPr>
          <w:color w:val="22272F"/>
        </w:rPr>
        <w:t xml:space="preserve">: </w:t>
      </w:r>
      <w:r w:rsidRPr="00461A0C">
        <w:rPr>
          <w:color w:val="22272F"/>
        </w:rPr>
        <w:t xml:space="preserve">конкурса, </w:t>
      </w:r>
      <w:r w:rsidR="00666B32" w:rsidRPr="00461A0C">
        <w:rPr>
          <w:color w:val="22272F"/>
        </w:rPr>
        <w:t xml:space="preserve">закрытого конкурса, аукциона, закрытого аукциона, </w:t>
      </w:r>
      <w:r w:rsidRPr="00461A0C">
        <w:rPr>
          <w:color w:val="22272F"/>
        </w:rPr>
        <w:t>запрос</w:t>
      </w:r>
      <w:r w:rsidR="00666B32" w:rsidRPr="00461A0C">
        <w:rPr>
          <w:color w:val="22272F"/>
        </w:rPr>
        <w:t>а</w:t>
      </w:r>
      <w:r w:rsidRPr="00461A0C">
        <w:rPr>
          <w:color w:val="22272F"/>
        </w:rPr>
        <w:t xml:space="preserve"> котировок, зап</w:t>
      </w:r>
      <w:r w:rsidR="00666B32" w:rsidRPr="00461A0C">
        <w:rPr>
          <w:color w:val="22272F"/>
        </w:rPr>
        <w:t xml:space="preserve">роса котировок в закрытой форме, </w:t>
      </w:r>
      <w:r w:rsidRPr="00461A0C">
        <w:rPr>
          <w:color w:val="22272F"/>
        </w:rPr>
        <w:t>запрос</w:t>
      </w:r>
      <w:r w:rsidR="00666B32" w:rsidRPr="00461A0C">
        <w:rPr>
          <w:color w:val="22272F"/>
        </w:rPr>
        <w:t>а</w:t>
      </w:r>
      <w:r w:rsidRPr="00461A0C">
        <w:rPr>
          <w:color w:val="22272F"/>
        </w:rPr>
        <w:t xml:space="preserve"> предложений, запроса предложений в закрытой форме</w:t>
      </w:r>
      <w:r w:rsidR="00666B32" w:rsidRPr="00461A0C">
        <w:rPr>
          <w:color w:val="22272F"/>
        </w:rPr>
        <w:t>), при проведении иного способа закупок (</w:t>
      </w:r>
      <w:r w:rsidRPr="00461A0C">
        <w:rPr>
          <w:color w:val="22272F"/>
        </w:rPr>
        <w:t>запрос</w:t>
      </w:r>
      <w:r w:rsidR="00666B32" w:rsidRPr="00461A0C">
        <w:rPr>
          <w:color w:val="22272F"/>
        </w:rPr>
        <w:t>а</w:t>
      </w:r>
      <w:r w:rsidRPr="00461A0C">
        <w:rPr>
          <w:color w:val="22272F"/>
        </w:rPr>
        <w:t xml:space="preserve"> цен, запрос цен в закрытой форме</w:t>
      </w:r>
      <w:r w:rsidR="00666B32" w:rsidRPr="00461A0C">
        <w:rPr>
          <w:color w:val="22272F"/>
        </w:rPr>
        <w:t>)</w:t>
      </w:r>
      <w:r w:rsidR="00F77409" w:rsidRPr="00461A0C">
        <w:rPr>
          <w:color w:val="22272F"/>
        </w:rPr>
        <w:t>, при проведении неконкурентных способов закупки запрос оферт</w:t>
      </w:r>
      <w:r w:rsidRPr="00461A0C">
        <w:rPr>
          <w:color w:val="22272F"/>
        </w:rPr>
        <w:t>;</w:t>
      </w:r>
    </w:p>
    <w:p w:rsidR="00A677FA" w:rsidRPr="00461A0C" w:rsidRDefault="00A677FA" w:rsidP="00C804F2">
      <w:pPr>
        <w:shd w:val="clear" w:color="auto" w:fill="FFFFFF"/>
        <w:spacing w:before="100" w:beforeAutospacing="1" w:after="100" w:afterAutospacing="1" w:line="240" w:lineRule="auto"/>
        <w:ind w:firstLine="0"/>
        <w:rPr>
          <w:b/>
          <w:color w:val="22272F"/>
        </w:rPr>
      </w:pPr>
      <w:r w:rsidRPr="00461A0C">
        <w:rPr>
          <w:b/>
          <w:color w:val="22272F"/>
        </w:rPr>
        <w:t xml:space="preserve">3. Неконкурентная закупка. </w:t>
      </w:r>
    </w:p>
    <w:p w:rsidR="00A677FA" w:rsidRPr="00461A0C" w:rsidRDefault="00A677FA" w:rsidP="00C804F2">
      <w:pPr>
        <w:shd w:val="clear" w:color="auto" w:fill="FFFFFF"/>
        <w:spacing w:before="100" w:beforeAutospacing="1" w:after="100" w:afterAutospacing="1" w:line="240" w:lineRule="auto"/>
        <w:ind w:firstLine="0"/>
        <w:rPr>
          <w:color w:val="22272F"/>
          <w:shd w:val="clear" w:color="auto" w:fill="FFFFFF"/>
        </w:rPr>
      </w:pPr>
      <w:r w:rsidRPr="00461A0C">
        <w:rPr>
          <w:color w:val="22272F"/>
        </w:rPr>
        <w:t>Неконкурентной закупкой является закупка, условия осуществления которой не соответствуют</w:t>
      </w:r>
      <w:r w:rsidRPr="00461A0C">
        <w:rPr>
          <w:color w:val="22272F"/>
          <w:shd w:val="clear" w:color="auto" w:fill="FFFFFF"/>
        </w:rPr>
        <w:t xml:space="preserve"> условиям, предусмотренным </w:t>
      </w:r>
      <w:hyperlink r:id="rId31" w:anchor="/document/12188083/entry/33" w:history="1">
        <w:r w:rsidRPr="00461A0C">
          <w:rPr>
            <w:color w:val="734C9B"/>
            <w:shd w:val="clear" w:color="auto" w:fill="FFFFFF"/>
          </w:rPr>
          <w:t xml:space="preserve">частью </w:t>
        </w:r>
        <w:proofErr w:type="gramStart"/>
        <w:r w:rsidRPr="00461A0C">
          <w:rPr>
            <w:color w:val="734C9B"/>
            <w:shd w:val="clear" w:color="auto" w:fill="FFFFFF"/>
          </w:rPr>
          <w:t>3</w:t>
        </w:r>
      </w:hyperlink>
      <w:r w:rsidRPr="00461A0C">
        <w:rPr>
          <w:color w:val="22272F"/>
          <w:shd w:val="clear" w:color="auto" w:fill="FFFFFF"/>
        </w:rPr>
        <w:t>  статьи</w:t>
      </w:r>
      <w:proofErr w:type="gramEnd"/>
      <w:r w:rsidRPr="00461A0C">
        <w:rPr>
          <w:color w:val="22272F"/>
          <w:shd w:val="clear" w:color="auto" w:fill="FFFFFF"/>
        </w:rPr>
        <w:t xml:space="preserve"> 3</w:t>
      </w:r>
      <w:r w:rsidRPr="00461A0C">
        <w:rPr>
          <w:rFonts w:eastAsiaTheme="minorEastAsia"/>
        </w:rPr>
        <w:t xml:space="preserve"> Федерального закона N 223-ФЗ</w:t>
      </w:r>
      <w:r w:rsidRPr="00461A0C">
        <w:rPr>
          <w:color w:val="22272F"/>
          <w:shd w:val="clear" w:color="auto" w:fill="FFFFFF"/>
        </w:rPr>
        <w:t xml:space="preserve"> .</w:t>
      </w:r>
      <w:r w:rsidR="00A92F3D" w:rsidRPr="00461A0C">
        <w:rPr>
          <w:color w:val="22272F"/>
          <w:shd w:val="clear" w:color="auto" w:fill="FFFFFF"/>
        </w:rPr>
        <w:t xml:space="preserve"> </w:t>
      </w:r>
    </w:p>
    <w:p w:rsidR="00A677FA" w:rsidRPr="00461A0C" w:rsidRDefault="00A677FA" w:rsidP="00C804F2">
      <w:pPr>
        <w:widowControl w:val="0"/>
        <w:tabs>
          <w:tab w:val="left" w:pos="851"/>
        </w:tabs>
        <w:overflowPunct w:val="0"/>
        <w:autoSpaceDE w:val="0"/>
        <w:autoSpaceDN w:val="0"/>
        <w:adjustRightInd w:val="0"/>
        <w:spacing w:after="0" w:line="240" w:lineRule="auto"/>
      </w:pPr>
      <w:r w:rsidRPr="00461A0C">
        <w:rPr>
          <w:rFonts w:eastAsiaTheme="minorEastAsia"/>
        </w:rPr>
        <w:t>1)</w:t>
      </w:r>
      <w:r w:rsidRPr="00461A0C">
        <w:t xml:space="preserve"> запрос оферт (открытый запрос оферт, запрос оферт в электронной форме) (далее – запрос оферт);</w:t>
      </w:r>
    </w:p>
    <w:p w:rsidR="00717425" w:rsidRPr="00461A0C" w:rsidRDefault="00717425" w:rsidP="00C804F2">
      <w:pPr>
        <w:widowControl w:val="0"/>
        <w:tabs>
          <w:tab w:val="left" w:pos="851"/>
        </w:tabs>
        <w:overflowPunct w:val="0"/>
        <w:autoSpaceDE w:val="0"/>
        <w:autoSpaceDN w:val="0"/>
        <w:adjustRightInd w:val="0"/>
        <w:spacing w:after="0" w:line="240" w:lineRule="auto"/>
      </w:pPr>
      <w:r w:rsidRPr="00461A0C">
        <w:t>2)</w:t>
      </w:r>
      <w:r w:rsidR="00A92F3D" w:rsidRPr="00461A0C">
        <w:t xml:space="preserve"> закупка через электронные магазины</w:t>
      </w:r>
      <w:r w:rsidR="004513B9" w:rsidRPr="00461A0C">
        <w:t xml:space="preserve"> электронных площадок</w:t>
      </w:r>
      <w:r w:rsidR="008B79E0" w:rsidRPr="00461A0C">
        <w:t>, в том числе</w:t>
      </w:r>
      <w:r w:rsidR="004513B9" w:rsidRPr="00461A0C">
        <w:t xml:space="preserve"> через электронный магазин площадки ООО «РТС-тендер»</w:t>
      </w:r>
      <w:r w:rsidR="00A92F3D" w:rsidRPr="00461A0C">
        <w:t>;</w:t>
      </w:r>
    </w:p>
    <w:p w:rsidR="00A677FA" w:rsidRPr="00461A0C" w:rsidRDefault="00A92F3D" w:rsidP="00C804F2">
      <w:pPr>
        <w:widowControl w:val="0"/>
        <w:autoSpaceDE w:val="0"/>
        <w:autoSpaceDN w:val="0"/>
        <w:adjustRightInd w:val="0"/>
        <w:spacing w:after="0" w:line="240" w:lineRule="auto"/>
        <w:rPr>
          <w:rFonts w:eastAsiaTheme="minorEastAsia"/>
        </w:rPr>
      </w:pPr>
      <w:r w:rsidRPr="00461A0C">
        <w:rPr>
          <w:rFonts w:eastAsiaTheme="minorEastAsia"/>
        </w:rPr>
        <w:t>3</w:t>
      </w:r>
      <w:r w:rsidR="00A677FA" w:rsidRPr="00461A0C">
        <w:rPr>
          <w:rFonts w:eastAsiaTheme="minorEastAsia"/>
        </w:rPr>
        <w:t>) закупка у единственного поставщика (исполнителя, подрядчика).</w:t>
      </w:r>
    </w:p>
    <w:p w:rsidR="00D90EAD" w:rsidRPr="00461A0C" w:rsidRDefault="00D90EAD" w:rsidP="00C804F2">
      <w:pPr>
        <w:widowControl w:val="0"/>
        <w:tabs>
          <w:tab w:val="left" w:pos="851"/>
        </w:tabs>
        <w:overflowPunct w:val="0"/>
        <w:autoSpaceDE w:val="0"/>
        <w:autoSpaceDN w:val="0"/>
        <w:adjustRightInd w:val="0"/>
        <w:spacing w:after="0" w:line="240" w:lineRule="auto"/>
        <w:ind w:left="142" w:firstLine="0"/>
        <w:rPr>
          <w:lang w:eastAsia="en-US"/>
        </w:rPr>
      </w:pPr>
      <w:r w:rsidRPr="00461A0C">
        <w:rPr>
          <w:lang w:eastAsia="en-US"/>
        </w:rPr>
        <w:t>3.1.Закупки, указанные в подпунктах 1-</w:t>
      </w:r>
      <w:r w:rsidR="008B79E0" w:rsidRPr="00461A0C">
        <w:rPr>
          <w:lang w:eastAsia="en-US"/>
        </w:rPr>
        <w:t>3</w:t>
      </w:r>
      <w:r w:rsidRPr="00461A0C">
        <w:rPr>
          <w:lang w:eastAsia="en-US"/>
        </w:rPr>
        <w:t xml:space="preserve"> части 3 статьи 10 настоящего Положения о закупке, являются неконкурентными закупками и не относятся к торгам в понимании статей 447-448 Гражданского кодекса РФ.</w:t>
      </w:r>
    </w:p>
    <w:p w:rsidR="008C69B4" w:rsidRPr="00461A0C" w:rsidRDefault="00D95898" w:rsidP="00C804F2">
      <w:pPr>
        <w:spacing w:line="240" w:lineRule="auto"/>
      </w:pPr>
      <w:r w:rsidRPr="00461A0C">
        <w:t>4</w:t>
      </w:r>
      <w:r w:rsidR="008C69B4" w:rsidRPr="00461A0C">
        <w:t>. Заказчик выбирает способ осуществления Закупки из пе</w:t>
      </w:r>
      <w:r w:rsidR="00F50D38" w:rsidRPr="00461A0C">
        <w:t>речня, установленного част</w:t>
      </w:r>
      <w:r w:rsidRPr="00461A0C">
        <w:t>ями 2-</w:t>
      </w:r>
      <w:r w:rsidR="00666B32" w:rsidRPr="00461A0C">
        <w:t>3 настоящей</w:t>
      </w:r>
      <w:r w:rsidR="008C69B4" w:rsidRPr="00461A0C">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461A0C" w:rsidRDefault="00D95898" w:rsidP="00C804F2">
      <w:pPr>
        <w:spacing w:line="240" w:lineRule="auto"/>
      </w:pPr>
      <w:r w:rsidRPr="00461A0C">
        <w:rPr>
          <w:bCs/>
        </w:rPr>
        <w:t>5</w:t>
      </w:r>
      <w:r w:rsidR="008C69B4" w:rsidRPr="00461A0C">
        <w:rPr>
          <w:bCs/>
        </w:rPr>
        <w:t xml:space="preserve">. </w:t>
      </w:r>
      <w:r w:rsidR="008C69B4" w:rsidRPr="00461A0C">
        <w:t>До начала процедур</w:t>
      </w:r>
      <w:r w:rsidR="00F50D38" w:rsidRPr="00461A0C">
        <w:t>ы закупки</w:t>
      </w:r>
      <w:r w:rsidR="008C69B4" w:rsidRPr="00461A0C">
        <w:t xml:space="preserve"> Заказчик вправе проводить переговоры </w:t>
      </w:r>
      <w:r w:rsidR="00F50D38" w:rsidRPr="00461A0C">
        <w:t xml:space="preserve">и консультации </w:t>
      </w:r>
      <w:r w:rsidR="008C69B4" w:rsidRPr="00461A0C">
        <w:t xml:space="preserve">с претендентами на участие при условии, что такие переговоры не влекут за собой создание преимущественных условий участия в </w:t>
      </w:r>
      <w:r w:rsidR="005457C8" w:rsidRPr="00461A0C">
        <w:t>закупке</w:t>
      </w:r>
      <w:r w:rsidR="008C69B4" w:rsidRPr="00461A0C">
        <w:t xml:space="preserve"> для отдельного участника (участников) </w:t>
      </w:r>
      <w:r w:rsidR="00F50D38" w:rsidRPr="00461A0C">
        <w:t>закупки</w:t>
      </w:r>
      <w:r w:rsidR="008C69B4" w:rsidRPr="00461A0C">
        <w:t xml:space="preserve">. </w:t>
      </w:r>
    </w:p>
    <w:p w:rsidR="008C69B4" w:rsidRPr="00461A0C" w:rsidRDefault="00AD6AE1" w:rsidP="00C804F2">
      <w:pPr>
        <w:spacing w:line="240" w:lineRule="auto"/>
      </w:pPr>
      <w:r w:rsidRPr="00461A0C">
        <w:rPr>
          <w:bCs/>
        </w:rPr>
        <w:t>6</w:t>
      </w:r>
      <w:r w:rsidR="008C69B4" w:rsidRPr="00461A0C">
        <w:rPr>
          <w:bCs/>
        </w:rPr>
        <w:t xml:space="preserve">. </w:t>
      </w:r>
      <w:r w:rsidR="008C69B4" w:rsidRPr="00461A0C">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Документацией о закупке в электронной форме. </w:t>
      </w:r>
    </w:p>
    <w:p w:rsidR="00E93DE3" w:rsidRPr="00461A0C" w:rsidRDefault="00E93DE3" w:rsidP="00C804F2">
      <w:pPr>
        <w:spacing w:line="240" w:lineRule="auto"/>
      </w:pPr>
      <w:r w:rsidRPr="00461A0C">
        <w:t>7. Особенности проведения переторжки.</w:t>
      </w:r>
    </w:p>
    <w:p w:rsidR="00E93DE3" w:rsidRPr="00461A0C" w:rsidRDefault="00E93DE3" w:rsidP="00C804F2">
      <w:pPr>
        <w:spacing w:line="240" w:lineRule="auto"/>
      </w:pPr>
      <w:r w:rsidRPr="00461A0C">
        <w:lastRenderedPageBreak/>
        <w:t>Переторжка возможна при проведении любого способа закупки за исключением аукциона. При этом документация о закупке и/ или извещение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E93DE3" w:rsidRPr="00461A0C" w:rsidRDefault="00E93DE3" w:rsidP="00C804F2">
      <w:pPr>
        <w:spacing w:line="240" w:lineRule="auto"/>
      </w:pPr>
      <w:r w:rsidRPr="00461A0C">
        <w:t>Переторжка проводится Заказчиком с учетом следующих правил:</w:t>
      </w:r>
    </w:p>
    <w:p w:rsidR="00E93DE3" w:rsidRPr="00461A0C" w:rsidRDefault="00E93DE3" w:rsidP="00C804F2">
      <w:pPr>
        <w:spacing w:line="240" w:lineRule="auto"/>
      </w:pPr>
      <w:r w:rsidRPr="00461A0C">
        <w:t xml:space="preserve">1) Переторжка может проводится, если возможность её проведения предусмотрена документацией о закупке и/ или извещением о закупке. </w:t>
      </w:r>
    </w:p>
    <w:p w:rsidR="00E93DE3" w:rsidRPr="00461A0C" w:rsidRDefault="00E93DE3" w:rsidP="00C804F2">
      <w:pPr>
        <w:spacing w:line="240" w:lineRule="auto"/>
      </w:pPr>
      <w:r w:rsidRPr="00461A0C">
        <w:t>2) Решение о проведении переторжки в интересах Заказчика принимает Закупочная комиссия. Решение о проведении переторжки указывается в соответствующем Протоколе проведения закупки (Протоколе рассмотрения и оценки заявок на участие в закупки).   При этом переторжка может проводиться в рамках закупки неограниченное количество раз до подведения итогов закупки.</w:t>
      </w:r>
    </w:p>
    <w:p w:rsidR="00E93DE3" w:rsidRPr="00461A0C" w:rsidRDefault="00E93DE3" w:rsidP="00C804F2">
      <w:pPr>
        <w:spacing w:line="240" w:lineRule="auto"/>
      </w:pPr>
      <w:r w:rsidRPr="00461A0C">
        <w:t xml:space="preserve">3) Процедура переторжки может проводиться только после процедуры рассмотрения, оценки и </w:t>
      </w:r>
      <w:r w:rsidR="000B237F" w:rsidRPr="00461A0C">
        <w:t>сопоставления.</w:t>
      </w:r>
      <w:r w:rsidRPr="00461A0C">
        <w:t xml:space="preserve"> В переторжке имеют право участвовать все допущенные к участию в закупке участники закупки. </w:t>
      </w:r>
    </w:p>
    <w:p w:rsidR="00E93DE3" w:rsidRPr="00461A0C" w:rsidRDefault="00E93DE3" w:rsidP="00C804F2">
      <w:pPr>
        <w:spacing w:line="240" w:lineRule="auto"/>
      </w:pPr>
      <w:r w:rsidRPr="00461A0C">
        <w:t xml:space="preserve">4) Участник закупки имеет право отказаться от переторжки и не улучшать </w:t>
      </w:r>
      <w:r w:rsidR="000B237F" w:rsidRPr="00461A0C">
        <w:t>условия заявки</w:t>
      </w:r>
      <w:r w:rsidRPr="00461A0C">
        <w:t xml:space="preserve"> и не имеет право ухудшать условия заявки.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 заявки на участие в закупке;</w:t>
      </w:r>
    </w:p>
    <w:p w:rsidR="00E93DE3" w:rsidRPr="00461A0C" w:rsidRDefault="00E93DE3" w:rsidP="00C804F2">
      <w:pPr>
        <w:spacing w:line="240" w:lineRule="auto"/>
      </w:pPr>
      <w:r w:rsidRPr="00461A0C">
        <w:t>5)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E93DE3" w:rsidRPr="00461A0C" w:rsidRDefault="00E93DE3" w:rsidP="00C804F2">
      <w:pPr>
        <w:spacing w:line="240" w:lineRule="auto"/>
      </w:pPr>
      <w:r w:rsidRPr="00461A0C">
        <w:t xml:space="preserve">7) Переторжка в режиме реального времени проводится на электронной площадке, на которой проводится процедура закупки. Переторжка проводится в соответствии с частью 7 статьи 10 настоящего Положения о закупке товаров, работ, услуг с учетом правил проведения переторжки на электронной площадке.  С момента начала </w:t>
      </w:r>
      <w:r w:rsidRPr="00461A0C">
        <w:rPr>
          <w:i/>
          <w:iCs/>
        </w:rPr>
        <w:t>переторжки</w:t>
      </w:r>
      <w:r w:rsidRPr="00461A0C">
        <w:t xml:space="preserve">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w:t>
      </w:r>
      <w:r w:rsidRPr="00461A0C">
        <w:rPr>
          <w:i/>
          <w:iCs/>
        </w:rPr>
        <w:t>переторжки</w:t>
      </w:r>
      <w:r w:rsidRPr="00461A0C">
        <w:t xml:space="preserve">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w:t>
      </w:r>
      <w:r w:rsidRPr="00461A0C">
        <w:rPr>
          <w:i/>
          <w:iCs/>
        </w:rPr>
        <w:t>переторжки</w:t>
      </w:r>
      <w:r w:rsidRPr="00461A0C">
        <w:t xml:space="preserve">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w:t>
      </w:r>
      <w:r w:rsidRPr="00461A0C">
        <w:rPr>
          <w:i/>
          <w:iCs/>
        </w:rPr>
        <w:t>переторжки</w:t>
      </w:r>
      <w:r w:rsidRPr="00461A0C">
        <w:t xml:space="preserve"> остается менее 10 минут и в этот период поступает ценовое предложение, то </w:t>
      </w:r>
      <w:r w:rsidRPr="00461A0C">
        <w:rPr>
          <w:i/>
          <w:iCs/>
        </w:rPr>
        <w:t>переторжка</w:t>
      </w:r>
      <w:r w:rsidRPr="00461A0C">
        <w:t xml:space="preserve"> продлевается 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w:t>
      </w:r>
      <w:r w:rsidRPr="00461A0C">
        <w:rPr>
          <w:i/>
          <w:iCs/>
        </w:rPr>
        <w:t>переторжки</w:t>
      </w:r>
      <w:r w:rsidRPr="00461A0C">
        <w:t xml:space="preserve"> ни одного предложения о более низкой цене договора не поступило, процедура </w:t>
      </w:r>
      <w:r w:rsidRPr="00461A0C">
        <w:rPr>
          <w:i/>
          <w:iCs/>
        </w:rPr>
        <w:t>переторжки</w:t>
      </w:r>
      <w:r w:rsidRPr="00461A0C">
        <w:t xml:space="preserve"> автоматически завершается при помощи программных и технических средств электронной площадки, обеспечивающих ее проведение;</w:t>
      </w:r>
    </w:p>
    <w:p w:rsidR="00E93DE3" w:rsidRPr="00461A0C" w:rsidRDefault="00E93DE3" w:rsidP="00C804F2">
      <w:pPr>
        <w:spacing w:line="240" w:lineRule="auto"/>
      </w:pPr>
      <w:r w:rsidRPr="00461A0C">
        <w:t xml:space="preserve">8)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w:t>
      </w:r>
      <w:r w:rsidRPr="00461A0C">
        <w:lastRenderedPageBreak/>
        <w:t>должен составлять не менее 48 часов с даты размещения в единой информационной системе итогового протокола;</w:t>
      </w:r>
    </w:p>
    <w:p w:rsidR="00E93DE3" w:rsidRPr="00461A0C" w:rsidRDefault="00E93DE3" w:rsidP="00C804F2">
      <w:pPr>
        <w:spacing w:line="240" w:lineRule="auto"/>
      </w:pPr>
      <w:r w:rsidRPr="00461A0C">
        <w:t xml:space="preserve">9) После проведения </w:t>
      </w:r>
      <w:r w:rsidRPr="00461A0C">
        <w:rPr>
          <w:i/>
          <w:iCs/>
        </w:rPr>
        <w:t>переторжки</w:t>
      </w:r>
      <w:r w:rsidRPr="00461A0C">
        <w:t xml:space="preserve">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E93DE3" w:rsidRPr="00461A0C" w:rsidRDefault="00E93DE3" w:rsidP="00C804F2">
      <w:pPr>
        <w:spacing w:line="240" w:lineRule="auto"/>
      </w:pPr>
      <w:r w:rsidRPr="00461A0C">
        <w:t xml:space="preserve">10) </w:t>
      </w:r>
      <w:proofErr w:type="gramStart"/>
      <w:r w:rsidRPr="00461A0C">
        <w:t>В</w:t>
      </w:r>
      <w:proofErr w:type="gramEnd"/>
      <w:r w:rsidRPr="00461A0C">
        <w:t xml:space="preserve"> случаях, когда закупка признана несостоявшейся в связи с тем, что допущен единственный участник закупки </w:t>
      </w:r>
      <w:r w:rsidRPr="00461A0C">
        <w:rPr>
          <w:i/>
          <w:iCs/>
        </w:rPr>
        <w:t>переторжка</w:t>
      </w:r>
      <w:r w:rsidRPr="00461A0C">
        <w:t xml:space="preserve"> не проводится, однако комиссия вправе направить единственному участнику предложение об улучшении им цены договора.</w:t>
      </w:r>
    </w:p>
    <w:p w:rsidR="00E93DE3" w:rsidRPr="00461A0C" w:rsidRDefault="00E93DE3" w:rsidP="00C804F2">
      <w:pPr>
        <w:spacing w:line="240" w:lineRule="auto"/>
      </w:pPr>
      <w:r w:rsidRPr="00461A0C">
        <w:t xml:space="preserve">11) Дата и время начала срока проведения переторжки при проведении закупки без использования электронной формы - момент размещения в ЕИС протокола основного этапа закупки (рассмотрения и оценки заявок), а если в ЕИС возникли технические или иные неполадки, блокирующие доступ к ЕИС – момент размещения протокола основного этапа закупки (оценки и сопоставления заявок, рассмотрения заявок) на сайте заказчика, а в случае проведения переторжки в режиме реального времени – дата и время, указанные в протоколе основного этапа закупки. </w:t>
      </w:r>
    </w:p>
    <w:p w:rsidR="00E93DE3" w:rsidRPr="00461A0C" w:rsidRDefault="00E93DE3" w:rsidP="00C804F2">
      <w:pPr>
        <w:spacing w:line="240" w:lineRule="auto"/>
      </w:pPr>
      <w:r w:rsidRPr="00461A0C">
        <w:t xml:space="preserve">12) Дата и время окончания срока проведения переторжки: дата и время окончания приёма улучшенных сведений заявок, указанные в протоколе основного этапа закупки (рассмотрения и оценки заявок), а в случае проведения переторжки в режиме реального времени - время поступления последнего предложения участника, содержащего улучшенного сведения заявки (если такие предложения не были представлены, то по истечении периода времени приёма предложений по улучшению заявок установленного в протоколе основного этапа закупки). </w:t>
      </w:r>
    </w:p>
    <w:p w:rsidR="00E93DE3" w:rsidRPr="00461A0C" w:rsidRDefault="00E93DE3" w:rsidP="00C804F2">
      <w:pPr>
        <w:spacing w:line="240" w:lineRule="auto"/>
      </w:pPr>
      <w:r w:rsidRPr="00461A0C">
        <w:t xml:space="preserve">13) Установленная в протоколе основного этапа закупки (рассмотрения и оценки заявок, рассмотрения заявок) дата и время окончания срока предоставления улучшенных сведений заявок должны быть не позднее даты подведения итогов закупки. </w:t>
      </w:r>
    </w:p>
    <w:p w:rsidR="00E93DE3" w:rsidRPr="00461A0C" w:rsidRDefault="00E93DE3" w:rsidP="00C804F2">
      <w:pPr>
        <w:spacing w:line="240" w:lineRule="auto"/>
      </w:pPr>
      <w:r w:rsidRPr="00461A0C">
        <w:t>14) Закупочная комиссия при подведении итогов переторжки оформляет протокол подведения итогов.</w:t>
      </w:r>
    </w:p>
    <w:p w:rsidR="00EE1FFC" w:rsidRPr="00461A0C" w:rsidRDefault="00EE1FFC" w:rsidP="00C804F2">
      <w:pPr>
        <w:widowControl w:val="0"/>
        <w:autoSpaceDE w:val="0"/>
        <w:autoSpaceDN w:val="0"/>
        <w:adjustRightInd w:val="0"/>
        <w:spacing w:after="0" w:line="240" w:lineRule="auto"/>
        <w:rPr>
          <w:rFonts w:eastAsiaTheme="minorEastAsia"/>
        </w:rPr>
      </w:pPr>
      <w:r w:rsidRPr="00461A0C">
        <w:rPr>
          <w:rFonts w:eastAsiaTheme="minorEastAsia"/>
        </w:rPr>
        <w:t>1</w:t>
      </w:r>
      <w:r w:rsidR="008C50EA" w:rsidRPr="00461A0C">
        <w:rPr>
          <w:rFonts w:eastAsiaTheme="minorEastAsia"/>
        </w:rPr>
        <w:t>2</w:t>
      </w:r>
      <w:r w:rsidRPr="00461A0C">
        <w:rPr>
          <w:rFonts w:eastAsiaTheme="minorEastAsia"/>
        </w:rPr>
        <w:t>. Альтернативные предложения.</w:t>
      </w:r>
    </w:p>
    <w:p w:rsidR="00EE1FFC" w:rsidRPr="00461A0C" w:rsidRDefault="00EE1FFC" w:rsidP="00C804F2">
      <w:pPr>
        <w:widowControl w:val="0"/>
        <w:autoSpaceDE w:val="0"/>
        <w:autoSpaceDN w:val="0"/>
        <w:adjustRightInd w:val="0"/>
        <w:spacing w:after="0" w:line="240" w:lineRule="auto"/>
        <w:rPr>
          <w:rFonts w:eastAsiaTheme="minorEastAsia"/>
        </w:rPr>
      </w:pPr>
      <w:r w:rsidRPr="00461A0C">
        <w:rPr>
          <w:rFonts w:eastAsiaTheme="minorEastAsia"/>
        </w:rPr>
        <w:t xml:space="preserve">В случае проведения такого способа закупки, как запрос предложений, запрос цен </w:t>
      </w:r>
      <w:hyperlink w:anchor="sub_216" w:history="1">
        <w:r w:rsidRPr="00461A0C">
          <w:rPr>
            <w:rFonts w:eastAsiaTheme="minorEastAsia"/>
          </w:rPr>
          <w:t>запроса</w:t>
        </w:r>
      </w:hyperlink>
      <w:r w:rsidRPr="00461A0C">
        <w:t xml:space="preserve"> оферт,</w:t>
      </w:r>
      <w:r w:rsidRPr="00461A0C">
        <w:rPr>
          <w:rFonts w:eastAsiaTheme="minorEastAsia"/>
        </w:rPr>
        <w:t xml:space="preserve"> заказчик вправе предусмотреть в документации о закупке право участника подать альтернативные предложения. Альтернативные предложения включаются в состав заявки, подаваемой участником закупки.</w:t>
      </w:r>
    </w:p>
    <w:p w:rsidR="00EE1FFC" w:rsidRPr="00461A0C" w:rsidRDefault="00EE1FFC" w:rsidP="00C804F2">
      <w:pPr>
        <w:widowControl w:val="0"/>
        <w:autoSpaceDE w:val="0"/>
        <w:autoSpaceDN w:val="0"/>
        <w:adjustRightInd w:val="0"/>
        <w:spacing w:after="0" w:line="240" w:lineRule="auto"/>
        <w:rPr>
          <w:rFonts w:eastAsiaTheme="minorEastAsia"/>
        </w:rPr>
      </w:pPr>
      <w:r w:rsidRPr="00461A0C">
        <w:rPr>
          <w:rFonts w:eastAsiaTheme="minorEastAsia"/>
        </w:rPr>
        <w:t xml:space="preserve">1). Альтернативные предложения допускаются только в отношении установленных требований к </w:t>
      </w:r>
      <w:r w:rsidR="00A80D90" w:rsidRPr="00461A0C">
        <w:rPr>
          <w:rFonts w:eastAsiaTheme="minorEastAsia"/>
        </w:rPr>
        <w:t>товару, работам и услугам</w:t>
      </w:r>
      <w:r w:rsidRPr="00461A0C">
        <w:rPr>
          <w:rFonts w:eastAsiaTheme="minorEastAsia"/>
        </w:rPr>
        <w:t xml:space="preserve"> или условиям договора. Заказчик определяет в документации о закупке, по каким аспектам требований </w:t>
      </w:r>
      <w:r w:rsidR="00A80D90" w:rsidRPr="00461A0C">
        <w:rPr>
          <w:rFonts w:eastAsiaTheme="minorEastAsia"/>
        </w:rPr>
        <w:t>к товарам, работам и услугам</w:t>
      </w:r>
      <w:r w:rsidRPr="00461A0C">
        <w:rPr>
          <w:rFonts w:eastAsiaTheme="minorEastAsia"/>
        </w:rPr>
        <w:t xml:space="preserve"> и (или) условиям договора допускаются альтернативные предложения.</w:t>
      </w:r>
    </w:p>
    <w:p w:rsidR="00EE1FFC" w:rsidRPr="00461A0C" w:rsidRDefault="00EE1FFC" w:rsidP="00C804F2">
      <w:pPr>
        <w:widowControl w:val="0"/>
        <w:autoSpaceDE w:val="0"/>
        <w:autoSpaceDN w:val="0"/>
        <w:adjustRightInd w:val="0"/>
        <w:spacing w:after="0" w:line="240" w:lineRule="auto"/>
        <w:rPr>
          <w:rFonts w:eastAsiaTheme="minorEastAsia"/>
        </w:rPr>
      </w:pPr>
      <w:r w:rsidRPr="00461A0C">
        <w:rPr>
          <w:rFonts w:eastAsiaTheme="minorEastAsia"/>
        </w:rPr>
        <w:t>2)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EE1FFC" w:rsidRPr="00461A0C" w:rsidRDefault="00EE1FFC" w:rsidP="00C804F2">
      <w:pPr>
        <w:widowControl w:val="0"/>
        <w:autoSpaceDE w:val="0"/>
        <w:autoSpaceDN w:val="0"/>
        <w:adjustRightInd w:val="0"/>
        <w:spacing w:after="0" w:line="240" w:lineRule="auto"/>
        <w:rPr>
          <w:rFonts w:eastAsiaTheme="minorEastAsia"/>
        </w:rPr>
      </w:pPr>
      <w:r w:rsidRPr="00461A0C">
        <w:rPr>
          <w:rFonts w:eastAsiaTheme="minorEastAsia"/>
        </w:rPr>
        <w:t xml:space="preserve">3) При установлении в документации о закупке возможности подачи альтернативного предложения по какому-либо требованию к </w:t>
      </w:r>
      <w:r w:rsidR="00A80D90" w:rsidRPr="00461A0C">
        <w:rPr>
          <w:rFonts w:eastAsiaTheme="minorEastAsia"/>
        </w:rPr>
        <w:t>товарам, работам и услугам</w:t>
      </w:r>
      <w:r w:rsidRPr="00461A0C">
        <w:rPr>
          <w:rFonts w:eastAsiaTheme="minorEastAsia"/>
        </w:rPr>
        <w:t xml:space="preserve"> и (или) условию договора в документации о закупке устанавливается заказчиком соответствующий критерий оценки.</w:t>
      </w:r>
    </w:p>
    <w:p w:rsidR="00EE1FFC" w:rsidRPr="00461A0C" w:rsidRDefault="00EE1FFC" w:rsidP="00C804F2">
      <w:pPr>
        <w:widowControl w:val="0"/>
        <w:autoSpaceDE w:val="0"/>
        <w:autoSpaceDN w:val="0"/>
        <w:adjustRightInd w:val="0"/>
        <w:spacing w:after="0" w:line="240" w:lineRule="auto"/>
        <w:rPr>
          <w:rFonts w:eastAsiaTheme="minorEastAsia"/>
        </w:rPr>
      </w:pPr>
      <w:r w:rsidRPr="00461A0C">
        <w:rPr>
          <w:rFonts w:eastAsiaTheme="minorEastAsia"/>
        </w:rPr>
        <w:t>4) Заказчик вправе ограничить количество альтернативных предложений, подаваемых одним участником.</w:t>
      </w:r>
    </w:p>
    <w:p w:rsidR="00EE1FFC" w:rsidRPr="00461A0C" w:rsidRDefault="00EE1FFC" w:rsidP="00C804F2">
      <w:pPr>
        <w:widowControl w:val="0"/>
        <w:autoSpaceDE w:val="0"/>
        <w:autoSpaceDN w:val="0"/>
        <w:adjustRightInd w:val="0"/>
        <w:spacing w:after="0" w:line="240" w:lineRule="auto"/>
        <w:rPr>
          <w:rFonts w:eastAsiaTheme="minorEastAsia"/>
        </w:rPr>
      </w:pPr>
      <w:r w:rsidRPr="00461A0C">
        <w:rPr>
          <w:rFonts w:eastAsiaTheme="minorEastAsia"/>
        </w:rPr>
        <w:t xml:space="preserve">5) </w:t>
      </w:r>
      <w:r w:rsidR="00AA7A0A" w:rsidRPr="00461A0C">
        <w:rPr>
          <w:rFonts w:eastAsiaTheme="minorEastAsia"/>
        </w:rPr>
        <w:t>в</w:t>
      </w:r>
      <w:r w:rsidRPr="00461A0C">
        <w:rPr>
          <w:rFonts w:eastAsiaTheme="minorEastAsia"/>
        </w:rPr>
        <w:t xml:space="preserve"> документации о закупке заказчик устанавливает право участника закупки подать альтернативное предложение, а также правила подготовки и подачи альтернативных предло</w:t>
      </w:r>
      <w:r w:rsidR="00AA7A0A" w:rsidRPr="00461A0C">
        <w:rPr>
          <w:rFonts w:eastAsiaTheme="minorEastAsia"/>
        </w:rPr>
        <w:t>жений, в том числе условие о подаче основного и альтернативного предложения в разных конвертах или разными файлами.</w:t>
      </w:r>
    </w:p>
    <w:p w:rsidR="00EE1FFC" w:rsidRPr="00461A0C" w:rsidRDefault="00AA7A0A" w:rsidP="00C804F2">
      <w:pPr>
        <w:widowControl w:val="0"/>
        <w:autoSpaceDE w:val="0"/>
        <w:autoSpaceDN w:val="0"/>
        <w:adjustRightInd w:val="0"/>
        <w:spacing w:after="0" w:line="240" w:lineRule="auto"/>
        <w:rPr>
          <w:rFonts w:eastAsiaTheme="minorEastAsia"/>
        </w:rPr>
      </w:pPr>
      <w:r w:rsidRPr="00461A0C">
        <w:rPr>
          <w:rFonts w:eastAsiaTheme="minorEastAsia"/>
        </w:rPr>
        <w:t>6)</w:t>
      </w:r>
      <w:r w:rsidR="00EE1FFC" w:rsidRPr="00461A0C">
        <w:rPr>
          <w:rFonts w:eastAsiaTheme="minorEastAsia"/>
        </w:rPr>
        <w:t xml:space="preserve"> </w:t>
      </w:r>
      <w:r w:rsidRPr="00461A0C">
        <w:rPr>
          <w:rFonts w:eastAsiaTheme="minorEastAsia"/>
        </w:rPr>
        <w:t xml:space="preserve">В </w:t>
      </w:r>
      <w:r w:rsidR="00EE1FFC" w:rsidRPr="00461A0C">
        <w:rPr>
          <w:rFonts w:eastAsiaTheme="minorEastAsia"/>
        </w:rPr>
        <w:t>Документаци</w:t>
      </w:r>
      <w:r w:rsidRPr="00461A0C">
        <w:rPr>
          <w:rFonts w:eastAsiaTheme="minorEastAsia"/>
        </w:rPr>
        <w:t>и</w:t>
      </w:r>
      <w:r w:rsidR="00EE1FFC" w:rsidRPr="00461A0C">
        <w:rPr>
          <w:rFonts w:eastAsiaTheme="minorEastAsia"/>
        </w:rPr>
        <w:t xml:space="preserve"> о закупке </w:t>
      </w:r>
      <w:r w:rsidRPr="00461A0C">
        <w:rPr>
          <w:rFonts w:eastAsiaTheme="minorEastAsia"/>
        </w:rPr>
        <w:t>заказчик устанавливает</w:t>
      </w:r>
      <w:r w:rsidR="00EE1FFC" w:rsidRPr="00461A0C">
        <w:rPr>
          <w:rFonts w:eastAsiaTheme="minorEastAsia"/>
        </w:rPr>
        <w:t xml:space="preserve"> требование о том, что альтернативные предложения от участников закупки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w:t>
      </w:r>
      <w:r w:rsidR="00EE1FFC" w:rsidRPr="00461A0C">
        <w:rPr>
          <w:rFonts w:eastAsiaTheme="minorEastAsia"/>
        </w:rPr>
        <w:lastRenderedPageBreak/>
        <w:t>документации о закупке. Если подаётся одно предложение, такое предложение считается основным.</w:t>
      </w:r>
    </w:p>
    <w:p w:rsidR="00EE1FFC" w:rsidRPr="00461A0C" w:rsidRDefault="00AA7A0A" w:rsidP="00C804F2">
      <w:pPr>
        <w:widowControl w:val="0"/>
        <w:autoSpaceDE w:val="0"/>
        <w:autoSpaceDN w:val="0"/>
        <w:adjustRightInd w:val="0"/>
        <w:spacing w:after="0" w:line="240" w:lineRule="auto"/>
        <w:rPr>
          <w:rFonts w:eastAsiaTheme="minorEastAsia"/>
        </w:rPr>
      </w:pPr>
      <w:r w:rsidRPr="00461A0C">
        <w:rPr>
          <w:rFonts w:eastAsiaTheme="minorEastAsia"/>
        </w:rPr>
        <w:t>7)</w:t>
      </w:r>
      <w:r w:rsidR="00EE1FFC" w:rsidRPr="00461A0C">
        <w:rPr>
          <w:rFonts w:eastAsiaTheme="minorEastAsia"/>
        </w:rPr>
        <w:t>. 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EE1FFC" w:rsidRPr="00461A0C" w:rsidRDefault="00AA7A0A" w:rsidP="00C804F2">
      <w:pPr>
        <w:widowControl w:val="0"/>
        <w:autoSpaceDE w:val="0"/>
        <w:autoSpaceDN w:val="0"/>
        <w:adjustRightInd w:val="0"/>
        <w:spacing w:after="0" w:line="240" w:lineRule="auto"/>
        <w:rPr>
          <w:rFonts w:eastAsiaTheme="minorEastAsia"/>
        </w:rPr>
      </w:pPr>
      <w:r w:rsidRPr="00461A0C">
        <w:rPr>
          <w:rFonts w:eastAsiaTheme="minorEastAsia"/>
        </w:rPr>
        <w:t>8)</w:t>
      </w:r>
      <w:r w:rsidR="00EE1FFC" w:rsidRPr="00461A0C">
        <w:rPr>
          <w:rFonts w:eastAsiaTheme="minorEastAsia"/>
        </w:rPr>
        <w:t xml:space="preserve"> По результатам рассмотрения заявок участник закупки 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EE1FFC" w:rsidRPr="00461A0C" w:rsidRDefault="00AA7A0A" w:rsidP="00C804F2">
      <w:pPr>
        <w:widowControl w:val="0"/>
        <w:autoSpaceDE w:val="0"/>
        <w:autoSpaceDN w:val="0"/>
        <w:adjustRightInd w:val="0"/>
        <w:spacing w:after="0" w:line="240" w:lineRule="auto"/>
        <w:rPr>
          <w:rFonts w:eastAsiaTheme="minorEastAsia"/>
        </w:rPr>
      </w:pPr>
      <w:r w:rsidRPr="00461A0C">
        <w:rPr>
          <w:rFonts w:eastAsiaTheme="minorEastAsia"/>
        </w:rPr>
        <w:t>9)</w:t>
      </w:r>
      <w:r w:rsidR="00EE1FFC" w:rsidRPr="00461A0C">
        <w:rPr>
          <w:rFonts w:eastAsiaTheme="minorEastAsia"/>
        </w:rPr>
        <w:t xml:space="preserve"> 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EE1FFC" w:rsidRPr="00461A0C" w:rsidRDefault="00AA7A0A" w:rsidP="00C804F2">
      <w:pPr>
        <w:widowControl w:val="0"/>
        <w:autoSpaceDE w:val="0"/>
        <w:autoSpaceDN w:val="0"/>
        <w:adjustRightInd w:val="0"/>
        <w:spacing w:after="0" w:line="240" w:lineRule="auto"/>
        <w:rPr>
          <w:rFonts w:eastAsiaTheme="minorEastAsia"/>
        </w:rPr>
      </w:pPr>
      <w:r w:rsidRPr="00461A0C">
        <w:rPr>
          <w:rFonts w:eastAsiaTheme="minorEastAsia"/>
        </w:rPr>
        <w:t xml:space="preserve">10) </w:t>
      </w:r>
      <w:r w:rsidR="00EE1FFC" w:rsidRPr="00461A0C">
        <w:rPr>
          <w:rFonts w:eastAsiaTheme="minorEastAsia"/>
        </w:rPr>
        <w:t xml:space="preserve">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00EE1FFC" w:rsidRPr="00461A0C">
        <w:rPr>
          <w:rFonts w:eastAsiaTheme="minorEastAsia"/>
        </w:rPr>
        <w:t>неотклонённых</w:t>
      </w:r>
      <w:proofErr w:type="spellEnd"/>
      <w:r w:rsidR="00EE1FFC" w:rsidRPr="00461A0C">
        <w:rPr>
          <w:rFonts w:eastAsiaTheme="minorEastAsia"/>
        </w:rPr>
        <w:t xml:space="preserve"> предложений. Одинаковые параметры основного и альтернативных предложений оцениваются одинаково.</w:t>
      </w:r>
    </w:p>
    <w:p w:rsidR="00EE1FFC" w:rsidRPr="00461A0C" w:rsidRDefault="00AA7A0A" w:rsidP="00C804F2">
      <w:pPr>
        <w:widowControl w:val="0"/>
        <w:autoSpaceDE w:val="0"/>
        <w:autoSpaceDN w:val="0"/>
        <w:adjustRightInd w:val="0"/>
        <w:spacing w:after="0" w:line="240" w:lineRule="auto"/>
        <w:rPr>
          <w:rFonts w:eastAsiaTheme="minorEastAsia"/>
        </w:rPr>
      </w:pPr>
      <w:r w:rsidRPr="00461A0C">
        <w:rPr>
          <w:rFonts w:eastAsiaTheme="minorEastAsia"/>
        </w:rPr>
        <w:t>11)</w:t>
      </w:r>
      <w:r w:rsidR="00EE1FFC" w:rsidRPr="00461A0C">
        <w:rPr>
          <w:rFonts w:eastAsiaTheme="minorEastAsia"/>
        </w:rPr>
        <w:t xml:space="preserve"> 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EE1FFC" w:rsidRPr="00461A0C" w:rsidRDefault="00AA7A0A" w:rsidP="00C804F2">
      <w:pPr>
        <w:widowControl w:val="0"/>
        <w:autoSpaceDE w:val="0"/>
        <w:autoSpaceDN w:val="0"/>
        <w:adjustRightInd w:val="0"/>
        <w:spacing w:after="0" w:line="240" w:lineRule="auto"/>
        <w:rPr>
          <w:rFonts w:eastAsiaTheme="minorEastAsia"/>
        </w:rPr>
      </w:pPr>
      <w:r w:rsidRPr="00461A0C">
        <w:rPr>
          <w:rFonts w:eastAsiaTheme="minorEastAsia"/>
        </w:rPr>
        <w:t>12)</w:t>
      </w:r>
      <w:r w:rsidR="00EE1FFC" w:rsidRPr="00461A0C">
        <w:rPr>
          <w:rFonts w:eastAsiaTheme="minorEastAsia"/>
        </w:rPr>
        <w:t xml:space="preserve"> Комиссия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EE1FFC" w:rsidRPr="00461A0C" w:rsidRDefault="00AA7A0A" w:rsidP="00C804F2">
      <w:pPr>
        <w:widowControl w:val="0"/>
        <w:autoSpaceDE w:val="0"/>
        <w:autoSpaceDN w:val="0"/>
        <w:adjustRightInd w:val="0"/>
        <w:spacing w:after="0" w:line="240" w:lineRule="auto"/>
        <w:rPr>
          <w:rFonts w:eastAsiaTheme="minorEastAsia"/>
        </w:rPr>
      </w:pPr>
      <w:r w:rsidRPr="00461A0C">
        <w:rPr>
          <w:rFonts w:eastAsiaTheme="minorEastAsia"/>
        </w:rPr>
        <w:t>13)</w:t>
      </w:r>
      <w:r w:rsidR="00EE1FFC" w:rsidRPr="00461A0C">
        <w:rPr>
          <w:rFonts w:eastAsiaTheme="minorEastAsia"/>
        </w:rPr>
        <w:t xml:space="preserve"> 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164148" w:rsidRPr="00461A0C" w:rsidRDefault="00164148" w:rsidP="00C804F2">
      <w:pPr>
        <w:widowControl w:val="0"/>
        <w:autoSpaceDE w:val="0"/>
        <w:autoSpaceDN w:val="0"/>
        <w:adjustRightInd w:val="0"/>
        <w:spacing w:after="0" w:line="240" w:lineRule="auto"/>
        <w:rPr>
          <w:rFonts w:eastAsiaTheme="minorEastAsia"/>
        </w:rPr>
      </w:pPr>
      <w:r w:rsidRPr="00461A0C">
        <w:t>1</w:t>
      </w:r>
      <w:r w:rsidR="008C50EA" w:rsidRPr="00461A0C">
        <w:t>3</w:t>
      </w:r>
      <w:r w:rsidRPr="00461A0C">
        <w:t xml:space="preserve">. </w:t>
      </w:r>
      <w:r w:rsidRPr="00461A0C">
        <w:rPr>
          <w:rFonts w:eastAsiaTheme="minorEastAsia"/>
        </w:rPr>
        <w:t>Особенности проведения закупок с предварительным квалификационным отбором</w:t>
      </w:r>
    </w:p>
    <w:p w:rsidR="00164148" w:rsidRPr="00461A0C" w:rsidRDefault="00164148" w:rsidP="00C804F2">
      <w:pPr>
        <w:widowControl w:val="0"/>
        <w:autoSpaceDE w:val="0"/>
        <w:autoSpaceDN w:val="0"/>
        <w:adjustRightInd w:val="0"/>
        <w:spacing w:after="0" w:line="240" w:lineRule="auto"/>
        <w:rPr>
          <w:rFonts w:eastAsiaTheme="minorEastAsia"/>
        </w:rPr>
      </w:pPr>
      <w:r w:rsidRPr="00461A0C">
        <w:rPr>
          <w:rFonts w:eastAsiaTheme="minorEastAsia"/>
        </w:rPr>
        <w:t xml:space="preserve">1) </w:t>
      </w:r>
      <w:proofErr w:type="gramStart"/>
      <w:r w:rsidRPr="00461A0C">
        <w:rPr>
          <w:rFonts w:eastAsiaTheme="minorEastAsia"/>
        </w:rPr>
        <w:t>В</w:t>
      </w:r>
      <w:proofErr w:type="gramEnd"/>
      <w:r w:rsidRPr="00461A0C">
        <w:rPr>
          <w:rFonts w:eastAsiaTheme="minorEastAsia"/>
        </w:rPr>
        <w:t xml:space="preserve">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hyperlink w:anchor="sub_217" w:history="1">
        <w:r w:rsidRPr="00461A0C">
          <w:rPr>
            <w:rFonts w:eastAsiaTheme="minorEastAsia"/>
            <w:color w:val="106BBE"/>
          </w:rPr>
          <w:t xml:space="preserve"> (</w:t>
        </w:r>
        <w:r w:rsidRPr="00461A0C">
          <w:rPr>
            <w:color w:val="22272F"/>
            <w:shd w:val="clear" w:color="auto" w:fill="FFFFFF"/>
          </w:rPr>
          <w:t>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r w:rsidRPr="00461A0C">
          <w:rPr>
            <w:rFonts w:eastAsiaTheme="minorEastAsia"/>
            <w:color w:val="106BBE"/>
          </w:rPr>
          <w:t>)</w:t>
        </w:r>
      </w:hyperlink>
      <w:r w:rsidRPr="00461A0C">
        <w:rPr>
          <w:rFonts w:eastAsiaTheme="minorEastAsia"/>
        </w:rPr>
        <w:t xml:space="preserve"> указать срок и порядок проведения такого отбора.</w:t>
      </w:r>
    </w:p>
    <w:p w:rsidR="00164148" w:rsidRPr="00461A0C" w:rsidRDefault="00164148" w:rsidP="00C804F2">
      <w:pPr>
        <w:widowControl w:val="0"/>
        <w:autoSpaceDE w:val="0"/>
        <w:autoSpaceDN w:val="0"/>
        <w:adjustRightInd w:val="0"/>
        <w:spacing w:after="0" w:line="240" w:lineRule="auto"/>
        <w:rPr>
          <w:rFonts w:eastAsiaTheme="minorEastAsia"/>
        </w:rPr>
      </w:pPr>
      <w:r w:rsidRPr="00461A0C">
        <w:rPr>
          <w:rFonts w:eastAsiaTheme="minorEastAsia"/>
        </w:rPr>
        <w:t>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164148" w:rsidRPr="00461A0C" w:rsidRDefault="00164148" w:rsidP="00C804F2">
      <w:pPr>
        <w:widowControl w:val="0"/>
        <w:autoSpaceDE w:val="0"/>
        <w:autoSpaceDN w:val="0"/>
        <w:adjustRightInd w:val="0"/>
        <w:spacing w:after="0" w:line="240" w:lineRule="auto"/>
        <w:rPr>
          <w:rFonts w:eastAsiaTheme="minorEastAsia"/>
        </w:rPr>
      </w:pPr>
      <w:r w:rsidRPr="00461A0C">
        <w:rPr>
          <w:rFonts w:eastAsiaTheme="minorEastAsia"/>
        </w:rPr>
        <w:t>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F1702C" w:rsidRPr="00461A0C" w:rsidRDefault="00164148" w:rsidP="00C804F2">
      <w:pPr>
        <w:widowControl w:val="0"/>
        <w:autoSpaceDE w:val="0"/>
        <w:autoSpaceDN w:val="0"/>
        <w:adjustRightInd w:val="0"/>
        <w:spacing w:after="0" w:line="240" w:lineRule="auto"/>
        <w:rPr>
          <w:rFonts w:eastAsiaTheme="minorEastAsia"/>
        </w:rPr>
      </w:pPr>
      <w:r w:rsidRPr="00461A0C">
        <w:rPr>
          <w:rFonts w:eastAsiaTheme="minorEastAsia"/>
        </w:rPr>
        <w:t>4) Заявки участников, которые не соответствуют квалификационным требованиям, отклоняются коми</w:t>
      </w:r>
      <w:r w:rsidR="003F491C" w:rsidRPr="00461A0C">
        <w:rPr>
          <w:rFonts w:eastAsiaTheme="minorEastAsia"/>
        </w:rPr>
        <w:t>ссией по осуществлению закупок.</w:t>
      </w:r>
    </w:p>
    <w:p w:rsidR="005457C8" w:rsidRPr="00461A0C" w:rsidRDefault="005457C8" w:rsidP="00C804F2">
      <w:pPr>
        <w:pStyle w:val="20"/>
        <w:spacing w:before="0"/>
        <w:rPr>
          <w:szCs w:val="24"/>
        </w:rPr>
      </w:pPr>
      <w:bookmarkStart w:id="28" w:name="_Toc452711515"/>
      <w:bookmarkStart w:id="29" w:name="_Toc111721637"/>
      <w:r w:rsidRPr="00461A0C">
        <w:rPr>
          <w:szCs w:val="24"/>
        </w:rPr>
        <w:t>Статья 11. Требования к участникам закупки</w:t>
      </w:r>
      <w:bookmarkEnd w:id="28"/>
      <w:bookmarkEnd w:id="29"/>
    </w:p>
    <w:p w:rsidR="00EE1FFC" w:rsidRPr="00461A0C" w:rsidRDefault="005457C8" w:rsidP="00C804F2">
      <w:pPr>
        <w:spacing w:line="240" w:lineRule="auto"/>
      </w:pPr>
      <w:r w:rsidRPr="00461A0C">
        <w:rPr>
          <w:bCs/>
        </w:rPr>
        <w:t xml:space="preserve">1. </w:t>
      </w:r>
      <w:r w:rsidR="00EE1FFC" w:rsidRPr="00461A0C">
        <w:t xml:space="preserve">Заказчик определяет требования к участникам закупки в документации о закупке, в том числе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w:t>
      </w:r>
      <w:r w:rsidR="00EE1FFC" w:rsidRPr="00461A0C">
        <w:lastRenderedPageBreak/>
        <w:t xml:space="preserve">применяются в равной степени ко всем участникам закупки, к предлагаемым ими товарам, работам, услугам, к условиям исполнения договора. </w:t>
      </w:r>
    </w:p>
    <w:p w:rsidR="005457C8" w:rsidRPr="00461A0C" w:rsidRDefault="00EE1FFC" w:rsidP="00C804F2">
      <w:pPr>
        <w:spacing w:line="240" w:lineRule="auto"/>
      </w:pPr>
      <w:r w:rsidRPr="00461A0C">
        <w:t xml:space="preserve">2. </w:t>
      </w:r>
      <w:r w:rsidR="005457C8" w:rsidRPr="00461A0C">
        <w:t>Заказчик вправе установить к участникам закупки требования с цель</w:t>
      </w:r>
      <w:r w:rsidR="00D2582D" w:rsidRPr="00461A0C">
        <w:t>ю обеспечения отбора поставщика (</w:t>
      </w:r>
      <w:r w:rsidR="005457C8" w:rsidRPr="00461A0C">
        <w:t>исполнителя, подрядчика</w:t>
      </w:r>
      <w:r w:rsidR="00D2582D" w:rsidRPr="00461A0C">
        <w:t>)</w:t>
      </w:r>
      <w:r w:rsidR="005457C8" w:rsidRPr="00461A0C">
        <w:t xml:space="preserve"> способного своевременно и качественно </w:t>
      </w:r>
      <w:r w:rsidR="00D2582D" w:rsidRPr="00461A0C">
        <w:t>осуществить поставку товаров</w:t>
      </w:r>
      <w:r w:rsidR="005457C8" w:rsidRPr="00461A0C">
        <w:t xml:space="preserve"> </w:t>
      </w:r>
      <w:r w:rsidR="00D2582D" w:rsidRPr="00461A0C">
        <w:t xml:space="preserve">(выполнение работ, оказание услуг), </w:t>
      </w:r>
      <w:r w:rsidR="005457C8" w:rsidRPr="00461A0C">
        <w:t xml:space="preserve">в том числе следующие требования: </w:t>
      </w:r>
    </w:p>
    <w:p w:rsidR="005457C8" w:rsidRPr="00461A0C" w:rsidRDefault="005457C8" w:rsidP="00C804F2">
      <w:pPr>
        <w:spacing w:line="240" w:lineRule="auto"/>
      </w:pPr>
      <w:r w:rsidRPr="00461A0C">
        <w:t xml:space="preserve">1)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461A0C" w:rsidRDefault="005457C8" w:rsidP="00C804F2">
      <w:pPr>
        <w:spacing w:line="240" w:lineRule="auto"/>
      </w:pPr>
      <w:r w:rsidRPr="00461A0C">
        <w:t xml:space="preserve">2) </w:t>
      </w:r>
      <w:proofErr w:type="spellStart"/>
      <w:r w:rsidRPr="00461A0C">
        <w:t>непроведение</w:t>
      </w:r>
      <w:proofErr w:type="spellEnd"/>
      <w:r w:rsidRPr="00461A0C">
        <w:t xml:space="preserve"> ликвидации участника - юридического лица и отсутствие решения арбитражного суда о признании </w:t>
      </w:r>
      <w:r w:rsidR="00D50816" w:rsidRPr="00461A0C">
        <w:t>у</w:t>
      </w:r>
      <w:r w:rsidRPr="00461A0C">
        <w:t xml:space="preserve">частника закупки - юридического лица, индивидуального предпринимателя банкротом и об открытии конкурсного производства; </w:t>
      </w:r>
    </w:p>
    <w:p w:rsidR="005457C8" w:rsidRPr="00461A0C" w:rsidRDefault="00B43CE7" w:rsidP="00C804F2">
      <w:pPr>
        <w:spacing w:line="240" w:lineRule="auto"/>
      </w:pPr>
      <w:r w:rsidRPr="00461A0C">
        <w:t>3)</w:t>
      </w:r>
      <w:r w:rsidR="005457C8" w:rsidRPr="00461A0C">
        <w:t xml:space="preserve"> </w:t>
      </w:r>
      <w:proofErr w:type="spellStart"/>
      <w:r w:rsidR="005457C8" w:rsidRPr="00461A0C">
        <w:t>неприостановление</w:t>
      </w:r>
      <w:proofErr w:type="spellEnd"/>
      <w:r w:rsidR="005457C8" w:rsidRPr="00461A0C">
        <w:t xml:space="preserve"> деятельности участника </w:t>
      </w:r>
      <w:r w:rsidR="00D50816" w:rsidRPr="00461A0C">
        <w:t xml:space="preserve">закупки </w:t>
      </w:r>
      <w:r w:rsidR="005457C8" w:rsidRPr="00461A0C">
        <w:t xml:space="preserve">в порядке, предусмотренном Кодексом Российской Федерации об административных правонарушениях, на день подачи </w:t>
      </w:r>
      <w:r w:rsidR="00D50816" w:rsidRPr="00461A0C">
        <w:t>предложения участником закупки</w:t>
      </w:r>
      <w:r w:rsidR="005457C8" w:rsidRPr="00461A0C">
        <w:t xml:space="preserve">; </w:t>
      </w:r>
    </w:p>
    <w:p w:rsidR="00924FD8" w:rsidRPr="00461A0C" w:rsidRDefault="00B43CE7" w:rsidP="00C804F2">
      <w:pPr>
        <w:spacing w:line="240" w:lineRule="auto"/>
      </w:pPr>
      <w:r w:rsidRPr="00461A0C">
        <w:t>4)</w:t>
      </w:r>
      <w:r w:rsidR="005457C8" w:rsidRPr="00461A0C">
        <w:t xml:space="preserve"> отсутствие у участника</w:t>
      </w:r>
      <w:r w:rsidR="00D50816" w:rsidRPr="00461A0C">
        <w:t xml:space="preserve"> </w:t>
      </w:r>
      <w:r w:rsidR="00CB0BDC" w:rsidRPr="00461A0C">
        <w:t>закупки задолженности</w:t>
      </w:r>
      <w:r w:rsidR="005457C8" w:rsidRPr="00461A0C">
        <w:t xml:space="preserve"> по начисленным налогам, сборам и иным обязательным платежам в бюджеты любого уровня или государственные внебюджетн</w:t>
      </w:r>
      <w:r w:rsidR="00924FD8" w:rsidRPr="00461A0C">
        <w:t>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w:t>
      </w:r>
      <w:r w:rsidR="000A74AA" w:rsidRPr="00461A0C">
        <w:t>ний завершенный отчетный период</w:t>
      </w:r>
      <w:r w:rsidR="00924FD8" w:rsidRPr="00461A0C">
        <w:t>;</w:t>
      </w:r>
    </w:p>
    <w:p w:rsidR="005457C8" w:rsidRPr="00461A0C" w:rsidRDefault="00B43CE7" w:rsidP="00C804F2">
      <w:pPr>
        <w:spacing w:line="240" w:lineRule="auto"/>
      </w:pPr>
      <w:r w:rsidRPr="00461A0C">
        <w:t>5)</w:t>
      </w:r>
      <w:r w:rsidR="005457C8" w:rsidRPr="00461A0C">
        <w:t xml:space="preserve"> отсутствие сведений об участниках закупки в реестре недобросовестных поставщиков, предусмотренном статьей 5</w:t>
      </w:r>
      <w:r w:rsidR="00D50816" w:rsidRPr="00461A0C">
        <w:t>Федерального закона №</w:t>
      </w:r>
      <w:r w:rsidR="005457C8" w:rsidRPr="00461A0C">
        <w:t>223-ФЗ</w:t>
      </w:r>
      <w:r w:rsidR="00D50816" w:rsidRPr="00461A0C">
        <w:t xml:space="preserve"> от 18.07.2011г. «О закупках товаров, работ, услуг отдельными видами юридических лиц»</w:t>
      </w:r>
      <w:r w:rsidR="005457C8" w:rsidRPr="00461A0C">
        <w:t xml:space="preserve"> и (или) в реестре недобросовестных поставщиков, предусмотренном Федеральным законом</w:t>
      </w:r>
      <w:hyperlink r:id="rId32" w:history="1"/>
      <w:r w:rsidR="005457C8" w:rsidRPr="00461A0C">
        <w:t xml:space="preserve"> от </w:t>
      </w:r>
      <w:r w:rsidR="00D50816" w:rsidRPr="00461A0C">
        <w:t>05.04.2013г.№44-ФЗ</w:t>
      </w:r>
      <w:r w:rsidR="005457C8" w:rsidRPr="00461A0C">
        <w:t xml:space="preserve"> </w:t>
      </w:r>
      <w:r w:rsidR="00D50816" w:rsidRPr="00461A0C">
        <w:t>«О контрактной системе в сфере закупок товаров, работ, услуг для обеспечения государственных и муниципальных нужд»</w:t>
      </w:r>
      <w:r w:rsidR="005457C8" w:rsidRPr="00461A0C">
        <w:t>.</w:t>
      </w:r>
    </w:p>
    <w:p w:rsidR="005457C8" w:rsidRPr="00461A0C" w:rsidRDefault="00B43CE7" w:rsidP="00C804F2">
      <w:pPr>
        <w:spacing w:line="240" w:lineRule="auto"/>
      </w:pPr>
      <w:r w:rsidRPr="00461A0C">
        <w:t xml:space="preserve">6) </w:t>
      </w:r>
      <w:r w:rsidR="005457C8" w:rsidRPr="00461A0C">
        <w:t xml:space="preserve">наличие у участника </w:t>
      </w:r>
      <w:r w:rsidR="00D50816" w:rsidRPr="00461A0C">
        <w:t xml:space="preserve">закупки </w:t>
      </w:r>
      <w:r w:rsidR="005457C8" w:rsidRPr="00461A0C">
        <w:t>исключительных прав на результаты инте</w:t>
      </w:r>
      <w:r w:rsidR="00D50816" w:rsidRPr="00461A0C">
        <w:t>ллектуальной деятельности (право</w:t>
      </w:r>
      <w:r w:rsidR="005457C8" w:rsidRPr="00461A0C">
        <w:t xml:space="preserve"> использования результатов), если в связи с исполнением договора </w:t>
      </w:r>
      <w:r w:rsidRPr="00461A0C">
        <w:t>Заказчик</w:t>
      </w:r>
      <w:r w:rsidR="005457C8" w:rsidRPr="00461A0C">
        <w:t xml:space="preserve"> приобретает права на такие результаты;</w:t>
      </w:r>
    </w:p>
    <w:p w:rsidR="005457C8" w:rsidRPr="00461A0C" w:rsidRDefault="00B43CE7" w:rsidP="00C804F2">
      <w:pPr>
        <w:widowControl w:val="0"/>
        <w:autoSpaceDE w:val="0"/>
        <w:autoSpaceDN w:val="0"/>
        <w:adjustRightInd w:val="0"/>
        <w:spacing w:after="0" w:line="240" w:lineRule="auto"/>
      </w:pPr>
      <w:r w:rsidRPr="00461A0C">
        <w:rPr>
          <w:bCs/>
        </w:rPr>
        <w:t>7)</w:t>
      </w:r>
      <w:r w:rsidR="005457C8" w:rsidRPr="00461A0C">
        <w:rPr>
          <w:bCs/>
        </w:rPr>
        <w:t xml:space="preserve"> </w:t>
      </w:r>
      <w:r w:rsidR="005457C8" w:rsidRPr="00461A0C">
        <w:t>наличие у участника</w:t>
      </w:r>
      <w:r w:rsidR="00D50816" w:rsidRPr="00461A0C">
        <w:t xml:space="preserve"> закупки</w:t>
      </w:r>
      <w:r w:rsidR="005457C8" w:rsidRPr="00461A0C">
        <w:t xml:space="preserve"> </w:t>
      </w:r>
      <w:r w:rsidR="00D50816" w:rsidRPr="00461A0C">
        <w:t>квалифицированных специалистов и опыта работы по предмету закупки;</w:t>
      </w:r>
      <w:r w:rsidR="005457C8" w:rsidRPr="00461A0C">
        <w:t xml:space="preserve"> </w:t>
      </w:r>
    </w:p>
    <w:p w:rsidR="005457C8" w:rsidRPr="00461A0C" w:rsidRDefault="00B43CE7" w:rsidP="00C804F2">
      <w:pPr>
        <w:spacing w:line="240" w:lineRule="auto"/>
      </w:pPr>
      <w:r w:rsidRPr="00461A0C">
        <w:rPr>
          <w:bCs/>
        </w:rPr>
        <w:t>8)</w:t>
      </w:r>
      <w:r w:rsidR="005457C8" w:rsidRPr="00461A0C">
        <w:rPr>
          <w:bCs/>
        </w:rPr>
        <w:t xml:space="preserve"> </w:t>
      </w:r>
      <w:r w:rsidR="005457C8" w:rsidRPr="00461A0C">
        <w:t xml:space="preserve">наличие у участника </w:t>
      </w:r>
      <w:r w:rsidR="00D50816" w:rsidRPr="00461A0C">
        <w:t xml:space="preserve">закупки </w:t>
      </w:r>
      <w:r w:rsidR="005457C8" w:rsidRPr="00461A0C">
        <w:t>финансовых, трудовых и/или материальных ресурсов для исполнения договора;</w:t>
      </w:r>
    </w:p>
    <w:p w:rsidR="009F1FBE" w:rsidRPr="00461A0C" w:rsidRDefault="009F1FBE" w:rsidP="00C804F2">
      <w:pPr>
        <w:pStyle w:val="4"/>
        <w:numPr>
          <w:ilvl w:val="0"/>
          <w:numId w:val="0"/>
        </w:numPr>
        <w:ind w:left="1844" w:hanging="1135"/>
        <w:rPr>
          <w:sz w:val="24"/>
          <w:szCs w:val="24"/>
        </w:rPr>
      </w:pPr>
      <w:r w:rsidRPr="00461A0C">
        <w:rPr>
          <w:sz w:val="24"/>
          <w:szCs w:val="24"/>
        </w:rPr>
        <w:t>9) наличие статуса субъекта МСП в случаях, установленных законодательством;</w:t>
      </w:r>
    </w:p>
    <w:p w:rsidR="004C6D2B" w:rsidRPr="00461A0C" w:rsidRDefault="009F1FBE" w:rsidP="00C804F2">
      <w:pPr>
        <w:spacing w:line="240" w:lineRule="auto"/>
      </w:pPr>
      <w:r w:rsidRPr="00461A0C">
        <w:t>10</w:t>
      </w:r>
      <w:r w:rsidR="004C6D2B" w:rsidRPr="00461A0C">
        <w:t>) иные требования, установленные заказчиком в документации о закупке.</w:t>
      </w:r>
    </w:p>
    <w:p w:rsidR="00381434" w:rsidRPr="00461A0C" w:rsidRDefault="00381434" w:rsidP="00C804F2">
      <w:pPr>
        <w:spacing w:line="240" w:lineRule="auto"/>
      </w:pPr>
      <w:r w:rsidRPr="00461A0C">
        <w:t>2. Требования, указанные в части 1 настоящей с</w:t>
      </w:r>
      <w:r w:rsidR="00443E54" w:rsidRPr="00461A0C">
        <w:t>т</w:t>
      </w:r>
      <w:r w:rsidRPr="00461A0C">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461A0C" w:rsidRDefault="00D50816" w:rsidP="00C804F2">
      <w:pPr>
        <w:spacing w:line="240" w:lineRule="auto"/>
      </w:pPr>
      <w:r w:rsidRPr="00461A0C">
        <w:t>3</w:t>
      </w:r>
      <w:r w:rsidR="00381434" w:rsidRPr="00461A0C">
        <w:t>. Требования к участник</w:t>
      </w:r>
      <w:r w:rsidR="00AF7B37" w:rsidRPr="00461A0C">
        <w:t>у</w:t>
      </w:r>
      <w:r w:rsidR="00381434" w:rsidRPr="00461A0C">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461A0C" w:rsidRDefault="00D50816" w:rsidP="00C804F2">
      <w:pPr>
        <w:spacing w:line="240" w:lineRule="auto"/>
      </w:pPr>
      <w:r w:rsidRPr="00461A0C">
        <w:t>4</w:t>
      </w:r>
      <w:r w:rsidR="00381434" w:rsidRPr="00461A0C">
        <w:t>. Требо</w:t>
      </w:r>
      <w:r w:rsidR="00AF7B37" w:rsidRPr="00461A0C">
        <w:t>вания, предъявляемые к участнику</w:t>
      </w:r>
      <w:r w:rsidR="00381434" w:rsidRPr="00461A0C">
        <w:t xml:space="preserve"> закупки и соисполнителям (субподрядчикам) должны быть измеряемыми и </w:t>
      </w:r>
      <w:r w:rsidR="00383B61" w:rsidRPr="00461A0C">
        <w:t>содержаться в</w:t>
      </w:r>
      <w:r w:rsidR="00381434" w:rsidRPr="00461A0C">
        <w:t xml:space="preserve"> </w:t>
      </w:r>
      <w:r w:rsidRPr="00461A0C">
        <w:t>д</w:t>
      </w:r>
      <w:r w:rsidR="00381434" w:rsidRPr="00461A0C">
        <w:t xml:space="preserve">окументации о закупке. Предъявление к участникам закупки и соисполнителям (субподрядчикам) требований, не предусмотренных </w:t>
      </w:r>
      <w:r w:rsidRPr="00461A0C">
        <w:t>д</w:t>
      </w:r>
      <w:r w:rsidR="00381434" w:rsidRPr="00461A0C">
        <w:t xml:space="preserve">окументацией о закупке, не допускается. </w:t>
      </w:r>
    </w:p>
    <w:p w:rsidR="00B43CE7" w:rsidRPr="00461A0C" w:rsidRDefault="00D50816" w:rsidP="00C804F2">
      <w:pPr>
        <w:spacing w:line="240" w:lineRule="auto"/>
      </w:pPr>
      <w:r w:rsidRPr="00461A0C">
        <w:t>5</w:t>
      </w:r>
      <w:r w:rsidR="00B43CE7" w:rsidRPr="00461A0C">
        <w:t xml:space="preserve">. </w:t>
      </w:r>
      <w:r w:rsidR="00D2163B" w:rsidRPr="00461A0C">
        <w:t>Комиссия</w:t>
      </w:r>
      <w:r w:rsidR="00B43CE7" w:rsidRPr="00461A0C">
        <w:t xml:space="preserve"> проверяет соответствие участников закупки требованиям, установленным частью 1 настоящей статьи, если такие требования установлены </w:t>
      </w:r>
      <w:r w:rsidRPr="00461A0C">
        <w:t>документацией о закупке</w:t>
      </w:r>
      <w:r w:rsidR="00B43CE7" w:rsidRPr="00461A0C">
        <w:t xml:space="preserve">. При этом </w:t>
      </w:r>
      <w:r w:rsidRPr="00461A0C">
        <w:t xml:space="preserve">документацией о закупке </w:t>
      </w:r>
      <w:r w:rsidR="00B43CE7" w:rsidRPr="00461A0C">
        <w:t xml:space="preserve">на участников закупки </w:t>
      </w:r>
      <w:r w:rsidRPr="00461A0C">
        <w:t xml:space="preserve">может быть возложена </w:t>
      </w:r>
      <w:r w:rsidR="00B43CE7" w:rsidRPr="00461A0C">
        <w:t xml:space="preserve">обязанность подтверждать </w:t>
      </w:r>
      <w:r w:rsidRPr="00461A0C">
        <w:t xml:space="preserve">документально </w:t>
      </w:r>
      <w:r w:rsidR="00B43CE7" w:rsidRPr="00461A0C">
        <w:t>соответствие данным требованиям.</w:t>
      </w:r>
    </w:p>
    <w:p w:rsidR="00383B61" w:rsidRPr="00461A0C" w:rsidRDefault="00383B61" w:rsidP="00C804F2">
      <w:pPr>
        <w:spacing w:line="240" w:lineRule="auto"/>
      </w:pPr>
      <w:r w:rsidRPr="00461A0C">
        <w:lastRenderedPageBreak/>
        <w:t xml:space="preserve">6. Требования к участникам </w:t>
      </w:r>
      <w:r w:rsidR="00CB0BDC" w:rsidRPr="00461A0C">
        <w:t>закупки,</w:t>
      </w:r>
      <w:r w:rsidRPr="00461A0C">
        <w:t xml:space="preserve"> установленные в п.1-4 части 1 статьи 11 настоящего Положением о </w:t>
      </w:r>
      <w:r w:rsidR="00CB0BDC" w:rsidRPr="00461A0C">
        <w:t>закупке являются</w:t>
      </w:r>
      <w:r w:rsidRPr="00461A0C">
        <w:t xml:space="preserve"> обязательными</w:t>
      </w:r>
      <w:r w:rsidR="00CB0BDC" w:rsidRPr="00461A0C">
        <w:t xml:space="preserve"> для включения в документацию о закупке</w:t>
      </w:r>
      <w:r w:rsidRPr="00461A0C">
        <w:t xml:space="preserve">. Иные требования могут устанавливаться в документации о закупке </w:t>
      </w:r>
      <w:r w:rsidR="00CB0BDC" w:rsidRPr="00461A0C">
        <w:t>по решению заказчика</w:t>
      </w:r>
      <w:r w:rsidRPr="00461A0C">
        <w:t>.</w:t>
      </w:r>
    </w:p>
    <w:p w:rsidR="00B43CE7" w:rsidRPr="00461A0C" w:rsidRDefault="00B43CE7" w:rsidP="00C804F2">
      <w:pPr>
        <w:pStyle w:val="20"/>
        <w:spacing w:before="0"/>
        <w:rPr>
          <w:szCs w:val="24"/>
        </w:rPr>
      </w:pPr>
      <w:bookmarkStart w:id="30" w:name="_Toc452711516"/>
      <w:bookmarkStart w:id="31" w:name="_Toc111721638"/>
      <w:r w:rsidRPr="00461A0C">
        <w:rPr>
          <w:szCs w:val="24"/>
        </w:rPr>
        <w:t>Статья 12. Условия допуска к участию в закупке</w:t>
      </w:r>
      <w:bookmarkEnd w:id="30"/>
      <w:bookmarkEnd w:id="31"/>
    </w:p>
    <w:p w:rsidR="00B43CE7" w:rsidRPr="00461A0C" w:rsidRDefault="00F65666" w:rsidP="00C804F2">
      <w:pPr>
        <w:spacing w:line="240" w:lineRule="auto"/>
      </w:pPr>
      <w:r w:rsidRPr="00461A0C">
        <w:t xml:space="preserve">1. </w:t>
      </w:r>
      <w:r w:rsidR="00354294" w:rsidRPr="00461A0C">
        <w:t>П</w:t>
      </w:r>
      <w:r w:rsidR="003A0E70" w:rsidRPr="00461A0C">
        <w:t>редложени</w:t>
      </w:r>
      <w:r w:rsidR="00354294" w:rsidRPr="00461A0C">
        <w:t>я</w:t>
      </w:r>
      <w:r w:rsidR="003A0E70" w:rsidRPr="00461A0C">
        <w:t xml:space="preserve"> участников закупки</w:t>
      </w:r>
      <w:r w:rsidR="00354294" w:rsidRPr="00461A0C">
        <w:t>,</w:t>
      </w:r>
      <w:r w:rsidR="003A0E70" w:rsidRPr="00461A0C">
        <w:t xml:space="preserve"> </w:t>
      </w:r>
      <w:r w:rsidR="00354294" w:rsidRPr="00461A0C">
        <w:t xml:space="preserve">не допускаются </w:t>
      </w:r>
      <w:r w:rsidR="003A0E70" w:rsidRPr="00461A0C">
        <w:t>закупочн</w:t>
      </w:r>
      <w:r w:rsidR="00354294" w:rsidRPr="00461A0C">
        <w:t>ой</w:t>
      </w:r>
      <w:r w:rsidR="003A0E70" w:rsidRPr="00461A0C">
        <w:t xml:space="preserve"> комисси</w:t>
      </w:r>
      <w:r w:rsidR="00354294" w:rsidRPr="00461A0C">
        <w:t>ей</w:t>
      </w:r>
      <w:r w:rsidR="003A0E70" w:rsidRPr="00461A0C">
        <w:t xml:space="preserve"> </w:t>
      </w:r>
      <w:r w:rsidR="00354294" w:rsidRPr="00461A0C">
        <w:t>к</w:t>
      </w:r>
      <w:r w:rsidRPr="00461A0C">
        <w:t xml:space="preserve"> участию в закупке в случае:</w:t>
      </w:r>
    </w:p>
    <w:p w:rsidR="00F65666" w:rsidRPr="00461A0C" w:rsidRDefault="00F65666" w:rsidP="00C804F2">
      <w:pPr>
        <w:spacing w:line="240" w:lineRule="auto"/>
      </w:pPr>
      <w:r w:rsidRPr="00461A0C">
        <w:t xml:space="preserve">1) </w:t>
      </w:r>
      <w:r w:rsidR="00450D76" w:rsidRPr="00461A0C">
        <w:t>не предоставления документов и сведений, определенных частью 3 статьи 2</w:t>
      </w:r>
      <w:r w:rsidR="00525457" w:rsidRPr="00461A0C">
        <w:t>9</w:t>
      </w:r>
      <w:r w:rsidR="00450D76" w:rsidRPr="00461A0C">
        <w:t xml:space="preserve">, частью </w:t>
      </w:r>
      <w:r w:rsidR="00525457" w:rsidRPr="00461A0C">
        <w:t>1</w:t>
      </w:r>
      <w:r w:rsidR="00450D76" w:rsidRPr="00461A0C">
        <w:t xml:space="preserve"> статьи 3</w:t>
      </w:r>
      <w:r w:rsidR="00525457" w:rsidRPr="00461A0C">
        <w:t>9</w:t>
      </w:r>
      <w:r w:rsidR="00450D76" w:rsidRPr="00461A0C">
        <w:t xml:space="preserve">, </w:t>
      </w:r>
      <w:proofErr w:type="spellStart"/>
      <w:proofErr w:type="gramStart"/>
      <w:r w:rsidR="00450D76" w:rsidRPr="00461A0C">
        <w:t>част</w:t>
      </w:r>
      <w:r w:rsidR="00C217BD" w:rsidRPr="00461A0C">
        <w:t>ю</w:t>
      </w:r>
      <w:proofErr w:type="spellEnd"/>
      <w:r w:rsidR="00450D76" w:rsidRPr="00461A0C">
        <w:t xml:space="preserve"> </w:t>
      </w:r>
      <w:r w:rsidR="00525457" w:rsidRPr="00461A0C">
        <w:t xml:space="preserve"> </w:t>
      </w:r>
      <w:r w:rsidR="00450D76" w:rsidRPr="00461A0C">
        <w:t>2</w:t>
      </w:r>
      <w:proofErr w:type="gramEnd"/>
      <w:r w:rsidR="00450D76" w:rsidRPr="00461A0C">
        <w:t xml:space="preserve"> статьи </w:t>
      </w:r>
      <w:r w:rsidR="00525457" w:rsidRPr="00461A0C">
        <w:t>48</w:t>
      </w:r>
      <w:r w:rsidR="00450D76" w:rsidRPr="00461A0C">
        <w:t xml:space="preserve">, </w:t>
      </w:r>
      <w:r w:rsidR="00525457" w:rsidRPr="00461A0C">
        <w:t xml:space="preserve">, частью 2 статьи 58, </w:t>
      </w:r>
      <w:r w:rsidR="00450D76" w:rsidRPr="00461A0C">
        <w:t xml:space="preserve">частью </w:t>
      </w:r>
      <w:r w:rsidR="00525457" w:rsidRPr="00461A0C">
        <w:t xml:space="preserve">2 </w:t>
      </w:r>
      <w:r w:rsidR="00450D76" w:rsidRPr="00461A0C">
        <w:t xml:space="preserve">статьи </w:t>
      </w:r>
      <w:r w:rsidR="00525457" w:rsidRPr="00461A0C">
        <w:t>63</w:t>
      </w:r>
      <w:r w:rsidR="0027549A" w:rsidRPr="00461A0C">
        <w:t>, ч. 2 статьи 71, часть 2 ст. 79</w:t>
      </w:r>
      <w:r w:rsidR="00450D76" w:rsidRPr="00461A0C">
        <w:t xml:space="preserve">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461A0C" w:rsidRDefault="00F65666" w:rsidP="00C804F2">
      <w:pPr>
        <w:spacing w:line="240" w:lineRule="auto"/>
      </w:pPr>
      <w:r w:rsidRPr="00461A0C">
        <w:t>2) несоответствия требованиям, установленным статьей 11 настоящего Положения;</w:t>
      </w:r>
    </w:p>
    <w:p w:rsidR="00F65666" w:rsidRPr="00461A0C" w:rsidRDefault="00F65666" w:rsidP="00C804F2">
      <w:pPr>
        <w:spacing w:line="240" w:lineRule="auto"/>
      </w:pPr>
      <w:r w:rsidRPr="00461A0C">
        <w:t>3) не</w:t>
      </w:r>
      <w:r w:rsidR="00450D76" w:rsidRPr="00461A0C">
        <w:t xml:space="preserve"> </w:t>
      </w:r>
      <w:r w:rsidRPr="00461A0C">
        <w:t xml:space="preserve">предоставления документа или </w:t>
      </w:r>
      <w:r w:rsidR="00354294" w:rsidRPr="00461A0C">
        <w:t>его копии</w:t>
      </w:r>
      <w:r w:rsidRPr="00461A0C">
        <w:t xml:space="preserve">, подтверждающего внесение денежных средств в качестве обеспечения </w:t>
      </w:r>
      <w:r w:rsidR="00354294" w:rsidRPr="00461A0C">
        <w:t>Предложения</w:t>
      </w:r>
      <w:r w:rsidRPr="00461A0C">
        <w:t xml:space="preserve">, если требование </w:t>
      </w:r>
      <w:r w:rsidR="00354294" w:rsidRPr="00461A0C">
        <w:t>об обеспечении содержится</w:t>
      </w:r>
      <w:r w:rsidRPr="00461A0C">
        <w:t xml:space="preserve"> в документации о закупке;</w:t>
      </w:r>
    </w:p>
    <w:p w:rsidR="00F65666" w:rsidRPr="00461A0C" w:rsidRDefault="00F65666" w:rsidP="00C804F2">
      <w:pPr>
        <w:spacing w:line="240" w:lineRule="auto"/>
      </w:pPr>
      <w:r w:rsidRPr="00461A0C">
        <w:t>4) не</w:t>
      </w:r>
      <w:r w:rsidR="00450D76" w:rsidRPr="00461A0C">
        <w:t xml:space="preserve"> </w:t>
      </w:r>
      <w:r w:rsidRPr="00461A0C">
        <w:t xml:space="preserve">соответствия </w:t>
      </w:r>
      <w:r w:rsidR="00354294" w:rsidRPr="00461A0C">
        <w:t>предложения участника закупки</w:t>
      </w:r>
      <w:r w:rsidRPr="00461A0C">
        <w:t xml:space="preserve"> требованиям документации о закупке, в том числе наличие в таких </w:t>
      </w:r>
      <w:r w:rsidR="00354294" w:rsidRPr="00461A0C">
        <w:t>предложениях информации</w:t>
      </w:r>
      <w:r w:rsidRPr="00461A0C">
        <w:t xml:space="preserve"> о цене договора, превышающей начальную </w:t>
      </w:r>
      <w:r w:rsidR="00354294" w:rsidRPr="00461A0C">
        <w:t xml:space="preserve">(максимальную) </w:t>
      </w:r>
      <w:r w:rsidRPr="00461A0C">
        <w:t xml:space="preserve">цену </w:t>
      </w:r>
      <w:r w:rsidR="00636C33" w:rsidRPr="00461A0C">
        <w:t>договора</w:t>
      </w:r>
      <w:r w:rsidRPr="00461A0C">
        <w:t xml:space="preserve">, начальную </w:t>
      </w:r>
      <w:r w:rsidR="00354294" w:rsidRPr="00461A0C">
        <w:t xml:space="preserve">(максимальную) </w:t>
      </w:r>
      <w:r w:rsidRPr="00461A0C">
        <w:t xml:space="preserve">цену единицы товара, начальную </w:t>
      </w:r>
      <w:r w:rsidR="00354294" w:rsidRPr="00461A0C">
        <w:t xml:space="preserve">(максимальную) </w:t>
      </w:r>
      <w:r w:rsidRPr="00461A0C">
        <w:t>цену запасных частей (кажд</w:t>
      </w:r>
      <w:r w:rsidR="00354294" w:rsidRPr="00461A0C">
        <w:t xml:space="preserve">ой запасной части) к технике, </w:t>
      </w:r>
      <w:r w:rsidRPr="00461A0C">
        <w:t xml:space="preserve">оборудованию, начальную </w:t>
      </w:r>
      <w:r w:rsidR="00354294" w:rsidRPr="00461A0C">
        <w:t xml:space="preserve">(максимальную) </w:t>
      </w:r>
      <w:r w:rsidRPr="00461A0C">
        <w:t>цен</w:t>
      </w:r>
      <w:r w:rsidR="002A6492" w:rsidRPr="00461A0C">
        <w:t>у единицы услуги и (или) работы;</w:t>
      </w:r>
    </w:p>
    <w:p w:rsidR="002A6492" w:rsidRPr="00461A0C" w:rsidRDefault="002A6492" w:rsidP="00C804F2">
      <w:pPr>
        <w:spacing w:line="240" w:lineRule="auto"/>
      </w:pPr>
      <w:r w:rsidRPr="00461A0C">
        <w:t xml:space="preserve">5) несоответствия заявки участника закупки требованиям настоящего Положения, в том числе </w:t>
      </w:r>
      <w:r w:rsidR="00EE4006" w:rsidRPr="00461A0C">
        <w:t>установленным частью</w:t>
      </w:r>
      <w:r w:rsidRPr="00461A0C">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461A0C" w:rsidRDefault="00F65666" w:rsidP="00C804F2">
      <w:pPr>
        <w:spacing w:line="240" w:lineRule="auto"/>
      </w:pPr>
      <w:r w:rsidRPr="00461A0C">
        <w:t>2</w:t>
      </w:r>
      <w:r w:rsidR="005457C8" w:rsidRPr="00461A0C">
        <w:t xml:space="preserve">. </w:t>
      </w:r>
      <w:r w:rsidR="00EE4006" w:rsidRPr="00461A0C">
        <w:t>Заказчик отстраняет</w:t>
      </w:r>
      <w:r w:rsidR="001211FD" w:rsidRPr="00461A0C">
        <w:t xml:space="preserve"> у</w:t>
      </w:r>
      <w:r w:rsidR="005457C8" w:rsidRPr="00461A0C">
        <w:t xml:space="preserve">частника </w:t>
      </w:r>
      <w:r w:rsidR="00354294" w:rsidRPr="00461A0C">
        <w:t>закупки</w:t>
      </w:r>
      <w:r w:rsidR="005457C8" w:rsidRPr="00461A0C">
        <w:t xml:space="preserve"> от участия в </w:t>
      </w:r>
      <w:r w:rsidR="00354294" w:rsidRPr="00461A0C">
        <w:t>закупке</w:t>
      </w:r>
      <w:r w:rsidR="005457C8" w:rsidRPr="00461A0C">
        <w:t xml:space="preserve"> в любой момент до заключения договора, если обнаружит, что такой участник </w:t>
      </w:r>
      <w:r w:rsidR="001211FD" w:rsidRPr="00461A0C">
        <w:t xml:space="preserve">закупки </w:t>
      </w:r>
      <w:r w:rsidR="005457C8" w:rsidRPr="00461A0C">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461A0C" w:rsidRDefault="00381434" w:rsidP="00C804F2">
      <w:pPr>
        <w:spacing w:line="240" w:lineRule="auto"/>
      </w:pPr>
      <w:r w:rsidRPr="00461A0C">
        <w:t>3</w:t>
      </w:r>
      <w:r w:rsidR="005457C8" w:rsidRPr="00461A0C">
        <w:t xml:space="preserve">. </w:t>
      </w:r>
      <w:r w:rsidRPr="00461A0C">
        <w:t>Заказчик</w:t>
      </w:r>
      <w:r w:rsidR="005457C8" w:rsidRPr="00461A0C">
        <w:t xml:space="preserve"> вправе повторно проверить соответствие </w:t>
      </w:r>
      <w:r w:rsidR="001211FD" w:rsidRPr="00461A0C">
        <w:t>у</w:t>
      </w:r>
      <w:r w:rsidR="005457C8" w:rsidRPr="00461A0C">
        <w:t>частник</w:t>
      </w:r>
      <w:r w:rsidR="001211FD" w:rsidRPr="00461A0C">
        <w:t>а</w:t>
      </w:r>
      <w:r w:rsidR="005457C8" w:rsidRPr="00461A0C">
        <w:t xml:space="preserve"> закупки требованиям, установленным </w:t>
      </w:r>
      <w:r w:rsidR="001211FD" w:rsidRPr="00461A0C">
        <w:t>д</w:t>
      </w:r>
      <w:r w:rsidR="005457C8" w:rsidRPr="00461A0C">
        <w:t>окументацией о закупке</w:t>
      </w:r>
      <w:r w:rsidR="001211FD" w:rsidRPr="00461A0C">
        <w:t xml:space="preserve"> и настоящим Положением</w:t>
      </w:r>
      <w:r w:rsidR="005457C8" w:rsidRPr="00461A0C">
        <w:t xml:space="preserve">, на любом этапе проведения закупки до заключения договора. При выявлении факта несоответствия </w:t>
      </w:r>
      <w:r w:rsidR="001211FD" w:rsidRPr="00461A0C">
        <w:t>у</w:t>
      </w:r>
      <w:r w:rsidR="005457C8" w:rsidRPr="00461A0C">
        <w:t xml:space="preserve">частника закупки, </w:t>
      </w:r>
      <w:r w:rsidR="001211FD" w:rsidRPr="00461A0C">
        <w:t>п</w:t>
      </w:r>
      <w:r w:rsidR="005457C8" w:rsidRPr="00461A0C">
        <w:t xml:space="preserve">обедителя в процедуре закупки или соисполнителей (субподрядчиков), привлекаемых </w:t>
      </w:r>
      <w:r w:rsidR="001211FD" w:rsidRPr="00461A0C">
        <w:t xml:space="preserve">для </w:t>
      </w:r>
      <w:r w:rsidR="005457C8" w:rsidRPr="00461A0C">
        <w:t xml:space="preserve">исполнения договора, Закупочная комиссия отстраняет такого </w:t>
      </w:r>
      <w:r w:rsidR="001211FD" w:rsidRPr="00461A0C">
        <w:t>у</w:t>
      </w:r>
      <w:r w:rsidR="005457C8" w:rsidRPr="00461A0C">
        <w:t>частника</w:t>
      </w:r>
      <w:r w:rsidR="001211FD" w:rsidRPr="00461A0C">
        <w:t xml:space="preserve"> </w:t>
      </w:r>
      <w:r w:rsidR="000B237F" w:rsidRPr="00461A0C">
        <w:t>закупки или</w:t>
      </w:r>
      <w:r w:rsidR="005457C8" w:rsidRPr="00461A0C">
        <w:t xml:space="preserve"> </w:t>
      </w:r>
      <w:r w:rsidR="001211FD" w:rsidRPr="00461A0C">
        <w:t>п</w:t>
      </w:r>
      <w:r w:rsidR="005457C8" w:rsidRPr="00461A0C">
        <w:t xml:space="preserve">обедителя закупки от дальнейшего участия в </w:t>
      </w:r>
      <w:r w:rsidR="001211FD" w:rsidRPr="00461A0C">
        <w:t>закупке</w:t>
      </w:r>
      <w:r w:rsidR="005457C8" w:rsidRPr="00461A0C">
        <w:t xml:space="preserve"> на любой стадии ее проведения, включая этап заключения договора. </w:t>
      </w:r>
    </w:p>
    <w:p w:rsidR="005203B4" w:rsidRPr="00461A0C" w:rsidRDefault="005203B4" w:rsidP="00C804F2">
      <w:pPr>
        <w:pStyle w:val="20"/>
        <w:spacing w:before="0"/>
        <w:rPr>
          <w:szCs w:val="24"/>
        </w:rPr>
      </w:pPr>
      <w:bookmarkStart w:id="32" w:name="_Toc452711517"/>
      <w:bookmarkStart w:id="33" w:name="_Toc111721639"/>
      <w:r w:rsidRPr="00461A0C">
        <w:rPr>
          <w:szCs w:val="24"/>
        </w:rPr>
        <w:t>Статья 13. Информационное обеспечение закупки</w:t>
      </w:r>
      <w:bookmarkEnd w:id="32"/>
      <w:bookmarkEnd w:id="33"/>
    </w:p>
    <w:p w:rsidR="001211FD" w:rsidRPr="00461A0C" w:rsidRDefault="005203B4" w:rsidP="00C804F2">
      <w:pPr>
        <w:spacing w:line="240" w:lineRule="auto"/>
        <w:rPr>
          <w:highlight w:val="yellow"/>
        </w:rPr>
      </w:pPr>
      <w:r w:rsidRPr="00461A0C">
        <w:t xml:space="preserve">1. Официальным источником размещения информации </w:t>
      </w:r>
      <w:r w:rsidR="001211FD" w:rsidRPr="00461A0C">
        <w:t xml:space="preserve">и документов </w:t>
      </w:r>
      <w:r w:rsidRPr="00461A0C">
        <w:t xml:space="preserve">о закупках Заказчика является </w:t>
      </w:r>
      <w:r w:rsidR="001211FD" w:rsidRPr="00461A0C">
        <w:t xml:space="preserve">единая </w:t>
      </w:r>
      <w:r w:rsidR="001211FD" w:rsidRPr="00461A0C">
        <w:rPr>
          <w:highlight w:val="yellow"/>
        </w:rPr>
        <w:t>информационная система</w:t>
      </w:r>
      <w:r w:rsidR="00415BA6" w:rsidRPr="00461A0C">
        <w:rPr>
          <w:highlight w:val="yellow"/>
        </w:rPr>
        <w:t xml:space="preserve"> (далее ЕИС)</w:t>
      </w:r>
      <w:r w:rsidR="001211FD" w:rsidRPr="00461A0C">
        <w:rPr>
          <w:highlight w:val="yellow"/>
        </w:rPr>
        <w:t xml:space="preserve">. </w:t>
      </w:r>
    </w:p>
    <w:p w:rsidR="00950F75" w:rsidRPr="00461A0C" w:rsidRDefault="00D956BB" w:rsidP="00C804F2">
      <w:pPr>
        <w:spacing w:line="240" w:lineRule="auto"/>
      </w:pPr>
      <w:r w:rsidRPr="00461A0C">
        <w:rPr>
          <w:highlight w:val="yellow"/>
        </w:rPr>
        <w:t>При осуществлении закупки в единой информационной системе, на официальном сайте, за исключением случаев, предусмотренных Федеральным законом</w:t>
      </w:r>
      <w:r w:rsidR="00AB256B">
        <w:rPr>
          <w:highlight w:val="yellow"/>
        </w:rPr>
        <w:t xml:space="preserve"> 223-ФЗ</w:t>
      </w:r>
      <w:r w:rsidRPr="00461A0C">
        <w:rPr>
          <w:highlight w:val="yellow"/>
        </w:rPr>
        <w:t>,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r:id="rId33" w:anchor="/document/76800890/entry/46" w:history="1">
        <w:r w:rsidRPr="00461A0C">
          <w:rPr>
            <w:highlight w:val="yellow"/>
          </w:rPr>
          <w:t>частью 6</w:t>
        </w:r>
      </w:hyperlink>
      <w:r w:rsidRPr="00461A0C">
        <w:rPr>
          <w:highlight w:val="yellow"/>
        </w:rP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w:t>
      </w:r>
      <w:r w:rsidRPr="00461A0C">
        <w:rPr>
          <w:highlight w:val="yellow"/>
        </w:rPr>
        <w:lastRenderedPageBreak/>
        <w:t xml:space="preserve">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w:t>
      </w:r>
      <w:proofErr w:type="gramStart"/>
      <w:r w:rsidRPr="00461A0C">
        <w:rPr>
          <w:highlight w:val="yellow"/>
        </w:rPr>
        <w:t>закупке.</w:t>
      </w:r>
      <w:r w:rsidR="004B7A01" w:rsidRPr="00461A0C">
        <w:rPr>
          <w:highlight w:val="yellow"/>
        </w:rPr>
        <w:t>.</w:t>
      </w:r>
      <w:proofErr w:type="gramEnd"/>
      <w:r w:rsidR="004B7A01" w:rsidRPr="00461A0C">
        <w:t xml:space="preserve"> </w:t>
      </w:r>
    </w:p>
    <w:p w:rsidR="00481CCC" w:rsidRPr="00461A0C" w:rsidRDefault="00950F75" w:rsidP="00C804F2">
      <w:pPr>
        <w:spacing w:line="240" w:lineRule="auto"/>
      </w:pPr>
      <w:r w:rsidRPr="00461A0C">
        <w:rPr>
          <w:color w:val="22272F"/>
          <w:highlight w:val="yellow"/>
          <w:shd w:val="clear" w:color="auto" w:fill="F3F1E9"/>
        </w:rPr>
        <w:t>Размещенные </w:t>
      </w:r>
      <w:r w:rsidRPr="00461A0C">
        <w:rPr>
          <w:rStyle w:val="af3"/>
          <w:i w:val="0"/>
          <w:iCs w:val="0"/>
          <w:color w:val="22272F"/>
          <w:highlight w:val="yellow"/>
          <w:shd w:val="clear" w:color="auto" w:fill="ABE0FF"/>
        </w:rPr>
        <w:t>на официальном сайте</w:t>
      </w:r>
      <w:r w:rsidRPr="00461A0C">
        <w:rPr>
          <w:color w:val="22272F"/>
          <w:highlight w:val="yellow"/>
          <w:shd w:val="clear" w:color="auto" w:fill="F3F1E9"/>
        </w:rPr>
        <w:t xml:space="preserve"> и на сайте заказчика в соответствии с Федеральным законом </w:t>
      </w:r>
      <w:r w:rsidR="00480936">
        <w:rPr>
          <w:color w:val="22272F"/>
          <w:highlight w:val="yellow"/>
          <w:shd w:val="clear" w:color="auto" w:fill="F3F1E9"/>
        </w:rPr>
        <w:t xml:space="preserve">№ 223 ФЗ </w:t>
      </w:r>
      <w:r w:rsidRPr="00461A0C">
        <w:rPr>
          <w:color w:val="22272F"/>
          <w:highlight w:val="yellow"/>
          <w:shd w:val="clear" w:color="auto" w:fill="F3F1E9"/>
        </w:rPr>
        <w:t>и положениями о закупке информация о закупке, положения о закупке, планы закупки должны быть доступны для ознакомления без взимания платы.</w:t>
      </w:r>
    </w:p>
    <w:p w:rsidR="005203B4" w:rsidRPr="00461A0C" w:rsidRDefault="005203B4" w:rsidP="00C804F2">
      <w:pPr>
        <w:spacing w:line="240" w:lineRule="auto"/>
      </w:pPr>
      <w:r w:rsidRPr="00461A0C">
        <w:t xml:space="preserve">2. </w:t>
      </w:r>
      <w:r w:rsidR="001211FD" w:rsidRPr="00461A0C">
        <w:t>В единой информационной системе</w:t>
      </w:r>
      <w:r w:rsidRPr="00461A0C">
        <w:t xml:space="preserve"> размещаются документы и сведения, предусмотренные </w:t>
      </w:r>
      <w:r w:rsidR="00A80B16" w:rsidRPr="00461A0C">
        <w:t xml:space="preserve">ст.4 Федерального закона №223-ФЗ и </w:t>
      </w:r>
      <w:r w:rsidRPr="00461A0C">
        <w:t>настоящим Положением, в том числе:</w:t>
      </w:r>
    </w:p>
    <w:p w:rsidR="005203B4" w:rsidRPr="00461A0C" w:rsidRDefault="008B5076" w:rsidP="00C804F2">
      <w:pPr>
        <w:spacing w:line="240" w:lineRule="auto"/>
      </w:pPr>
      <w:r w:rsidRPr="00461A0C">
        <w:t>1)</w:t>
      </w:r>
      <w:r w:rsidR="005203B4" w:rsidRPr="00461A0C">
        <w:t xml:space="preserve"> изменения, вносимые в Положение, в течение пятнадцати дней со дня их утверждения;</w:t>
      </w:r>
    </w:p>
    <w:p w:rsidR="00884288" w:rsidRPr="00461A0C" w:rsidRDefault="00884288" w:rsidP="00C804F2">
      <w:pPr>
        <w:spacing w:line="240" w:lineRule="auto"/>
      </w:pPr>
      <w:r w:rsidRPr="00461A0C">
        <w:t xml:space="preserve">2) план закупки товаров, работ, услуг на срок </w:t>
      </w:r>
      <w:r w:rsidR="0078099F" w:rsidRPr="00461A0C">
        <w:t xml:space="preserve">не менее чем на один </w:t>
      </w:r>
      <w:r w:rsidRPr="00461A0C">
        <w:t xml:space="preserve"> год, изменения, вносимые в план закупки – в течение </w:t>
      </w:r>
      <w:r w:rsidR="00450D76" w:rsidRPr="00461A0C">
        <w:t>десяти</w:t>
      </w:r>
      <w:r w:rsidRPr="00461A0C">
        <w:t xml:space="preserve"> календарных дней с даты утверждения такого плана или внесения в него изменений</w:t>
      </w:r>
      <w:r w:rsidR="00A80B16" w:rsidRPr="00461A0C">
        <w:t>.  </w:t>
      </w:r>
      <w:hyperlink r:id="rId34" w:anchor="/document/70229396/entry/1000" w:history="1">
        <w:r w:rsidR="00A80B16" w:rsidRPr="00461A0C">
          <w:t>Порядок</w:t>
        </w:r>
      </w:hyperlink>
      <w:r w:rsidR="00A80B16" w:rsidRPr="00461A0C">
        <w:t> формирования плана закупки товаров, работ, услуг, порядок и сроки размещения в единой информационной системе такого плана, </w:t>
      </w:r>
      <w:hyperlink r:id="rId35" w:anchor="/document/70229396/entry/2000" w:history="1">
        <w:r w:rsidR="00A80B16" w:rsidRPr="00461A0C">
          <w:t>требования</w:t>
        </w:r>
      </w:hyperlink>
      <w:r w:rsidR="00A80B16" w:rsidRPr="00461A0C">
        <w:t> к форме такого плана устанавливаются Правительством</w:t>
      </w:r>
      <w:r w:rsidR="00415BA6" w:rsidRPr="00461A0C">
        <w:t xml:space="preserve"> Российской Федерации</w:t>
      </w:r>
      <w:r w:rsidRPr="00461A0C">
        <w:t>;</w:t>
      </w:r>
    </w:p>
    <w:p w:rsidR="005203B4" w:rsidRPr="00461A0C" w:rsidRDefault="00884288" w:rsidP="00C804F2">
      <w:pPr>
        <w:spacing w:line="240" w:lineRule="auto"/>
      </w:pPr>
      <w:r w:rsidRPr="00461A0C">
        <w:t>3</w:t>
      </w:r>
      <w:r w:rsidR="008B5076" w:rsidRPr="00461A0C">
        <w:t xml:space="preserve">) </w:t>
      </w:r>
      <w:r w:rsidR="001211FD" w:rsidRPr="00461A0C">
        <w:t>и</w:t>
      </w:r>
      <w:r w:rsidR="005203B4" w:rsidRPr="00461A0C">
        <w:t>звещени</w:t>
      </w:r>
      <w:r w:rsidR="001211FD" w:rsidRPr="00461A0C">
        <w:t>е о закупке, документация</w:t>
      </w:r>
      <w:r w:rsidRPr="00461A0C">
        <w:t xml:space="preserve"> о закупке, проект договора, заключаемого</w:t>
      </w:r>
      <w:r w:rsidR="005203B4" w:rsidRPr="00461A0C">
        <w:t xml:space="preserve"> по результатам </w:t>
      </w:r>
      <w:r w:rsidRPr="00461A0C">
        <w:t>закупки</w:t>
      </w:r>
      <w:r w:rsidR="000425E1" w:rsidRPr="00461A0C">
        <w:t xml:space="preserve"> – не позднее чем в течение трех дней со дня утверждения</w:t>
      </w:r>
      <w:r w:rsidR="005203B4" w:rsidRPr="00461A0C">
        <w:t>;</w:t>
      </w:r>
    </w:p>
    <w:p w:rsidR="005203B4" w:rsidRPr="00461A0C" w:rsidRDefault="00884288" w:rsidP="00C804F2">
      <w:pPr>
        <w:spacing w:line="240" w:lineRule="auto"/>
      </w:pPr>
      <w:r w:rsidRPr="00461A0C">
        <w:t>4</w:t>
      </w:r>
      <w:r w:rsidR="008B5076" w:rsidRPr="00461A0C">
        <w:t xml:space="preserve">) </w:t>
      </w:r>
      <w:r w:rsidRPr="00461A0C">
        <w:t>изменения в извещение о закупке,</w:t>
      </w:r>
      <w:r w:rsidR="005203B4" w:rsidRPr="00461A0C">
        <w:t xml:space="preserve"> в документаци</w:t>
      </w:r>
      <w:r w:rsidRPr="00461A0C">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822CBA" w:rsidRPr="00461A0C">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203B4" w:rsidRPr="00461A0C" w:rsidRDefault="008B5076" w:rsidP="00C804F2">
      <w:pPr>
        <w:spacing w:line="240" w:lineRule="auto"/>
      </w:pPr>
      <w:r w:rsidRPr="00461A0C">
        <w:t xml:space="preserve">4) </w:t>
      </w:r>
      <w:r w:rsidR="00A05C11" w:rsidRPr="00461A0C">
        <w:t>п</w:t>
      </w:r>
      <w:r w:rsidR="005203B4" w:rsidRPr="00461A0C">
        <w:t xml:space="preserve">ротоколы, составляемые в ходе </w:t>
      </w:r>
      <w:r w:rsidR="00FE1349" w:rsidRPr="00461A0C">
        <w:t>закупки, не</w:t>
      </w:r>
      <w:r w:rsidR="00A05C11" w:rsidRPr="00461A0C">
        <w:t xml:space="preserve"> позднее, чем через три дня со дня подписания таких протоколов;</w:t>
      </w:r>
    </w:p>
    <w:p w:rsidR="00A05C11" w:rsidRPr="00461A0C" w:rsidRDefault="00A05C11" w:rsidP="00C804F2">
      <w:pPr>
        <w:spacing w:line="240" w:lineRule="auto"/>
      </w:pPr>
      <w:r w:rsidRPr="00461A0C">
        <w:t>5</w:t>
      </w:r>
      <w:r w:rsidR="008B5076" w:rsidRPr="00461A0C">
        <w:t xml:space="preserve">) </w:t>
      </w:r>
      <w:r w:rsidRPr="00461A0C">
        <w:t xml:space="preserve">сведения о количестве и общей стоимости заключенных заказчиком договоров в соответствии с требованиями части </w:t>
      </w:r>
      <w:proofErr w:type="gramStart"/>
      <w:r w:rsidRPr="00461A0C">
        <w:t>19  статьи</w:t>
      </w:r>
      <w:proofErr w:type="gramEnd"/>
      <w:r w:rsidRPr="00461A0C">
        <w:t xml:space="preserve">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461A0C" w:rsidRDefault="00A05C11" w:rsidP="00C804F2">
      <w:pPr>
        <w:spacing w:line="240" w:lineRule="auto"/>
      </w:pPr>
      <w:r w:rsidRPr="00461A0C">
        <w:t xml:space="preserve">6) иные сведения и документы в порядке и в сроки, установленные </w:t>
      </w:r>
      <w:r w:rsidR="0048584A" w:rsidRPr="00461A0C">
        <w:t xml:space="preserve">действующими нормативными правовыми актами, </w:t>
      </w:r>
      <w:r w:rsidRPr="00461A0C">
        <w:t>настоящим Положением</w:t>
      </w:r>
      <w:r w:rsidR="0048584A" w:rsidRPr="00461A0C">
        <w:t>.</w:t>
      </w:r>
      <w:r w:rsidRPr="00461A0C">
        <w:t xml:space="preserve"> </w:t>
      </w:r>
    </w:p>
    <w:p w:rsidR="00D956BB" w:rsidRPr="00461A0C" w:rsidRDefault="00D956BB" w:rsidP="00C804F2">
      <w:pPr>
        <w:spacing w:line="240" w:lineRule="auto"/>
      </w:pPr>
      <w:proofErr w:type="gramStart"/>
      <w:r w:rsidRPr="00461A0C">
        <w:t>7)</w:t>
      </w:r>
      <w:r w:rsidRPr="00461A0C">
        <w:rPr>
          <w:highlight w:val="yellow"/>
        </w:rPr>
        <w:t>Заказчик</w:t>
      </w:r>
      <w:proofErr w:type="gramEnd"/>
      <w:r w:rsidRPr="00461A0C">
        <w:rPr>
          <w:highlight w:val="yellow"/>
        </w:rPr>
        <w:t xml:space="preserve"> дополнительно вправе разместить указанную в статье 4 Федерального закона 223-ФЗ информацию на сайте заказчика в информационно-телекоммуникационной сети "Интернет", за исключением информации, не подлежащей в соответствии с Федеральным законом 223-ФЗ размещению в единой информационной системе или на официальном сайте.</w:t>
      </w:r>
    </w:p>
    <w:p w:rsidR="005203B4" w:rsidRPr="00461A0C" w:rsidRDefault="00124390" w:rsidP="00C804F2">
      <w:pPr>
        <w:spacing w:line="240" w:lineRule="auto"/>
      </w:pPr>
      <w:r w:rsidRPr="00461A0C">
        <w:t>3</w:t>
      </w:r>
      <w:r w:rsidR="005203B4" w:rsidRPr="00461A0C">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461A0C">
        <w:t>ках и потребностях з</w:t>
      </w:r>
      <w:r w:rsidR="005203B4" w:rsidRPr="00461A0C">
        <w:t xml:space="preserve">аказчика </w:t>
      </w:r>
      <w:r w:rsidR="001F6B3D" w:rsidRPr="00461A0C">
        <w:t xml:space="preserve">в единой информационной системе, </w:t>
      </w:r>
      <w:r w:rsidR="005203B4" w:rsidRPr="00461A0C">
        <w:t xml:space="preserve">на </w:t>
      </w:r>
      <w:r w:rsidR="001F6B3D" w:rsidRPr="00461A0C">
        <w:t>официальном сайте з</w:t>
      </w:r>
      <w:r w:rsidR="005203B4" w:rsidRPr="00461A0C">
        <w:t xml:space="preserve">аказчика, а </w:t>
      </w:r>
      <w:r w:rsidR="00415BA6" w:rsidRPr="00461A0C">
        <w:t>также</w:t>
      </w:r>
      <w:r w:rsidR="005203B4" w:rsidRPr="00461A0C">
        <w:t xml:space="preserve">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461A0C">
        <w:t>мещения извещения о закупке</w:t>
      </w:r>
      <w:r w:rsidR="001F6B3D" w:rsidRPr="00461A0C">
        <w:t xml:space="preserve"> и документации о закупке</w:t>
      </w:r>
      <w:r w:rsidR="005203B4" w:rsidRPr="00461A0C">
        <w:t>.</w:t>
      </w:r>
    </w:p>
    <w:p w:rsidR="005203B4" w:rsidRPr="00461A0C" w:rsidRDefault="000E0D4E" w:rsidP="00C804F2">
      <w:pPr>
        <w:spacing w:line="240" w:lineRule="auto"/>
      </w:pPr>
      <w:r w:rsidRPr="00461A0C">
        <w:lastRenderedPageBreak/>
        <w:t>4. В случае</w:t>
      </w:r>
      <w:r w:rsidR="005203B4" w:rsidRPr="00461A0C">
        <w:t xml:space="preserve"> если при заключении и исполнении договора изменяются</w:t>
      </w:r>
      <w:r w:rsidRPr="00461A0C">
        <w:t xml:space="preserve"> объем, цена закупаемых товаров</w:t>
      </w:r>
      <w:r w:rsidR="005203B4" w:rsidRPr="00461A0C">
        <w:t xml:space="preserve"> </w:t>
      </w:r>
      <w:r w:rsidRPr="00461A0C">
        <w:t>(</w:t>
      </w:r>
      <w:r w:rsidR="005203B4" w:rsidRPr="00461A0C">
        <w:t xml:space="preserve">работ, </w:t>
      </w:r>
      <w:r w:rsidR="00253A86" w:rsidRPr="00461A0C">
        <w:t>услуг) или</w:t>
      </w:r>
      <w:r w:rsidR="005203B4" w:rsidRPr="00461A0C">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461A0C">
        <w:t>в единой информационной системе</w:t>
      </w:r>
      <w:r w:rsidR="005203B4" w:rsidRPr="00461A0C">
        <w:t xml:space="preserve"> размещается информация об изменении договора с указанием измененных условий.</w:t>
      </w:r>
    </w:p>
    <w:p w:rsidR="005203B4" w:rsidRPr="00461A0C" w:rsidRDefault="000E0D4E" w:rsidP="00C804F2">
      <w:pPr>
        <w:spacing w:line="240" w:lineRule="auto"/>
      </w:pPr>
      <w:r w:rsidRPr="00461A0C">
        <w:t>5</w:t>
      </w:r>
      <w:r w:rsidR="005203B4" w:rsidRPr="00461A0C">
        <w:t xml:space="preserve">. Информация, предусмотренная </w:t>
      </w:r>
      <w:r w:rsidR="00124390" w:rsidRPr="00461A0C">
        <w:t>частями</w:t>
      </w:r>
      <w:r w:rsidR="005203B4" w:rsidRPr="00461A0C">
        <w:t xml:space="preserve"> </w:t>
      </w:r>
      <w:r w:rsidRPr="00461A0C">
        <w:t>2-4</w:t>
      </w:r>
      <w:r w:rsidR="00124390" w:rsidRPr="00461A0C">
        <w:t xml:space="preserve"> настоящей статьи</w:t>
      </w:r>
      <w:r w:rsidR="005203B4" w:rsidRPr="00461A0C">
        <w:t xml:space="preserve">, так же </w:t>
      </w:r>
      <w:r w:rsidR="00124390" w:rsidRPr="00461A0C">
        <w:t xml:space="preserve">может </w:t>
      </w:r>
      <w:r w:rsidR="005203B4" w:rsidRPr="00461A0C">
        <w:t>размещ</w:t>
      </w:r>
      <w:r w:rsidR="00124390" w:rsidRPr="00461A0C">
        <w:t xml:space="preserve">аться </w:t>
      </w:r>
      <w:r w:rsidRPr="00461A0C">
        <w:t>на сайте з</w:t>
      </w:r>
      <w:r w:rsidR="005203B4" w:rsidRPr="00461A0C">
        <w:t>аказчика.</w:t>
      </w:r>
    </w:p>
    <w:p w:rsidR="005203B4" w:rsidRPr="00461A0C" w:rsidRDefault="000E0D4E" w:rsidP="00C804F2">
      <w:pPr>
        <w:spacing w:line="240" w:lineRule="auto"/>
      </w:pPr>
      <w:r w:rsidRPr="00461A0C">
        <w:t>6</w:t>
      </w:r>
      <w:r w:rsidR="005203B4" w:rsidRPr="00461A0C">
        <w:t xml:space="preserve">. Сведения, размещаемые </w:t>
      </w:r>
      <w:r w:rsidRPr="00461A0C">
        <w:t xml:space="preserve">в единой информационной </w:t>
      </w:r>
      <w:r w:rsidR="00415BA6" w:rsidRPr="00461A0C">
        <w:t>системе и</w:t>
      </w:r>
      <w:r w:rsidRPr="00461A0C">
        <w:t xml:space="preserve"> на сайте з</w:t>
      </w:r>
      <w:r w:rsidR="005203B4" w:rsidRPr="00461A0C">
        <w:t>аказчика должны соответствовать друг другу.</w:t>
      </w:r>
    </w:p>
    <w:p w:rsidR="005203B4" w:rsidRPr="00461A0C" w:rsidRDefault="000E0D4E" w:rsidP="00C804F2">
      <w:pPr>
        <w:spacing w:line="240" w:lineRule="auto"/>
      </w:pPr>
      <w:r w:rsidRPr="00461A0C">
        <w:t>7</w:t>
      </w:r>
      <w:r w:rsidR="005203B4" w:rsidRPr="00461A0C">
        <w:t xml:space="preserve">. Документы и сведения, размещенные </w:t>
      </w:r>
      <w:r w:rsidRPr="00461A0C">
        <w:t xml:space="preserve">в единой информационной системе </w:t>
      </w:r>
      <w:r w:rsidR="005203B4" w:rsidRPr="00461A0C">
        <w:t xml:space="preserve">и на сайте </w:t>
      </w:r>
      <w:r w:rsidRPr="00461A0C">
        <w:t>з</w:t>
      </w:r>
      <w:r w:rsidR="005203B4" w:rsidRPr="00461A0C">
        <w:t>аказчика в соответствии с настоящим Положением, должны быть доступны для ознакомления без взимания платы.</w:t>
      </w:r>
    </w:p>
    <w:p w:rsidR="00481CCC" w:rsidRPr="00461A0C" w:rsidRDefault="00CB32E3" w:rsidP="00C804F2">
      <w:pPr>
        <w:spacing w:line="240" w:lineRule="auto"/>
      </w:pPr>
      <w:r w:rsidRPr="00461A0C">
        <w:t>8.</w:t>
      </w:r>
      <w:r w:rsidR="003A09DC" w:rsidRPr="00461A0C">
        <w:t xml:space="preserve"> </w:t>
      </w:r>
      <w:r w:rsidR="007071F2" w:rsidRPr="00461A0C">
        <w:t>Сведения,</w:t>
      </w:r>
      <w:r w:rsidR="00481CCC" w:rsidRPr="00461A0C">
        <w:t xml:space="preserve"> не размещаемые в единой информационной системе:</w:t>
      </w:r>
    </w:p>
    <w:p w:rsidR="00481CCC" w:rsidRPr="00461A0C" w:rsidRDefault="00481CCC" w:rsidP="00C804F2">
      <w:pPr>
        <w:spacing w:line="240" w:lineRule="auto"/>
      </w:pPr>
      <w:r w:rsidRPr="00461A0C">
        <w:t xml:space="preserve"> 1) </w:t>
      </w:r>
      <w:r w:rsidR="00CB32E3" w:rsidRPr="00461A0C">
        <w:t>Не подлежат размещению в единой информационной системе</w:t>
      </w:r>
      <w:r w:rsidRPr="00461A0C">
        <w:t>:</w:t>
      </w:r>
      <w:r w:rsidR="00CB32E3" w:rsidRPr="00461A0C">
        <w:t xml:space="preserve"> </w:t>
      </w:r>
    </w:p>
    <w:p w:rsidR="00481CCC" w:rsidRPr="00461A0C" w:rsidRDefault="00481CCC" w:rsidP="00C804F2">
      <w:pPr>
        <w:spacing w:line="240" w:lineRule="auto"/>
      </w:pPr>
      <w:r w:rsidRPr="00461A0C">
        <w:t xml:space="preserve">- </w:t>
      </w:r>
      <w:r w:rsidR="00CB32E3" w:rsidRPr="00461A0C">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00CB32E3" w:rsidRPr="00461A0C">
          <w:t>частью 16</w:t>
        </w:r>
      </w:hyperlink>
      <w:r w:rsidR="00CB32E3" w:rsidRPr="00461A0C">
        <w:t xml:space="preserve"> статьи 4 Федерального закона №223-ФЗ от 18.07.2011г. «О закупках товаров, работ, услуг отдельными видами юридических лиц». </w:t>
      </w:r>
    </w:p>
    <w:p w:rsidR="00CB32E3" w:rsidRPr="00461A0C" w:rsidRDefault="00481CCC" w:rsidP="00C804F2">
      <w:pPr>
        <w:spacing w:line="240" w:lineRule="auto"/>
      </w:pPr>
      <w:r w:rsidRPr="00461A0C">
        <w:t xml:space="preserve">2) </w:t>
      </w:r>
      <w:r w:rsidR="00CB32E3" w:rsidRPr="00461A0C">
        <w:t>Заказчик вправе не размещать в единой информационной системе следующие сведения:</w:t>
      </w:r>
    </w:p>
    <w:p w:rsidR="00CB32E3" w:rsidRPr="00461A0C" w:rsidRDefault="00481CCC" w:rsidP="00C804F2">
      <w:pPr>
        <w:spacing w:line="240" w:lineRule="auto"/>
      </w:pPr>
      <w:r w:rsidRPr="00461A0C">
        <w:t>а</w:t>
      </w:r>
      <w:r w:rsidR="00CB32E3" w:rsidRPr="00461A0C">
        <w:t>)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32E3" w:rsidRPr="00461A0C" w:rsidRDefault="00481CCC" w:rsidP="00C804F2">
      <w:pPr>
        <w:spacing w:line="240" w:lineRule="auto"/>
      </w:pPr>
      <w:r w:rsidRPr="00461A0C">
        <w:t>б</w:t>
      </w:r>
      <w:r w:rsidR="00CB32E3" w:rsidRPr="00461A0C">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B7A01" w:rsidRPr="00461A0C" w:rsidRDefault="00481CCC" w:rsidP="00C804F2">
      <w:pPr>
        <w:spacing w:line="240" w:lineRule="auto"/>
      </w:pPr>
      <w:r w:rsidRPr="00461A0C">
        <w:t>в</w:t>
      </w:r>
      <w:r w:rsidR="00CB32E3" w:rsidRPr="00461A0C">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81CCC" w:rsidRPr="00461A0C" w:rsidRDefault="00481CCC" w:rsidP="00C804F2">
      <w:pPr>
        <w:spacing w:line="240" w:lineRule="auto"/>
      </w:pPr>
      <w:r w:rsidRPr="00461A0C">
        <w:t>3) При закупке у единственного поставщика (исполнителя, подрядчика) информаци</w:t>
      </w:r>
      <w:r w:rsidR="00B74636" w:rsidRPr="00461A0C">
        <w:t>ю</w:t>
      </w:r>
      <w:r w:rsidR="00983B92" w:rsidRPr="00461A0C">
        <w:t xml:space="preserve"> </w:t>
      </w:r>
      <w:r w:rsidRPr="00461A0C">
        <w:t xml:space="preserve">о такой </w:t>
      </w:r>
      <w:r w:rsidR="00983B92" w:rsidRPr="00461A0C">
        <w:t>закупке заказчик</w:t>
      </w:r>
      <w:r w:rsidR="00415BA6" w:rsidRPr="00461A0C">
        <w:t xml:space="preserve"> вправе </w:t>
      </w:r>
      <w:r w:rsidR="00E56D8E" w:rsidRPr="00461A0C">
        <w:t>не</w:t>
      </w:r>
      <w:r w:rsidRPr="00461A0C">
        <w:t xml:space="preserve"> </w:t>
      </w:r>
      <w:r w:rsidR="00415BA6" w:rsidRPr="00461A0C">
        <w:t>размещать</w:t>
      </w:r>
      <w:r w:rsidR="00E56D8E" w:rsidRPr="00461A0C">
        <w:t xml:space="preserve"> в единой информационной системе</w:t>
      </w:r>
      <w:r w:rsidR="003F491C" w:rsidRPr="00461A0C">
        <w:t>.</w:t>
      </w:r>
    </w:p>
    <w:p w:rsidR="007450BA" w:rsidRPr="00461A0C" w:rsidRDefault="007450BA" w:rsidP="00C804F2">
      <w:pPr>
        <w:spacing w:line="240" w:lineRule="auto"/>
      </w:pPr>
      <w:r w:rsidRPr="00461A0C">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5203B4" w:rsidRPr="00461A0C" w:rsidRDefault="00FF6738" w:rsidP="00C804F2">
      <w:pPr>
        <w:pStyle w:val="20"/>
        <w:spacing w:before="0"/>
        <w:rPr>
          <w:szCs w:val="24"/>
        </w:rPr>
      </w:pPr>
      <w:bookmarkStart w:id="34" w:name="_Toc452711518"/>
      <w:bookmarkStart w:id="35" w:name="_Toc111721640"/>
      <w:r w:rsidRPr="00461A0C">
        <w:rPr>
          <w:szCs w:val="24"/>
        </w:rPr>
        <w:t xml:space="preserve">Статья 14. Планирование </w:t>
      </w:r>
      <w:r w:rsidR="0004041C" w:rsidRPr="00461A0C">
        <w:rPr>
          <w:szCs w:val="24"/>
        </w:rPr>
        <w:t>закупочной деятельности</w:t>
      </w:r>
      <w:bookmarkEnd w:id="34"/>
      <w:bookmarkEnd w:id="35"/>
    </w:p>
    <w:p w:rsidR="00FF6738" w:rsidRPr="00461A0C" w:rsidRDefault="008C6B85" w:rsidP="008C6B85">
      <w:pPr>
        <w:spacing w:line="240" w:lineRule="auto"/>
        <w:rPr>
          <w:highlight w:val="yellow"/>
        </w:rPr>
      </w:pPr>
      <w:r w:rsidRPr="00461A0C">
        <w:rPr>
          <w:highlight w:val="yellow"/>
        </w:rPr>
        <w:t>1. Заказчик размещает в единой информационной системе </w:t>
      </w:r>
      <w:hyperlink r:id="rId36" w:anchor="/document/70229396/entry/10000" w:history="1">
        <w:r w:rsidRPr="00461A0C">
          <w:rPr>
            <w:highlight w:val="yellow"/>
          </w:rPr>
          <w:t>план</w:t>
        </w:r>
      </w:hyperlink>
      <w:r w:rsidRPr="00461A0C">
        <w:rPr>
          <w:highlight w:val="yellow"/>
        </w:rPr>
        <w:t> закупки товаров, работ, услуг на срок не менее чем один год(далее – план закупок).. </w:t>
      </w:r>
      <w:hyperlink r:id="rId37" w:anchor="/document/70229396/entry/1000" w:history="1">
        <w:r w:rsidRPr="00461A0C">
          <w:rPr>
            <w:highlight w:val="yellow"/>
          </w:rPr>
          <w:t>Порядок</w:t>
        </w:r>
      </w:hyperlink>
      <w:r w:rsidRPr="00461A0C">
        <w:rPr>
          <w:highlight w:val="yellow"/>
        </w:rPr>
        <w:t xml:space="preserve"> формирования </w:t>
      </w:r>
      <w:r w:rsidRPr="00461A0C">
        <w:rPr>
          <w:highlight w:val="yellow"/>
        </w:rPr>
        <w:lastRenderedPageBreak/>
        <w:t>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8" w:anchor="/document/70229396/entry/2000" w:history="1">
        <w:r w:rsidRPr="00461A0C">
          <w:rPr>
            <w:highlight w:val="yellow"/>
          </w:rPr>
          <w:t>требования</w:t>
        </w:r>
      </w:hyperlink>
      <w:r w:rsidRPr="00461A0C">
        <w:rPr>
          <w:highlight w:val="yellow"/>
        </w:rPr>
        <w:t>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r:id="rId39" w:anchor="/document/76800890/entry/415" w:history="1">
        <w:r w:rsidRPr="00461A0C">
          <w:rPr>
            <w:highlight w:val="yellow"/>
          </w:rPr>
          <w:t xml:space="preserve">частью </w:t>
        </w:r>
        <w:proofErr w:type="gramStart"/>
        <w:r w:rsidRPr="00461A0C">
          <w:rPr>
            <w:highlight w:val="yellow"/>
          </w:rPr>
          <w:t>15</w:t>
        </w:r>
      </w:hyperlink>
      <w:r w:rsidRPr="00461A0C">
        <w:rPr>
          <w:highlight w:val="yellow"/>
        </w:rPr>
        <w:t>  статьи</w:t>
      </w:r>
      <w:proofErr w:type="gramEnd"/>
      <w:r w:rsidRPr="00461A0C">
        <w:rPr>
          <w:highlight w:val="yellow"/>
        </w:rPr>
        <w:t xml:space="preserve"> 4 Федерального закона 223-ФЗ, в план закупки товаров, работ, услуг.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r:id="rId40" w:anchor="/document/76800890/entry/415" w:history="1">
        <w:r w:rsidRPr="00461A0C">
          <w:rPr>
            <w:highlight w:val="yellow"/>
          </w:rPr>
          <w:t xml:space="preserve">частью </w:t>
        </w:r>
        <w:proofErr w:type="gramStart"/>
        <w:r w:rsidRPr="00461A0C">
          <w:rPr>
            <w:highlight w:val="yellow"/>
          </w:rPr>
          <w:t>15</w:t>
        </w:r>
      </w:hyperlink>
      <w:r w:rsidRPr="00461A0C">
        <w:rPr>
          <w:highlight w:val="yellow"/>
        </w:rPr>
        <w:t>  статьи</w:t>
      </w:r>
      <w:proofErr w:type="gramEnd"/>
      <w:r w:rsidRPr="00461A0C">
        <w:rPr>
          <w:highlight w:val="yellow"/>
        </w:rPr>
        <w:t xml:space="preserve"> </w:t>
      </w:r>
      <w:proofErr w:type="spellStart"/>
      <w:r w:rsidRPr="00461A0C">
        <w:rPr>
          <w:highlight w:val="yellow"/>
        </w:rPr>
        <w:t>статьи</w:t>
      </w:r>
      <w:proofErr w:type="spellEnd"/>
      <w:r w:rsidRPr="00461A0C">
        <w:rPr>
          <w:highlight w:val="yellow"/>
        </w:rPr>
        <w:t xml:space="preserve"> 4 Федерального закона 223-ФЗ, в план закупки инновационной продукции, высокотехнологичной продукции, лекарственных средств.</w:t>
      </w:r>
    </w:p>
    <w:p w:rsidR="00FF6738" w:rsidRPr="00461A0C" w:rsidRDefault="00FF6738" w:rsidP="00C804F2">
      <w:pPr>
        <w:spacing w:line="240" w:lineRule="auto"/>
      </w:pPr>
      <w:r w:rsidRPr="00461A0C">
        <w:t xml:space="preserve">2. </w:t>
      </w:r>
      <w:r w:rsidR="00847996" w:rsidRPr="00461A0C">
        <w:t>План закупок является планом мероприятий з</w:t>
      </w:r>
      <w:r w:rsidRPr="00461A0C">
        <w:t xml:space="preserve">аказчика по заключению договоров на поставку товаров, выполнение работ, оказание услуг для нужд Заказчика. Процедура закупки может начинаться только после ее включения в </w:t>
      </w:r>
      <w:r w:rsidR="00847996" w:rsidRPr="00461A0C">
        <w:t>план закупок</w:t>
      </w:r>
      <w:r w:rsidRPr="00461A0C">
        <w:t>.</w:t>
      </w:r>
    </w:p>
    <w:p w:rsidR="00FF6738" w:rsidRPr="00461A0C" w:rsidRDefault="00847996" w:rsidP="00C804F2">
      <w:pPr>
        <w:spacing w:line="240" w:lineRule="auto"/>
      </w:pPr>
      <w:r w:rsidRPr="00461A0C">
        <w:t>3. План закупок</w:t>
      </w:r>
      <w:r w:rsidR="00FF6738" w:rsidRPr="00461A0C">
        <w:t xml:space="preserve"> </w:t>
      </w:r>
      <w:r w:rsidRPr="00461A0C">
        <w:t>размещается з</w:t>
      </w:r>
      <w:r w:rsidR="00FF6738" w:rsidRPr="00461A0C">
        <w:t xml:space="preserve">аказчиком </w:t>
      </w:r>
      <w:r w:rsidRPr="00461A0C">
        <w:t>в единой информационной системе.</w:t>
      </w:r>
    </w:p>
    <w:p w:rsidR="00FF6738" w:rsidRPr="00461A0C" w:rsidRDefault="00FF6738" w:rsidP="00C804F2">
      <w:pPr>
        <w:spacing w:line="240" w:lineRule="auto"/>
      </w:pPr>
      <w:r w:rsidRPr="00461A0C">
        <w:t>4. Формирование</w:t>
      </w:r>
      <w:r w:rsidR="00847996" w:rsidRPr="00461A0C">
        <w:t xml:space="preserve"> п</w:t>
      </w:r>
      <w:r w:rsidRPr="00461A0C">
        <w:t>лана закуп</w:t>
      </w:r>
      <w:r w:rsidR="00847996" w:rsidRPr="00461A0C">
        <w:t xml:space="preserve">ок, </w:t>
      </w:r>
      <w:r w:rsidRPr="00461A0C">
        <w:t xml:space="preserve">размещение </w:t>
      </w:r>
      <w:r w:rsidR="00847996" w:rsidRPr="00461A0C">
        <w:t>его в единой информационной системе</w:t>
      </w:r>
      <w:r w:rsidRPr="00461A0C">
        <w:t xml:space="preserve"> осуществляется в порядке, установленном Правительством Российской Федерации. </w:t>
      </w:r>
    </w:p>
    <w:p w:rsidR="00142483" w:rsidRPr="00461A0C" w:rsidRDefault="00FF6738" w:rsidP="00C804F2">
      <w:pPr>
        <w:widowControl w:val="0"/>
        <w:autoSpaceDE w:val="0"/>
        <w:autoSpaceDN w:val="0"/>
        <w:adjustRightInd w:val="0"/>
        <w:spacing w:after="0" w:line="240" w:lineRule="auto"/>
        <w:rPr>
          <w:rFonts w:eastAsiaTheme="minorEastAsia"/>
        </w:rPr>
      </w:pPr>
      <w:r w:rsidRPr="00461A0C">
        <w:t xml:space="preserve">5. Заказчик вправе, в случае </w:t>
      </w:r>
      <w:r w:rsidR="00C6103C" w:rsidRPr="00461A0C">
        <w:t xml:space="preserve">изменения </w:t>
      </w:r>
      <w:proofErr w:type="gramStart"/>
      <w:r w:rsidR="00C6103C" w:rsidRPr="00461A0C">
        <w:t>потребности</w:t>
      </w:r>
      <w:r w:rsidR="00BA101D" w:rsidRPr="00461A0C">
        <w:t xml:space="preserve"> </w:t>
      </w:r>
      <w:r w:rsidR="00847996" w:rsidRPr="00461A0C">
        <w:t xml:space="preserve"> в</w:t>
      </w:r>
      <w:proofErr w:type="gramEnd"/>
      <w:r w:rsidR="00847996" w:rsidRPr="00461A0C">
        <w:t xml:space="preserve"> товарах</w:t>
      </w:r>
      <w:r w:rsidRPr="00461A0C">
        <w:t xml:space="preserve"> </w:t>
      </w:r>
      <w:r w:rsidR="00847996" w:rsidRPr="00461A0C">
        <w:t>(работах, услугах)</w:t>
      </w:r>
      <w:r w:rsidR="00BA101D" w:rsidRPr="00461A0C">
        <w:t xml:space="preserve">, </w:t>
      </w:r>
      <w:r w:rsidR="00847996" w:rsidRPr="00461A0C">
        <w:t>вносить изменения в план</w:t>
      </w:r>
      <w:r w:rsidRPr="00461A0C">
        <w:t xml:space="preserve"> заку</w:t>
      </w:r>
      <w:r w:rsidR="00847996" w:rsidRPr="00461A0C">
        <w:t>пок</w:t>
      </w:r>
      <w:r w:rsidRPr="00461A0C">
        <w:t xml:space="preserve">. Необходимые изменения вносятся в </w:t>
      </w:r>
      <w:r w:rsidR="00847996" w:rsidRPr="00461A0C">
        <w:t>план закупок</w:t>
      </w:r>
      <w:r w:rsidRPr="00461A0C">
        <w:t xml:space="preserve"> не позднее размещения </w:t>
      </w:r>
      <w:r w:rsidR="00847996" w:rsidRPr="00461A0C">
        <w:t>в единой информационной</w:t>
      </w:r>
      <w:r w:rsidR="00847996" w:rsidRPr="00461A0C">
        <w:tab/>
        <w:t xml:space="preserve"> системе</w:t>
      </w:r>
      <w:r w:rsidRPr="00461A0C">
        <w:t xml:space="preserve"> извещения о соответствующей закупке. </w:t>
      </w:r>
    </w:p>
    <w:p w:rsidR="00142483" w:rsidRPr="00461A0C" w:rsidRDefault="00EE4006" w:rsidP="00C804F2">
      <w:pPr>
        <w:widowControl w:val="0"/>
        <w:autoSpaceDE w:val="0"/>
        <w:autoSpaceDN w:val="0"/>
        <w:adjustRightInd w:val="0"/>
        <w:spacing w:after="0" w:line="240" w:lineRule="auto"/>
        <w:rPr>
          <w:rFonts w:eastAsiaTheme="minorEastAsia"/>
        </w:rPr>
      </w:pPr>
      <w:r w:rsidRPr="00461A0C">
        <w:rPr>
          <w:rFonts w:eastAsiaTheme="minorEastAsia"/>
        </w:rPr>
        <w:t>5.1.Изменение плана</w:t>
      </w:r>
      <w:r w:rsidR="00142483" w:rsidRPr="00461A0C">
        <w:rPr>
          <w:rFonts w:eastAsiaTheme="minorEastAsia"/>
        </w:rPr>
        <w:t xml:space="preserve"> закупки может осуществляться, в том числе в случае:</w:t>
      </w:r>
    </w:p>
    <w:p w:rsidR="00142483" w:rsidRPr="00461A0C" w:rsidRDefault="00142483" w:rsidP="00C804F2">
      <w:pPr>
        <w:widowControl w:val="0"/>
        <w:autoSpaceDE w:val="0"/>
        <w:autoSpaceDN w:val="0"/>
        <w:adjustRightInd w:val="0"/>
        <w:spacing w:after="0" w:line="240" w:lineRule="auto"/>
        <w:rPr>
          <w:rFonts w:eastAsiaTheme="minorEastAsia"/>
        </w:rPr>
      </w:pPr>
      <w:r w:rsidRPr="00461A0C">
        <w:rPr>
          <w:rFonts w:eastAsiaTheme="minorEastAsia"/>
        </w:rPr>
        <w:t>1) изменения потребности в товарах (работах, услугах)</w:t>
      </w:r>
      <w:r w:rsidR="00BA101D" w:rsidRPr="00461A0C">
        <w:rPr>
          <w:rFonts w:eastAsiaTheme="minorEastAsia"/>
        </w:rPr>
        <w:t xml:space="preserve">, </w:t>
      </w:r>
      <w:r w:rsidR="007B2989" w:rsidRPr="00461A0C">
        <w:rPr>
          <w:rFonts w:eastAsiaTheme="minorEastAsia"/>
        </w:rPr>
        <w:t xml:space="preserve">а также в случае </w:t>
      </w:r>
      <w:r w:rsidR="00BA101D" w:rsidRPr="00461A0C">
        <w:rPr>
          <w:rFonts w:eastAsiaTheme="minorEastAsia"/>
        </w:rPr>
        <w:t>потребност</w:t>
      </w:r>
      <w:r w:rsidR="007B2989" w:rsidRPr="00461A0C">
        <w:rPr>
          <w:rFonts w:eastAsiaTheme="minorEastAsia"/>
        </w:rPr>
        <w:t>и</w:t>
      </w:r>
      <w:r w:rsidR="00BA101D" w:rsidRPr="00461A0C">
        <w:rPr>
          <w:rFonts w:eastAsiaTheme="minorEastAsia"/>
        </w:rPr>
        <w:t xml:space="preserve"> в закупке тех или иных товаров</w:t>
      </w:r>
      <w:r w:rsidR="007B2989" w:rsidRPr="00461A0C">
        <w:rPr>
          <w:rFonts w:eastAsiaTheme="minorEastAsia"/>
        </w:rPr>
        <w:t>, работ и услуг ранее не включенных в план закупок</w:t>
      </w:r>
      <w:r w:rsidR="00BA101D" w:rsidRPr="00461A0C">
        <w:rPr>
          <w:rFonts w:eastAsiaTheme="minorEastAsia"/>
        </w:rPr>
        <w:t xml:space="preserve">. </w:t>
      </w:r>
      <w:r w:rsidR="007B2989" w:rsidRPr="00461A0C">
        <w:rPr>
          <w:rFonts w:eastAsiaTheme="minorEastAsia"/>
        </w:rPr>
        <w:t xml:space="preserve">В </w:t>
      </w:r>
      <w:r w:rsidRPr="00461A0C">
        <w:rPr>
          <w:rFonts w:eastAsiaTheme="minorEastAsia"/>
        </w:rPr>
        <w:t xml:space="preserve">том числе </w:t>
      </w:r>
      <w:r w:rsidR="00E2664D" w:rsidRPr="00461A0C">
        <w:rPr>
          <w:rFonts w:eastAsiaTheme="minorEastAsia"/>
        </w:rPr>
        <w:t xml:space="preserve">изменения </w:t>
      </w:r>
      <w:r w:rsidRPr="00461A0C">
        <w:rPr>
          <w:rFonts w:eastAsiaTheme="minorEastAsia"/>
        </w:rPr>
        <w:t xml:space="preserve">сроков </w:t>
      </w:r>
      <w:r w:rsidR="00E2664D" w:rsidRPr="00461A0C">
        <w:rPr>
          <w:rFonts w:eastAsiaTheme="minorEastAsia"/>
        </w:rPr>
        <w:t>приобретения товаров, работ, услуг</w:t>
      </w:r>
      <w:r w:rsidRPr="00461A0C">
        <w:rPr>
          <w:rFonts w:eastAsiaTheme="minorEastAsia"/>
        </w:rPr>
        <w:t>, способа осуществления закупки и срока исполнения договора;</w:t>
      </w:r>
    </w:p>
    <w:p w:rsidR="00142483" w:rsidRPr="00461A0C" w:rsidRDefault="00142483" w:rsidP="00C804F2">
      <w:pPr>
        <w:widowControl w:val="0"/>
        <w:autoSpaceDE w:val="0"/>
        <w:autoSpaceDN w:val="0"/>
        <w:adjustRightInd w:val="0"/>
        <w:spacing w:after="0" w:line="240" w:lineRule="auto"/>
        <w:rPr>
          <w:rFonts w:eastAsiaTheme="minorEastAsia"/>
        </w:rPr>
      </w:pPr>
      <w:r w:rsidRPr="00461A0C">
        <w:rPr>
          <w:rFonts w:eastAsiaTheme="minorEastAsia"/>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142483" w:rsidRPr="00461A0C" w:rsidRDefault="00142483" w:rsidP="00C804F2">
      <w:pPr>
        <w:widowControl w:val="0"/>
        <w:autoSpaceDE w:val="0"/>
        <w:autoSpaceDN w:val="0"/>
        <w:adjustRightInd w:val="0"/>
        <w:spacing w:after="0" w:line="240" w:lineRule="auto"/>
        <w:rPr>
          <w:rFonts w:eastAsiaTheme="minorEastAsia"/>
        </w:rPr>
      </w:pPr>
      <w:r w:rsidRPr="00461A0C">
        <w:rPr>
          <w:rFonts w:eastAsiaTheme="minorEastAsia"/>
        </w:rPr>
        <w:t>3) устранение технических ошибок, в том числе изменений ОКВЭД2, ОКПД2, ОКАТО, ОКЕИ и их наименований;</w:t>
      </w:r>
    </w:p>
    <w:p w:rsidR="00142483" w:rsidRPr="00461A0C" w:rsidRDefault="00142483" w:rsidP="00C804F2">
      <w:pPr>
        <w:widowControl w:val="0"/>
        <w:autoSpaceDE w:val="0"/>
        <w:autoSpaceDN w:val="0"/>
        <w:adjustRightInd w:val="0"/>
        <w:spacing w:after="0" w:line="240" w:lineRule="auto"/>
        <w:rPr>
          <w:rFonts w:eastAsiaTheme="minorEastAsia"/>
        </w:rPr>
      </w:pPr>
      <w:r w:rsidRPr="00461A0C">
        <w:rPr>
          <w:rFonts w:eastAsiaTheme="minorEastAsia"/>
        </w:rPr>
        <w:t>4) изменение минимально необходимых требований, предъявляемых к закупаемым товарам, работам, услугам, что стало необходимым в результате подготовки проведению конкретной закупки и детальной проработки технического задания;</w:t>
      </w:r>
    </w:p>
    <w:p w:rsidR="00142483" w:rsidRPr="00461A0C" w:rsidRDefault="00142483" w:rsidP="00C804F2">
      <w:pPr>
        <w:widowControl w:val="0"/>
        <w:autoSpaceDE w:val="0"/>
        <w:autoSpaceDN w:val="0"/>
        <w:adjustRightInd w:val="0"/>
        <w:spacing w:after="0" w:line="240" w:lineRule="auto"/>
        <w:rPr>
          <w:rFonts w:eastAsiaTheme="minorEastAsia"/>
        </w:rPr>
      </w:pPr>
      <w:r w:rsidRPr="00461A0C">
        <w:rPr>
          <w:rFonts w:eastAsiaTheme="minorEastAsia"/>
        </w:rPr>
        <w:t>5) изменение способа закупки;</w:t>
      </w:r>
    </w:p>
    <w:p w:rsidR="00142483" w:rsidRPr="00461A0C" w:rsidRDefault="00142483" w:rsidP="00C804F2">
      <w:pPr>
        <w:widowControl w:val="0"/>
        <w:autoSpaceDE w:val="0"/>
        <w:autoSpaceDN w:val="0"/>
        <w:adjustRightInd w:val="0"/>
        <w:spacing w:after="0" w:line="240" w:lineRule="auto"/>
        <w:rPr>
          <w:rFonts w:eastAsiaTheme="minorEastAsia"/>
        </w:rPr>
      </w:pPr>
      <w:r w:rsidRPr="00461A0C">
        <w:rPr>
          <w:rFonts w:eastAsiaTheme="minorEastAsia"/>
        </w:rPr>
        <w:t xml:space="preserve">6) возникновение не предвиденных обстоятельств и появление потребности в новых товарах, работах, услугах, </w:t>
      </w:r>
      <w:r w:rsidR="00EE4006" w:rsidRPr="00461A0C">
        <w:rPr>
          <w:rFonts w:eastAsiaTheme="minorEastAsia"/>
        </w:rPr>
        <w:t>не включенных</w:t>
      </w:r>
      <w:r w:rsidRPr="00461A0C">
        <w:rPr>
          <w:rFonts w:eastAsiaTheme="minorEastAsia"/>
        </w:rPr>
        <w:t xml:space="preserve"> ранее в план закупок;</w:t>
      </w:r>
    </w:p>
    <w:p w:rsidR="0094045B" w:rsidRPr="00461A0C" w:rsidRDefault="0094045B" w:rsidP="00C804F2">
      <w:pPr>
        <w:widowControl w:val="0"/>
        <w:autoSpaceDE w:val="0"/>
        <w:autoSpaceDN w:val="0"/>
        <w:adjustRightInd w:val="0"/>
        <w:spacing w:after="0" w:line="240" w:lineRule="auto"/>
        <w:rPr>
          <w:rFonts w:eastAsiaTheme="minorEastAsia"/>
        </w:rPr>
      </w:pPr>
      <w:r w:rsidRPr="00461A0C">
        <w:rPr>
          <w:rFonts w:eastAsiaTheme="minorEastAsia"/>
        </w:rPr>
        <w:t xml:space="preserve">7) у Заказчика возникли обязательства исполнителя по договору </w:t>
      </w:r>
      <w:r w:rsidR="003A28EF" w:rsidRPr="00461A0C">
        <w:rPr>
          <w:rFonts w:eastAsiaTheme="minorEastAsia"/>
        </w:rPr>
        <w:t xml:space="preserve">в том числе заключения договора </w:t>
      </w:r>
      <w:r w:rsidRPr="00461A0C">
        <w:rPr>
          <w:rFonts w:eastAsiaTheme="minorEastAsia"/>
        </w:rPr>
        <w:t>технического присоединения к электрическим сетям или иной договор в качеств</w:t>
      </w:r>
      <w:r w:rsidR="003A28EF" w:rsidRPr="00461A0C">
        <w:rPr>
          <w:rFonts w:eastAsiaTheme="minorEastAsia"/>
        </w:rPr>
        <w:t>е исполнителя</w:t>
      </w:r>
      <w:r w:rsidRPr="00461A0C">
        <w:rPr>
          <w:rFonts w:eastAsiaTheme="minorEastAsia"/>
        </w:rPr>
        <w:t>;</w:t>
      </w:r>
    </w:p>
    <w:p w:rsidR="0094045B" w:rsidRPr="00461A0C" w:rsidRDefault="00EE4006" w:rsidP="00C804F2">
      <w:pPr>
        <w:widowControl w:val="0"/>
        <w:autoSpaceDE w:val="0"/>
        <w:autoSpaceDN w:val="0"/>
        <w:adjustRightInd w:val="0"/>
        <w:spacing w:after="0" w:line="240" w:lineRule="auto"/>
        <w:rPr>
          <w:rFonts w:eastAsiaTheme="minorEastAsia"/>
        </w:rPr>
      </w:pPr>
      <w:r w:rsidRPr="00461A0C">
        <w:rPr>
          <w:rFonts w:eastAsiaTheme="minorEastAsia"/>
        </w:rPr>
        <w:t>8) изменение</w:t>
      </w:r>
      <w:r w:rsidR="00891133" w:rsidRPr="00461A0C">
        <w:rPr>
          <w:rFonts w:eastAsiaTheme="minorEastAsia"/>
        </w:rPr>
        <w:t xml:space="preserve"> количеств</w:t>
      </w:r>
      <w:r w:rsidR="00415BA6" w:rsidRPr="00461A0C">
        <w:rPr>
          <w:rFonts w:eastAsiaTheme="minorEastAsia"/>
        </w:rPr>
        <w:t>а товаров, объема работ, услуг;</w:t>
      </w:r>
    </w:p>
    <w:p w:rsidR="00142483" w:rsidRPr="00461A0C" w:rsidRDefault="00891133" w:rsidP="00C804F2">
      <w:pPr>
        <w:widowControl w:val="0"/>
        <w:autoSpaceDE w:val="0"/>
        <w:autoSpaceDN w:val="0"/>
        <w:adjustRightInd w:val="0"/>
        <w:spacing w:after="0" w:line="240" w:lineRule="auto"/>
        <w:rPr>
          <w:rFonts w:eastAsiaTheme="minorEastAsia"/>
        </w:rPr>
      </w:pPr>
      <w:r w:rsidRPr="00461A0C">
        <w:rPr>
          <w:rFonts w:eastAsiaTheme="minorEastAsia"/>
        </w:rPr>
        <w:t>9</w:t>
      </w:r>
      <w:r w:rsidR="00142483" w:rsidRPr="00461A0C">
        <w:rPr>
          <w:rFonts w:eastAsiaTheme="minorEastAsia"/>
        </w:rPr>
        <w:t xml:space="preserve">) в иных случаях, установленных </w:t>
      </w:r>
      <w:r w:rsidR="0094045B" w:rsidRPr="00461A0C">
        <w:rPr>
          <w:rFonts w:eastAsiaTheme="minorEastAsia"/>
        </w:rPr>
        <w:t>наст</w:t>
      </w:r>
      <w:r w:rsidR="00D94004" w:rsidRPr="00461A0C">
        <w:rPr>
          <w:rFonts w:eastAsiaTheme="minorEastAsia"/>
        </w:rPr>
        <w:t>оящи</w:t>
      </w:r>
      <w:r w:rsidR="003A28EF" w:rsidRPr="00461A0C">
        <w:rPr>
          <w:rFonts w:eastAsiaTheme="minorEastAsia"/>
        </w:rPr>
        <w:t>м</w:t>
      </w:r>
      <w:r w:rsidR="00D94004" w:rsidRPr="00461A0C">
        <w:rPr>
          <w:rFonts w:eastAsiaTheme="minorEastAsia"/>
        </w:rPr>
        <w:t xml:space="preserve"> </w:t>
      </w:r>
      <w:r w:rsidR="00142483" w:rsidRPr="00461A0C">
        <w:rPr>
          <w:rFonts w:eastAsiaTheme="minorEastAsia"/>
        </w:rPr>
        <w:t>Положением и другими нормативными документами заказчика.</w:t>
      </w:r>
    </w:p>
    <w:p w:rsidR="00FF6738" w:rsidRPr="00461A0C" w:rsidRDefault="00142483" w:rsidP="00C804F2">
      <w:pPr>
        <w:widowControl w:val="0"/>
        <w:autoSpaceDE w:val="0"/>
        <w:autoSpaceDN w:val="0"/>
        <w:adjustRightInd w:val="0"/>
        <w:spacing w:after="0" w:line="240" w:lineRule="auto"/>
        <w:rPr>
          <w:rFonts w:eastAsiaTheme="minorEastAsia"/>
        </w:rPr>
      </w:pPr>
      <w:r w:rsidRPr="00461A0C">
        <w:rPr>
          <w:rFonts w:eastAsiaTheme="minorEastAsia"/>
        </w:rPr>
        <w:t>5.2.  Корректировка плана закупки может осуществляться как ежемесячно, так и оперативно по мере необходимости.</w:t>
      </w:r>
    </w:p>
    <w:p w:rsidR="00DE793F" w:rsidRPr="00461A0C" w:rsidRDefault="00142483" w:rsidP="00C804F2">
      <w:pPr>
        <w:widowControl w:val="0"/>
        <w:autoSpaceDE w:val="0"/>
        <w:autoSpaceDN w:val="0"/>
        <w:adjustRightInd w:val="0"/>
        <w:spacing w:after="0" w:line="240" w:lineRule="auto"/>
        <w:rPr>
          <w:rFonts w:eastAsiaTheme="minorEastAsia"/>
        </w:rPr>
      </w:pPr>
      <w:r w:rsidRPr="00461A0C">
        <w:rPr>
          <w:rFonts w:eastAsiaTheme="minorEastAsia"/>
        </w:rPr>
        <w:t>5.3.</w:t>
      </w:r>
      <w:r w:rsidR="00DE793F" w:rsidRPr="00461A0C">
        <w:rPr>
          <w:rFonts w:eastAsiaTheme="minorEastAsia"/>
        </w:rPr>
        <w:t xml:space="preserve"> В плане закупки могут не отражаться с учётом </w:t>
      </w:r>
      <w:hyperlink r:id="rId41" w:history="1">
        <w:r w:rsidR="00DE793F" w:rsidRPr="00461A0C">
          <w:rPr>
            <w:rFonts w:eastAsiaTheme="minorEastAsia"/>
            <w:color w:val="106BBE"/>
          </w:rPr>
          <w:t>части 15 статьи 4</w:t>
        </w:r>
      </w:hyperlink>
      <w:r w:rsidR="00DE793F" w:rsidRPr="00461A0C">
        <w:rPr>
          <w:rFonts w:eastAsiaTheme="minorEastAsia"/>
        </w:rPr>
        <w:t xml:space="preserve"> Федерального закона N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rsidR="00DE793F" w:rsidRPr="00461A0C" w:rsidRDefault="00142483" w:rsidP="00C804F2">
      <w:pPr>
        <w:widowControl w:val="0"/>
        <w:autoSpaceDE w:val="0"/>
        <w:autoSpaceDN w:val="0"/>
        <w:adjustRightInd w:val="0"/>
        <w:spacing w:after="0" w:line="240" w:lineRule="auto"/>
        <w:rPr>
          <w:rFonts w:eastAsiaTheme="minorEastAsia"/>
        </w:rPr>
      </w:pPr>
      <w:r w:rsidRPr="00461A0C">
        <w:rPr>
          <w:rFonts w:eastAsiaTheme="minorEastAsia"/>
        </w:rPr>
        <w:t>5.4.</w:t>
      </w:r>
      <w:r w:rsidR="00DE793F" w:rsidRPr="00461A0C">
        <w:rPr>
          <w:rFonts w:eastAsiaTheme="minorEastAsia"/>
        </w:rPr>
        <w:t xml:space="preserve"> В случае если закупка товаров (работ, услуг) осуществляется путём проведения </w:t>
      </w:r>
      <w:r w:rsidR="00DE793F" w:rsidRPr="00461A0C">
        <w:rPr>
          <w:rFonts w:eastAsiaTheme="minorEastAsia"/>
        </w:rPr>
        <w:lastRenderedPageBreak/>
        <w:t>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DE793F" w:rsidRPr="00461A0C" w:rsidRDefault="00D94004" w:rsidP="00C804F2">
      <w:pPr>
        <w:widowControl w:val="0"/>
        <w:autoSpaceDE w:val="0"/>
        <w:autoSpaceDN w:val="0"/>
        <w:adjustRightInd w:val="0"/>
        <w:spacing w:after="0" w:line="240" w:lineRule="auto"/>
        <w:rPr>
          <w:rFonts w:eastAsiaTheme="minorEastAsia"/>
        </w:rPr>
      </w:pPr>
      <w:r w:rsidRPr="00461A0C">
        <w:rPr>
          <w:rFonts w:eastAsiaTheme="minorEastAsia"/>
        </w:rPr>
        <w:t>5.5</w:t>
      </w:r>
      <w:r w:rsidR="00DE793F" w:rsidRPr="00461A0C">
        <w:rPr>
          <w:rFonts w:eastAsiaTheme="minorEastAsia"/>
        </w:rPr>
        <w:t>. 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DE793F" w:rsidRPr="00461A0C" w:rsidRDefault="00D94004" w:rsidP="00C804F2">
      <w:pPr>
        <w:widowControl w:val="0"/>
        <w:autoSpaceDE w:val="0"/>
        <w:autoSpaceDN w:val="0"/>
        <w:adjustRightInd w:val="0"/>
        <w:spacing w:after="0" w:line="240" w:lineRule="auto"/>
        <w:rPr>
          <w:rFonts w:eastAsiaTheme="minorEastAsia"/>
        </w:rPr>
      </w:pPr>
      <w:r w:rsidRPr="00461A0C">
        <w:rPr>
          <w:rFonts w:eastAsiaTheme="minorEastAsia"/>
        </w:rPr>
        <w:t xml:space="preserve">5.6. </w:t>
      </w:r>
      <w:r w:rsidR="00DE793F" w:rsidRPr="00461A0C">
        <w:rPr>
          <w:rFonts w:eastAsiaTheme="minorEastAsia"/>
        </w:rPr>
        <w:t xml:space="preserve"> План закупки должен иметь помесячную или поквартальную разбивку.</w:t>
      </w:r>
    </w:p>
    <w:p w:rsidR="00DE793F" w:rsidRPr="00461A0C" w:rsidRDefault="00D94004" w:rsidP="00C804F2">
      <w:pPr>
        <w:widowControl w:val="0"/>
        <w:autoSpaceDE w:val="0"/>
        <w:autoSpaceDN w:val="0"/>
        <w:adjustRightInd w:val="0"/>
        <w:spacing w:after="0" w:line="240" w:lineRule="auto"/>
        <w:rPr>
          <w:rFonts w:eastAsiaTheme="minorEastAsia"/>
        </w:rPr>
      </w:pPr>
      <w:r w:rsidRPr="00461A0C">
        <w:rPr>
          <w:rFonts w:eastAsiaTheme="minorEastAsia"/>
        </w:rPr>
        <w:t>5.7.</w:t>
      </w:r>
      <w:r w:rsidR="00DE793F" w:rsidRPr="00461A0C">
        <w:rPr>
          <w:rFonts w:eastAsiaTheme="minorEastAsia"/>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4D1668" w:rsidRPr="00461A0C" w:rsidRDefault="004D1668" w:rsidP="00C804F2">
      <w:pPr>
        <w:widowControl w:val="0"/>
        <w:autoSpaceDE w:val="0"/>
        <w:autoSpaceDN w:val="0"/>
        <w:adjustRightInd w:val="0"/>
        <w:spacing w:after="0" w:line="240" w:lineRule="auto"/>
        <w:rPr>
          <w:rFonts w:eastAsiaTheme="minorEastAsia"/>
        </w:rPr>
      </w:pPr>
      <w:r w:rsidRPr="00461A0C">
        <w:rPr>
          <w:color w:val="22272F"/>
          <w:highlight w:val="yellow"/>
          <w:shd w:val="clear" w:color="auto" w:fill="FFFFFF"/>
        </w:rPr>
        <w:t>5.8.План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r w:rsidRPr="00461A0C">
        <w:rPr>
          <w:color w:val="22272F"/>
          <w:highlight w:val="yellow"/>
          <w:shd w:val="clear" w:color="auto" w:fill="ABE0FF"/>
        </w:rPr>
        <w:t>Правительство Российской Федерации вправе установить особенности включения закупок, предусмотренных </w:t>
      </w:r>
      <w:hyperlink r:id="rId42" w:anchor="/document/76800890/entry/415" w:history="1">
        <w:r w:rsidRPr="00461A0C">
          <w:rPr>
            <w:color w:val="3272C0"/>
            <w:highlight w:val="yellow"/>
            <w:shd w:val="clear" w:color="auto" w:fill="ABE0FF"/>
          </w:rPr>
          <w:t xml:space="preserve">частью </w:t>
        </w:r>
        <w:proofErr w:type="gramStart"/>
        <w:r w:rsidRPr="00461A0C">
          <w:rPr>
            <w:color w:val="3272C0"/>
            <w:highlight w:val="yellow"/>
            <w:shd w:val="clear" w:color="auto" w:fill="ABE0FF"/>
          </w:rPr>
          <w:t>15</w:t>
        </w:r>
      </w:hyperlink>
      <w:r w:rsidRPr="00461A0C">
        <w:rPr>
          <w:color w:val="22272F"/>
          <w:highlight w:val="yellow"/>
          <w:shd w:val="clear" w:color="auto" w:fill="ABE0FF"/>
        </w:rPr>
        <w:t>  статьи</w:t>
      </w:r>
      <w:proofErr w:type="gramEnd"/>
      <w:r w:rsidRPr="00461A0C">
        <w:rPr>
          <w:color w:val="22272F"/>
          <w:highlight w:val="yellow"/>
          <w:shd w:val="clear" w:color="auto" w:fill="ABE0FF"/>
        </w:rPr>
        <w:t xml:space="preserve"> 4 Федерального закона 223-ФЗ, в план закупки инновационной продукции, высокотехнологичной продукции, лекарственных средств.</w:t>
      </w:r>
    </w:p>
    <w:p w:rsidR="0004041C" w:rsidRPr="00461A0C" w:rsidRDefault="0004041C" w:rsidP="00C804F2">
      <w:pPr>
        <w:pStyle w:val="20"/>
        <w:spacing w:before="0"/>
        <w:rPr>
          <w:szCs w:val="24"/>
        </w:rPr>
      </w:pPr>
      <w:bookmarkStart w:id="36" w:name="_Toc452711519"/>
      <w:bookmarkStart w:id="37" w:name="_Toc111721641"/>
      <w:r w:rsidRPr="00461A0C">
        <w:rPr>
          <w:szCs w:val="24"/>
        </w:rPr>
        <w:t xml:space="preserve">Статья 15. Порядок </w:t>
      </w:r>
      <w:r w:rsidR="00954544" w:rsidRPr="00461A0C">
        <w:rPr>
          <w:szCs w:val="24"/>
        </w:rPr>
        <w:t>обжалования</w:t>
      </w:r>
      <w:r w:rsidRPr="00461A0C">
        <w:rPr>
          <w:szCs w:val="24"/>
        </w:rPr>
        <w:t xml:space="preserve"> </w:t>
      </w:r>
      <w:r w:rsidR="00954544" w:rsidRPr="00461A0C">
        <w:rPr>
          <w:szCs w:val="24"/>
        </w:rPr>
        <w:t>действия (бездействие) заказчика при закупке товаров, работ, услуг</w:t>
      </w:r>
      <w:bookmarkEnd w:id="36"/>
      <w:bookmarkEnd w:id="37"/>
    </w:p>
    <w:p w:rsidR="00EE79E9" w:rsidRPr="00461A0C" w:rsidRDefault="00EE79E9" w:rsidP="00C804F2">
      <w:pPr>
        <w:spacing w:line="240" w:lineRule="auto"/>
      </w:pPr>
      <w:r w:rsidRPr="00461A0C">
        <w:t>1. Участник закупки вправе обжаловать в судебном порядке действия (бездействие</w:t>
      </w:r>
      <w:r w:rsidR="00847996" w:rsidRPr="00461A0C">
        <w:t xml:space="preserve">) заказчика при закупке товаров, </w:t>
      </w:r>
      <w:r w:rsidRPr="00461A0C">
        <w:t>работ, услуг.</w:t>
      </w:r>
    </w:p>
    <w:p w:rsidR="00D5471A" w:rsidRPr="00461A0C" w:rsidRDefault="00D5471A" w:rsidP="00C804F2">
      <w:pPr>
        <w:spacing w:line="240" w:lineRule="auto"/>
      </w:pPr>
      <w:bookmarkStart w:id="38" w:name="_Toc452711520"/>
      <w:r w:rsidRPr="00461A0C">
        <w:t xml:space="preserve">2. Любой участник закупки вправе обжаловать в антимонопольном органе в порядке, установленном </w:t>
      </w:r>
      <w:hyperlink r:id="rId43" w:history="1">
        <w:r w:rsidRPr="00461A0C">
          <w:t>статьей 18.1</w:t>
        </w:r>
      </w:hyperlink>
      <w:r w:rsidRPr="00461A0C">
        <w:t xml:space="preserve"> Федерального закона от 26 июля 2006 года N 135-ФЗ "О защите конкуренции", с учетом особенностей, установленных ч. 10 статьи 3 Федерального закона от 18 июля 2011 г. N 223-ФЗ "О закупках товаров, работ, услуг отдельными видами юридических лиц" ,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5471A" w:rsidRPr="00461A0C" w:rsidRDefault="00D5471A" w:rsidP="00C804F2">
      <w:pPr>
        <w:spacing w:line="240" w:lineRule="auto"/>
      </w:pPr>
      <w:r w:rsidRPr="00461A0C">
        <w:t xml:space="preserve">1) осуществление заказчиком закупки с нарушением требований Федерального закона №223-ФЗ от 18.07.2011г. «О закупках товаров, работ, услуг отдельными видами юридических </w:t>
      </w:r>
      <w:r w:rsidR="00415BA6" w:rsidRPr="00461A0C">
        <w:t>лиц» и</w:t>
      </w:r>
      <w:r w:rsidRPr="00461A0C">
        <w:t xml:space="preserve">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5471A" w:rsidRPr="00461A0C" w:rsidRDefault="00137B59" w:rsidP="00C804F2">
      <w:pPr>
        <w:spacing w:line="240" w:lineRule="auto"/>
      </w:pPr>
      <w:r w:rsidRPr="00461A0C">
        <w:t>2</w:t>
      </w:r>
      <w:r w:rsidR="00D5471A" w:rsidRPr="00461A0C">
        <w:t xml:space="preserve">) </w:t>
      </w:r>
      <w:proofErr w:type="spellStart"/>
      <w:r w:rsidR="00D5471A" w:rsidRPr="00461A0C">
        <w:t>неразмещение</w:t>
      </w:r>
      <w:proofErr w:type="spellEnd"/>
      <w:r w:rsidR="00D5471A" w:rsidRPr="00461A0C">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w:t>
      </w:r>
      <w:r w:rsidR="002A5D27">
        <w:t xml:space="preserve"> 223-ФЗ</w:t>
      </w:r>
      <w:r w:rsidR="00D5471A" w:rsidRPr="00461A0C">
        <w:t xml:space="preserve"> размещению в единой информационной системе, или нарушение сроков такого размещения;</w:t>
      </w:r>
    </w:p>
    <w:p w:rsidR="00D5471A" w:rsidRPr="00461A0C" w:rsidRDefault="00137B59" w:rsidP="00C804F2">
      <w:pPr>
        <w:spacing w:line="240" w:lineRule="auto"/>
      </w:pPr>
      <w:r w:rsidRPr="00461A0C">
        <w:t>3</w:t>
      </w:r>
      <w:r w:rsidR="00D5471A" w:rsidRPr="00461A0C">
        <w:t>) предъявление к участникам закупки требований, не предусмотренных документацией о конкурентной закупке;</w:t>
      </w:r>
    </w:p>
    <w:p w:rsidR="00D5471A" w:rsidRPr="00461A0C" w:rsidRDefault="00137B59" w:rsidP="00C804F2">
      <w:pPr>
        <w:spacing w:line="240" w:lineRule="auto"/>
      </w:pPr>
      <w:r w:rsidRPr="00461A0C">
        <w:t>4</w:t>
      </w:r>
      <w:r w:rsidR="00D5471A" w:rsidRPr="00461A0C">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44" w:history="1">
        <w:r w:rsidR="00D5471A" w:rsidRPr="00461A0C">
          <w:rPr>
            <w:rStyle w:val="af5"/>
            <w:color w:val="auto"/>
          </w:rPr>
          <w:t>Федерального закона</w:t>
        </w:r>
      </w:hyperlink>
      <w:r w:rsidR="00D5471A" w:rsidRPr="00461A0C">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00D5471A" w:rsidRPr="00461A0C">
          <w:rPr>
            <w:rStyle w:val="af5"/>
            <w:color w:val="auto"/>
          </w:rPr>
          <w:t>частью 8.1</w:t>
        </w:r>
      </w:hyperlink>
      <w:r w:rsidR="00D5471A" w:rsidRPr="00461A0C">
        <w:t xml:space="preserve"> настоящей статьи, </w:t>
      </w:r>
      <w:hyperlink w:anchor="sub_85" w:history="1">
        <w:r w:rsidR="00D5471A" w:rsidRPr="00461A0C">
          <w:rPr>
            <w:rStyle w:val="af5"/>
            <w:color w:val="auto"/>
          </w:rPr>
          <w:t>частью 5 статьи 8</w:t>
        </w:r>
      </w:hyperlink>
      <w:r w:rsidR="00D5471A" w:rsidRPr="00461A0C">
        <w:t xml:space="preserve"> настоящего Федерального закона, включая нарушение порядка применения указанных положений;</w:t>
      </w:r>
    </w:p>
    <w:p w:rsidR="00D5471A" w:rsidRPr="00461A0C" w:rsidRDefault="00137B59" w:rsidP="00C804F2">
      <w:pPr>
        <w:spacing w:line="240" w:lineRule="auto"/>
      </w:pPr>
      <w:r w:rsidRPr="00461A0C">
        <w:lastRenderedPageBreak/>
        <w:t>5</w:t>
      </w:r>
      <w:r w:rsidR="00D5471A" w:rsidRPr="00461A0C">
        <w:t xml:space="preserve">) </w:t>
      </w:r>
      <w:r w:rsidR="00415BA6" w:rsidRPr="00461A0C">
        <w:t>не размещение</w:t>
      </w:r>
      <w:r w:rsidR="00D5471A" w:rsidRPr="00461A0C">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471A" w:rsidRPr="00461A0C" w:rsidRDefault="00D5471A" w:rsidP="00C804F2">
      <w:pPr>
        <w:spacing w:line="240" w:lineRule="auto"/>
      </w:pPr>
      <w:r w:rsidRPr="00461A0C">
        <w:t xml:space="preserve">2.1. В случае, если обжалуемые действия (бездействие) совершены заказчиком, комиссией по осуществлению закупок, оператором электронной площадки </w:t>
      </w:r>
      <w:r w:rsidR="00C6103C" w:rsidRPr="00461A0C">
        <w:t>после окончания,</w:t>
      </w:r>
      <w:r w:rsidRPr="00461A0C">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471A" w:rsidRPr="00461A0C" w:rsidRDefault="00D5471A" w:rsidP="00C804F2">
      <w:pPr>
        <w:spacing w:line="240" w:lineRule="auto"/>
      </w:pPr>
      <w:r w:rsidRPr="00461A0C">
        <w:t>2.2. Рассмотрение жалобы антимонопольным органом должно ограничиваться только доводами, составляющими предмет обжалования.</w:t>
      </w:r>
    </w:p>
    <w:p w:rsidR="00356AE7" w:rsidRPr="00461A0C" w:rsidRDefault="004F57A3" w:rsidP="00C804F2">
      <w:pPr>
        <w:pStyle w:val="11"/>
        <w:spacing w:after="120"/>
        <w:rPr>
          <w:szCs w:val="24"/>
        </w:rPr>
      </w:pPr>
      <w:bookmarkStart w:id="39" w:name="_Toc111721642"/>
      <w:r w:rsidRPr="00461A0C">
        <w:rPr>
          <w:szCs w:val="24"/>
        </w:rPr>
        <w:lastRenderedPageBreak/>
        <w:t>Глава 2</w:t>
      </w:r>
      <w:r w:rsidR="00356AE7" w:rsidRPr="00461A0C">
        <w:rPr>
          <w:szCs w:val="24"/>
        </w:rPr>
        <w:t xml:space="preserve">. Порядок осуществления </w:t>
      </w:r>
      <w:r w:rsidR="00D90EAD" w:rsidRPr="00461A0C">
        <w:rPr>
          <w:szCs w:val="24"/>
        </w:rPr>
        <w:t>закупок</w:t>
      </w:r>
      <w:bookmarkEnd w:id="39"/>
    </w:p>
    <w:p w:rsidR="00D90EAD" w:rsidRPr="00461A0C" w:rsidRDefault="00D90EAD" w:rsidP="00C804F2">
      <w:pPr>
        <w:pStyle w:val="20"/>
        <w:spacing w:before="0"/>
        <w:rPr>
          <w:szCs w:val="24"/>
        </w:rPr>
      </w:pPr>
      <w:bookmarkStart w:id="40" w:name="_Toc111721643"/>
      <w:r w:rsidRPr="00461A0C">
        <w:rPr>
          <w:szCs w:val="24"/>
        </w:rPr>
        <w:t>Статья 16. Порядок осуществления конкурентной закупки</w:t>
      </w:r>
      <w:bookmarkEnd w:id="40"/>
    </w:p>
    <w:p w:rsidR="00356AE7" w:rsidRPr="00461A0C" w:rsidRDefault="008C50EA" w:rsidP="00C804F2">
      <w:pPr>
        <w:pStyle w:val="a6"/>
        <w:shd w:val="clear" w:color="auto" w:fill="FFFFFF"/>
        <w:spacing w:before="100" w:beforeAutospacing="1" w:after="100" w:afterAutospacing="1" w:line="240" w:lineRule="auto"/>
        <w:ind w:left="0" w:firstLine="0"/>
        <w:rPr>
          <w:color w:val="22272F"/>
        </w:rPr>
      </w:pPr>
      <w:r w:rsidRPr="00461A0C">
        <w:rPr>
          <w:color w:val="22272F"/>
        </w:rPr>
        <w:t>1.</w:t>
      </w:r>
      <w:r w:rsidR="00356AE7" w:rsidRPr="00461A0C">
        <w:rPr>
          <w:color w:val="22272F"/>
        </w:rPr>
        <w:t>Конкурентная закупка осуществляется в порядке, предусмотренном</w:t>
      </w:r>
      <w:r w:rsidR="0005469F" w:rsidRPr="00461A0C">
        <w:rPr>
          <w:color w:val="22272F"/>
        </w:rPr>
        <w:t xml:space="preserve"> статьями 3, </w:t>
      </w:r>
      <w:r w:rsidR="00AA781B" w:rsidRPr="00461A0C">
        <w:rPr>
          <w:color w:val="22272F"/>
        </w:rPr>
        <w:t>3.2.</w:t>
      </w:r>
      <w:r w:rsidR="00356AE7" w:rsidRPr="00461A0C">
        <w:rPr>
          <w:color w:val="22272F"/>
        </w:rPr>
        <w:t xml:space="preserve"> </w:t>
      </w:r>
      <w:r w:rsidR="00AA781B" w:rsidRPr="00461A0C">
        <w:rPr>
          <w:b/>
        </w:rPr>
        <w:t>Федерального закона №223-ФЗ</w:t>
      </w:r>
      <w:r w:rsidR="00CD6AFD" w:rsidRPr="00461A0C">
        <w:rPr>
          <w:color w:val="22272F"/>
        </w:rPr>
        <w:t>,</w:t>
      </w:r>
      <w:r w:rsidR="00AA781B" w:rsidRPr="00461A0C">
        <w:rPr>
          <w:color w:val="22272F"/>
        </w:rPr>
        <w:t xml:space="preserve"> </w:t>
      </w:r>
      <w:r w:rsidR="00851549" w:rsidRPr="00461A0C">
        <w:rPr>
          <w:color w:val="22272F"/>
        </w:rPr>
        <w:t>настоящим положением</w:t>
      </w:r>
      <w:r w:rsidR="00356AE7" w:rsidRPr="00461A0C">
        <w:rPr>
          <w:color w:val="22272F"/>
        </w:rPr>
        <w:t>, и на основании требований, предусмотренных </w:t>
      </w:r>
      <w:hyperlink r:id="rId45" w:anchor="/document/12188083/entry/3030" w:history="1">
        <w:r w:rsidR="00356AE7" w:rsidRPr="00461A0C">
          <w:rPr>
            <w:color w:val="551A8B"/>
          </w:rPr>
          <w:t>статьями 3.3</w:t>
        </w:r>
      </w:hyperlink>
      <w:r w:rsidR="00356AE7" w:rsidRPr="00461A0C">
        <w:rPr>
          <w:color w:val="22272F"/>
        </w:rPr>
        <w:t> и </w:t>
      </w:r>
      <w:hyperlink r:id="rId46" w:anchor="/document/12188083/entry/3040" w:history="1">
        <w:r w:rsidR="00356AE7" w:rsidRPr="00461A0C">
          <w:rPr>
            <w:color w:val="551A8B"/>
          </w:rPr>
          <w:t>3.4</w:t>
        </w:r>
      </w:hyperlink>
      <w:r w:rsidR="00356AE7" w:rsidRPr="00461A0C">
        <w:rPr>
          <w:color w:val="22272F"/>
        </w:rPr>
        <w:t> </w:t>
      </w:r>
      <w:r w:rsidR="00D90EAD" w:rsidRPr="00461A0C">
        <w:rPr>
          <w:b/>
        </w:rPr>
        <w:t>Федерального закона №223-ФЗ</w:t>
      </w:r>
      <w:r w:rsidR="00356AE7" w:rsidRPr="00461A0C">
        <w:rPr>
          <w:color w:val="22272F"/>
        </w:rPr>
        <w:t>.</w:t>
      </w:r>
    </w:p>
    <w:p w:rsidR="00356AE7" w:rsidRPr="00461A0C" w:rsidRDefault="00A7016A" w:rsidP="00C804F2">
      <w:pPr>
        <w:shd w:val="clear" w:color="auto" w:fill="FFFFFF"/>
        <w:spacing w:before="100" w:beforeAutospacing="1" w:after="100" w:afterAutospacing="1" w:line="240" w:lineRule="auto"/>
        <w:ind w:firstLine="0"/>
        <w:rPr>
          <w:color w:val="22272F"/>
        </w:rPr>
      </w:pPr>
      <w:r w:rsidRPr="00461A0C">
        <w:rPr>
          <w:color w:val="22272F"/>
        </w:rPr>
        <w:t xml:space="preserve">2. </w:t>
      </w:r>
      <w:r w:rsidR="00356AE7" w:rsidRPr="00461A0C">
        <w:rPr>
          <w:color w:val="22272F"/>
        </w:rPr>
        <w:t>Любой участник конкурентной закупки вправе направить заказчику в порядке, предусмотренном Федеральным законом</w:t>
      </w:r>
      <w:r w:rsidR="00D90EAD" w:rsidRPr="00461A0C">
        <w:rPr>
          <w:color w:val="22272F"/>
        </w:rPr>
        <w:t xml:space="preserve"> </w:t>
      </w:r>
      <w:r w:rsidR="00D90EAD" w:rsidRPr="00461A0C">
        <w:rPr>
          <w:b/>
        </w:rPr>
        <w:t>№223-ФЗ</w:t>
      </w:r>
      <w:r w:rsidR="00D90EAD" w:rsidRPr="00461A0C">
        <w:rPr>
          <w:color w:val="22272F"/>
        </w:rPr>
        <w:t>.</w:t>
      </w:r>
      <w:r w:rsidR="00356AE7" w:rsidRPr="00461A0C">
        <w:rPr>
          <w:color w:val="22272F"/>
        </w:rPr>
        <w:t xml:space="preserve"> и положением о закупке, запрос о даче разъяснений положений извещения об осуществлении закупки и (или) документации о закупке.</w:t>
      </w:r>
    </w:p>
    <w:p w:rsidR="00356AE7" w:rsidRPr="00461A0C" w:rsidRDefault="00356AE7" w:rsidP="00C804F2">
      <w:pPr>
        <w:numPr>
          <w:ilvl w:val="0"/>
          <w:numId w:val="1"/>
        </w:numPr>
        <w:shd w:val="clear" w:color="auto" w:fill="FFFFFF"/>
        <w:tabs>
          <w:tab w:val="clear" w:pos="0"/>
        </w:tabs>
        <w:spacing w:before="100" w:beforeAutospacing="1" w:after="100" w:afterAutospacing="1" w:line="240" w:lineRule="auto"/>
        <w:rPr>
          <w:color w:val="22272F"/>
        </w:rPr>
      </w:pPr>
      <w:r w:rsidRPr="00461A0C">
        <w:rPr>
          <w:color w:val="22272F"/>
        </w:rPr>
        <w:t>В течение трех рабочих дней с даты поступления запроса, указанного в </w:t>
      </w:r>
      <w:hyperlink r:id="rId47" w:anchor="/document/12188083/entry/30202" w:history="1">
        <w:r w:rsidRPr="00461A0C">
          <w:rPr>
            <w:color w:val="551A8B"/>
          </w:rPr>
          <w:t>части 2</w:t>
        </w:r>
      </w:hyperlink>
      <w:r w:rsidRPr="00461A0C">
        <w:rPr>
          <w:color w:val="22272F"/>
        </w:rPr>
        <w:t>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6AE7" w:rsidRPr="00461A0C" w:rsidRDefault="00356AE7" w:rsidP="00C804F2">
      <w:pPr>
        <w:numPr>
          <w:ilvl w:val="0"/>
          <w:numId w:val="1"/>
        </w:numPr>
        <w:shd w:val="clear" w:color="auto" w:fill="FFFFFF"/>
        <w:tabs>
          <w:tab w:val="clear" w:pos="0"/>
        </w:tabs>
        <w:spacing w:before="100" w:beforeAutospacing="1" w:after="100" w:afterAutospacing="1" w:line="240" w:lineRule="auto"/>
        <w:rPr>
          <w:color w:val="22272F"/>
        </w:rPr>
      </w:pPr>
      <w:r w:rsidRPr="00461A0C">
        <w:rPr>
          <w:color w:val="22272F"/>
        </w:rPr>
        <w:t>Разъяснения положений документации о конкурентной закупке не должны изменять предмет закупки и существенные условия проекта договора.</w:t>
      </w:r>
    </w:p>
    <w:p w:rsidR="00356AE7" w:rsidRPr="00461A0C" w:rsidRDefault="00356AE7" w:rsidP="00C804F2">
      <w:pPr>
        <w:numPr>
          <w:ilvl w:val="0"/>
          <w:numId w:val="1"/>
        </w:numPr>
        <w:shd w:val="clear" w:color="auto" w:fill="FFFFFF"/>
        <w:tabs>
          <w:tab w:val="clear" w:pos="0"/>
        </w:tabs>
        <w:spacing w:before="100" w:beforeAutospacing="1" w:after="100" w:afterAutospacing="1" w:line="240" w:lineRule="auto"/>
        <w:rPr>
          <w:color w:val="22272F"/>
        </w:rPr>
      </w:pPr>
      <w:r w:rsidRPr="00461A0C">
        <w:rPr>
          <w:color w:val="22272F"/>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56AE7" w:rsidRPr="00461A0C" w:rsidRDefault="00356AE7" w:rsidP="00C804F2">
      <w:pPr>
        <w:numPr>
          <w:ilvl w:val="0"/>
          <w:numId w:val="1"/>
        </w:numPr>
        <w:shd w:val="clear" w:color="auto" w:fill="FFFFFF"/>
        <w:tabs>
          <w:tab w:val="clear" w:pos="0"/>
        </w:tabs>
        <w:spacing w:before="100" w:beforeAutospacing="1" w:after="100" w:afterAutospacing="1" w:line="240" w:lineRule="auto"/>
        <w:rPr>
          <w:b/>
          <w:color w:val="22272F"/>
        </w:rPr>
      </w:pPr>
      <w:r w:rsidRPr="00461A0C">
        <w:rPr>
          <w:b/>
          <w:color w:val="22272F"/>
        </w:rPr>
        <w:t>Решение об отмене конкурентной закупки размещается в единой информационной системе в день принятия этого решения.</w:t>
      </w:r>
    </w:p>
    <w:p w:rsidR="00356AE7" w:rsidRPr="00461A0C" w:rsidRDefault="00356AE7" w:rsidP="00C804F2">
      <w:pPr>
        <w:numPr>
          <w:ilvl w:val="0"/>
          <w:numId w:val="1"/>
        </w:numPr>
        <w:shd w:val="clear" w:color="auto" w:fill="FFFFFF"/>
        <w:tabs>
          <w:tab w:val="clear" w:pos="0"/>
        </w:tabs>
        <w:spacing w:before="100" w:beforeAutospacing="1" w:after="100" w:afterAutospacing="1" w:line="240" w:lineRule="auto"/>
        <w:rPr>
          <w:color w:val="22272F"/>
        </w:rPr>
      </w:pPr>
      <w:r w:rsidRPr="00461A0C">
        <w:rPr>
          <w:color w:val="22272F"/>
        </w:rPr>
        <w:t>По истечении срока отмены конкурентной закупки в соответствии с </w:t>
      </w:r>
      <w:hyperlink r:id="rId48" w:anchor="/document/12188083/entry/30205" w:history="1">
        <w:r w:rsidRPr="00461A0C">
          <w:rPr>
            <w:color w:val="22272F"/>
          </w:rPr>
          <w:t xml:space="preserve">частью </w:t>
        </w:r>
        <w:proofErr w:type="gramStart"/>
        <w:r w:rsidRPr="00461A0C">
          <w:rPr>
            <w:color w:val="22272F"/>
          </w:rPr>
          <w:t>5</w:t>
        </w:r>
      </w:hyperlink>
      <w:r w:rsidRPr="00461A0C">
        <w:rPr>
          <w:color w:val="22272F"/>
        </w:rPr>
        <w:t>  статьи</w:t>
      </w:r>
      <w:proofErr w:type="gramEnd"/>
      <w:r w:rsidR="00A4607A" w:rsidRPr="00461A0C">
        <w:rPr>
          <w:b/>
          <w:bCs/>
          <w:smallCaps/>
          <w:color w:val="22272F"/>
        </w:rPr>
        <w:t xml:space="preserve"> </w:t>
      </w:r>
      <w:r w:rsidR="00A4607A" w:rsidRPr="00461A0C">
        <w:rPr>
          <w:color w:val="22272F"/>
        </w:rPr>
        <w:t>3.2. Федерального закона N 223-ФЗ</w:t>
      </w:r>
      <w:r w:rsidRPr="00461A0C">
        <w:rPr>
          <w:color w:val="22272F"/>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6AE7" w:rsidRPr="00461A0C" w:rsidRDefault="00356AE7" w:rsidP="00C804F2">
      <w:pPr>
        <w:numPr>
          <w:ilvl w:val="0"/>
          <w:numId w:val="1"/>
        </w:numPr>
        <w:shd w:val="clear" w:color="auto" w:fill="FFFFFF"/>
        <w:tabs>
          <w:tab w:val="clear" w:pos="0"/>
        </w:tabs>
        <w:spacing w:before="100" w:beforeAutospacing="1" w:after="100" w:afterAutospacing="1" w:line="240" w:lineRule="auto"/>
        <w:rPr>
          <w:color w:val="22272F"/>
        </w:rPr>
      </w:pPr>
      <w:r w:rsidRPr="00461A0C">
        <w:rPr>
          <w:color w:val="22272F"/>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356AE7" w:rsidRPr="00461A0C" w:rsidRDefault="00356AE7" w:rsidP="00C804F2">
      <w:pPr>
        <w:numPr>
          <w:ilvl w:val="0"/>
          <w:numId w:val="1"/>
        </w:numPr>
        <w:shd w:val="clear" w:color="auto" w:fill="FFFFFF"/>
        <w:tabs>
          <w:tab w:val="clear" w:pos="0"/>
        </w:tabs>
        <w:spacing w:before="100" w:beforeAutospacing="1" w:after="100" w:afterAutospacing="1" w:line="240" w:lineRule="auto"/>
        <w:rPr>
          <w:color w:val="22272F"/>
        </w:rPr>
      </w:pPr>
      <w:r w:rsidRPr="00461A0C">
        <w:rPr>
          <w:color w:val="22272F"/>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hyperlink r:id="rId49" w:anchor="/document/12188083/entry/410" w:history="1">
        <w:r w:rsidRPr="00461A0C">
          <w:rPr>
            <w:color w:val="551A8B"/>
          </w:rPr>
          <w:t>частью 10 статьи 4</w:t>
        </w:r>
      </w:hyperlink>
      <w:r w:rsidRPr="00461A0C">
        <w:rPr>
          <w:color w:val="22272F"/>
        </w:rPr>
        <w:t> </w:t>
      </w:r>
      <w:r w:rsidR="008C50EA" w:rsidRPr="00461A0C">
        <w:rPr>
          <w:color w:val="22272F"/>
        </w:rPr>
        <w:t xml:space="preserve"> </w:t>
      </w:r>
      <w:r w:rsidRPr="00461A0C">
        <w:rPr>
          <w:color w:val="22272F"/>
        </w:rPr>
        <w:t xml:space="preserve"> Федерального закона</w:t>
      </w:r>
      <w:r w:rsidR="008316D0" w:rsidRPr="00461A0C">
        <w:rPr>
          <w:color w:val="22272F"/>
        </w:rPr>
        <w:t xml:space="preserve"> </w:t>
      </w:r>
      <w:r w:rsidR="008C50EA" w:rsidRPr="00461A0C">
        <w:rPr>
          <w:color w:val="22272F"/>
        </w:rPr>
        <w:t>223-ФЗ</w:t>
      </w:r>
      <w:r w:rsidRPr="00461A0C">
        <w:rPr>
          <w:color w:val="22272F"/>
        </w:rPr>
        <w:t>.</w:t>
      </w:r>
    </w:p>
    <w:p w:rsidR="00356AE7" w:rsidRPr="00461A0C" w:rsidRDefault="00356AE7" w:rsidP="00C804F2">
      <w:pPr>
        <w:numPr>
          <w:ilvl w:val="0"/>
          <w:numId w:val="1"/>
        </w:numPr>
        <w:shd w:val="clear" w:color="auto" w:fill="FFFFFF"/>
        <w:tabs>
          <w:tab w:val="clear" w:pos="0"/>
        </w:tabs>
        <w:spacing w:before="100" w:beforeAutospacing="1" w:after="100" w:afterAutospacing="1" w:line="240" w:lineRule="auto"/>
        <w:rPr>
          <w:color w:val="22272F"/>
        </w:rPr>
      </w:pPr>
      <w:r w:rsidRPr="00461A0C">
        <w:rPr>
          <w:color w:val="22272F"/>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EC2607" w:rsidRPr="00461A0C">
        <w:rPr>
          <w:color w:val="22272F"/>
        </w:rPr>
        <w:t xml:space="preserve"> № 223-ФЗ</w:t>
      </w:r>
      <w:r w:rsidRPr="00461A0C">
        <w:rPr>
          <w:color w:val="22272F"/>
        </w:rPr>
        <w:t xml:space="preserve"> и </w:t>
      </w:r>
      <w:r w:rsidR="003A28EF" w:rsidRPr="00461A0C">
        <w:rPr>
          <w:color w:val="22272F"/>
        </w:rPr>
        <w:t>П</w:t>
      </w:r>
      <w:r w:rsidRPr="00461A0C">
        <w:rPr>
          <w:color w:val="22272F"/>
        </w:rPr>
        <w:t>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r w:rsidR="00851549" w:rsidRPr="00461A0C">
        <w:rPr>
          <w:color w:val="22272F"/>
        </w:rPr>
        <w:t xml:space="preserve"> </w:t>
      </w:r>
    </w:p>
    <w:p w:rsidR="00356AE7" w:rsidRPr="00461A0C" w:rsidRDefault="00356AE7" w:rsidP="00C804F2">
      <w:pPr>
        <w:numPr>
          <w:ilvl w:val="0"/>
          <w:numId w:val="1"/>
        </w:numPr>
        <w:shd w:val="clear" w:color="auto" w:fill="FFFFFF"/>
        <w:tabs>
          <w:tab w:val="clear" w:pos="0"/>
        </w:tabs>
        <w:spacing w:before="100" w:beforeAutospacing="1" w:after="100" w:afterAutospacing="1" w:line="240" w:lineRule="auto"/>
        <w:rPr>
          <w:color w:val="22272F"/>
        </w:rPr>
      </w:pPr>
      <w:r w:rsidRPr="00461A0C">
        <w:rPr>
          <w:color w:val="22272F"/>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56AE7" w:rsidRPr="00461A0C" w:rsidRDefault="00356AE7" w:rsidP="00C804F2">
      <w:pPr>
        <w:numPr>
          <w:ilvl w:val="0"/>
          <w:numId w:val="1"/>
        </w:numPr>
        <w:shd w:val="clear" w:color="auto" w:fill="FFFFFF"/>
        <w:tabs>
          <w:tab w:val="clear" w:pos="0"/>
        </w:tabs>
        <w:spacing w:before="100" w:beforeAutospacing="1" w:after="100" w:afterAutospacing="1" w:line="240" w:lineRule="auto"/>
        <w:rPr>
          <w:color w:val="22272F"/>
        </w:rPr>
      </w:pPr>
      <w:r w:rsidRPr="00461A0C">
        <w:rPr>
          <w:color w:val="22272F"/>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w:t>
      </w:r>
      <w:r w:rsidRPr="00461A0C">
        <w:rPr>
          <w:color w:val="22272F"/>
        </w:rPr>
        <w:lastRenderedPageBreak/>
        <w:t>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579D0" w:rsidRPr="00461A0C" w:rsidRDefault="006579D0" w:rsidP="00C804F2">
      <w:pPr>
        <w:pStyle w:val="20"/>
        <w:ind w:left="709" w:firstLine="0"/>
        <w:rPr>
          <w:szCs w:val="24"/>
        </w:rPr>
      </w:pPr>
      <w:bookmarkStart w:id="41" w:name="_Toc111721644"/>
      <w:r w:rsidRPr="00461A0C">
        <w:rPr>
          <w:szCs w:val="24"/>
        </w:rPr>
        <w:t>Статья 17 Требования к описанию предмета закупки:</w:t>
      </w:r>
      <w:bookmarkEnd w:id="41"/>
    </w:p>
    <w:p w:rsidR="006579D0" w:rsidRPr="00461A0C" w:rsidRDefault="006579D0" w:rsidP="00C804F2">
      <w:pPr>
        <w:shd w:val="clear" w:color="auto" w:fill="FFFFFF"/>
        <w:spacing w:before="100" w:beforeAutospacing="1" w:after="100" w:afterAutospacing="1" w:line="240" w:lineRule="auto"/>
        <w:ind w:firstLine="0"/>
        <w:rPr>
          <w:color w:val="22272F"/>
        </w:rPr>
      </w:pPr>
      <w:r w:rsidRPr="00461A0C">
        <w:rPr>
          <w:color w:val="22272F"/>
        </w:rPr>
        <w:t>1. При описании в документации о конкурентной закупке предмета закупки заказчик должен руководствоваться следующими правилами:</w:t>
      </w:r>
    </w:p>
    <w:p w:rsidR="006579D0" w:rsidRPr="00461A0C" w:rsidRDefault="006579D0" w:rsidP="00C804F2">
      <w:pPr>
        <w:shd w:val="clear" w:color="auto" w:fill="FFFFFF"/>
        <w:spacing w:before="100" w:beforeAutospacing="1" w:after="100" w:afterAutospacing="1" w:line="240" w:lineRule="auto"/>
        <w:ind w:firstLine="0"/>
        <w:rPr>
          <w:color w:val="22272F"/>
        </w:rPr>
      </w:pPr>
      <w:r w:rsidRPr="00461A0C">
        <w:rPr>
          <w:color w:val="22272F"/>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579D0" w:rsidRPr="00461A0C" w:rsidRDefault="006579D0" w:rsidP="00C804F2">
      <w:pPr>
        <w:shd w:val="clear" w:color="auto" w:fill="FFFFFF"/>
        <w:spacing w:before="100" w:beforeAutospacing="1" w:after="100" w:afterAutospacing="1" w:line="240" w:lineRule="auto"/>
        <w:ind w:firstLine="0"/>
        <w:rPr>
          <w:color w:val="22272F"/>
        </w:rPr>
      </w:pPr>
      <w:r w:rsidRPr="00461A0C">
        <w:rPr>
          <w:color w:val="22272F"/>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579D0" w:rsidRPr="00461A0C" w:rsidRDefault="006579D0" w:rsidP="00C804F2">
      <w:pPr>
        <w:shd w:val="clear" w:color="auto" w:fill="FFFFFF"/>
        <w:spacing w:before="100" w:beforeAutospacing="1" w:after="100" w:afterAutospacing="1" w:line="240" w:lineRule="auto"/>
        <w:ind w:firstLine="0"/>
        <w:rPr>
          <w:color w:val="22272F"/>
        </w:rPr>
      </w:pPr>
      <w:r w:rsidRPr="00461A0C">
        <w:rPr>
          <w:color w:val="22272F"/>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579D0" w:rsidRPr="00461A0C" w:rsidRDefault="006579D0" w:rsidP="00C804F2">
      <w:pPr>
        <w:shd w:val="clear" w:color="auto" w:fill="FFFFFF"/>
        <w:spacing w:before="100" w:beforeAutospacing="1" w:after="100" w:afterAutospacing="1" w:line="240" w:lineRule="auto"/>
        <w:ind w:firstLine="0"/>
        <w:rPr>
          <w:color w:val="22272F"/>
        </w:rPr>
      </w:pPr>
      <w:r w:rsidRPr="00461A0C">
        <w:rPr>
          <w:color w:val="22272F"/>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579D0" w:rsidRPr="00461A0C" w:rsidRDefault="006579D0" w:rsidP="00C804F2">
      <w:pPr>
        <w:shd w:val="clear" w:color="auto" w:fill="FFFFFF"/>
        <w:spacing w:before="100" w:beforeAutospacing="1" w:after="100" w:afterAutospacing="1" w:line="240" w:lineRule="auto"/>
        <w:ind w:firstLine="0"/>
        <w:rPr>
          <w:color w:val="22272F"/>
        </w:rPr>
      </w:pPr>
      <w:r w:rsidRPr="00461A0C">
        <w:rPr>
          <w:color w:val="22272F"/>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79D0" w:rsidRPr="00461A0C" w:rsidRDefault="006579D0" w:rsidP="00C804F2">
      <w:pPr>
        <w:shd w:val="clear" w:color="auto" w:fill="FFFFFF"/>
        <w:spacing w:before="100" w:beforeAutospacing="1" w:after="100" w:afterAutospacing="1" w:line="240" w:lineRule="auto"/>
        <w:ind w:firstLine="0"/>
        <w:rPr>
          <w:color w:val="22272F"/>
        </w:rPr>
      </w:pPr>
      <w:r w:rsidRPr="00461A0C">
        <w:rPr>
          <w:color w:val="22272F"/>
        </w:rPr>
        <w:t>в) закупок товаров, необходимых для исполнения государственного или муниципального контракта;</w:t>
      </w:r>
    </w:p>
    <w:p w:rsidR="006579D0" w:rsidRPr="00461A0C" w:rsidRDefault="006579D0" w:rsidP="00C804F2">
      <w:pPr>
        <w:shd w:val="clear" w:color="auto" w:fill="FFFFFF"/>
        <w:spacing w:before="100" w:beforeAutospacing="1" w:after="100" w:afterAutospacing="1" w:line="240" w:lineRule="auto"/>
        <w:ind w:firstLine="0"/>
        <w:rPr>
          <w:color w:val="22272F"/>
        </w:rPr>
      </w:pPr>
      <w:r w:rsidRPr="00461A0C">
        <w:rPr>
          <w:color w:val="22272F"/>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0" w:anchor="/document/12188083/entry/12" w:history="1">
        <w:r w:rsidRPr="00461A0C">
          <w:rPr>
            <w:color w:val="551A8B"/>
          </w:rPr>
          <w:t>части 2 статьи 1</w:t>
        </w:r>
      </w:hyperlink>
      <w:r w:rsidRPr="00461A0C">
        <w:rPr>
          <w:color w:val="22272F"/>
        </w:rPr>
        <w:t>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D210E" w:rsidRPr="00461A0C" w:rsidRDefault="003D210E" w:rsidP="00C804F2">
      <w:pPr>
        <w:pStyle w:val="20"/>
        <w:rPr>
          <w:szCs w:val="24"/>
        </w:rPr>
      </w:pPr>
      <w:bookmarkStart w:id="42" w:name="_Toc111721645"/>
      <w:r w:rsidRPr="00461A0C">
        <w:rPr>
          <w:szCs w:val="24"/>
        </w:rPr>
        <w:t>Статья 1</w:t>
      </w:r>
      <w:r w:rsidR="006579D0" w:rsidRPr="00461A0C">
        <w:rPr>
          <w:szCs w:val="24"/>
        </w:rPr>
        <w:t>8</w:t>
      </w:r>
      <w:r w:rsidRPr="00461A0C">
        <w:rPr>
          <w:szCs w:val="24"/>
        </w:rPr>
        <w:t>. Требования к содержанию протокол</w:t>
      </w:r>
      <w:r w:rsidR="005813B3" w:rsidRPr="00461A0C">
        <w:rPr>
          <w:szCs w:val="24"/>
        </w:rPr>
        <w:t xml:space="preserve">ов </w:t>
      </w:r>
      <w:r w:rsidRPr="00461A0C">
        <w:rPr>
          <w:szCs w:val="24"/>
        </w:rPr>
        <w:t>конкурентной закупки</w:t>
      </w:r>
      <w:bookmarkEnd w:id="42"/>
    </w:p>
    <w:p w:rsidR="00356AE7" w:rsidRPr="00461A0C" w:rsidRDefault="00356AE7" w:rsidP="00C804F2">
      <w:pPr>
        <w:pStyle w:val="a6"/>
        <w:numPr>
          <w:ilvl w:val="0"/>
          <w:numId w:val="6"/>
        </w:numPr>
        <w:shd w:val="clear" w:color="auto" w:fill="FFFFFF"/>
        <w:spacing w:before="100" w:beforeAutospacing="1" w:after="100" w:afterAutospacing="1" w:line="240" w:lineRule="auto"/>
        <w:rPr>
          <w:color w:val="22272F"/>
        </w:rPr>
      </w:pPr>
      <w:r w:rsidRPr="00461A0C">
        <w:rPr>
          <w:color w:val="22272F"/>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C260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1) дата подписания протокола;</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2) количество поданных на участие в закупке (этапе закупки) заявок, а также дата и время регистрации каждой такой заявки;</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lastRenderedPageBreak/>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а) количества заявок на участие в закупке, которые отклонены;</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5) причины, по которым конкурентная закупка признана несостоявшейся, в случае ее признания таковой;</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6) иные сведения в случае, если необходимость их указания в протоколе предусмотрена положением о закупке.</w:t>
      </w:r>
    </w:p>
    <w:p w:rsidR="00356AE7" w:rsidRPr="00461A0C" w:rsidRDefault="00356AE7" w:rsidP="00C804F2">
      <w:pPr>
        <w:numPr>
          <w:ilvl w:val="0"/>
          <w:numId w:val="1"/>
        </w:numPr>
        <w:shd w:val="clear" w:color="auto" w:fill="FFFFFF"/>
        <w:tabs>
          <w:tab w:val="clear" w:pos="0"/>
        </w:tabs>
        <w:spacing w:before="100" w:beforeAutospacing="1" w:after="100" w:afterAutospacing="1" w:line="240" w:lineRule="auto"/>
        <w:rPr>
          <w:color w:val="22272F"/>
        </w:rPr>
      </w:pPr>
      <w:r w:rsidRPr="00461A0C">
        <w:rPr>
          <w:color w:val="22272F"/>
        </w:rPr>
        <w:t>Протокол, составленный по итогам конкурентной закупки (далее - итоговый протокол), должен содержать следующие сведения:</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1) дата подписания протокола;</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2) количество поданных заявок на участие в закупке, а также дата и время регистрации каждой такой заявки;</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а) количества заявок на участие в закупке, окончательных предложений, которые отклонены;</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461A0C">
        <w:rPr>
          <w:color w:val="22272F"/>
        </w:rPr>
        <w:lastRenderedPageBreak/>
        <w:t>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7) причины, по которым закупка признана несостоявшейся, в случае признания ее таковой;</w:t>
      </w:r>
    </w:p>
    <w:p w:rsidR="00356AE7" w:rsidRPr="00461A0C" w:rsidRDefault="00356AE7" w:rsidP="00C804F2">
      <w:pPr>
        <w:shd w:val="clear" w:color="auto" w:fill="FFFFFF"/>
        <w:spacing w:before="100" w:beforeAutospacing="1" w:after="100" w:afterAutospacing="1" w:line="240" w:lineRule="auto"/>
        <w:ind w:firstLine="0"/>
        <w:rPr>
          <w:color w:val="22272F"/>
        </w:rPr>
      </w:pPr>
      <w:r w:rsidRPr="00461A0C">
        <w:rPr>
          <w:color w:val="22272F"/>
        </w:rPr>
        <w:t>8) иные сведения в случае, если необходимость их указания в протоколе предусмотрена положением о закупке.</w:t>
      </w:r>
    </w:p>
    <w:p w:rsidR="003242B6" w:rsidRPr="00461A0C" w:rsidRDefault="003242B6" w:rsidP="00C804F2">
      <w:pPr>
        <w:spacing w:line="240" w:lineRule="auto"/>
      </w:pPr>
      <w:r w:rsidRPr="00461A0C">
        <w:rPr>
          <w:highlight w:val="yellow"/>
        </w:rPr>
        <w:t>3. Протоколы, составляемые в ходе закупки, размещаются заказчиком в единой информационной системе</w:t>
      </w:r>
      <w:r w:rsidR="00365792" w:rsidRPr="00461A0C">
        <w:rPr>
          <w:highlight w:val="yellow"/>
        </w:rPr>
        <w:t>,</w:t>
      </w:r>
      <w:r w:rsidRPr="00461A0C">
        <w:rPr>
          <w:highlight w:val="yellow"/>
        </w:rPr>
        <w:t xml:space="preserve"> </w:t>
      </w:r>
      <w:r w:rsidR="00365792" w:rsidRPr="00461A0C">
        <w:rPr>
          <w:highlight w:val="yellow"/>
        </w:rPr>
        <w:t>на официальном сайте, за исключением случаев, предусмотренных Федеральным законом</w:t>
      </w:r>
      <w:r w:rsidR="001B122A">
        <w:rPr>
          <w:highlight w:val="yellow"/>
        </w:rPr>
        <w:t xml:space="preserve"> № 223-ФЗ</w:t>
      </w:r>
      <w:r w:rsidR="00365792" w:rsidRPr="00461A0C">
        <w:rPr>
          <w:highlight w:val="yellow"/>
        </w:rPr>
        <w:t xml:space="preserve">, </w:t>
      </w:r>
      <w:r w:rsidRPr="00461A0C">
        <w:rPr>
          <w:highlight w:val="yellow"/>
        </w:rPr>
        <w:t>не позднее чем через три дня со дня подписания таких протоколов.</w:t>
      </w:r>
    </w:p>
    <w:p w:rsidR="005813B3" w:rsidRPr="00461A0C" w:rsidRDefault="005813B3" w:rsidP="00C804F2">
      <w:pPr>
        <w:pStyle w:val="20"/>
        <w:rPr>
          <w:szCs w:val="24"/>
        </w:rPr>
      </w:pPr>
      <w:bookmarkStart w:id="43" w:name="_Toc111721646"/>
      <w:r w:rsidRPr="00461A0C">
        <w:rPr>
          <w:szCs w:val="24"/>
        </w:rPr>
        <w:t>Статья 1</w:t>
      </w:r>
      <w:r w:rsidR="006579D0" w:rsidRPr="00461A0C">
        <w:rPr>
          <w:szCs w:val="24"/>
        </w:rPr>
        <w:t>9</w:t>
      </w:r>
      <w:r w:rsidRPr="00461A0C">
        <w:rPr>
          <w:szCs w:val="24"/>
        </w:rPr>
        <w:t>. Требования к содержанию извещения и документации конкурентной закупки</w:t>
      </w:r>
      <w:bookmarkEnd w:id="43"/>
    </w:p>
    <w:p w:rsidR="001B31AE" w:rsidRPr="00461A0C" w:rsidRDefault="005813B3" w:rsidP="00C804F2">
      <w:pPr>
        <w:shd w:val="clear" w:color="auto" w:fill="FFFFFF"/>
        <w:spacing w:before="100" w:beforeAutospacing="1" w:after="100" w:afterAutospacing="1" w:line="240" w:lineRule="auto"/>
        <w:ind w:firstLine="0"/>
        <w:rPr>
          <w:color w:val="22272F"/>
        </w:rPr>
      </w:pPr>
      <w:r w:rsidRPr="00461A0C">
        <w:rPr>
          <w:color w:val="22272F"/>
        </w:rPr>
        <w:t xml:space="preserve">1. </w:t>
      </w:r>
      <w:r w:rsidR="00015C28" w:rsidRPr="00461A0C">
        <w:rPr>
          <w:color w:val="22272F"/>
        </w:rPr>
        <w:t>В извещении об осуществлении конкурентной закупки должны б</w:t>
      </w:r>
      <w:r w:rsidR="001B31AE" w:rsidRPr="00461A0C">
        <w:rPr>
          <w:color w:val="22272F"/>
        </w:rPr>
        <w:t>ыть указаны следующие сведения:</w:t>
      </w:r>
    </w:p>
    <w:p w:rsidR="002C6A49" w:rsidRPr="00461A0C" w:rsidRDefault="002C6A49" w:rsidP="00C804F2">
      <w:pPr>
        <w:spacing w:line="240" w:lineRule="auto"/>
        <w:ind w:firstLine="540"/>
      </w:pPr>
      <w:r w:rsidRPr="00461A0C">
        <w:rPr>
          <w:rStyle w:val="blk"/>
        </w:rPr>
        <w:t>1) способ осуществления закупки;</w:t>
      </w:r>
    </w:p>
    <w:p w:rsidR="002C6A49" w:rsidRPr="00461A0C" w:rsidRDefault="002C6A49" w:rsidP="00C804F2">
      <w:pPr>
        <w:spacing w:line="240" w:lineRule="auto"/>
        <w:ind w:firstLine="540"/>
      </w:pPr>
      <w:bookmarkStart w:id="44" w:name="dst395"/>
      <w:bookmarkEnd w:id="44"/>
      <w:r w:rsidRPr="00461A0C">
        <w:rPr>
          <w:rStyle w:val="blk"/>
        </w:rPr>
        <w:t>2) наименование, место нахождения, почтовый адрес, адрес электронной почты, номер контактного телефона заказчика;</w:t>
      </w:r>
    </w:p>
    <w:p w:rsidR="002C6A49" w:rsidRPr="00461A0C" w:rsidRDefault="002C6A49" w:rsidP="00C804F2">
      <w:pPr>
        <w:spacing w:line="240" w:lineRule="auto"/>
        <w:ind w:firstLine="540"/>
      </w:pPr>
      <w:bookmarkStart w:id="45" w:name="dst396"/>
      <w:bookmarkEnd w:id="45"/>
      <w:r w:rsidRPr="00461A0C">
        <w:rPr>
          <w:rStyle w:val="blk"/>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1" w:anchor="dst199" w:history="1">
        <w:r w:rsidRPr="00461A0C">
          <w:rPr>
            <w:rStyle w:val="a7"/>
          </w:rPr>
          <w:t>частью 6.1 статьи 3</w:t>
        </w:r>
      </w:hyperlink>
      <w:r w:rsidRPr="00461A0C">
        <w:rPr>
          <w:rStyle w:val="blk"/>
        </w:rPr>
        <w:t xml:space="preserve"> (при необходимости)</w:t>
      </w:r>
      <w:r w:rsidRPr="00461A0C">
        <w:rPr>
          <w:color w:val="22272F"/>
        </w:rPr>
        <w:t xml:space="preserve"> </w:t>
      </w:r>
      <w:r w:rsidR="00C266DC" w:rsidRPr="00461A0C">
        <w:rPr>
          <w:rStyle w:val="blk"/>
        </w:rPr>
        <w:t>Федерального закона</w:t>
      </w:r>
      <w:r w:rsidRPr="00461A0C">
        <w:rPr>
          <w:color w:val="22272F"/>
        </w:rPr>
        <w:t xml:space="preserve"> № 223-ФЗ</w:t>
      </w:r>
      <w:r w:rsidRPr="00461A0C">
        <w:rPr>
          <w:rStyle w:val="blk"/>
        </w:rPr>
        <w:t>;</w:t>
      </w:r>
    </w:p>
    <w:p w:rsidR="002C6A49" w:rsidRPr="00461A0C" w:rsidRDefault="002C6A49" w:rsidP="00C804F2">
      <w:pPr>
        <w:spacing w:line="240" w:lineRule="auto"/>
        <w:ind w:firstLine="540"/>
      </w:pPr>
      <w:bookmarkStart w:id="46" w:name="dst397"/>
      <w:bookmarkEnd w:id="46"/>
      <w:r w:rsidRPr="00461A0C">
        <w:rPr>
          <w:rStyle w:val="blk"/>
        </w:rPr>
        <w:t>4) место поставки товара, выполнения работы, оказания услуги;</w:t>
      </w:r>
    </w:p>
    <w:p w:rsidR="002C6A49" w:rsidRPr="00461A0C" w:rsidRDefault="004C32E3" w:rsidP="00C804F2">
      <w:pPr>
        <w:spacing w:line="240" w:lineRule="auto"/>
        <w:ind w:firstLine="540"/>
      </w:pPr>
      <w:bookmarkStart w:id="47" w:name="dst398"/>
      <w:bookmarkEnd w:id="47"/>
      <w:r w:rsidRPr="00461A0C">
        <w:rPr>
          <w:color w:val="000000"/>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2C6A49" w:rsidRPr="00461A0C">
        <w:rPr>
          <w:rStyle w:val="blk"/>
        </w:rPr>
        <w:t>;</w:t>
      </w:r>
    </w:p>
    <w:p w:rsidR="002C6A49" w:rsidRPr="00461A0C" w:rsidRDefault="002C6A49" w:rsidP="00C804F2">
      <w:pPr>
        <w:spacing w:line="240" w:lineRule="auto"/>
        <w:ind w:firstLine="540"/>
      </w:pPr>
      <w:bookmarkStart w:id="48" w:name="dst399"/>
      <w:bookmarkEnd w:id="48"/>
      <w:r w:rsidRPr="00461A0C">
        <w:rPr>
          <w:rStyle w:val="blk"/>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C6A49" w:rsidRPr="00461A0C" w:rsidRDefault="002C6A49" w:rsidP="00C804F2">
      <w:pPr>
        <w:spacing w:line="240" w:lineRule="auto"/>
        <w:ind w:firstLine="540"/>
        <w:rPr>
          <w:rStyle w:val="blk"/>
        </w:rPr>
      </w:pPr>
      <w:bookmarkStart w:id="49" w:name="dst400"/>
      <w:bookmarkEnd w:id="49"/>
      <w:r w:rsidRPr="00461A0C">
        <w:rPr>
          <w:rStyle w:val="blk"/>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C6A49" w:rsidRPr="00461A0C" w:rsidRDefault="002C6A49" w:rsidP="009B29AA">
      <w:pPr>
        <w:spacing w:line="240" w:lineRule="auto"/>
        <w:ind w:firstLine="540"/>
        <w:rPr>
          <w:rStyle w:val="blk"/>
        </w:rPr>
      </w:pPr>
      <w:bookmarkStart w:id="50" w:name="dst401"/>
      <w:bookmarkEnd w:id="50"/>
      <w:r w:rsidRPr="00461A0C">
        <w:rPr>
          <w:rStyle w:val="blk"/>
        </w:rPr>
        <w:t>8) адрес электронной площадки в информационно-телекоммуникационной сети "Интернет" (при осуществлении конкурентной закупки</w:t>
      </w:r>
      <w:r w:rsidR="00667CC1" w:rsidRPr="00461A0C">
        <w:rPr>
          <w:rStyle w:val="blk"/>
        </w:rPr>
        <w:t xml:space="preserve"> в электронной</w:t>
      </w:r>
      <w:r w:rsidR="00661789" w:rsidRPr="00461A0C">
        <w:rPr>
          <w:rStyle w:val="blk"/>
        </w:rPr>
        <w:t xml:space="preserve"> форме</w:t>
      </w:r>
      <w:r w:rsidRPr="00461A0C">
        <w:rPr>
          <w:rStyle w:val="blk"/>
        </w:rPr>
        <w:t>;</w:t>
      </w:r>
    </w:p>
    <w:p w:rsidR="009B29AA" w:rsidRPr="00461A0C" w:rsidRDefault="009B29AA" w:rsidP="009B29AA">
      <w:pPr>
        <w:spacing w:line="240" w:lineRule="auto"/>
        <w:ind w:firstLine="540"/>
        <w:rPr>
          <w:rStyle w:val="blk"/>
        </w:rPr>
      </w:pPr>
      <w:r w:rsidRPr="00461A0C">
        <w:rPr>
          <w:rStyle w:val="blk"/>
          <w:highlight w:val="yellow"/>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B29AA" w:rsidRPr="00461A0C" w:rsidRDefault="009B29AA" w:rsidP="009B29AA">
      <w:pPr>
        <w:spacing w:line="240" w:lineRule="auto"/>
        <w:ind w:firstLine="540"/>
        <w:rPr>
          <w:rStyle w:val="blk"/>
        </w:rPr>
      </w:pPr>
      <w:r w:rsidRPr="00461A0C">
        <w:rPr>
          <w:rStyle w:val="af3"/>
          <w:i w:val="0"/>
          <w:iCs w:val="0"/>
          <w:color w:val="22272F"/>
          <w:shd w:val="clear" w:color="auto" w:fill="ABE0FF"/>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C6A49" w:rsidRPr="00461A0C" w:rsidRDefault="00C266DC" w:rsidP="00C804F2">
      <w:pPr>
        <w:spacing w:line="240" w:lineRule="auto"/>
        <w:ind w:firstLine="540"/>
      </w:pPr>
      <w:bookmarkStart w:id="51" w:name="dst402"/>
      <w:bookmarkEnd w:id="51"/>
      <w:r w:rsidRPr="00461A0C">
        <w:rPr>
          <w:rStyle w:val="blk"/>
        </w:rPr>
        <w:t>9) 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r w:rsidR="002C6A49" w:rsidRPr="00461A0C">
        <w:rPr>
          <w:rStyle w:val="blk"/>
        </w:rPr>
        <w:t>.</w:t>
      </w:r>
    </w:p>
    <w:p w:rsidR="00015C28" w:rsidRPr="00461A0C" w:rsidRDefault="005813B3" w:rsidP="00C804F2">
      <w:pPr>
        <w:shd w:val="clear" w:color="auto" w:fill="FFFFFF"/>
        <w:spacing w:before="100" w:beforeAutospacing="1" w:after="100" w:afterAutospacing="1" w:line="240" w:lineRule="auto"/>
        <w:ind w:firstLine="540"/>
        <w:rPr>
          <w:color w:val="22272F"/>
        </w:rPr>
      </w:pPr>
      <w:r w:rsidRPr="00461A0C">
        <w:rPr>
          <w:color w:val="22272F"/>
        </w:rPr>
        <w:t>2</w:t>
      </w:r>
      <w:r w:rsidR="00015C28" w:rsidRPr="00461A0C">
        <w:rPr>
          <w:color w:val="22272F"/>
        </w:rPr>
        <w:t>. В документации о конкурентной закупке должны быть указаны:</w:t>
      </w:r>
    </w:p>
    <w:p w:rsidR="00C266DC" w:rsidRPr="00461A0C" w:rsidRDefault="00C266DC" w:rsidP="00C804F2">
      <w:pPr>
        <w:spacing w:line="240" w:lineRule="auto"/>
        <w:ind w:firstLine="540"/>
      </w:pPr>
      <w:r w:rsidRPr="00461A0C">
        <w:rPr>
          <w:rStyle w:val="blk"/>
        </w:rPr>
        <w:lastRenderedPageBreak/>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266DC" w:rsidRPr="00461A0C" w:rsidRDefault="00C266DC" w:rsidP="00C804F2">
      <w:pPr>
        <w:spacing w:line="240" w:lineRule="auto"/>
        <w:ind w:firstLine="540"/>
      </w:pPr>
      <w:bookmarkStart w:id="52" w:name="dst405"/>
      <w:bookmarkEnd w:id="52"/>
      <w:r w:rsidRPr="00461A0C">
        <w:rPr>
          <w:rStyle w:val="blk"/>
        </w:rPr>
        <w:t>2) требования к содержанию, форме, оформлению и составу заявки на участие в закупке;</w:t>
      </w:r>
    </w:p>
    <w:p w:rsidR="00C266DC" w:rsidRPr="00461A0C" w:rsidRDefault="00C266DC" w:rsidP="00C804F2">
      <w:pPr>
        <w:spacing w:line="240" w:lineRule="auto"/>
        <w:ind w:firstLine="540"/>
      </w:pPr>
      <w:bookmarkStart w:id="53" w:name="dst406"/>
      <w:bookmarkEnd w:id="53"/>
      <w:r w:rsidRPr="00461A0C">
        <w:rPr>
          <w:rStyle w:val="blk"/>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66DC" w:rsidRPr="00461A0C" w:rsidRDefault="00C266DC" w:rsidP="00C804F2">
      <w:pPr>
        <w:spacing w:line="240" w:lineRule="auto"/>
        <w:ind w:firstLine="540"/>
      </w:pPr>
      <w:bookmarkStart w:id="54" w:name="dst407"/>
      <w:bookmarkEnd w:id="54"/>
      <w:r w:rsidRPr="00461A0C">
        <w:rPr>
          <w:rStyle w:val="blk"/>
        </w:rPr>
        <w:t>4) место, условия и сроки (периоды) поставки товара, выполнения работы, оказания услуги;</w:t>
      </w:r>
    </w:p>
    <w:p w:rsidR="00C266DC" w:rsidRPr="00461A0C" w:rsidRDefault="00C266DC" w:rsidP="00C804F2">
      <w:pPr>
        <w:spacing w:line="240" w:lineRule="auto"/>
        <w:ind w:firstLine="540"/>
      </w:pPr>
      <w:bookmarkStart w:id="55" w:name="dst408"/>
      <w:bookmarkEnd w:id="55"/>
      <w:r w:rsidRPr="00461A0C">
        <w:rPr>
          <w:rStyle w:val="blk"/>
        </w:rPr>
        <w:t xml:space="preserve">5) </w:t>
      </w:r>
      <w:r w:rsidR="004C32E3" w:rsidRPr="00461A0C">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461A0C">
        <w:rPr>
          <w:rStyle w:val="blk"/>
        </w:rPr>
        <w:t>;</w:t>
      </w:r>
    </w:p>
    <w:p w:rsidR="00C266DC" w:rsidRPr="00461A0C" w:rsidRDefault="00C266DC" w:rsidP="00C804F2">
      <w:pPr>
        <w:spacing w:line="240" w:lineRule="auto"/>
        <w:ind w:firstLine="540"/>
      </w:pPr>
      <w:bookmarkStart w:id="56" w:name="dst409"/>
      <w:bookmarkEnd w:id="56"/>
      <w:r w:rsidRPr="00461A0C">
        <w:rPr>
          <w:rStyle w:val="blk"/>
        </w:rPr>
        <w:t>6) форма, сроки и порядок оплаты товара, работы, услуги;</w:t>
      </w:r>
    </w:p>
    <w:p w:rsidR="004C32E3" w:rsidRPr="00461A0C" w:rsidRDefault="004C32E3" w:rsidP="00C804F2">
      <w:pPr>
        <w:spacing w:line="240" w:lineRule="auto"/>
        <w:ind w:firstLine="540"/>
        <w:rPr>
          <w:color w:val="000000"/>
        </w:rPr>
      </w:pPr>
      <w:bookmarkStart w:id="57" w:name="dst410"/>
      <w:bookmarkStart w:id="58" w:name="dst411"/>
      <w:bookmarkEnd w:id="57"/>
      <w:bookmarkEnd w:id="58"/>
      <w:r w:rsidRPr="00461A0C">
        <w:rPr>
          <w:color w:val="000000"/>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266DC" w:rsidRPr="00461A0C" w:rsidRDefault="00C266DC" w:rsidP="00C804F2">
      <w:pPr>
        <w:spacing w:line="240" w:lineRule="auto"/>
        <w:ind w:firstLine="540"/>
      </w:pPr>
      <w:r w:rsidRPr="00461A0C">
        <w:rPr>
          <w:rStyle w:val="blk"/>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266DC" w:rsidRPr="00461A0C" w:rsidRDefault="00C266DC" w:rsidP="00C804F2">
      <w:pPr>
        <w:spacing w:line="240" w:lineRule="auto"/>
        <w:ind w:firstLine="540"/>
      </w:pPr>
      <w:bookmarkStart w:id="59" w:name="dst412"/>
      <w:bookmarkEnd w:id="59"/>
      <w:r w:rsidRPr="00461A0C">
        <w:rPr>
          <w:rStyle w:val="blk"/>
        </w:rPr>
        <w:t>9) требования к участникам такой закупки;</w:t>
      </w:r>
    </w:p>
    <w:p w:rsidR="00C266DC" w:rsidRPr="00461A0C" w:rsidRDefault="00C266DC" w:rsidP="00C804F2">
      <w:pPr>
        <w:spacing w:line="240" w:lineRule="auto"/>
        <w:ind w:firstLine="540"/>
      </w:pPr>
      <w:bookmarkStart w:id="60" w:name="dst413"/>
      <w:bookmarkEnd w:id="60"/>
      <w:r w:rsidRPr="00461A0C">
        <w:rPr>
          <w:rStyle w:val="blk"/>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266DC" w:rsidRPr="00461A0C" w:rsidRDefault="00C266DC" w:rsidP="00C804F2">
      <w:pPr>
        <w:spacing w:line="240" w:lineRule="auto"/>
        <w:ind w:firstLine="540"/>
      </w:pPr>
      <w:bookmarkStart w:id="61" w:name="dst414"/>
      <w:bookmarkEnd w:id="61"/>
      <w:r w:rsidRPr="00461A0C">
        <w:rPr>
          <w:rStyle w:val="blk"/>
        </w:rPr>
        <w:t>11) формы, порядок, дата и время окончания срока предоставления участникам такой закупки разъяснений положений документации о закупке;</w:t>
      </w:r>
    </w:p>
    <w:p w:rsidR="00C266DC" w:rsidRPr="00461A0C" w:rsidRDefault="00C266DC" w:rsidP="00C804F2">
      <w:pPr>
        <w:spacing w:line="240" w:lineRule="auto"/>
        <w:ind w:firstLine="540"/>
      </w:pPr>
      <w:bookmarkStart w:id="62" w:name="dst415"/>
      <w:bookmarkEnd w:id="62"/>
      <w:r w:rsidRPr="00461A0C">
        <w:rPr>
          <w:rStyle w:val="blk"/>
        </w:rPr>
        <w:t>12) дата рассмотрения предложений участников такой закупки и подведения итогов такой закупки;</w:t>
      </w:r>
    </w:p>
    <w:p w:rsidR="00C266DC" w:rsidRPr="00461A0C" w:rsidRDefault="00C266DC" w:rsidP="00C804F2">
      <w:pPr>
        <w:spacing w:line="240" w:lineRule="auto"/>
        <w:ind w:firstLine="540"/>
      </w:pPr>
      <w:bookmarkStart w:id="63" w:name="dst416"/>
      <w:bookmarkEnd w:id="63"/>
      <w:r w:rsidRPr="00461A0C">
        <w:rPr>
          <w:rStyle w:val="blk"/>
        </w:rPr>
        <w:t>13) критерии оценки и сопоставления заявок на участие в такой закупке;</w:t>
      </w:r>
    </w:p>
    <w:p w:rsidR="00C266DC" w:rsidRPr="00461A0C" w:rsidRDefault="00C266DC" w:rsidP="00C804F2">
      <w:pPr>
        <w:spacing w:line="240" w:lineRule="auto"/>
        <w:ind w:firstLine="540"/>
      </w:pPr>
      <w:bookmarkStart w:id="64" w:name="dst417"/>
      <w:bookmarkEnd w:id="64"/>
      <w:r w:rsidRPr="00461A0C">
        <w:rPr>
          <w:rStyle w:val="blk"/>
        </w:rPr>
        <w:lastRenderedPageBreak/>
        <w:t>14) порядок оценки и сопоставления заявок на участие в такой закупке;</w:t>
      </w:r>
    </w:p>
    <w:p w:rsidR="00015C28" w:rsidRPr="00461A0C" w:rsidRDefault="00015C28" w:rsidP="00C804F2">
      <w:pPr>
        <w:shd w:val="clear" w:color="auto" w:fill="FFFFFF"/>
        <w:spacing w:before="100" w:beforeAutospacing="1" w:after="100" w:afterAutospacing="1" w:line="240" w:lineRule="auto"/>
        <w:ind w:firstLine="567"/>
        <w:rPr>
          <w:color w:val="22272F"/>
        </w:rPr>
      </w:pPr>
      <w:bookmarkStart w:id="65" w:name="dst418"/>
      <w:bookmarkEnd w:id="65"/>
      <w:r w:rsidRPr="00461A0C">
        <w:rPr>
          <w:color w:val="22272F"/>
        </w:rPr>
        <w:t>15) описание предмета</w:t>
      </w:r>
      <w:r w:rsidR="00CF595D" w:rsidRPr="00461A0C">
        <w:rPr>
          <w:color w:val="22272F"/>
        </w:rPr>
        <w:t xml:space="preserve"> такой закупки в соответствии со статьей 17 настоящего Положения и </w:t>
      </w:r>
      <w:r w:rsidRPr="00461A0C">
        <w:rPr>
          <w:color w:val="22272F"/>
        </w:rPr>
        <w:t>частью 6.1 статьи 3 Федерального закона</w:t>
      </w:r>
      <w:r w:rsidR="001B31AE" w:rsidRPr="00461A0C">
        <w:rPr>
          <w:color w:val="22272F"/>
        </w:rPr>
        <w:t xml:space="preserve"> </w:t>
      </w:r>
      <w:r w:rsidR="00FE3EA4" w:rsidRPr="00461A0C">
        <w:rPr>
          <w:color w:val="22272F"/>
        </w:rPr>
        <w:t xml:space="preserve">№ </w:t>
      </w:r>
      <w:r w:rsidR="001B31AE" w:rsidRPr="00461A0C">
        <w:rPr>
          <w:color w:val="22272F"/>
        </w:rPr>
        <w:t>223-ФЗ</w:t>
      </w:r>
      <w:r w:rsidRPr="00461A0C">
        <w:rPr>
          <w:color w:val="22272F"/>
        </w:rPr>
        <w:t>;</w:t>
      </w:r>
    </w:p>
    <w:p w:rsidR="009B29AA" w:rsidRPr="00461A0C" w:rsidRDefault="009B29AA" w:rsidP="00C804F2">
      <w:pPr>
        <w:shd w:val="clear" w:color="auto" w:fill="FFFFFF"/>
        <w:spacing w:before="100" w:beforeAutospacing="1" w:after="100" w:afterAutospacing="1" w:line="240" w:lineRule="auto"/>
        <w:ind w:firstLine="567"/>
        <w:rPr>
          <w:rStyle w:val="af3"/>
          <w:i w:val="0"/>
          <w:iCs w:val="0"/>
          <w:color w:val="22272F"/>
          <w:highlight w:val="yellow"/>
          <w:shd w:val="clear" w:color="auto" w:fill="ABE0FF"/>
        </w:rPr>
      </w:pPr>
      <w:r w:rsidRPr="00461A0C">
        <w:rPr>
          <w:rStyle w:val="af3"/>
          <w:i w:val="0"/>
          <w:iCs w:val="0"/>
          <w:color w:val="22272F"/>
          <w:highlight w:val="yellow"/>
          <w:shd w:val="clear" w:color="auto" w:fill="ABE0FF"/>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65792" w:rsidRPr="00461A0C" w:rsidRDefault="00365792" w:rsidP="00C804F2">
      <w:pPr>
        <w:shd w:val="clear" w:color="auto" w:fill="FFFFFF"/>
        <w:spacing w:before="100" w:beforeAutospacing="1" w:after="100" w:afterAutospacing="1" w:line="240" w:lineRule="auto"/>
        <w:ind w:firstLine="567"/>
        <w:rPr>
          <w:color w:val="22272F"/>
        </w:rPr>
      </w:pPr>
      <w:r w:rsidRPr="00461A0C">
        <w:rPr>
          <w:rStyle w:val="af3"/>
          <w:i w:val="0"/>
          <w:iCs w:val="0"/>
          <w:color w:val="22272F"/>
          <w:highlight w:val="yellow"/>
          <w:shd w:val="clear" w:color="auto" w:fill="ABE0FF"/>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266DC" w:rsidRPr="00461A0C" w:rsidRDefault="00015C28" w:rsidP="00C804F2">
      <w:pPr>
        <w:spacing w:line="240" w:lineRule="auto"/>
        <w:ind w:firstLine="540"/>
      </w:pPr>
      <w:r w:rsidRPr="00461A0C">
        <w:rPr>
          <w:color w:val="22272F"/>
        </w:rPr>
        <w:t xml:space="preserve">16) </w:t>
      </w:r>
      <w:r w:rsidR="00C266DC" w:rsidRPr="00461A0C">
        <w:rPr>
          <w:rStyle w:val="blk"/>
        </w:rPr>
        <w:t>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p>
    <w:p w:rsidR="00015C28" w:rsidRPr="00461A0C" w:rsidRDefault="00850797" w:rsidP="00C804F2">
      <w:pPr>
        <w:shd w:val="clear" w:color="auto" w:fill="FFFFFF"/>
        <w:spacing w:before="100" w:beforeAutospacing="1" w:after="100" w:afterAutospacing="1" w:line="240" w:lineRule="auto"/>
        <w:ind w:firstLine="708"/>
        <w:rPr>
          <w:color w:val="22272F"/>
        </w:rPr>
      </w:pPr>
      <w:r w:rsidRPr="00461A0C">
        <w:rPr>
          <w:color w:val="22272F"/>
        </w:rPr>
        <w:t>3</w:t>
      </w:r>
      <w:r w:rsidR="00015C28" w:rsidRPr="00461A0C">
        <w:rPr>
          <w:color w:val="22272F"/>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00365792" w:rsidRPr="00461A0C">
        <w:rPr>
          <w:b/>
          <w:bCs/>
          <w:smallCaps/>
        </w:rPr>
        <w:t xml:space="preserve"> </w:t>
      </w:r>
      <w:r w:rsidR="00365792" w:rsidRPr="00461A0C">
        <w:rPr>
          <w:highlight w:val="yellow"/>
        </w:rPr>
        <w:t>на официальном сайте, за исключением случаев, предусмотренных Федеральным законом</w:t>
      </w:r>
      <w:r w:rsidR="00C21815">
        <w:t xml:space="preserve"> 223 ФЗ</w:t>
      </w:r>
      <w:r w:rsidR="00015C28" w:rsidRPr="00461A0C">
        <w:rPr>
          <w:color w:val="22272F"/>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E58F9" w:rsidRPr="00461A0C" w:rsidRDefault="000E58F9" w:rsidP="00C804F2">
      <w:pPr>
        <w:pStyle w:val="20"/>
        <w:rPr>
          <w:szCs w:val="24"/>
        </w:rPr>
      </w:pPr>
      <w:bookmarkStart w:id="66" w:name="_Toc111721647"/>
      <w:r w:rsidRPr="00461A0C">
        <w:rPr>
          <w:szCs w:val="24"/>
        </w:rPr>
        <w:t xml:space="preserve">Статья </w:t>
      </w:r>
      <w:r w:rsidR="006579D0" w:rsidRPr="00461A0C">
        <w:rPr>
          <w:szCs w:val="24"/>
        </w:rPr>
        <w:t>20</w:t>
      </w:r>
      <w:r w:rsidRPr="00461A0C">
        <w:rPr>
          <w:szCs w:val="24"/>
        </w:rPr>
        <w:t>. Требования к предоставлению обеспечения заявок на участие в</w:t>
      </w:r>
      <w:bookmarkEnd w:id="66"/>
      <w:r w:rsidRPr="00461A0C">
        <w:rPr>
          <w:szCs w:val="24"/>
        </w:rPr>
        <w:t xml:space="preserve"> </w:t>
      </w:r>
    </w:p>
    <w:p w:rsidR="000E58F9" w:rsidRPr="00461A0C" w:rsidRDefault="00891133" w:rsidP="00C804F2">
      <w:pPr>
        <w:pStyle w:val="20"/>
        <w:rPr>
          <w:szCs w:val="24"/>
        </w:rPr>
      </w:pPr>
      <w:bookmarkStart w:id="67" w:name="_Toc111721648"/>
      <w:r w:rsidRPr="00461A0C">
        <w:rPr>
          <w:szCs w:val="24"/>
        </w:rPr>
        <w:t>к</w:t>
      </w:r>
      <w:r w:rsidR="000E58F9" w:rsidRPr="00461A0C">
        <w:rPr>
          <w:szCs w:val="24"/>
        </w:rPr>
        <w:t>онкурентных закупках</w:t>
      </w:r>
      <w:r w:rsidRPr="00461A0C">
        <w:rPr>
          <w:szCs w:val="24"/>
        </w:rPr>
        <w:t>.</w:t>
      </w:r>
      <w:bookmarkEnd w:id="67"/>
    </w:p>
    <w:p w:rsidR="002916F2" w:rsidRPr="00461A0C" w:rsidRDefault="002916F2" w:rsidP="00C804F2">
      <w:pPr>
        <w:pStyle w:val="s1"/>
        <w:jc w:val="both"/>
      </w:pPr>
      <w:r w:rsidRPr="00461A0C">
        <w:rPr>
          <w:rStyle w:val="af3"/>
          <w:i w:val="0"/>
        </w:rPr>
        <w:t xml:space="preserve">1. 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w:t>
      </w:r>
      <w:r w:rsidR="00F978BF" w:rsidRPr="00461A0C">
        <w:rPr>
          <w:rStyle w:val="af3"/>
          <w:i w:val="0"/>
        </w:rPr>
        <w:t xml:space="preserve">независимой </w:t>
      </w:r>
      <w:r w:rsidRPr="00461A0C">
        <w:rPr>
          <w:rStyle w:val="af3"/>
          <w:i w:val="0"/>
        </w:rPr>
        <w:t xml:space="preserve">банковской гарантии или иным способом, предусмотренным </w:t>
      </w:r>
      <w:hyperlink r:id="rId52" w:anchor="/document/10164072/entry/0" w:history="1">
        <w:r w:rsidRPr="00461A0C">
          <w:rPr>
            <w:rStyle w:val="a7"/>
            <w:iCs/>
          </w:rPr>
          <w:t>Гражданским кодексом</w:t>
        </w:r>
      </w:hyperlink>
      <w:r w:rsidRPr="00461A0C">
        <w:rPr>
          <w:rStyle w:val="af3"/>
          <w:i w:val="0"/>
        </w:rPr>
        <w:t xml:space="preserve"> Российской Федерации, за исключением проведения закупки</w:t>
      </w:r>
      <w:r w:rsidR="004E30D5" w:rsidRPr="00461A0C">
        <w:rPr>
          <w:rStyle w:val="af3"/>
          <w:i w:val="0"/>
        </w:rPr>
        <w:t xml:space="preserve"> </w:t>
      </w:r>
      <w:r w:rsidR="00E430DC" w:rsidRPr="00461A0C">
        <w:rPr>
          <w:rStyle w:val="af3"/>
          <w:i w:val="0"/>
        </w:rPr>
        <w:t>(</w:t>
      </w:r>
      <w:r w:rsidR="00E430DC" w:rsidRPr="00461A0C">
        <w:t xml:space="preserve">конкурентной закупки, участниками которой могут быть только субъекты </w:t>
      </w:r>
      <w:r w:rsidR="00E430DC" w:rsidRPr="00461A0C">
        <w:rPr>
          <w:color w:val="22272F"/>
          <w:highlight w:val="yellow"/>
        </w:rPr>
        <w:t>малого и среднего предпринимательства</w:t>
      </w:r>
      <w:r w:rsidR="00E430DC" w:rsidRPr="00461A0C">
        <w:rPr>
          <w:iCs/>
          <w:color w:val="22272F"/>
          <w:highlight w:val="yellow"/>
        </w:rPr>
        <w:t>)</w:t>
      </w:r>
      <w:r w:rsidRPr="00461A0C">
        <w:rPr>
          <w:iCs/>
          <w:color w:val="22272F"/>
          <w:highlight w:val="yellow"/>
        </w:rPr>
        <w:t xml:space="preserve"> в соответствии со </w:t>
      </w:r>
      <w:hyperlink r:id="rId53" w:anchor="/document/77669952/entry/3040" w:history="1">
        <w:r w:rsidRPr="00461A0C">
          <w:rPr>
            <w:color w:val="22272F"/>
            <w:highlight w:val="yellow"/>
          </w:rPr>
          <w:t>статьей 3.4</w:t>
        </w:r>
      </w:hyperlink>
      <w:r w:rsidRPr="00461A0C">
        <w:rPr>
          <w:iCs/>
          <w:color w:val="22272F"/>
          <w:highlight w:val="yellow"/>
        </w:rPr>
        <w:t xml:space="preserve"> </w:t>
      </w:r>
      <w:r w:rsidR="00E430DC" w:rsidRPr="00461A0C">
        <w:rPr>
          <w:color w:val="22272F"/>
          <w:highlight w:val="yellow"/>
        </w:rPr>
        <w:t>Федерального закона № 223-ФЗ</w:t>
      </w:r>
      <w:r w:rsidR="00F978BF" w:rsidRPr="00461A0C">
        <w:rPr>
          <w:iCs/>
          <w:color w:val="22272F"/>
          <w:highlight w:val="yellow"/>
        </w:rPr>
        <w:t>,</w:t>
      </w:r>
      <w:r w:rsidR="00F978BF" w:rsidRPr="00461A0C">
        <w:rPr>
          <w:color w:val="22272F"/>
          <w:highlight w:val="yellow"/>
        </w:rPr>
        <w:t xml:space="preserve">  при котором обеспечение заявки на участие в такой закупке предоставляется в соответствии с </w:t>
      </w:r>
      <w:hyperlink r:id="rId54" w:anchor="/document/76800890/entry/304012" w:history="1">
        <w:r w:rsidR="00F978BF" w:rsidRPr="00461A0C">
          <w:rPr>
            <w:color w:val="22272F"/>
            <w:highlight w:val="yellow"/>
          </w:rPr>
          <w:t>частью 12 статьи 3.4</w:t>
        </w:r>
      </w:hyperlink>
      <w:r w:rsidR="00F978BF" w:rsidRPr="00461A0C">
        <w:rPr>
          <w:color w:val="22272F"/>
          <w:highlight w:val="yellow"/>
        </w:rPr>
        <w:t> настоящего Федерального закона.</w:t>
      </w:r>
      <w:r w:rsidR="00F978BF" w:rsidRPr="00461A0C">
        <w:rPr>
          <w:color w:val="22272F"/>
          <w:shd w:val="clear" w:color="auto" w:fill="F3F1E9"/>
        </w:rPr>
        <w:t> </w:t>
      </w:r>
      <w:r w:rsidRPr="00461A0C">
        <w:rPr>
          <w:rStyle w:val="af3"/>
          <w:i w:val="0"/>
        </w:rPr>
        <w:t xml:space="preserve"> </w:t>
      </w:r>
      <w:r w:rsidR="00E430DC" w:rsidRPr="00461A0C">
        <w:rPr>
          <w:rStyle w:val="af3"/>
          <w:i w:val="0"/>
        </w:rPr>
        <w:t xml:space="preserve">Заказчик устанавливает в документации о закупке способы обеспечения на свое усмотрение один или </w:t>
      </w:r>
      <w:proofErr w:type="gramStart"/>
      <w:r w:rsidR="00E430DC" w:rsidRPr="00461A0C">
        <w:rPr>
          <w:rStyle w:val="af3"/>
          <w:i w:val="0"/>
        </w:rPr>
        <w:t>несколько  из</w:t>
      </w:r>
      <w:proofErr w:type="gramEnd"/>
      <w:r w:rsidR="00E430DC" w:rsidRPr="00461A0C">
        <w:rPr>
          <w:rStyle w:val="af3"/>
          <w:i w:val="0"/>
        </w:rPr>
        <w:t xml:space="preserve"> перечисленных в настоящей статье Положения о закупках. </w:t>
      </w:r>
      <w:r w:rsidRPr="00461A0C">
        <w:rPr>
          <w:rStyle w:val="af3"/>
          <w:i w:val="0"/>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916F2" w:rsidRPr="00461A0C" w:rsidRDefault="00E430DC" w:rsidP="00C804F2">
      <w:pPr>
        <w:pStyle w:val="s1"/>
        <w:jc w:val="both"/>
      </w:pPr>
      <w:r w:rsidRPr="00461A0C">
        <w:rPr>
          <w:rStyle w:val="af3"/>
          <w:i w:val="0"/>
        </w:rPr>
        <w:t>2</w:t>
      </w:r>
      <w:r w:rsidR="002916F2" w:rsidRPr="00461A0C">
        <w:rPr>
          <w:rStyle w:val="af3"/>
          <w:i w:val="0"/>
        </w:rPr>
        <w:t>. Возврат участнику конкурентной закупки обеспечения заявки на участие в закупке не производится в следующих случаях:</w:t>
      </w:r>
    </w:p>
    <w:p w:rsidR="002916F2" w:rsidRPr="00461A0C" w:rsidRDefault="002916F2" w:rsidP="00C804F2">
      <w:pPr>
        <w:pStyle w:val="s1"/>
        <w:jc w:val="both"/>
      </w:pPr>
      <w:r w:rsidRPr="00461A0C">
        <w:rPr>
          <w:rStyle w:val="af3"/>
          <w:i w:val="0"/>
        </w:rPr>
        <w:t>1) уклонение или отказ участника закупки от заключения договора;</w:t>
      </w:r>
    </w:p>
    <w:p w:rsidR="002916F2" w:rsidRPr="00461A0C" w:rsidRDefault="002916F2" w:rsidP="00C804F2">
      <w:pPr>
        <w:pStyle w:val="s1"/>
        <w:jc w:val="both"/>
      </w:pPr>
      <w:r w:rsidRPr="00461A0C">
        <w:rPr>
          <w:rStyle w:val="af3"/>
          <w:i w:val="0"/>
        </w:rPr>
        <w:lastRenderedPageBreak/>
        <w:t xml:space="preserve">2) </w:t>
      </w:r>
      <w:r w:rsidR="008208C2" w:rsidRPr="00461A0C">
        <w:rPr>
          <w:rStyle w:val="af3"/>
          <w:i w:val="0"/>
        </w:rPr>
        <w:t>непредставление</w:t>
      </w:r>
      <w:r w:rsidRPr="00461A0C">
        <w:rPr>
          <w:rStyle w:val="af3"/>
          <w:i w:val="0"/>
        </w:rPr>
        <w:t xml:space="preserve"> или предоставление с нарушением условий, установленных Федеральным законом</w:t>
      </w:r>
      <w:r w:rsidR="00C21815">
        <w:rPr>
          <w:rStyle w:val="af3"/>
          <w:i w:val="0"/>
        </w:rPr>
        <w:t xml:space="preserve"> 223-ФЗ</w:t>
      </w:r>
      <w:r w:rsidRPr="00461A0C">
        <w:rPr>
          <w:rStyle w:val="af3"/>
          <w:i w:val="0"/>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916F2" w:rsidRPr="00461A0C" w:rsidRDefault="00E430DC" w:rsidP="00C804F2">
      <w:pPr>
        <w:spacing w:line="240" w:lineRule="auto"/>
        <w:rPr>
          <w:rStyle w:val="af3"/>
          <w:i w:val="0"/>
        </w:rPr>
      </w:pPr>
      <w:r w:rsidRPr="00461A0C">
        <w:rPr>
          <w:rStyle w:val="af3"/>
          <w:i w:val="0"/>
        </w:rPr>
        <w:t>3</w:t>
      </w:r>
      <w:r w:rsidR="002916F2" w:rsidRPr="00461A0C">
        <w:rPr>
          <w:rStyle w:val="af3"/>
          <w:i w:val="0"/>
        </w:rPr>
        <w:t xml:space="preserve">. Заказчик </w:t>
      </w:r>
      <w:r w:rsidR="002916F2" w:rsidRPr="00461A0C">
        <w:rPr>
          <w:rStyle w:val="af3"/>
          <w:b/>
          <w:i w:val="0"/>
          <w:u w:val="single"/>
        </w:rPr>
        <w:t>не устанавливает в документации о конкурентной закупке требование обеспечения заявок на участие в закупке</w:t>
      </w:r>
      <w:r w:rsidR="002916F2" w:rsidRPr="00461A0C">
        <w:rPr>
          <w:rStyle w:val="af3"/>
          <w:i w:val="0"/>
        </w:rPr>
        <w:t xml:space="preserve">, если начальная (максимальная) цена договора </w:t>
      </w:r>
      <w:r w:rsidR="002916F2" w:rsidRPr="00461A0C">
        <w:rPr>
          <w:rStyle w:val="af3"/>
          <w:b/>
          <w:i w:val="0"/>
          <w:u w:val="single"/>
        </w:rPr>
        <w:t>не превышает пять миллионов рублей</w:t>
      </w:r>
      <w:r w:rsidR="002916F2" w:rsidRPr="00461A0C">
        <w:rPr>
          <w:rStyle w:val="af3"/>
          <w:i w:val="0"/>
        </w:rPr>
        <w:t>.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430DC" w:rsidRPr="00461A0C" w:rsidRDefault="00E430DC" w:rsidP="00C804F2">
      <w:pPr>
        <w:pStyle w:val="s1"/>
        <w:jc w:val="both"/>
        <w:rPr>
          <w:rStyle w:val="af3"/>
          <w:i w:val="0"/>
        </w:rPr>
      </w:pPr>
      <w:r w:rsidRPr="00461A0C">
        <w:rPr>
          <w:rStyle w:val="af3"/>
          <w:i w:val="0"/>
        </w:rPr>
        <w:t xml:space="preserve">4. Обеспечение заявки возвращается участникам закупки после заключения договора в течение </w:t>
      </w:r>
      <w:r w:rsidR="00690F8B" w:rsidRPr="00461A0C">
        <w:rPr>
          <w:rStyle w:val="af3"/>
          <w:i w:val="0"/>
        </w:rPr>
        <w:t>5</w:t>
      </w:r>
      <w:r w:rsidRPr="00461A0C">
        <w:rPr>
          <w:rStyle w:val="af3"/>
          <w:i w:val="0"/>
        </w:rPr>
        <w:t xml:space="preserve"> </w:t>
      </w:r>
      <w:r w:rsidR="00690F8B" w:rsidRPr="00461A0C">
        <w:rPr>
          <w:rStyle w:val="af3"/>
          <w:i w:val="0"/>
        </w:rPr>
        <w:t>рабочих</w:t>
      </w:r>
      <w:r w:rsidRPr="00461A0C">
        <w:rPr>
          <w:rStyle w:val="af3"/>
          <w:i w:val="0"/>
        </w:rPr>
        <w:t xml:space="preserve"> дней по письменному заявлению участника закупки подписанного руководителем организации с указанием платежных реквизитов, на которые должно быть возвращено обеспечение заявки.</w:t>
      </w:r>
    </w:p>
    <w:p w:rsidR="003F491C" w:rsidRPr="00461A0C" w:rsidRDefault="00053F6F" w:rsidP="00C804F2">
      <w:pPr>
        <w:pStyle w:val="11"/>
        <w:rPr>
          <w:rStyle w:val="af3"/>
          <w:i w:val="0"/>
          <w:iCs w:val="0"/>
          <w:szCs w:val="24"/>
        </w:rPr>
      </w:pPr>
      <w:bookmarkStart w:id="68" w:name="_Toc111721649"/>
      <w:r w:rsidRPr="00461A0C">
        <w:rPr>
          <w:rStyle w:val="af3"/>
          <w:i w:val="0"/>
          <w:iCs w:val="0"/>
          <w:szCs w:val="24"/>
        </w:rPr>
        <w:lastRenderedPageBreak/>
        <w:t xml:space="preserve">Глава </w:t>
      </w:r>
      <w:r w:rsidR="004F57A3" w:rsidRPr="00461A0C">
        <w:rPr>
          <w:rStyle w:val="af3"/>
          <w:i w:val="0"/>
          <w:iCs w:val="0"/>
          <w:szCs w:val="24"/>
        </w:rPr>
        <w:t>3</w:t>
      </w:r>
      <w:r w:rsidR="003F491C" w:rsidRPr="00461A0C">
        <w:rPr>
          <w:rStyle w:val="af3"/>
          <w:i w:val="0"/>
          <w:iCs w:val="0"/>
          <w:szCs w:val="24"/>
        </w:rPr>
        <w:t>. Конкурентные закупки в электронной форме.</w:t>
      </w:r>
      <w:bookmarkEnd w:id="68"/>
    </w:p>
    <w:p w:rsidR="003F491C" w:rsidRPr="00461A0C" w:rsidRDefault="003F491C" w:rsidP="00C804F2">
      <w:pPr>
        <w:pStyle w:val="20"/>
        <w:rPr>
          <w:rStyle w:val="af3"/>
          <w:i w:val="0"/>
          <w:iCs w:val="0"/>
          <w:szCs w:val="24"/>
        </w:rPr>
      </w:pPr>
      <w:bookmarkStart w:id="69" w:name="_Toc111721650"/>
      <w:r w:rsidRPr="00461A0C">
        <w:rPr>
          <w:rStyle w:val="af3"/>
          <w:i w:val="0"/>
          <w:iCs w:val="0"/>
          <w:szCs w:val="24"/>
        </w:rPr>
        <w:t>Статья 21 Конкурентная закупка в электронной форме. Функционирование электронной площадки для целей проведения такой закупки</w:t>
      </w:r>
      <w:bookmarkEnd w:id="69"/>
    </w:p>
    <w:p w:rsidR="003F491C" w:rsidRPr="00461A0C" w:rsidRDefault="003F491C" w:rsidP="00C804F2">
      <w:pPr>
        <w:pStyle w:val="s1"/>
        <w:jc w:val="both"/>
        <w:rPr>
          <w:rStyle w:val="af3"/>
          <w:i w:val="0"/>
        </w:rPr>
      </w:pPr>
      <w:r w:rsidRPr="00461A0C">
        <w:rPr>
          <w:rStyle w:val="af3"/>
          <w:i w:val="0"/>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517DB9" w:rsidRPr="00461A0C">
        <w:rPr>
          <w:rStyle w:val="af3"/>
          <w:i w:val="0"/>
        </w:rPr>
        <w:t xml:space="preserve"> №223-ФЗ от 18.07.2011г. «О закупках товаров, работ, услуг отдельными видами юридических лиц»</w:t>
      </w:r>
      <w:r w:rsidRPr="00461A0C">
        <w:rPr>
          <w:rStyle w:val="af3"/>
          <w:i w:val="0"/>
        </w:rPr>
        <w:t>, обеспечиваются оператором электронной площадки на электронной площадке.</w:t>
      </w:r>
    </w:p>
    <w:p w:rsidR="003F491C" w:rsidRPr="00461A0C" w:rsidRDefault="003F491C" w:rsidP="00C804F2">
      <w:pPr>
        <w:pStyle w:val="s1"/>
        <w:jc w:val="both"/>
        <w:rPr>
          <w:rStyle w:val="af3"/>
          <w:i w:val="0"/>
        </w:rPr>
      </w:pPr>
      <w:r w:rsidRPr="00461A0C">
        <w:rPr>
          <w:rStyle w:val="af3"/>
          <w:i w:val="0"/>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3F491C" w:rsidRPr="00461A0C" w:rsidRDefault="003F491C" w:rsidP="00C804F2">
      <w:pPr>
        <w:pStyle w:val="s1"/>
        <w:jc w:val="both"/>
        <w:rPr>
          <w:rStyle w:val="af3"/>
          <w:i w:val="0"/>
        </w:rPr>
      </w:pPr>
      <w:r w:rsidRPr="00461A0C">
        <w:rPr>
          <w:rStyle w:val="af3"/>
          <w:i w:val="0"/>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F491C" w:rsidRPr="00461A0C" w:rsidRDefault="003F491C" w:rsidP="00C804F2">
      <w:pPr>
        <w:pStyle w:val="s1"/>
        <w:jc w:val="both"/>
        <w:rPr>
          <w:rStyle w:val="af3"/>
          <w:i w:val="0"/>
        </w:rPr>
      </w:pPr>
      <w:r w:rsidRPr="00461A0C">
        <w:rPr>
          <w:rStyle w:val="af3"/>
          <w:i w:val="0"/>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F491C" w:rsidRPr="00461A0C" w:rsidRDefault="003F491C" w:rsidP="00C804F2">
      <w:pPr>
        <w:pStyle w:val="s1"/>
        <w:jc w:val="both"/>
        <w:rPr>
          <w:rStyle w:val="af3"/>
          <w:i w:val="0"/>
        </w:rPr>
      </w:pPr>
      <w:r w:rsidRPr="00461A0C">
        <w:rPr>
          <w:rStyle w:val="af3"/>
          <w:i w:val="0"/>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F491C" w:rsidRPr="00461A0C" w:rsidRDefault="003F491C" w:rsidP="00C804F2">
      <w:pPr>
        <w:pStyle w:val="s1"/>
        <w:jc w:val="both"/>
        <w:rPr>
          <w:rStyle w:val="af3"/>
          <w:i w:val="0"/>
        </w:rPr>
      </w:pPr>
      <w:r w:rsidRPr="00461A0C">
        <w:rPr>
          <w:rStyle w:val="af3"/>
          <w:i w:val="0"/>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593B81" w:rsidRPr="00461A0C">
        <w:rPr>
          <w:rStyle w:val="af3"/>
          <w:i w:val="0"/>
        </w:rPr>
        <w:t xml:space="preserve"> </w:t>
      </w:r>
      <w:r w:rsidR="00753193" w:rsidRPr="00461A0C">
        <w:rPr>
          <w:rStyle w:val="af3"/>
          <w:i w:val="0"/>
        </w:rPr>
        <w:t xml:space="preserve">№ </w:t>
      </w:r>
      <w:r w:rsidR="00593B81" w:rsidRPr="00461A0C">
        <w:rPr>
          <w:rStyle w:val="af3"/>
          <w:i w:val="0"/>
        </w:rPr>
        <w:t>223-ФЗ</w:t>
      </w:r>
      <w:r w:rsidRPr="00461A0C">
        <w:rPr>
          <w:rStyle w:val="af3"/>
          <w:i w:val="0"/>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3F491C" w:rsidRPr="00461A0C" w:rsidRDefault="00593B81" w:rsidP="00C804F2">
      <w:pPr>
        <w:pStyle w:val="s1"/>
        <w:jc w:val="both"/>
        <w:rPr>
          <w:rStyle w:val="af3"/>
          <w:i w:val="0"/>
        </w:rPr>
      </w:pPr>
      <w:r w:rsidRPr="00461A0C">
        <w:rPr>
          <w:rStyle w:val="af3"/>
          <w:i w:val="0"/>
        </w:rPr>
        <w:t xml:space="preserve">7. </w:t>
      </w:r>
      <w:r w:rsidR="003F491C" w:rsidRPr="00461A0C">
        <w:rPr>
          <w:rStyle w:val="af3"/>
          <w:i w:val="0"/>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w:t>
      </w:r>
      <w:r w:rsidR="003F491C" w:rsidRPr="00461A0C">
        <w:rPr>
          <w:rStyle w:val="af3"/>
          <w:i w:val="0"/>
        </w:rPr>
        <w:lastRenderedPageBreak/>
        <w:t>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F491C" w:rsidRPr="00461A0C" w:rsidRDefault="003F491C" w:rsidP="00C804F2">
      <w:pPr>
        <w:pStyle w:val="s1"/>
        <w:jc w:val="both"/>
        <w:rPr>
          <w:rStyle w:val="af3"/>
          <w:i w:val="0"/>
        </w:rPr>
      </w:pPr>
      <w:r w:rsidRPr="00461A0C">
        <w:rPr>
          <w:rStyle w:val="af3"/>
          <w:i w:val="0"/>
        </w:rPr>
        <w:t xml:space="preserve">8. </w:t>
      </w:r>
      <w:r w:rsidR="00C614B7" w:rsidRPr="00461A0C">
        <w:rPr>
          <w:rStyle w:val="af3"/>
          <w:i w:val="0"/>
        </w:rPr>
        <w:t>Исключена</w:t>
      </w:r>
      <w:r w:rsidRPr="00461A0C">
        <w:rPr>
          <w:rStyle w:val="af3"/>
          <w:i w:val="0"/>
        </w:rPr>
        <w:t>.</w:t>
      </w:r>
    </w:p>
    <w:p w:rsidR="003F491C" w:rsidRPr="00461A0C" w:rsidRDefault="003F491C" w:rsidP="00C804F2">
      <w:pPr>
        <w:pStyle w:val="s1"/>
        <w:jc w:val="both"/>
        <w:rPr>
          <w:rStyle w:val="af3"/>
          <w:i w:val="0"/>
        </w:rPr>
      </w:pPr>
      <w:r w:rsidRPr="00461A0C">
        <w:rPr>
          <w:rStyle w:val="af3"/>
          <w:i w:val="0"/>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F491C" w:rsidRPr="00461A0C" w:rsidRDefault="003F491C" w:rsidP="00C804F2">
      <w:pPr>
        <w:pStyle w:val="s1"/>
        <w:jc w:val="both"/>
        <w:rPr>
          <w:rStyle w:val="af3"/>
          <w:i w:val="0"/>
        </w:rPr>
      </w:pPr>
      <w:r w:rsidRPr="00461A0C">
        <w:rPr>
          <w:rStyle w:val="af3"/>
          <w:i w:val="0"/>
        </w:rPr>
        <w:t>10. Оператором электронной площадки обеспечивается конфиденциальность информации:</w:t>
      </w:r>
    </w:p>
    <w:p w:rsidR="003F491C" w:rsidRPr="00461A0C" w:rsidRDefault="003F491C" w:rsidP="00C804F2">
      <w:pPr>
        <w:pStyle w:val="s1"/>
        <w:jc w:val="both"/>
        <w:rPr>
          <w:rStyle w:val="af3"/>
          <w:i w:val="0"/>
        </w:rPr>
      </w:pPr>
      <w:r w:rsidRPr="00461A0C">
        <w:rPr>
          <w:rStyle w:val="af3"/>
          <w:i w:val="0"/>
        </w:rPr>
        <w:t xml:space="preserve">1) о содержании заявок на участие в конкурентной закупке в электронной форме, окончательных предложений до </w:t>
      </w:r>
      <w:r w:rsidR="00C614B7" w:rsidRPr="00461A0C">
        <w:rPr>
          <w:rStyle w:val="af3"/>
        </w:rPr>
        <w:t>окончания срока подачи заявок, окончательных предложений</w:t>
      </w:r>
      <w:r w:rsidRPr="00461A0C">
        <w:rPr>
          <w:rStyle w:val="af3"/>
          <w:i w:val="0"/>
        </w:rPr>
        <w:t>;</w:t>
      </w:r>
    </w:p>
    <w:p w:rsidR="00C614B7" w:rsidRPr="00461A0C" w:rsidRDefault="00C614B7" w:rsidP="00C804F2">
      <w:pPr>
        <w:pStyle w:val="s1"/>
        <w:jc w:val="both"/>
      </w:pPr>
      <w:r w:rsidRPr="00461A0C">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1473DB">
        <w:t xml:space="preserve"> 223-ФЗ</w:t>
      </w:r>
      <w:r w:rsidRPr="00461A0C">
        <w:t xml:space="preserve">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3F491C" w:rsidRPr="00461A0C" w:rsidRDefault="003F491C" w:rsidP="00C804F2">
      <w:pPr>
        <w:pStyle w:val="s1"/>
        <w:jc w:val="both"/>
        <w:rPr>
          <w:rStyle w:val="af3"/>
          <w:i w:val="0"/>
        </w:rPr>
      </w:pPr>
      <w:r w:rsidRPr="00461A0C">
        <w:rPr>
          <w:rStyle w:val="af3"/>
          <w:i w:val="0"/>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F491C" w:rsidRPr="00461A0C" w:rsidRDefault="003F491C" w:rsidP="00C804F2">
      <w:pPr>
        <w:pStyle w:val="s1"/>
        <w:jc w:val="both"/>
        <w:rPr>
          <w:rStyle w:val="af3"/>
          <w:i w:val="0"/>
        </w:rPr>
      </w:pPr>
      <w:r w:rsidRPr="00461A0C">
        <w:rPr>
          <w:rStyle w:val="af3"/>
          <w:i w:val="0"/>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36A26" w:rsidRPr="00461A0C" w:rsidRDefault="00936A26" w:rsidP="00C804F2">
      <w:pPr>
        <w:pStyle w:val="s1"/>
        <w:jc w:val="both"/>
        <w:rPr>
          <w:rStyle w:val="af3"/>
          <w:i w:val="0"/>
        </w:rPr>
      </w:pPr>
      <w:r w:rsidRPr="00461A0C">
        <w:rPr>
          <w:rStyle w:val="af3"/>
          <w:i w:val="0"/>
        </w:rPr>
        <w:t>13. Заказчик вправе провести любую конкурентную процедуру закупки (конкурс, аукцион, запрос предложений, запрос котировок, запрос цен) в электронной форме.</w:t>
      </w:r>
    </w:p>
    <w:p w:rsidR="00936A26" w:rsidRPr="00461A0C" w:rsidRDefault="00936A26" w:rsidP="00C804F2">
      <w:pPr>
        <w:pStyle w:val="s1"/>
        <w:jc w:val="both"/>
        <w:rPr>
          <w:rStyle w:val="af3"/>
          <w:i w:val="0"/>
        </w:rPr>
      </w:pPr>
      <w:r w:rsidRPr="00461A0C">
        <w:rPr>
          <w:rStyle w:val="af3"/>
          <w:i w:val="0"/>
        </w:rPr>
        <w:t xml:space="preserve">14. Порядок проведения конкурентной закупки в электронной форме регулируется ст. 3.3 Федерального Закона N 223-ФЗ, настоящим Положением в части, не противоречащей указанной норме, регламентам, правилам проведения процедур, установленным </w:t>
      </w:r>
      <w:r w:rsidRPr="00461A0C">
        <w:rPr>
          <w:rStyle w:val="af3"/>
          <w:i w:val="0"/>
        </w:rPr>
        <w:lastRenderedPageBreak/>
        <w:t>оператором электронной площадки и соглашением, заключенным между Заказчиком и оператором электронной площадки.</w:t>
      </w:r>
    </w:p>
    <w:p w:rsidR="00936A26" w:rsidRPr="00461A0C" w:rsidRDefault="00936A26" w:rsidP="00C804F2">
      <w:pPr>
        <w:pStyle w:val="s1"/>
        <w:jc w:val="both"/>
        <w:rPr>
          <w:rStyle w:val="af3"/>
          <w:i w:val="0"/>
        </w:rPr>
      </w:pPr>
      <w:r w:rsidRPr="00461A0C">
        <w:rPr>
          <w:rStyle w:val="af3"/>
          <w:i w:val="0"/>
        </w:rPr>
        <w:t>15.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D2231A" w:rsidRPr="00461A0C">
        <w:rPr>
          <w:rStyle w:val="af3"/>
          <w:i w:val="0"/>
        </w:rPr>
        <w:t>х средств электронной площадки.</w:t>
      </w:r>
    </w:p>
    <w:p w:rsidR="003F491C" w:rsidRPr="00461A0C" w:rsidRDefault="003F491C" w:rsidP="00C804F2">
      <w:pPr>
        <w:pStyle w:val="20"/>
        <w:rPr>
          <w:rStyle w:val="af3"/>
          <w:i w:val="0"/>
          <w:iCs w:val="0"/>
          <w:szCs w:val="24"/>
        </w:rPr>
      </w:pPr>
      <w:bookmarkStart w:id="70" w:name="_Toc111721651"/>
      <w:r w:rsidRPr="00461A0C">
        <w:rPr>
          <w:rStyle w:val="af3"/>
          <w:i w:val="0"/>
          <w:iCs w:val="0"/>
          <w:szCs w:val="24"/>
        </w:rPr>
        <w:t xml:space="preserve">Статья </w:t>
      </w:r>
      <w:r w:rsidR="008316D0" w:rsidRPr="00461A0C">
        <w:rPr>
          <w:rStyle w:val="af3"/>
          <w:i w:val="0"/>
          <w:iCs w:val="0"/>
          <w:szCs w:val="24"/>
        </w:rPr>
        <w:t xml:space="preserve">22. </w:t>
      </w:r>
      <w:r w:rsidRPr="00461A0C">
        <w:rPr>
          <w:rStyle w:val="af3"/>
          <w:i w:val="0"/>
          <w:iCs w:val="0"/>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70"/>
    </w:p>
    <w:p w:rsidR="003F491C" w:rsidRPr="00461A0C" w:rsidRDefault="003F491C" w:rsidP="00C804F2">
      <w:pPr>
        <w:pStyle w:val="s1"/>
        <w:jc w:val="both"/>
        <w:rPr>
          <w:rStyle w:val="af3"/>
          <w:i w:val="0"/>
        </w:rPr>
      </w:pPr>
      <w:r w:rsidRPr="00461A0C">
        <w:rPr>
          <w:rStyle w:val="af3"/>
          <w:i w:val="0"/>
        </w:rPr>
        <w:t>1. Конкурентная закупка в электронной форме, участниками которой с учетом </w:t>
      </w:r>
      <w:hyperlink r:id="rId55" w:anchor="/document/70819336/entry/1000" w:history="1">
        <w:r w:rsidRPr="00461A0C">
          <w:rPr>
            <w:rStyle w:val="af3"/>
            <w:i w:val="0"/>
          </w:rPr>
          <w:t>особенностей</w:t>
        </w:r>
      </w:hyperlink>
      <w:r w:rsidRPr="00461A0C">
        <w:rPr>
          <w:rStyle w:val="af3"/>
          <w:i w:val="0"/>
        </w:rPr>
        <w:t>, установленных Правительством Российской Федерации в соответствии с </w:t>
      </w:r>
      <w:hyperlink r:id="rId56" w:anchor="/document/12188083/entry/382" w:history="1">
        <w:r w:rsidRPr="00461A0C">
          <w:rPr>
            <w:rStyle w:val="af3"/>
            <w:i w:val="0"/>
          </w:rPr>
          <w:t>пунктом 2 части 8 статьи 3</w:t>
        </w:r>
      </w:hyperlink>
      <w:r w:rsidRPr="00461A0C">
        <w:rPr>
          <w:rStyle w:val="af3"/>
          <w:i w:val="0"/>
        </w:rPr>
        <w:t>  Федерального закона</w:t>
      </w:r>
      <w:r w:rsidR="008316D0" w:rsidRPr="00461A0C">
        <w:rPr>
          <w:rStyle w:val="af3"/>
          <w:i w:val="0"/>
        </w:rPr>
        <w:t xml:space="preserve"> </w:t>
      </w:r>
      <w:r w:rsidR="00753193" w:rsidRPr="00461A0C">
        <w:rPr>
          <w:rStyle w:val="af3"/>
          <w:i w:val="0"/>
        </w:rPr>
        <w:t>№</w:t>
      </w:r>
      <w:r w:rsidR="008316D0" w:rsidRPr="00461A0C">
        <w:rPr>
          <w:rStyle w:val="af3"/>
          <w:i w:val="0"/>
        </w:rPr>
        <w:t>223-ФЗ</w:t>
      </w:r>
      <w:r w:rsidRPr="00461A0C">
        <w:rPr>
          <w:rStyle w:val="af3"/>
          <w:i w:val="0"/>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57" w:anchor="/document/12188083/entry/3020" w:history="1">
        <w:r w:rsidRPr="00461A0C">
          <w:rPr>
            <w:rStyle w:val="af3"/>
            <w:i w:val="0"/>
          </w:rPr>
          <w:t>статьями 3.2</w:t>
        </w:r>
      </w:hyperlink>
      <w:r w:rsidR="000D72B6" w:rsidRPr="00461A0C">
        <w:rPr>
          <w:rStyle w:val="af3"/>
          <w:i w:val="0"/>
        </w:rPr>
        <w:t xml:space="preserve"> (Порядок о</w:t>
      </w:r>
      <w:r w:rsidR="00D245EF" w:rsidRPr="00461A0C">
        <w:rPr>
          <w:rStyle w:val="af3"/>
          <w:i w:val="0"/>
        </w:rPr>
        <w:t>с</w:t>
      </w:r>
      <w:r w:rsidR="000D72B6" w:rsidRPr="00461A0C">
        <w:rPr>
          <w:rStyle w:val="af3"/>
          <w:i w:val="0"/>
        </w:rPr>
        <w:t>уществления конкурентной закупки)</w:t>
      </w:r>
      <w:r w:rsidRPr="00461A0C">
        <w:rPr>
          <w:rStyle w:val="af3"/>
          <w:i w:val="0"/>
        </w:rPr>
        <w:t> и </w:t>
      </w:r>
      <w:hyperlink r:id="rId58" w:anchor="/document/12188083/entry/3030" w:history="1">
        <w:r w:rsidRPr="00461A0C">
          <w:rPr>
            <w:rStyle w:val="af3"/>
            <w:i w:val="0"/>
          </w:rPr>
          <w:t>3.3</w:t>
        </w:r>
      </w:hyperlink>
      <w:r w:rsidR="000D72B6" w:rsidRPr="00461A0C">
        <w:rPr>
          <w:rStyle w:val="af3"/>
          <w:i w:val="0"/>
        </w:rPr>
        <w:t>(Конкурентная закупка в электронной форме. Функционирование электронной площадки для целей проведения такой закупки)</w:t>
      </w:r>
      <w:r w:rsidRPr="00461A0C">
        <w:rPr>
          <w:rStyle w:val="af3"/>
          <w:i w:val="0"/>
        </w:rPr>
        <w:t xml:space="preserve"> Федерального закона</w:t>
      </w:r>
      <w:r w:rsidR="008316D0" w:rsidRPr="00461A0C">
        <w:rPr>
          <w:rStyle w:val="af3"/>
          <w:i w:val="0"/>
        </w:rPr>
        <w:t xml:space="preserve"> </w:t>
      </w:r>
      <w:r w:rsidR="00753193" w:rsidRPr="00461A0C">
        <w:rPr>
          <w:rStyle w:val="af3"/>
          <w:i w:val="0"/>
        </w:rPr>
        <w:t xml:space="preserve">№ </w:t>
      </w:r>
      <w:r w:rsidR="008316D0" w:rsidRPr="00461A0C">
        <w:rPr>
          <w:rStyle w:val="af3"/>
          <w:i w:val="0"/>
        </w:rPr>
        <w:t>223-</w:t>
      </w:r>
      <w:proofErr w:type="gramStart"/>
      <w:r w:rsidR="008316D0" w:rsidRPr="00461A0C">
        <w:rPr>
          <w:rStyle w:val="af3"/>
          <w:i w:val="0"/>
        </w:rPr>
        <w:t xml:space="preserve">ФЗ </w:t>
      </w:r>
      <w:r w:rsidRPr="00461A0C">
        <w:rPr>
          <w:rStyle w:val="af3"/>
          <w:i w:val="0"/>
        </w:rPr>
        <w:t xml:space="preserve"> и</w:t>
      </w:r>
      <w:proofErr w:type="gramEnd"/>
      <w:r w:rsidRPr="00461A0C">
        <w:rPr>
          <w:rStyle w:val="af3"/>
          <w:i w:val="0"/>
        </w:rPr>
        <w:t xml:space="preserve"> с учетом требований, предусмотренных статьей</w:t>
      </w:r>
      <w:r w:rsidR="008316D0" w:rsidRPr="00461A0C">
        <w:rPr>
          <w:rStyle w:val="af3"/>
          <w:i w:val="0"/>
        </w:rPr>
        <w:t xml:space="preserve"> 3.4</w:t>
      </w:r>
      <w:r w:rsidR="000D72B6" w:rsidRPr="00461A0C">
        <w:rPr>
          <w:rStyle w:val="af3"/>
          <w:i w:val="0"/>
        </w:rPr>
        <w:t xml:space="preserve"> (Особенности осуществления конкурентной закупки в электронной форме…для субъектов</w:t>
      </w:r>
      <w:r w:rsidR="00CF45BD" w:rsidRPr="00461A0C">
        <w:rPr>
          <w:rStyle w:val="af3"/>
          <w:i w:val="0"/>
        </w:rPr>
        <w:t xml:space="preserve"> </w:t>
      </w:r>
      <w:r w:rsidR="000D72B6" w:rsidRPr="00461A0C">
        <w:rPr>
          <w:rStyle w:val="af3"/>
          <w:i w:val="0"/>
        </w:rPr>
        <w:t>малого и ср</w:t>
      </w:r>
      <w:r w:rsidR="00D245EF" w:rsidRPr="00461A0C">
        <w:rPr>
          <w:rStyle w:val="af3"/>
          <w:i w:val="0"/>
        </w:rPr>
        <w:t>е</w:t>
      </w:r>
      <w:r w:rsidR="000D72B6" w:rsidRPr="00461A0C">
        <w:rPr>
          <w:rStyle w:val="af3"/>
          <w:i w:val="0"/>
        </w:rPr>
        <w:t>днего предпринимательства)</w:t>
      </w:r>
      <w:r w:rsidR="008316D0" w:rsidRPr="00461A0C">
        <w:rPr>
          <w:rStyle w:val="af3"/>
          <w:i w:val="0"/>
        </w:rPr>
        <w:t xml:space="preserve">. Федерального закона </w:t>
      </w:r>
      <w:r w:rsidR="00753193" w:rsidRPr="00461A0C">
        <w:rPr>
          <w:rStyle w:val="af3"/>
          <w:i w:val="0"/>
        </w:rPr>
        <w:t>№</w:t>
      </w:r>
      <w:r w:rsidR="008316D0" w:rsidRPr="00461A0C">
        <w:rPr>
          <w:rStyle w:val="af3"/>
          <w:i w:val="0"/>
        </w:rPr>
        <w:t>223-ФЗ</w:t>
      </w:r>
      <w:r w:rsidR="00CD6AFD" w:rsidRPr="00461A0C">
        <w:rPr>
          <w:rStyle w:val="af3"/>
          <w:i w:val="0"/>
        </w:rPr>
        <w:t>.</w:t>
      </w:r>
      <w:r w:rsidR="008316D0" w:rsidRPr="00461A0C">
        <w:rPr>
          <w:rStyle w:val="af3"/>
          <w:i w:val="0"/>
        </w:rPr>
        <w:t xml:space="preserve"> </w:t>
      </w:r>
    </w:p>
    <w:p w:rsidR="003F491C" w:rsidRPr="00461A0C" w:rsidRDefault="003F491C" w:rsidP="00C804F2">
      <w:pPr>
        <w:pStyle w:val="s1"/>
        <w:jc w:val="both"/>
        <w:rPr>
          <w:rStyle w:val="af3"/>
          <w:i w:val="0"/>
        </w:rPr>
      </w:pPr>
      <w:r w:rsidRPr="00461A0C">
        <w:rPr>
          <w:rStyle w:val="af3"/>
          <w:i w:val="0"/>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F491C" w:rsidRPr="00461A0C" w:rsidRDefault="003F491C" w:rsidP="00C804F2">
      <w:pPr>
        <w:pStyle w:val="s1"/>
        <w:jc w:val="both"/>
        <w:rPr>
          <w:rStyle w:val="af3"/>
          <w:i w:val="0"/>
        </w:rPr>
      </w:pPr>
      <w:r w:rsidRPr="00461A0C">
        <w:rPr>
          <w:rStyle w:val="af3"/>
          <w:i w:val="0"/>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F491C" w:rsidRPr="00461A0C" w:rsidRDefault="003F491C" w:rsidP="00C804F2">
      <w:pPr>
        <w:pStyle w:val="s1"/>
        <w:jc w:val="both"/>
        <w:rPr>
          <w:rStyle w:val="af3"/>
          <w:i w:val="0"/>
        </w:rPr>
      </w:pPr>
      <w:r w:rsidRPr="00461A0C">
        <w:rPr>
          <w:rStyle w:val="af3"/>
          <w:i w:val="0"/>
        </w:rPr>
        <w:t>1) конкурса в электронной форме в следующие сроки:</w:t>
      </w:r>
    </w:p>
    <w:p w:rsidR="003F491C" w:rsidRPr="00461A0C" w:rsidRDefault="003F491C" w:rsidP="00C804F2">
      <w:pPr>
        <w:pStyle w:val="s1"/>
        <w:jc w:val="both"/>
        <w:rPr>
          <w:rStyle w:val="af3"/>
          <w:i w:val="0"/>
        </w:rPr>
      </w:pPr>
      <w:r w:rsidRPr="00461A0C">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F491C" w:rsidRPr="00461A0C" w:rsidRDefault="003F491C" w:rsidP="00C804F2">
      <w:pPr>
        <w:pStyle w:val="s1"/>
        <w:jc w:val="both"/>
        <w:rPr>
          <w:rStyle w:val="af3"/>
          <w:i w:val="0"/>
        </w:rPr>
      </w:pPr>
      <w:r w:rsidRPr="00461A0C">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F491C" w:rsidRPr="00461A0C" w:rsidRDefault="003F491C" w:rsidP="00C804F2">
      <w:pPr>
        <w:pStyle w:val="s1"/>
        <w:jc w:val="both"/>
        <w:rPr>
          <w:rStyle w:val="af3"/>
          <w:i w:val="0"/>
        </w:rPr>
      </w:pPr>
      <w:r w:rsidRPr="00461A0C">
        <w:rPr>
          <w:rStyle w:val="af3"/>
          <w:i w:val="0"/>
        </w:rPr>
        <w:t>2) аукциона в электронной форме в следующие сроки:</w:t>
      </w:r>
    </w:p>
    <w:p w:rsidR="003F491C" w:rsidRPr="00461A0C" w:rsidRDefault="003F491C" w:rsidP="00C804F2">
      <w:pPr>
        <w:pStyle w:val="s1"/>
        <w:jc w:val="both"/>
        <w:rPr>
          <w:rStyle w:val="af3"/>
          <w:i w:val="0"/>
        </w:rPr>
      </w:pPr>
      <w:r w:rsidRPr="00461A0C">
        <w:rPr>
          <w:rStyle w:val="af3"/>
          <w:i w:val="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F491C" w:rsidRPr="00461A0C" w:rsidRDefault="003F491C" w:rsidP="00C804F2">
      <w:pPr>
        <w:pStyle w:val="s1"/>
        <w:jc w:val="both"/>
        <w:rPr>
          <w:rStyle w:val="af3"/>
          <w:i w:val="0"/>
        </w:rPr>
      </w:pPr>
      <w:r w:rsidRPr="00461A0C">
        <w:rPr>
          <w:rStyle w:val="af3"/>
          <w:i w:val="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F491C" w:rsidRPr="00461A0C" w:rsidRDefault="003F491C" w:rsidP="00C804F2">
      <w:pPr>
        <w:pStyle w:val="s1"/>
        <w:jc w:val="both"/>
        <w:rPr>
          <w:rStyle w:val="af3"/>
          <w:i w:val="0"/>
        </w:rPr>
      </w:pPr>
      <w:r w:rsidRPr="00461A0C">
        <w:rPr>
          <w:rStyle w:val="af3"/>
          <w:i w:val="0"/>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F491C" w:rsidRPr="00461A0C" w:rsidRDefault="003F491C" w:rsidP="00C804F2">
      <w:pPr>
        <w:pStyle w:val="s1"/>
        <w:jc w:val="both"/>
        <w:rPr>
          <w:rStyle w:val="af3"/>
          <w:i w:val="0"/>
        </w:rPr>
      </w:pPr>
      <w:r w:rsidRPr="00461A0C">
        <w:rPr>
          <w:rStyle w:val="af3"/>
          <w:i w:val="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F491C" w:rsidRPr="00461A0C" w:rsidRDefault="003F491C" w:rsidP="00C804F2">
      <w:pPr>
        <w:pStyle w:val="s1"/>
        <w:jc w:val="both"/>
        <w:rPr>
          <w:rStyle w:val="af3"/>
          <w:i w:val="0"/>
        </w:rPr>
      </w:pPr>
      <w:r w:rsidRPr="00461A0C">
        <w:rPr>
          <w:rStyle w:val="af3"/>
          <w:i w:val="0"/>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F491C" w:rsidRPr="00461A0C" w:rsidRDefault="003F491C" w:rsidP="00C804F2">
      <w:pPr>
        <w:pStyle w:val="s1"/>
        <w:jc w:val="both"/>
        <w:rPr>
          <w:rStyle w:val="af3"/>
          <w:i w:val="0"/>
        </w:rPr>
      </w:pPr>
      <w:r w:rsidRPr="00461A0C">
        <w:rPr>
          <w:rStyle w:val="af3"/>
          <w:i w:val="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461A0C" w:rsidRDefault="003F491C" w:rsidP="00C804F2">
      <w:pPr>
        <w:pStyle w:val="s1"/>
        <w:jc w:val="both"/>
        <w:rPr>
          <w:rStyle w:val="af3"/>
          <w:i w:val="0"/>
        </w:rPr>
      </w:pPr>
      <w:r w:rsidRPr="00461A0C">
        <w:rPr>
          <w:rStyle w:val="af3"/>
          <w:i w:val="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461A0C" w:rsidRDefault="00C614B7" w:rsidP="00C804F2">
      <w:pPr>
        <w:pStyle w:val="s1"/>
        <w:jc w:val="both"/>
        <w:rPr>
          <w:rStyle w:val="af3"/>
          <w:i w:val="0"/>
        </w:rPr>
      </w:pPr>
      <w:r w:rsidRPr="00461A0C">
        <w:rPr>
          <w:rStyle w:val="af3"/>
          <w:i w:val="0"/>
        </w:rPr>
        <w:t>3</w:t>
      </w:r>
      <w:r w:rsidRPr="00461A0C">
        <w:rPr>
          <w:color w:val="000000"/>
        </w:rPr>
        <w:t>) рассмотрение и оценка заказчиком поданных участниками конкурса в электронной форме заявок на участие в таком конкурсе</w:t>
      </w:r>
      <w:r w:rsidR="003F491C" w:rsidRPr="00461A0C">
        <w:rPr>
          <w:rStyle w:val="af3"/>
          <w:i w:val="0"/>
        </w:rPr>
        <w:t>;</w:t>
      </w:r>
    </w:p>
    <w:p w:rsidR="003F491C" w:rsidRPr="00461A0C" w:rsidRDefault="003F491C" w:rsidP="00C804F2">
      <w:pPr>
        <w:pStyle w:val="s1"/>
        <w:jc w:val="both"/>
        <w:rPr>
          <w:rStyle w:val="af3"/>
          <w:i w:val="0"/>
        </w:rPr>
      </w:pPr>
      <w:proofErr w:type="gramStart"/>
      <w:r w:rsidRPr="00461A0C">
        <w:rPr>
          <w:rStyle w:val="af3"/>
          <w:i w:val="0"/>
        </w:rPr>
        <w:t>4)</w:t>
      </w:r>
      <w:r w:rsidR="00C614B7" w:rsidRPr="00461A0C">
        <w:rPr>
          <w:rStyle w:val="af3"/>
          <w:i w:val="0"/>
        </w:rPr>
        <w:t>Исключить</w:t>
      </w:r>
      <w:proofErr w:type="gramEnd"/>
      <w:r w:rsidRPr="00461A0C">
        <w:rPr>
          <w:rStyle w:val="af3"/>
          <w:i w:val="0"/>
        </w:rPr>
        <w:t>;</w:t>
      </w:r>
    </w:p>
    <w:p w:rsidR="003F491C" w:rsidRPr="00461A0C" w:rsidRDefault="003F491C" w:rsidP="00C804F2">
      <w:pPr>
        <w:pStyle w:val="s1"/>
        <w:jc w:val="both"/>
        <w:rPr>
          <w:rStyle w:val="af3"/>
          <w:i w:val="0"/>
        </w:rPr>
      </w:pPr>
      <w:r w:rsidRPr="00461A0C">
        <w:rPr>
          <w:rStyle w:val="af3"/>
          <w:i w:val="0"/>
        </w:rPr>
        <w:t>5) сопоставление дополнительных ценовых предложений участников конкурса в электронной</w:t>
      </w:r>
      <w:r w:rsidR="007368C6" w:rsidRPr="00461A0C">
        <w:rPr>
          <w:rStyle w:val="af3"/>
          <w:i w:val="0"/>
        </w:rPr>
        <w:t xml:space="preserve"> форме о снижении цены договора</w:t>
      </w:r>
      <w:r w:rsidRPr="00461A0C">
        <w:rPr>
          <w:rStyle w:val="af3"/>
          <w:i w:val="0"/>
        </w:rPr>
        <w:t>.</w:t>
      </w:r>
    </w:p>
    <w:p w:rsidR="003F491C" w:rsidRPr="00461A0C" w:rsidRDefault="003F491C" w:rsidP="00C804F2">
      <w:pPr>
        <w:pStyle w:val="s1"/>
        <w:jc w:val="both"/>
        <w:rPr>
          <w:rStyle w:val="af3"/>
          <w:i w:val="0"/>
        </w:rPr>
      </w:pPr>
      <w:r w:rsidRPr="00461A0C">
        <w:rPr>
          <w:rStyle w:val="af3"/>
          <w:i w:val="0"/>
        </w:rPr>
        <w:t>5. При включении в конкурс в электронной форме этапов, указанных в </w:t>
      </w:r>
      <w:hyperlink r:id="rId59" w:anchor="/document/12188083/entry/30404" w:history="1">
        <w:r w:rsidRPr="00461A0C">
          <w:rPr>
            <w:rStyle w:val="af3"/>
            <w:i w:val="0"/>
          </w:rPr>
          <w:t xml:space="preserve">части </w:t>
        </w:r>
        <w:proofErr w:type="gramStart"/>
        <w:r w:rsidRPr="00461A0C">
          <w:rPr>
            <w:rStyle w:val="af3"/>
            <w:i w:val="0"/>
          </w:rPr>
          <w:t>4</w:t>
        </w:r>
      </w:hyperlink>
      <w:r w:rsidRPr="00461A0C">
        <w:rPr>
          <w:rStyle w:val="af3"/>
          <w:i w:val="0"/>
        </w:rPr>
        <w:t>  статьи</w:t>
      </w:r>
      <w:proofErr w:type="gramEnd"/>
      <w:r w:rsidR="005020CC" w:rsidRPr="00461A0C">
        <w:rPr>
          <w:rStyle w:val="af3"/>
          <w:i w:val="0"/>
        </w:rPr>
        <w:t xml:space="preserve"> 3.4. </w:t>
      </w:r>
      <w:r w:rsidR="00753193" w:rsidRPr="00461A0C">
        <w:rPr>
          <w:rStyle w:val="af3"/>
          <w:i w:val="0"/>
        </w:rPr>
        <w:t xml:space="preserve">Федерального закона № </w:t>
      </w:r>
      <w:r w:rsidR="005020CC" w:rsidRPr="00461A0C">
        <w:rPr>
          <w:rStyle w:val="af3"/>
          <w:i w:val="0"/>
        </w:rPr>
        <w:t>223-ФЗ</w:t>
      </w:r>
      <w:r w:rsidR="008E7015" w:rsidRPr="00461A0C">
        <w:rPr>
          <w:rStyle w:val="af3"/>
          <w:i w:val="0"/>
        </w:rPr>
        <w:t xml:space="preserve"> и части 4 статьи 22 настоящего Положения о закупках</w:t>
      </w:r>
      <w:r w:rsidRPr="00461A0C">
        <w:rPr>
          <w:rStyle w:val="af3"/>
          <w:i w:val="0"/>
        </w:rPr>
        <w:t>, должны соблюдаться следующие правила:</w:t>
      </w:r>
    </w:p>
    <w:p w:rsidR="003F491C" w:rsidRPr="00461A0C" w:rsidRDefault="003F491C" w:rsidP="00C804F2">
      <w:pPr>
        <w:pStyle w:val="s1"/>
        <w:jc w:val="both"/>
        <w:rPr>
          <w:rStyle w:val="af3"/>
          <w:i w:val="0"/>
        </w:rPr>
      </w:pPr>
      <w:r w:rsidRPr="00461A0C">
        <w:rPr>
          <w:rStyle w:val="af3"/>
          <w:i w:val="0"/>
        </w:rPr>
        <w:t xml:space="preserve">1) </w:t>
      </w:r>
      <w:r w:rsidR="007368C6" w:rsidRPr="00461A0C">
        <w:rPr>
          <w:color w:val="000000"/>
        </w:rPr>
        <w:t xml:space="preserve">каждый этап конкурса в электронной форме может быть включен в него </w:t>
      </w:r>
      <w:proofErr w:type="gramStart"/>
      <w:r w:rsidR="007368C6" w:rsidRPr="00461A0C">
        <w:rPr>
          <w:color w:val="000000"/>
        </w:rPr>
        <w:t>однократно;</w:t>
      </w:r>
      <w:r w:rsidRPr="00461A0C">
        <w:rPr>
          <w:rStyle w:val="af3"/>
          <w:i w:val="0"/>
        </w:rPr>
        <w:t>;</w:t>
      </w:r>
      <w:proofErr w:type="gramEnd"/>
    </w:p>
    <w:p w:rsidR="003F491C" w:rsidRPr="00461A0C" w:rsidRDefault="003F491C" w:rsidP="00C804F2">
      <w:pPr>
        <w:pStyle w:val="s1"/>
        <w:jc w:val="both"/>
        <w:rPr>
          <w:rStyle w:val="af3"/>
          <w:i w:val="0"/>
        </w:rPr>
      </w:pPr>
      <w:r w:rsidRPr="00461A0C">
        <w:rPr>
          <w:rStyle w:val="af3"/>
          <w:i w:val="0"/>
        </w:rPr>
        <w:t>2) не допускается одновременное включение в конкурс в электронной форме этапов, предусмотренных </w:t>
      </w:r>
      <w:hyperlink r:id="rId60" w:anchor="/document/12188083/entry/304041" w:history="1">
        <w:r w:rsidRPr="00461A0C">
          <w:rPr>
            <w:rStyle w:val="af3"/>
            <w:i w:val="0"/>
          </w:rPr>
          <w:t>пунктами 1</w:t>
        </w:r>
      </w:hyperlink>
      <w:r w:rsidRPr="00461A0C">
        <w:rPr>
          <w:rStyle w:val="af3"/>
          <w:i w:val="0"/>
        </w:rPr>
        <w:t> и </w:t>
      </w:r>
      <w:hyperlink r:id="rId61" w:anchor="/document/12188083/entry/304042" w:history="1">
        <w:r w:rsidRPr="00461A0C">
          <w:rPr>
            <w:rStyle w:val="af3"/>
            <w:i w:val="0"/>
          </w:rPr>
          <w:t xml:space="preserve">2 части </w:t>
        </w:r>
        <w:proofErr w:type="gramStart"/>
        <w:r w:rsidRPr="00461A0C">
          <w:rPr>
            <w:rStyle w:val="af3"/>
            <w:i w:val="0"/>
          </w:rPr>
          <w:t>4</w:t>
        </w:r>
      </w:hyperlink>
      <w:r w:rsidRPr="00461A0C">
        <w:rPr>
          <w:rStyle w:val="af3"/>
          <w:i w:val="0"/>
        </w:rPr>
        <w:t>  статьи</w:t>
      </w:r>
      <w:proofErr w:type="gramEnd"/>
      <w:r w:rsidR="005020CC" w:rsidRPr="00461A0C">
        <w:rPr>
          <w:rStyle w:val="af3"/>
          <w:i w:val="0"/>
        </w:rPr>
        <w:t xml:space="preserve"> 3.4. </w:t>
      </w:r>
      <w:r w:rsidR="00753193" w:rsidRPr="00461A0C">
        <w:rPr>
          <w:rStyle w:val="af3"/>
          <w:i w:val="0"/>
        </w:rPr>
        <w:t>Федерального закона № 223-ФЗ</w:t>
      </w:r>
      <w:r w:rsidR="008E7015" w:rsidRPr="00461A0C">
        <w:rPr>
          <w:rStyle w:val="af3"/>
          <w:i w:val="0"/>
        </w:rPr>
        <w:t xml:space="preserve"> и пунктами 1и 2 части 4 статьи 22 настоящего Положения о закупках</w:t>
      </w:r>
      <w:r w:rsidRPr="00461A0C">
        <w:rPr>
          <w:rStyle w:val="af3"/>
          <w:i w:val="0"/>
        </w:rPr>
        <w:t>;</w:t>
      </w:r>
    </w:p>
    <w:p w:rsidR="007368C6" w:rsidRPr="00461A0C" w:rsidRDefault="007368C6" w:rsidP="00C804F2">
      <w:pPr>
        <w:pStyle w:val="s1"/>
        <w:jc w:val="both"/>
        <w:rPr>
          <w:color w:val="000000"/>
        </w:rPr>
      </w:pPr>
      <w:r w:rsidRPr="00461A0C">
        <w:rPr>
          <w:color w:val="000000"/>
        </w:rPr>
        <w:t>3) в документации о конкурентной закупке должны быть установлены сроки проведения каждого этапа конкурса в электронной форме;</w:t>
      </w:r>
    </w:p>
    <w:p w:rsidR="003F491C" w:rsidRPr="00461A0C" w:rsidRDefault="003F491C" w:rsidP="00C804F2">
      <w:pPr>
        <w:pStyle w:val="s1"/>
        <w:jc w:val="both"/>
        <w:rPr>
          <w:rStyle w:val="af3"/>
          <w:i w:val="0"/>
        </w:rPr>
      </w:pPr>
      <w:r w:rsidRPr="00461A0C">
        <w:rPr>
          <w:rStyle w:val="af3"/>
          <w:i w:val="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D5FE1" w:rsidRPr="00461A0C" w:rsidRDefault="003F491C" w:rsidP="00C804F2">
      <w:pPr>
        <w:pStyle w:val="s1"/>
        <w:jc w:val="both"/>
        <w:rPr>
          <w:rStyle w:val="af3"/>
          <w:i w:val="0"/>
        </w:rPr>
      </w:pPr>
      <w:r w:rsidRPr="00461A0C">
        <w:rPr>
          <w:rStyle w:val="af3"/>
          <w:i w:val="0"/>
        </w:rPr>
        <w:t>5) если конкурс в электронной форме включает в себя этапы, предусмотренные </w:t>
      </w:r>
      <w:hyperlink r:id="rId62" w:anchor="/document/12188083/entry/304041" w:history="1">
        <w:r w:rsidRPr="00461A0C">
          <w:rPr>
            <w:rStyle w:val="af3"/>
            <w:i w:val="0"/>
          </w:rPr>
          <w:t>пунктом 1</w:t>
        </w:r>
      </w:hyperlink>
      <w:r w:rsidRPr="00461A0C">
        <w:rPr>
          <w:rStyle w:val="af3"/>
          <w:i w:val="0"/>
        </w:rPr>
        <w:t>или </w:t>
      </w:r>
      <w:hyperlink r:id="rId63" w:anchor="/document/12188083/entry/304042" w:history="1">
        <w:r w:rsidRPr="00461A0C">
          <w:rPr>
            <w:rStyle w:val="af3"/>
            <w:i w:val="0"/>
          </w:rPr>
          <w:t>2</w:t>
        </w:r>
        <w:r w:rsidR="008E7015" w:rsidRPr="00461A0C">
          <w:rPr>
            <w:rStyle w:val="af3"/>
            <w:i w:val="0"/>
          </w:rPr>
          <w:t xml:space="preserve"> </w:t>
        </w:r>
        <w:r w:rsidRPr="00461A0C">
          <w:rPr>
            <w:rStyle w:val="af3"/>
            <w:i w:val="0"/>
          </w:rPr>
          <w:t xml:space="preserve"> части 4</w:t>
        </w:r>
      </w:hyperlink>
      <w:r w:rsidRPr="00461A0C">
        <w:rPr>
          <w:rStyle w:val="af3"/>
          <w:i w:val="0"/>
        </w:rPr>
        <w:t>  статьи</w:t>
      </w:r>
      <w:r w:rsidR="005020CC" w:rsidRPr="00461A0C">
        <w:rPr>
          <w:rStyle w:val="af3"/>
          <w:i w:val="0"/>
        </w:rPr>
        <w:t xml:space="preserve"> 3.4. </w:t>
      </w:r>
      <w:r w:rsidR="00753193" w:rsidRPr="00461A0C">
        <w:rPr>
          <w:rStyle w:val="af3"/>
          <w:i w:val="0"/>
        </w:rPr>
        <w:t>Федерального закона № 223-ФЗ</w:t>
      </w:r>
      <w:r w:rsidRPr="00461A0C">
        <w:rPr>
          <w:rStyle w:val="af3"/>
          <w:i w:val="0"/>
        </w:rPr>
        <w:t xml:space="preserve">, </w:t>
      </w:r>
      <w:hyperlink r:id="rId64" w:anchor="/document/12188083/entry/304041" w:history="1">
        <w:r w:rsidR="008E7015" w:rsidRPr="00461A0C">
          <w:rPr>
            <w:rStyle w:val="af3"/>
            <w:i w:val="0"/>
          </w:rPr>
          <w:t>пунктом 1</w:t>
        </w:r>
      </w:hyperlink>
      <w:r w:rsidR="008E7015" w:rsidRPr="00461A0C">
        <w:rPr>
          <w:rStyle w:val="af3"/>
          <w:i w:val="0"/>
        </w:rPr>
        <w:t>или </w:t>
      </w:r>
      <w:hyperlink r:id="rId65" w:anchor="/document/12188083/entry/304042" w:history="1">
        <w:r w:rsidR="008E7015" w:rsidRPr="00461A0C">
          <w:rPr>
            <w:rStyle w:val="af3"/>
            <w:i w:val="0"/>
          </w:rPr>
          <w:t>2  части 4</w:t>
        </w:r>
      </w:hyperlink>
      <w:r w:rsidR="008E7015" w:rsidRPr="00461A0C">
        <w:rPr>
          <w:rStyle w:val="af3"/>
          <w:i w:val="0"/>
        </w:rPr>
        <w:t xml:space="preserve"> статьи 22 настоящего Положения о закупках </w:t>
      </w:r>
      <w:r w:rsidRPr="00461A0C">
        <w:rPr>
          <w:rStyle w:val="af3"/>
          <w:i w:val="0"/>
        </w:rPr>
        <w:t xml:space="preserve">заказчик указывает в протоколах, составляемых по </w:t>
      </w:r>
      <w:r w:rsidRPr="00461A0C">
        <w:rPr>
          <w:rStyle w:val="af3"/>
          <w:i w:val="0"/>
        </w:rPr>
        <w:lastRenderedPageBreak/>
        <w:t>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66" w:anchor="/document/12188083/entry/30403" w:history="1">
        <w:r w:rsidRPr="00461A0C">
          <w:rPr>
            <w:rStyle w:val="af3"/>
            <w:i w:val="0"/>
          </w:rPr>
          <w:t xml:space="preserve">части </w:t>
        </w:r>
        <w:proofErr w:type="gramStart"/>
        <w:r w:rsidRPr="00461A0C">
          <w:rPr>
            <w:rStyle w:val="af3"/>
            <w:i w:val="0"/>
          </w:rPr>
          <w:t>3</w:t>
        </w:r>
      </w:hyperlink>
      <w:r w:rsidRPr="00461A0C">
        <w:rPr>
          <w:rStyle w:val="af3"/>
          <w:i w:val="0"/>
        </w:rPr>
        <w:t>  статьи</w:t>
      </w:r>
      <w:proofErr w:type="gramEnd"/>
      <w:r w:rsidR="008E7015" w:rsidRPr="00461A0C">
        <w:rPr>
          <w:rStyle w:val="af3"/>
          <w:i w:val="0"/>
        </w:rPr>
        <w:t xml:space="preserve"> 3.4. Федерального закона № 223-ФЗ</w:t>
      </w:r>
      <w:r w:rsidRPr="00461A0C">
        <w:rPr>
          <w:rStyle w:val="af3"/>
          <w:i w:val="0"/>
        </w:rPr>
        <w:t xml:space="preserve"> определяет срок подачи окончательных предложений участников конкурса в электронной форме</w:t>
      </w:r>
      <w:r w:rsidR="000D5FE1" w:rsidRPr="00461A0C">
        <w:rPr>
          <w:rStyle w:val="af3"/>
          <w:i w:val="0"/>
        </w:rPr>
        <w:t xml:space="preserve"> а именно:</w:t>
      </w:r>
    </w:p>
    <w:p w:rsidR="000D5FE1" w:rsidRPr="00461A0C" w:rsidRDefault="000D5FE1" w:rsidP="00C804F2">
      <w:pPr>
        <w:pStyle w:val="s1"/>
        <w:jc w:val="both"/>
        <w:rPr>
          <w:rStyle w:val="af3"/>
          <w:i w:val="0"/>
        </w:rPr>
      </w:pPr>
      <w:r w:rsidRPr="00461A0C">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D5FE1" w:rsidRPr="00461A0C" w:rsidRDefault="000D5FE1" w:rsidP="00C804F2">
      <w:pPr>
        <w:pStyle w:val="s1"/>
        <w:jc w:val="both"/>
        <w:rPr>
          <w:rStyle w:val="af3"/>
          <w:i w:val="0"/>
        </w:rPr>
      </w:pPr>
      <w:r w:rsidRPr="00461A0C">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B44BBA" w:rsidRPr="00461A0C">
        <w:rPr>
          <w:rStyle w:val="af3"/>
          <w:i w:val="0"/>
        </w:rPr>
        <w:t>ышает тридцать миллионов рублей.</w:t>
      </w:r>
    </w:p>
    <w:p w:rsidR="003F491C" w:rsidRPr="00461A0C" w:rsidRDefault="000D5FE1" w:rsidP="00C804F2">
      <w:pPr>
        <w:pStyle w:val="s1"/>
        <w:jc w:val="both"/>
        <w:rPr>
          <w:rStyle w:val="af3"/>
          <w:i w:val="0"/>
        </w:rPr>
      </w:pPr>
      <w:r w:rsidRPr="00461A0C">
        <w:rPr>
          <w:rStyle w:val="af3"/>
          <w:i w:val="0"/>
        </w:rPr>
        <w:t xml:space="preserve"> </w:t>
      </w:r>
      <w:r w:rsidR="003F491C" w:rsidRPr="00461A0C">
        <w:rPr>
          <w:rStyle w:val="af3"/>
          <w:i w:val="0"/>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sidR="00B44BBA" w:rsidRPr="00461A0C">
        <w:rPr>
          <w:rStyle w:val="af3"/>
          <w:i w:val="0"/>
        </w:rPr>
        <w:t>;</w:t>
      </w:r>
    </w:p>
    <w:p w:rsidR="0067528A" w:rsidRPr="00461A0C" w:rsidRDefault="0067528A" w:rsidP="00C804F2">
      <w:pPr>
        <w:pStyle w:val="s1"/>
        <w:jc w:val="both"/>
        <w:rPr>
          <w:rStyle w:val="af3"/>
          <w:i w:val="0"/>
        </w:rPr>
      </w:pPr>
      <w:r w:rsidRPr="00461A0C">
        <w:rPr>
          <w:color w:val="000000"/>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67" w:anchor="/document/12188083/entry/304042" w:history="1">
        <w:r w:rsidRPr="00461A0C">
          <w:rPr>
            <w:color w:val="0000FF"/>
            <w:u w:val="single"/>
          </w:rPr>
          <w:t>пунктом 2 части 4</w:t>
        </w:r>
      </w:hyperlink>
      <w:r w:rsidRPr="00461A0C">
        <w:rPr>
          <w:color w:val="000000"/>
        </w:rPr>
        <w:t xml:space="preserve"> статьи 3.4</w:t>
      </w:r>
      <w:r w:rsidRPr="00461A0C">
        <w:rPr>
          <w:rStyle w:val="af3"/>
          <w:i w:val="0"/>
        </w:rPr>
        <w:t xml:space="preserve"> Федерального закона № 223-ФЗ</w:t>
      </w:r>
      <w:r w:rsidRPr="00461A0C">
        <w:rPr>
          <w:color w:val="000000"/>
        </w:rPr>
        <w:t xml:space="preserve"> ,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68" w:anchor="/document/12136454/entry/0" w:history="1">
        <w:r w:rsidRPr="00461A0C">
          <w:rPr>
            <w:color w:val="0000FF"/>
            <w:u w:val="single"/>
          </w:rPr>
          <w:t>Федерального закона</w:t>
        </w:r>
      </w:hyperlink>
      <w:r w:rsidRPr="00461A0C">
        <w:rPr>
          <w:color w:val="000000"/>
        </w:rPr>
        <w:t xml:space="preserve"> от 29 июля 2004 года N 98-ФЗ "О коммерческой тайне";</w:t>
      </w:r>
    </w:p>
    <w:p w:rsidR="00952483" w:rsidRPr="00461A0C" w:rsidRDefault="00952483" w:rsidP="00C804F2">
      <w:pPr>
        <w:pStyle w:val="s1"/>
        <w:jc w:val="both"/>
        <w:rPr>
          <w:rStyle w:val="af3"/>
          <w:i w:val="0"/>
        </w:rPr>
      </w:pPr>
      <w:r w:rsidRPr="00461A0C">
        <w:rPr>
          <w:color w:val="000000"/>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69" w:anchor="/document/12188083/entry/304042" w:history="1">
        <w:r w:rsidRPr="00461A0C">
          <w:rPr>
            <w:color w:val="0000FF"/>
            <w:u w:val="single"/>
          </w:rPr>
          <w:t>пунктом 2 части 4</w:t>
        </w:r>
      </w:hyperlink>
      <w:r w:rsidRPr="00461A0C">
        <w:rPr>
          <w:color w:val="000000"/>
        </w:rPr>
        <w:t xml:space="preserve"> </w:t>
      </w:r>
      <w:r w:rsidRPr="00461A0C">
        <w:rPr>
          <w:rStyle w:val="af3"/>
          <w:i w:val="0"/>
        </w:rPr>
        <w:t>статьи 3.4. Федерального закона № 223-ФЗ</w:t>
      </w:r>
      <w:r w:rsidRPr="00461A0C">
        <w:rPr>
          <w:color w:val="000000"/>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F491C" w:rsidRPr="00461A0C" w:rsidRDefault="003F491C" w:rsidP="00C804F2">
      <w:pPr>
        <w:pStyle w:val="s1"/>
        <w:jc w:val="both"/>
        <w:rPr>
          <w:rStyle w:val="af3"/>
          <w:i w:val="0"/>
        </w:rPr>
      </w:pPr>
      <w:r w:rsidRPr="00461A0C">
        <w:rPr>
          <w:rStyle w:val="af3"/>
          <w:i w:val="0"/>
        </w:rPr>
        <w:t xml:space="preserve">8) </w:t>
      </w:r>
      <w:r w:rsidR="00952483" w:rsidRPr="00461A0C">
        <w:rPr>
          <w:color w:val="000000"/>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w:t>
      </w:r>
      <w:r w:rsidR="00952483" w:rsidRPr="00461A0C">
        <w:rPr>
          <w:color w:val="000000"/>
        </w:rPr>
        <w:lastRenderedPageBreak/>
        <w:t>окончательного предложения осуществляется в порядке, установленном в соответствии с Федеральным законом</w:t>
      </w:r>
      <w:r w:rsidR="006D0876">
        <w:rPr>
          <w:color w:val="000000"/>
        </w:rPr>
        <w:t xml:space="preserve"> 223-ФЗ</w:t>
      </w:r>
      <w:r w:rsidR="00952483" w:rsidRPr="00461A0C">
        <w:rPr>
          <w:color w:val="000000"/>
        </w:rPr>
        <w:t xml:space="preserve"> для подачи </w:t>
      </w:r>
      <w:proofErr w:type="gramStart"/>
      <w:r w:rsidR="00952483" w:rsidRPr="00461A0C">
        <w:rPr>
          <w:color w:val="000000"/>
        </w:rPr>
        <w:t>заявки;</w:t>
      </w:r>
      <w:r w:rsidRPr="00461A0C">
        <w:rPr>
          <w:rStyle w:val="af3"/>
          <w:i w:val="0"/>
        </w:rPr>
        <w:t>;</w:t>
      </w:r>
      <w:proofErr w:type="gramEnd"/>
    </w:p>
    <w:p w:rsidR="003F491C" w:rsidRPr="00461A0C" w:rsidRDefault="003F491C" w:rsidP="00C804F2">
      <w:pPr>
        <w:pStyle w:val="s1"/>
        <w:jc w:val="both"/>
        <w:rPr>
          <w:rStyle w:val="af3"/>
          <w:i w:val="0"/>
        </w:rPr>
      </w:pPr>
      <w:r w:rsidRPr="00461A0C">
        <w:rPr>
          <w:rStyle w:val="af3"/>
          <w:i w:val="0"/>
        </w:rPr>
        <w:t xml:space="preserve">9) </w:t>
      </w:r>
      <w:r w:rsidR="00952483" w:rsidRPr="00461A0C">
        <w:rPr>
          <w:rStyle w:val="af3"/>
          <w:i w:val="0"/>
        </w:rPr>
        <w:t>Исключить</w:t>
      </w:r>
      <w:r w:rsidRPr="00461A0C">
        <w:rPr>
          <w:rStyle w:val="af3"/>
          <w:i w:val="0"/>
        </w:rPr>
        <w:t>;</w:t>
      </w:r>
    </w:p>
    <w:p w:rsidR="00A12E8A" w:rsidRPr="00461A0C" w:rsidRDefault="003F491C" w:rsidP="00C804F2">
      <w:pPr>
        <w:pStyle w:val="s1"/>
        <w:jc w:val="both"/>
        <w:rPr>
          <w:rStyle w:val="af3"/>
          <w:i w:val="0"/>
        </w:rPr>
      </w:pPr>
      <w:r w:rsidRPr="00461A0C">
        <w:rPr>
          <w:rStyle w:val="af3"/>
          <w:i w:val="0"/>
        </w:rPr>
        <w:t>10) если конкурс в электронной форме включает этап, предусмотренный </w:t>
      </w:r>
      <w:hyperlink r:id="rId70" w:anchor="/document/12188083/entry/304045" w:history="1">
        <w:r w:rsidRPr="00461A0C">
          <w:rPr>
            <w:rStyle w:val="af3"/>
            <w:i w:val="0"/>
          </w:rPr>
          <w:t xml:space="preserve">пунктом 5 части </w:t>
        </w:r>
        <w:proofErr w:type="gramStart"/>
        <w:r w:rsidRPr="00461A0C">
          <w:rPr>
            <w:rStyle w:val="af3"/>
            <w:i w:val="0"/>
          </w:rPr>
          <w:t>4</w:t>
        </w:r>
      </w:hyperlink>
      <w:r w:rsidR="005020CC" w:rsidRPr="00461A0C">
        <w:rPr>
          <w:rStyle w:val="af3"/>
          <w:i w:val="0"/>
        </w:rPr>
        <w:t xml:space="preserve"> </w:t>
      </w:r>
      <w:r w:rsidRPr="00461A0C">
        <w:rPr>
          <w:rStyle w:val="af3"/>
          <w:i w:val="0"/>
        </w:rPr>
        <w:t xml:space="preserve"> статьи</w:t>
      </w:r>
      <w:proofErr w:type="gramEnd"/>
      <w:r w:rsidR="005020CC" w:rsidRPr="00461A0C">
        <w:rPr>
          <w:rStyle w:val="af3"/>
          <w:i w:val="0"/>
        </w:rPr>
        <w:t xml:space="preserve"> 3.4. </w:t>
      </w:r>
      <w:r w:rsidR="00753193" w:rsidRPr="00461A0C">
        <w:rPr>
          <w:rStyle w:val="af3"/>
          <w:i w:val="0"/>
        </w:rPr>
        <w:t>Федерального закона № 223-ФЗ</w:t>
      </w:r>
      <w:r w:rsidR="00A12E8A" w:rsidRPr="00461A0C">
        <w:rPr>
          <w:rStyle w:val="af3"/>
          <w:i w:val="0"/>
        </w:rPr>
        <w:t xml:space="preserve"> и пунктом 5 части 4 статьи 22 настоящего Положения о закупках:</w:t>
      </w:r>
    </w:p>
    <w:p w:rsidR="003F491C" w:rsidRPr="00461A0C" w:rsidRDefault="003F491C" w:rsidP="00C804F2">
      <w:pPr>
        <w:pStyle w:val="s1"/>
        <w:jc w:val="both"/>
        <w:rPr>
          <w:rStyle w:val="af3"/>
          <w:i w:val="0"/>
        </w:rPr>
      </w:pPr>
      <w:r w:rsidRPr="00461A0C">
        <w:rPr>
          <w:rStyle w:val="af3"/>
          <w:i w:val="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F491C" w:rsidRPr="00461A0C" w:rsidRDefault="003F491C" w:rsidP="00C804F2">
      <w:pPr>
        <w:pStyle w:val="s1"/>
        <w:jc w:val="both"/>
        <w:rPr>
          <w:rStyle w:val="af3"/>
          <w:i w:val="0"/>
        </w:rPr>
      </w:pPr>
      <w:r w:rsidRPr="00461A0C">
        <w:rPr>
          <w:rStyle w:val="af3"/>
          <w:i w:val="0"/>
        </w:rPr>
        <w:t xml:space="preserve">б) </w:t>
      </w:r>
      <w:r w:rsidR="00952483" w:rsidRPr="00461A0C">
        <w:rPr>
          <w:color w:val="000000"/>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461A0C">
        <w:rPr>
          <w:rStyle w:val="af3"/>
          <w:i w:val="0"/>
        </w:rPr>
        <w:t>;</w:t>
      </w:r>
    </w:p>
    <w:p w:rsidR="003F491C" w:rsidRPr="00461A0C" w:rsidRDefault="003F491C" w:rsidP="00C804F2">
      <w:pPr>
        <w:pStyle w:val="s1"/>
        <w:jc w:val="both"/>
        <w:rPr>
          <w:rStyle w:val="af3"/>
          <w:i w:val="0"/>
        </w:rPr>
      </w:pPr>
      <w:r w:rsidRPr="00461A0C">
        <w:rPr>
          <w:rStyle w:val="af3"/>
          <w:i w:val="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F491C" w:rsidRPr="00461A0C" w:rsidRDefault="003F491C" w:rsidP="00C804F2">
      <w:pPr>
        <w:pStyle w:val="s1"/>
        <w:jc w:val="both"/>
        <w:rPr>
          <w:rStyle w:val="af3"/>
          <w:i w:val="0"/>
        </w:rPr>
      </w:pPr>
      <w:r w:rsidRPr="00461A0C">
        <w:rPr>
          <w:rStyle w:val="af3"/>
          <w:i w:val="0"/>
        </w:rPr>
        <w:t xml:space="preserve">6. </w:t>
      </w:r>
      <w:r w:rsidR="00952483" w:rsidRPr="00461A0C">
        <w:rPr>
          <w:rStyle w:val="af3"/>
          <w:i w:val="0"/>
        </w:rPr>
        <w:t>Исключить</w:t>
      </w:r>
      <w:r w:rsidRPr="00461A0C">
        <w:rPr>
          <w:rStyle w:val="af3"/>
          <w:i w:val="0"/>
        </w:rPr>
        <w:t>.</w:t>
      </w:r>
    </w:p>
    <w:p w:rsidR="003F491C" w:rsidRPr="00461A0C" w:rsidRDefault="003F491C" w:rsidP="00C804F2">
      <w:pPr>
        <w:pStyle w:val="s1"/>
        <w:jc w:val="both"/>
        <w:rPr>
          <w:rStyle w:val="af3"/>
          <w:i w:val="0"/>
        </w:rPr>
      </w:pPr>
      <w:r w:rsidRPr="00461A0C">
        <w:rPr>
          <w:rStyle w:val="af3"/>
          <w:i w:val="0"/>
        </w:rPr>
        <w:t>7. Аукцион в электронной форме включает в себя порядок подачи его участниками предложений о цене договора с учетом следующих требований:</w:t>
      </w:r>
    </w:p>
    <w:p w:rsidR="003F491C" w:rsidRPr="00461A0C" w:rsidRDefault="003F491C" w:rsidP="00C804F2">
      <w:pPr>
        <w:pStyle w:val="s1"/>
        <w:jc w:val="both"/>
        <w:rPr>
          <w:rStyle w:val="af3"/>
          <w:i w:val="0"/>
        </w:rPr>
      </w:pPr>
      <w:r w:rsidRPr="00461A0C">
        <w:rPr>
          <w:rStyle w:val="af3"/>
          <w:i w:val="0"/>
        </w:rPr>
        <w:t>1) "шаг аукциона" составляет от 0,5 процента до пяти процентов начальной (максимальной) цены договора;</w:t>
      </w:r>
    </w:p>
    <w:p w:rsidR="003F491C" w:rsidRPr="00461A0C" w:rsidRDefault="003F491C" w:rsidP="00C804F2">
      <w:pPr>
        <w:pStyle w:val="s1"/>
        <w:jc w:val="both"/>
        <w:rPr>
          <w:rStyle w:val="af3"/>
          <w:i w:val="0"/>
        </w:rPr>
      </w:pPr>
      <w:r w:rsidRPr="00461A0C">
        <w:rPr>
          <w:rStyle w:val="af3"/>
          <w:i w:val="0"/>
        </w:rPr>
        <w:t>2) снижение текущего минимального предложения о цене договора осуществляется на величину в пределах "шага аукциона";</w:t>
      </w:r>
    </w:p>
    <w:p w:rsidR="003F491C" w:rsidRPr="00461A0C" w:rsidRDefault="003F491C" w:rsidP="00C804F2">
      <w:pPr>
        <w:pStyle w:val="s1"/>
        <w:jc w:val="both"/>
        <w:rPr>
          <w:rStyle w:val="af3"/>
          <w:i w:val="0"/>
        </w:rPr>
      </w:pPr>
      <w:r w:rsidRPr="00461A0C">
        <w:rPr>
          <w:rStyle w:val="af3"/>
          <w:i w:val="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F491C" w:rsidRPr="00461A0C" w:rsidRDefault="003F491C" w:rsidP="00C804F2">
      <w:pPr>
        <w:pStyle w:val="s1"/>
        <w:jc w:val="both"/>
        <w:rPr>
          <w:rStyle w:val="af3"/>
          <w:i w:val="0"/>
        </w:rPr>
      </w:pPr>
      <w:r w:rsidRPr="00461A0C">
        <w:rPr>
          <w:rStyle w:val="af3"/>
          <w:i w:val="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F491C" w:rsidRPr="00461A0C" w:rsidRDefault="003F491C" w:rsidP="00C804F2">
      <w:pPr>
        <w:pStyle w:val="s1"/>
        <w:jc w:val="both"/>
        <w:rPr>
          <w:rStyle w:val="af3"/>
          <w:i w:val="0"/>
        </w:rPr>
      </w:pPr>
      <w:r w:rsidRPr="00461A0C">
        <w:rPr>
          <w:rStyle w:val="af3"/>
          <w:i w:val="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52483" w:rsidRPr="00461A0C" w:rsidRDefault="00952483" w:rsidP="00C804F2">
      <w:pPr>
        <w:spacing w:line="240" w:lineRule="auto"/>
        <w:ind w:firstLine="0"/>
      </w:pPr>
      <w:bookmarkStart w:id="71" w:name="sub_3040701"/>
      <w:r w:rsidRPr="00461A0C">
        <w:t>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bookmarkEnd w:id="71"/>
    <w:p w:rsidR="00952483" w:rsidRPr="00461A0C" w:rsidRDefault="00952483" w:rsidP="00C804F2">
      <w:pPr>
        <w:pStyle w:val="s1"/>
        <w:jc w:val="both"/>
        <w:rPr>
          <w:rStyle w:val="af3"/>
          <w:i w:val="0"/>
        </w:rPr>
      </w:pPr>
      <w:r w:rsidRPr="00461A0C">
        <w:lastRenderedPageBreak/>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4A6C54" w:rsidRPr="00461A0C" w:rsidRDefault="003F491C" w:rsidP="00C804F2">
      <w:pPr>
        <w:pStyle w:val="s1"/>
        <w:jc w:val="both"/>
        <w:rPr>
          <w:rStyle w:val="af3"/>
          <w:i w:val="0"/>
        </w:rPr>
      </w:pPr>
      <w:r w:rsidRPr="00461A0C">
        <w:rPr>
          <w:rStyle w:val="af3"/>
          <w:i w:val="0"/>
        </w:rPr>
        <w:t>8</w:t>
      </w:r>
      <w:r w:rsidR="004A6C54" w:rsidRPr="00461A0C">
        <w:rPr>
          <w:rStyle w:val="af3"/>
          <w:i w:val="0"/>
        </w:rPr>
        <w:t>. Исключить</w:t>
      </w:r>
    </w:p>
    <w:p w:rsidR="003F491C" w:rsidRPr="00461A0C" w:rsidRDefault="003F491C" w:rsidP="00C804F2">
      <w:pPr>
        <w:pStyle w:val="s1"/>
        <w:jc w:val="both"/>
        <w:rPr>
          <w:rStyle w:val="af3"/>
          <w:i w:val="0"/>
        </w:rPr>
      </w:pPr>
      <w:r w:rsidRPr="00461A0C">
        <w:rPr>
          <w:rStyle w:val="af3"/>
          <w:i w:val="0"/>
        </w:rPr>
        <w:t xml:space="preserve">9. </w:t>
      </w:r>
      <w:r w:rsidR="004A6C54" w:rsidRPr="00461A0C">
        <w:rPr>
          <w:rStyle w:val="af3"/>
          <w:i w:val="0"/>
        </w:rPr>
        <w:t>Исключить</w:t>
      </w:r>
      <w:r w:rsidRPr="00461A0C">
        <w:rPr>
          <w:rStyle w:val="af3"/>
          <w:i w:val="0"/>
        </w:rPr>
        <w:t>.</w:t>
      </w:r>
    </w:p>
    <w:p w:rsidR="003F491C" w:rsidRPr="00461A0C" w:rsidRDefault="003F491C" w:rsidP="00C804F2">
      <w:pPr>
        <w:pStyle w:val="s1"/>
        <w:jc w:val="both"/>
        <w:rPr>
          <w:rStyle w:val="af3"/>
          <w:i w:val="0"/>
        </w:rPr>
      </w:pPr>
      <w:r w:rsidRPr="00461A0C">
        <w:rPr>
          <w:rStyle w:val="af3"/>
          <w:i w:val="0"/>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71" w:anchor="/document/71968598/entry/3000" w:history="1">
        <w:r w:rsidRPr="00461A0C">
          <w:rPr>
            <w:rStyle w:val="af3"/>
            <w:i w:val="0"/>
          </w:rPr>
          <w:t>едиными требованиями</w:t>
        </w:r>
      </w:hyperlink>
      <w:r w:rsidRPr="00461A0C">
        <w:rPr>
          <w:rStyle w:val="af3"/>
          <w:i w:val="0"/>
        </w:rPr>
        <w:t>, предусмотренными</w:t>
      </w:r>
      <w:r w:rsidR="005020CC" w:rsidRPr="00461A0C">
        <w:rPr>
          <w:rStyle w:val="af3"/>
          <w:i w:val="0"/>
        </w:rPr>
        <w:t xml:space="preserve"> </w:t>
      </w:r>
      <w:hyperlink r:id="rId72" w:anchor="/document/70353464/entry/2401" w:history="1">
        <w:r w:rsidRPr="00461A0C">
          <w:rPr>
            <w:rStyle w:val="af3"/>
            <w:i w:val="0"/>
          </w:rPr>
          <w:t>Федеральным законом</w:t>
        </w:r>
      </w:hyperlink>
      <w:r w:rsidRPr="00461A0C">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и</w:t>
      </w:r>
      <w:r w:rsidR="00753193" w:rsidRPr="00461A0C">
        <w:rPr>
          <w:rStyle w:val="af3"/>
          <w:i w:val="0"/>
        </w:rPr>
        <w:t xml:space="preserve"> </w:t>
      </w:r>
      <w:hyperlink r:id="rId73" w:anchor="/document/71968590/entry/1000" w:history="1">
        <w:r w:rsidRPr="00461A0C">
          <w:rPr>
            <w:rStyle w:val="af3"/>
            <w:i w:val="0"/>
          </w:rPr>
          <w:t>дополнительными требованиями</w:t>
        </w:r>
      </w:hyperlink>
      <w:r w:rsidRPr="00461A0C">
        <w:rPr>
          <w:rStyle w:val="af3"/>
          <w:i w:val="0"/>
        </w:rPr>
        <w:t>, установленными Правительством Российской Федерации и предусматривающими в том числе:</w:t>
      </w:r>
    </w:p>
    <w:p w:rsidR="003F491C" w:rsidRPr="00461A0C" w:rsidRDefault="003F491C" w:rsidP="00C804F2">
      <w:pPr>
        <w:pStyle w:val="s1"/>
        <w:jc w:val="both"/>
        <w:rPr>
          <w:rStyle w:val="af3"/>
          <w:i w:val="0"/>
        </w:rPr>
      </w:pPr>
      <w:r w:rsidRPr="00461A0C">
        <w:rPr>
          <w:rStyle w:val="af3"/>
          <w:i w:val="0"/>
        </w:rPr>
        <w:t>1) требования к проведению такой конкурентной закупки в соответствии с Федеральным законом</w:t>
      </w:r>
      <w:r w:rsidR="006D0876">
        <w:rPr>
          <w:rStyle w:val="af3"/>
          <w:i w:val="0"/>
        </w:rPr>
        <w:t xml:space="preserve"> 223-ФЗ</w:t>
      </w:r>
      <w:r w:rsidRPr="00461A0C">
        <w:rPr>
          <w:rStyle w:val="af3"/>
          <w:i w:val="0"/>
        </w:rPr>
        <w:t>;</w:t>
      </w:r>
    </w:p>
    <w:p w:rsidR="003F491C" w:rsidRPr="00461A0C" w:rsidRDefault="003F491C" w:rsidP="00C804F2">
      <w:pPr>
        <w:pStyle w:val="s1"/>
        <w:jc w:val="both"/>
        <w:rPr>
          <w:rStyle w:val="af3"/>
          <w:i w:val="0"/>
        </w:rPr>
      </w:pPr>
      <w:r w:rsidRPr="00461A0C">
        <w:rPr>
          <w:rStyle w:val="af3"/>
          <w:i w:val="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F491C" w:rsidRPr="00461A0C" w:rsidRDefault="003F491C" w:rsidP="00C804F2">
      <w:pPr>
        <w:pStyle w:val="s1"/>
        <w:jc w:val="both"/>
        <w:rPr>
          <w:rStyle w:val="af3"/>
          <w:i w:val="0"/>
        </w:rPr>
      </w:pPr>
      <w:r w:rsidRPr="00461A0C">
        <w:rPr>
          <w:rStyle w:val="af3"/>
          <w:i w:val="0"/>
        </w:rPr>
        <w:t xml:space="preserve">3) </w:t>
      </w:r>
      <w:r w:rsidR="00E805C5" w:rsidRPr="00461A0C">
        <w:rPr>
          <w:rStyle w:val="af3"/>
          <w:i w:val="0"/>
        </w:rPr>
        <w:t>исключить</w:t>
      </w:r>
      <w:r w:rsidRPr="00461A0C">
        <w:rPr>
          <w:rStyle w:val="af3"/>
          <w:i w:val="0"/>
        </w:rPr>
        <w:t>;</w:t>
      </w:r>
    </w:p>
    <w:p w:rsidR="003F491C" w:rsidRPr="00461A0C" w:rsidRDefault="003F491C" w:rsidP="00C804F2">
      <w:pPr>
        <w:pStyle w:val="s1"/>
        <w:jc w:val="both"/>
        <w:rPr>
          <w:rStyle w:val="af3"/>
          <w:i w:val="0"/>
        </w:rPr>
      </w:pPr>
      <w:r w:rsidRPr="00461A0C">
        <w:rPr>
          <w:rStyle w:val="af3"/>
          <w:i w:val="0"/>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F491C" w:rsidRPr="00461A0C" w:rsidRDefault="003F491C" w:rsidP="00C804F2">
      <w:pPr>
        <w:pStyle w:val="s1"/>
        <w:jc w:val="both"/>
        <w:rPr>
          <w:rStyle w:val="af3"/>
          <w:i w:val="0"/>
        </w:rPr>
      </w:pPr>
      <w:r w:rsidRPr="00461A0C">
        <w:rPr>
          <w:rStyle w:val="af3"/>
          <w:i w:val="0"/>
        </w:rPr>
        <w:t xml:space="preserve">5) порядок утраты юридическим лицом статуса оператора электронной площадки для целей </w:t>
      </w:r>
      <w:r w:rsidR="00A12E8A" w:rsidRPr="00461A0C">
        <w:rPr>
          <w:rStyle w:val="af3"/>
          <w:i w:val="0"/>
        </w:rPr>
        <w:t>Федерального закона № 223-ФЗ</w:t>
      </w:r>
      <w:r w:rsidRPr="00461A0C">
        <w:rPr>
          <w:rStyle w:val="af3"/>
          <w:i w:val="0"/>
        </w:rPr>
        <w:t>.</w:t>
      </w:r>
    </w:p>
    <w:p w:rsidR="003F491C" w:rsidRPr="00461A0C" w:rsidRDefault="003F491C" w:rsidP="00C804F2">
      <w:pPr>
        <w:pStyle w:val="s1"/>
        <w:jc w:val="both"/>
        <w:rPr>
          <w:rStyle w:val="af3"/>
          <w:i w:val="0"/>
        </w:rPr>
      </w:pPr>
      <w:r w:rsidRPr="00461A0C">
        <w:rPr>
          <w:rStyle w:val="af3"/>
          <w:i w:val="0"/>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00A12E8A" w:rsidRPr="00461A0C">
        <w:rPr>
          <w:rStyle w:val="af3"/>
          <w:i w:val="0"/>
        </w:rPr>
        <w:t xml:space="preserve"> 3.4 Федерального закона № 223-</w:t>
      </w:r>
      <w:proofErr w:type="gramStart"/>
      <w:r w:rsidR="00A12E8A" w:rsidRPr="00461A0C">
        <w:rPr>
          <w:rStyle w:val="af3"/>
          <w:i w:val="0"/>
        </w:rPr>
        <w:t xml:space="preserve">ФЗ </w:t>
      </w:r>
      <w:r w:rsidRPr="00461A0C">
        <w:rPr>
          <w:rStyle w:val="af3"/>
          <w:i w:val="0"/>
        </w:rPr>
        <w:t>.</w:t>
      </w:r>
      <w:proofErr w:type="gramEnd"/>
      <w:r w:rsidRPr="00461A0C">
        <w:rPr>
          <w:rStyle w:val="af3"/>
          <w:i w:val="0"/>
        </w:rPr>
        <w:t xml:space="preserve"> Оператор электронной площадки в порядке, предусмотренном </w:t>
      </w:r>
      <w:hyperlink r:id="rId74" w:anchor="/document/12188083/entry/340015" w:history="1">
        <w:r w:rsidRPr="00461A0C">
          <w:rPr>
            <w:rStyle w:val="af3"/>
            <w:i w:val="0"/>
          </w:rPr>
          <w:t>пунктом 5 части 10</w:t>
        </w:r>
      </w:hyperlink>
      <w:r w:rsidRPr="00461A0C">
        <w:rPr>
          <w:rStyle w:val="af3"/>
          <w:i w:val="0"/>
        </w:rPr>
        <w:t>  статьи</w:t>
      </w:r>
      <w:r w:rsidR="00753193" w:rsidRPr="00461A0C">
        <w:rPr>
          <w:rStyle w:val="af3"/>
          <w:i w:val="0"/>
        </w:rPr>
        <w:t xml:space="preserve">  3.4.</w:t>
      </w:r>
      <w:r w:rsidR="00A12E8A" w:rsidRPr="00461A0C">
        <w:rPr>
          <w:rStyle w:val="af3"/>
          <w:i w:val="0"/>
        </w:rPr>
        <w:t xml:space="preserve"> Федерального закона № 223-ФЗ</w:t>
      </w:r>
      <w:r w:rsidR="00753193" w:rsidRPr="00461A0C">
        <w:rPr>
          <w:rStyle w:val="af3"/>
          <w:i w:val="0"/>
        </w:rPr>
        <w:t xml:space="preserve"> </w:t>
      </w:r>
      <w:r w:rsidR="00CA3E3E" w:rsidRPr="00461A0C">
        <w:rPr>
          <w:rStyle w:val="af3"/>
          <w:i w:val="0"/>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w:t>
      </w:r>
      <w:r w:rsidR="00753193" w:rsidRPr="00461A0C">
        <w:rPr>
          <w:rStyle w:val="af3"/>
          <w:i w:val="0"/>
        </w:rPr>
        <w:t>Оператор электронной площадки в порядке, предусмотренном </w:t>
      </w:r>
      <w:hyperlink r:id="rId75" w:anchor="/document/12188083/entry/340015" w:history="1">
        <w:r w:rsidR="00753193" w:rsidRPr="00461A0C">
          <w:rPr>
            <w:rStyle w:val="af3"/>
            <w:i w:val="0"/>
          </w:rPr>
          <w:t>пунктом 5 части 10</w:t>
        </w:r>
      </w:hyperlink>
      <w:r w:rsidR="00A12E8A" w:rsidRPr="00461A0C">
        <w:rPr>
          <w:rStyle w:val="af3"/>
          <w:i w:val="0"/>
        </w:rPr>
        <w:t xml:space="preserve"> Федерального закона № 223-ФЗ</w:t>
      </w:r>
      <w:r w:rsidRPr="00461A0C">
        <w:rPr>
          <w:rStyle w:val="af3"/>
          <w:i w:val="0"/>
        </w:rPr>
        <w:t>, подлежит исключению из этого перечня в случае несоответствия одному или нескольким требованиям, установленным на основании части 10</w:t>
      </w:r>
      <w:r w:rsidR="00891133" w:rsidRPr="00461A0C">
        <w:rPr>
          <w:rStyle w:val="af3"/>
          <w:i w:val="0"/>
        </w:rPr>
        <w:t xml:space="preserve"> статьи</w:t>
      </w:r>
      <w:r w:rsidRPr="00461A0C">
        <w:rPr>
          <w:rStyle w:val="af3"/>
          <w:i w:val="0"/>
        </w:rPr>
        <w:t xml:space="preserve"> </w:t>
      </w:r>
      <w:r w:rsidR="00A12E8A" w:rsidRPr="00461A0C">
        <w:rPr>
          <w:rStyle w:val="af3"/>
          <w:i w:val="0"/>
        </w:rPr>
        <w:t>3.4. Федерального закона № 223-ФЗ</w:t>
      </w:r>
      <w:r w:rsidRPr="00461A0C">
        <w:rPr>
          <w:rStyle w:val="af3"/>
          <w:i w:val="0"/>
        </w:rPr>
        <w:t>, а также в случае его обращения об исключении из этого перечня.</w:t>
      </w:r>
    </w:p>
    <w:p w:rsidR="00C217BD" w:rsidRPr="00461A0C" w:rsidRDefault="003F491C" w:rsidP="00C804F2">
      <w:pPr>
        <w:pStyle w:val="s1"/>
        <w:jc w:val="both"/>
        <w:rPr>
          <w:rStyle w:val="af3"/>
          <w:i w:val="0"/>
        </w:rPr>
      </w:pPr>
      <w:r w:rsidRPr="00461A0C">
        <w:rPr>
          <w:rStyle w:val="af3"/>
          <w:i w:val="0"/>
        </w:rPr>
        <w:t xml:space="preserve">12. </w:t>
      </w:r>
      <w:r w:rsidRPr="00461A0C">
        <w:rPr>
          <w:rStyle w:val="af3"/>
          <w:i w:val="0"/>
          <w:highlight w:val="yellow"/>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w:t>
      </w:r>
      <w:r w:rsidR="00094C22" w:rsidRPr="00461A0C">
        <w:rPr>
          <w:rStyle w:val="af3"/>
          <w:i w:val="0"/>
          <w:highlight w:val="yellow"/>
        </w:rPr>
        <w:t>или предоставления независимой гарантии</w:t>
      </w:r>
      <w:r w:rsidRPr="00461A0C">
        <w:rPr>
          <w:rStyle w:val="af3"/>
          <w:i w:val="0"/>
          <w:highlight w:val="yellow"/>
        </w:rPr>
        <w:t>. Выбор способа обеспечения заявки на участие в такой закупке осуществляется участником такой закупки.</w:t>
      </w:r>
    </w:p>
    <w:p w:rsidR="003F491C" w:rsidRPr="00461A0C" w:rsidRDefault="00C217BD" w:rsidP="00C804F2">
      <w:pPr>
        <w:pStyle w:val="s1"/>
        <w:jc w:val="both"/>
        <w:rPr>
          <w:rStyle w:val="af3"/>
          <w:i w:val="0"/>
        </w:rPr>
      </w:pPr>
      <w:r w:rsidRPr="00461A0C">
        <w:rPr>
          <w:rStyle w:val="af3"/>
          <w:i w:val="0"/>
        </w:rPr>
        <w:lastRenderedPageBreak/>
        <w:t xml:space="preserve"> </w:t>
      </w:r>
      <w:r w:rsidR="003F491C" w:rsidRPr="00461A0C">
        <w:rPr>
          <w:rStyle w:val="af3"/>
          <w:i w:val="0"/>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76" w:anchor="/document/70353464/entry/0" w:history="1">
        <w:r w:rsidR="003F491C" w:rsidRPr="00461A0C">
          <w:rPr>
            <w:rStyle w:val="af3"/>
            <w:i w:val="0"/>
          </w:rPr>
          <w:t>Федеральным законом</w:t>
        </w:r>
      </w:hyperlink>
      <w:r w:rsidR="003F491C" w:rsidRPr="00461A0C">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F491C" w:rsidRPr="00461A0C" w:rsidRDefault="003F491C" w:rsidP="00C804F2">
      <w:pPr>
        <w:pStyle w:val="s1"/>
        <w:jc w:val="both"/>
        <w:rPr>
          <w:rStyle w:val="af3"/>
          <w:i w:val="0"/>
        </w:rPr>
      </w:pPr>
      <w:r w:rsidRPr="00461A0C">
        <w:rPr>
          <w:rStyle w:val="af3"/>
          <w:i w:val="0"/>
        </w:rPr>
        <w:t>14. </w:t>
      </w:r>
      <w:r w:rsidR="00E805C5" w:rsidRPr="00461A0C">
        <w:rPr>
          <w:rStyle w:val="af3"/>
          <w:i w:val="0"/>
        </w:rPr>
        <w:t>Исключить.</w:t>
      </w:r>
    </w:p>
    <w:p w:rsidR="00130A5F" w:rsidRPr="00130A5F" w:rsidRDefault="00130A5F" w:rsidP="00130A5F">
      <w:pPr>
        <w:shd w:val="clear" w:color="auto" w:fill="F3F1E9"/>
        <w:spacing w:before="100" w:beforeAutospacing="1" w:after="100" w:afterAutospacing="1" w:line="240" w:lineRule="auto"/>
        <w:ind w:firstLine="0"/>
        <w:rPr>
          <w:color w:val="22272F"/>
        </w:rPr>
      </w:pPr>
      <w:r w:rsidRPr="00461A0C">
        <w:rPr>
          <w:color w:val="22272F"/>
          <w:shd w:val="clear" w:color="auto" w:fill="ABE0FF"/>
        </w:rP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130A5F" w:rsidRPr="00130A5F" w:rsidRDefault="00130A5F" w:rsidP="00130A5F">
      <w:pPr>
        <w:shd w:val="clear" w:color="auto" w:fill="F3F1E9"/>
        <w:spacing w:before="100" w:beforeAutospacing="1" w:after="100" w:afterAutospacing="1" w:line="240" w:lineRule="auto"/>
        <w:ind w:firstLine="0"/>
        <w:rPr>
          <w:color w:val="22272F"/>
        </w:rPr>
      </w:pPr>
      <w:r w:rsidRPr="00461A0C">
        <w:rPr>
          <w:color w:val="22272F"/>
          <w:shd w:val="clear" w:color="auto" w:fill="ABE0FF"/>
        </w:rPr>
        <w:t>1) независимая гарантия должна быть выдана гарантом, предусмотренным </w:t>
      </w:r>
      <w:hyperlink r:id="rId77" w:anchor="/document/70353464/entry/451" w:history="1">
        <w:r w:rsidRPr="00461A0C">
          <w:rPr>
            <w:color w:val="3272C0"/>
            <w:u w:val="single"/>
            <w:shd w:val="clear" w:color="auto" w:fill="ABE0FF"/>
          </w:rPr>
          <w:t>частью 1 статьи 45</w:t>
        </w:r>
      </w:hyperlink>
      <w:r w:rsidRPr="00461A0C">
        <w:rPr>
          <w:color w:val="22272F"/>
          <w:shd w:val="clear" w:color="auto" w:fill="ABE0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30A5F" w:rsidRPr="00130A5F" w:rsidRDefault="00130A5F" w:rsidP="00130A5F">
      <w:pPr>
        <w:numPr>
          <w:ilvl w:val="0"/>
          <w:numId w:val="1"/>
        </w:numPr>
        <w:shd w:val="clear" w:color="auto" w:fill="BCF1D2"/>
        <w:tabs>
          <w:tab w:val="clear" w:pos="0"/>
        </w:tabs>
        <w:spacing w:after="0" w:line="240" w:lineRule="auto"/>
        <w:rPr>
          <w:color w:val="22272F"/>
        </w:rPr>
      </w:pPr>
      <w:r w:rsidRPr="00461A0C">
        <w:rPr>
          <w:color w:val="22272F"/>
          <w:shd w:val="clear" w:color="auto" w:fill="ABE0FF"/>
        </w:rPr>
        <w:t>2) информация о независимой гарантии должна быть включена в реестр независимых гарантий, предусмотренный </w:t>
      </w:r>
      <w:hyperlink r:id="rId78" w:anchor="/document/70353464/entry/458" w:history="1">
        <w:r w:rsidRPr="00461A0C">
          <w:rPr>
            <w:color w:val="3272C0"/>
            <w:u w:val="single"/>
            <w:shd w:val="clear" w:color="auto" w:fill="ABE0FF"/>
          </w:rPr>
          <w:t>частью 8 статьи 45</w:t>
        </w:r>
      </w:hyperlink>
      <w:r w:rsidRPr="00461A0C">
        <w:rPr>
          <w:color w:val="22272F"/>
          <w:shd w:val="clear" w:color="auto" w:fill="ABE0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30A5F" w:rsidRPr="00130A5F" w:rsidRDefault="00130A5F" w:rsidP="00130A5F">
      <w:pPr>
        <w:shd w:val="clear" w:color="auto" w:fill="F3F1E9"/>
        <w:spacing w:before="100" w:beforeAutospacing="1" w:after="100" w:afterAutospacing="1" w:line="240" w:lineRule="auto"/>
        <w:ind w:firstLine="0"/>
        <w:rPr>
          <w:color w:val="22272F"/>
        </w:rPr>
      </w:pPr>
      <w:r w:rsidRPr="00461A0C">
        <w:rPr>
          <w:color w:val="22272F"/>
          <w:shd w:val="clear" w:color="auto" w:fill="ABE0FF"/>
        </w:rPr>
        <w:t>3) независимая гарантия не может быть отозвана выдавшим ее гарантом;</w:t>
      </w:r>
    </w:p>
    <w:p w:rsidR="00130A5F" w:rsidRPr="00130A5F" w:rsidRDefault="00130A5F" w:rsidP="00130A5F">
      <w:pPr>
        <w:shd w:val="clear" w:color="auto" w:fill="F3F1E9"/>
        <w:spacing w:before="100" w:beforeAutospacing="1" w:after="100" w:afterAutospacing="1" w:line="240" w:lineRule="auto"/>
        <w:ind w:firstLine="0"/>
        <w:rPr>
          <w:color w:val="22272F"/>
        </w:rPr>
      </w:pPr>
      <w:r w:rsidRPr="00461A0C">
        <w:rPr>
          <w:color w:val="22272F"/>
          <w:shd w:val="clear" w:color="auto" w:fill="ABE0FF"/>
        </w:rPr>
        <w:t>4) независимая гарантия должна содержать:</w:t>
      </w:r>
    </w:p>
    <w:p w:rsidR="00130A5F" w:rsidRPr="00130A5F" w:rsidRDefault="00130A5F" w:rsidP="00130A5F">
      <w:pPr>
        <w:shd w:val="clear" w:color="auto" w:fill="F3F1E9"/>
        <w:spacing w:before="100" w:beforeAutospacing="1" w:after="100" w:afterAutospacing="1" w:line="240" w:lineRule="auto"/>
        <w:ind w:firstLine="0"/>
        <w:rPr>
          <w:color w:val="22272F"/>
        </w:rPr>
      </w:pPr>
      <w:r w:rsidRPr="00461A0C">
        <w:rPr>
          <w:color w:val="22272F"/>
          <w:shd w:val="clear" w:color="auto" w:fill="ABE0FF"/>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79" w:anchor="/document/10164072/entry/23006" w:history="1">
        <w:r w:rsidRPr="00461A0C">
          <w:rPr>
            <w:color w:val="3272C0"/>
            <w:u w:val="single"/>
            <w:shd w:val="clear" w:color="auto" w:fill="ABE0FF"/>
          </w:rPr>
          <w:t>Гражданским кодексом</w:t>
        </w:r>
      </w:hyperlink>
      <w:r w:rsidRPr="00461A0C">
        <w:rPr>
          <w:color w:val="22272F"/>
          <w:shd w:val="clear" w:color="auto" w:fill="ABE0FF"/>
        </w:rPr>
        <w:t> Российской Федерации оснований для отказа в удовлетворении этого требования;</w:t>
      </w:r>
    </w:p>
    <w:p w:rsidR="00130A5F" w:rsidRPr="00130A5F" w:rsidRDefault="00130A5F" w:rsidP="00130A5F">
      <w:pPr>
        <w:shd w:val="clear" w:color="auto" w:fill="F3F1E9"/>
        <w:spacing w:before="100" w:beforeAutospacing="1" w:after="100" w:afterAutospacing="1" w:line="240" w:lineRule="auto"/>
        <w:ind w:firstLine="0"/>
        <w:rPr>
          <w:color w:val="22272F"/>
        </w:rPr>
      </w:pPr>
      <w:r w:rsidRPr="00461A0C">
        <w:rPr>
          <w:color w:val="22272F"/>
          <w:shd w:val="clear" w:color="auto" w:fill="ABE0FF"/>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80" w:anchor="/document/76800890/entry/304324" w:history="1">
        <w:r w:rsidRPr="00461A0C">
          <w:rPr>
            <w:color w:val="3272C0"/>
            <w:u w:val="single"/>
            <w:shd w:val="clear" w:color="auto" w:fill="ABE0FF"/>
          </w:rPr>
          <w:t>пунктом 4 части 32</w:t>
        </w:r>
      </w:hyperlink>
      <w:r w:rsidRPr="00461A0C">
        <w:rPr>
          <w:color w:val="22272F"/>
          <w:shd w:val="clear" w:color="auto" w:fill="ABE0FF"/>
        </w:rPr>
        <w:t> настоящей статьи;</w:t>
      </w:r>
    </w:p>
    <w:p w:rsidR="00130A5F" w:rsidRPr="00130A5F" w:rsidRDefault="00130A5F" w:rsidP="00130A5F">
      <w:pPr>
        <w:shd w:val="clear" w:color="auto" w:fill="F3F1E9"/>
        <w:spacing w:before="100" w:beforeAutospacing="1" w:after="100" w:afterAutospacing="1" w:line="240" w:lineRule="auto"/>
        <w:ind w:firstLine="0"/>
        <w:rPr>
          <w:color w:val="22272F"/>
        </w:rPr>
      </w:pPr>
      <w:r w:rsidRPr="00461A0C">
        <w:rPr>
          <w:color w:val="22272F"/>
          <w:shd w:val="clear" w:color="auto" w:fill="ABE0FF"/>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130A5F" w:rsidRPr="00130A5F" w:rsidRDefault="00130A5F" w:rsidP="00130A5F">
      <w:pPr>
        <w:shd w:val="clear" w:color="auto" w:fill="F3F1E9"/>
        <w:spacing w:before="100" w:beforeAutospacing="1" w:after="100" w:afterAutospacing="1" w:line="240" w:lineRule="auto"/>
        <w:ind w:firstLine="0"/>
        <w:rPr>
          <w:color w:val="22272F"/>
        </w:rPr>
      </w:pPr>
      <w:r w:rsidRPr="00461A0C">
        <w:rPr>
          <w:color w:val="22272F"/>
          <w:shd w:val="clear" w:color="auto" w:fill="ABE0FF"/>
        </w:rP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130A5F" w:rsidRPr="00130A5F" w:rsidRDefault="00130A5F" w:rsidP="00130A5F">
      <w:pPr>
        <w:shd w:val="clear" w:color="auto" w:fill="F3F1E9"/>
        <w:spacing w:before="100" w:beforeAutospacing="1" w:after="100" w:afterAutospacing="1" w:line="240" w:lineRule="auto"/>
        <w:ind w:firstLine="0"/>
        <w:rPr>
          <w:color w:val="22272F"/>
        </w:rPr>
      </w:pPr>
      <w:r w:rsidRPr="00461A0C">
        <w:rPr>
          <w:color w:val="22272F"/>
          <w:shd w:val="clear" w:color="auto" w:fill="ABE0FF"/>
        </w:rP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3F491C" w:rsidRPr="00461A0C" w:rsidRDefault="003F491C" w:rsidP="00C804F2">
      <w:pPr>
        <w:pStyle w:val="s1"/>
        <w:jc w:val="both"/>
        <w:rPr>
          <w:rStyle w:val="af3"/>
          <w:i w:val="0"/>
        </w:rPr>
      </w:pPr>
      <w:r w:rsidRPr="00461A0C">
        <w:rPr>
          <w:rStyle w:val="af3"/>
          <w:i w:val="0"/>
        </w:rPr>
        <w:t xml:space="preserve">15. </w:t>
      </w:r>
      <w:r w:rsidR="00E805C5" w:rsidRPr="00461A0C">
        <w:rPr>
          <w:color w:val="000000"/>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w:t>
      </w:r>
      <w:r w:rsidR="00E805C5" w:rsidRPr="00461A0C">
        <w:rPr>
          <w:color w:val="000000"/>
        </w:rPr>
        <w:lastRenderedPageBreak/>
        <w:t>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sidRPr="00461A0C">
        <w:rPr>
          <w:rStyle w:val="af3"/>
          <w:i w:val="0"/>
        </w:rPr>
        <w:t>.</w:t>
      </w:r>
    </w:p>
    <w:p w:rsidR="003F491C" w:rsidRPr="00AB256B" w:rsidRDefault="003F491C" w:rsidP="00C804F2">
      <w:pPr>
        <w:pStyle w:val="s1"/>
        <w:jc w:val="both"/>
        <w:rPr>
          <w:rStyle w:val="af3"/>
          <w:i w:val="0"/>
        </w:rPr>
      </w:pPr>
      <w:r w:rsidRPr="00461A0C">
        <w:rPr>
          <w:rStyle w:val="af3"/>
          <w:i w:val="0"/>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81" w:anchor="/document/12188083/entry/304015" w:history="1">
        <w:r w:rsidRPr="00AB256B">
          <w:rPr>
            <w:rStyle w:val="af3"/>
            <w:i w:val="0"/>
          </w:rPr>
          <w:t>частью 15</w:t>
        </w:r>
      </w:hyperlink>
      <w:r w:rsidRPr="00AB256B">
        <w:rPr>
          <w:rStyle w:val="af3"/>
          <w:i w:val="0"/>
        </w:rPr>
        <w:t> </w:t>
      </w:r>
      <w:r w:rsidR="00A12E8A" w:rsidRPr="00AB256B">
        <w:rPr>
          <w:rStyle w:val="af3"/>
          <w:i w:val="0"/>
        </w:rPr>
        <w:t>статьи 3.4. Федерального закона № 223-ФЗ</w:t>
      </w:r>
      <w:r w:rsidRPr="00AB256B">
        <w:rPr>
          <w:rStyle w:val="af3"/>
          <w:i w:val="0"/>
        </w:rPr>
        <w:t>.</w:t>
      </w:r>
    </w:p>
    <w:p w:rsidR="003F491C" w:rsidRPr="00AB256B" w:rsidRDefault="003F491C" w:rsidP="00AB256B">
      <w:pPr>
        <w:pStyle w:val="s1"/>
        <w:jc w:val="both"/>
        <w:rPr>
          <w:rStyle w:val="af3"/>
          <w:i w:val="0"/>
        </w:rPr>
      </w:pPr>
      <w:r w:rsidRPr="00AB256B">
        <w:rPr>
          <w:rStyle w:val="af3"/>
          <w:i w:val="0"/>
          <w:highlight w:val="yellow"/>
        </w:rPr>
        <w:t xml:space="preserve">17. </w:t>
      </w:r>
      <w:r w:rsidR="00130A5F" w:rsidRPr="00AB256B">
        <w:rPr>
          <w:rStyle w:val="af3"/>
          <w:i w:val="0"/>
          <w:highlight w:val="yellow"/>
        </w:rPr>
        <w:t>В случаях, предусмотренных </w:t>
      </w:r>
      <w:hyperlink r:id="rId82" w:anchor="/document/76800890/entry/302026" w:history="1">
        <w:r w:rsidR="00130A5F" w:rsidRPr="00AB256B">
          <w:rPr>
            <w:rStyle w:val="af3"/>
            <w:i w:val="0"/>
            <w:highlight w:val="yellow"/>
          </w:rPr>
          <w:t>частью 26 статьи 3.2</w:t>
        </w:r>
      </w:hyperlink>
      <w:r w:rsidR="00130A5F" w:rsidRPr="00AB256B">
        <w:rPr>
          <w:rStyle w:val="af3"/>
          <w:i w:val="0"/>
          <w:highlight w:val="yellow"/>
        </w:rPr>
        <w:t>  Федерального закона</w:t>
      </w:r>
      <w:r w:rsidR="00255CF8" w:rsidRPr="00AB256B">
        <w:rPr>
          <w:rStyle w:val="af3"/>
          <w:i w:val="0"/>
          <w:highlight w:val="yellow"/>
        </w:rPr>
        <w:t xml:space="preserve"> 223-ФЗ</w:t>
      </w:r>
      <w:r w:rsidR="00130A5F" w:rsidRPr="00AB256B">
        <w:rPr>
          <w:rStyle w:val="af3"/>
          <w:i w:val="0"/>
          <w:highlight w:val="yellow"/>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3F491C" w:rsidRPr="00461A0C" w:rsidRDefault="003F491C" w:rsidP="00C804F2">
      <w:pPr>
        <w:pStyle w:val="s1"/>
        <w:jc w:val="both"/>
        <w:rPr>
          <w:rStyle w:val="af3"/>
          <w:i w:val="0"/>
        </w:rPr>
      </w:pPr>
      <w:r w:rsidRPr="00461A0C">
        <w:rPr>
          <w:rStyle w:val="af3"/>
          <w:i w:val="0"/>
        </w:rPr>
        <w:t>18. Субъекты малого и среднего предпринимательства получают аккредитацию на электронной площадке в порядке, установленном </w:t>
      </w:r>
      <w:hyperlink r:id="rId83" w:anchor="/document/70353464/entry/0" w:history="1">
        <w:r w:rsidRPr="00461A0C">
          <w:rPr>
            <w:rStyle w:val="af3"/>
            <w:i w:val="0"/>
          </w:rPr>
          <w:t>Федеральным законом</w:t>
        </w:r>
      </w:hyperlink>
      <w:r w:rsidRPr="00461A0C">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w:t>
      </w:r>
    </w:p>
    <w:p w:rsidR="003F491C" w:rsidRPr="00461A0C" w:rsidRDefault="003F491C" w:rsidP="00C804F2">
      <w:pPr>
        <w:pStyle w:val="s1"/>
        <w:jc w:val="both"/>
        <w:rPr>
          <w:rStyle w:val="af3"/>
          <w:i w:val="0"/>
        </w:rPr>
      </w:pPr>
      <w:r w:rsidRPr="00461A0C">
        <w:rPr>
          <w:rStyle w:val="af3"/>
          <w:i w:val="0"/>
        </w:rPr>
        <w:t xml:space="preserve">19. </w:t>
      </w:r>
      <w:r w:rsidR="00693FBF" w:rsidRPr="00461A0C">
        <w:rPr>
          <w:rStyle w:val="af3"/>
          <w:i w:val="0"/>
        </w:rPr>
        <w:t>Исключить</w:t>
      </w:r>
      <w:r w:rsidRPr="00461A0C">
        <w:rPr>
          <w:rStyle w:val="af3"/>
          <w:i w:val="0"/>
        </w:rPr>
        <w:t>.</w:t>
      </w:r>
    </w:p>
    <w:p w:rsidR="00693FBF" w:rsidRPr="00461A0C" w:rsidRDefault="00693FBF" w:rsidP="00C804F2">
      <w:pPr>
        <w:spacing w:line="240" w:lineRule="auto"/>
        <w:ind w:firstLine="0"/>
      </w:pPr>
      <w:r w:rsidRPr="00461A0C">
        <w:t>19.1. В документации о конкурентной закупке заказчик вправе установить обязанность представления следующих информации и документов:</w:t>
      </w:r>
    </w:p>
    <w:p w:rsidR="00693FBF" w:rsidRPr="00461A0C" w:rsidRDefault="00693FBF" w:rsidP="00C804F2">
      <w:pPr>
        <w:spacing w:line="240" w:lineRule="auto"/>
      </w:pPr>
      <w:bookmarkStart w:id="72" w:name="sub_3419101"/>
      <w:r w:rsidRPr="00461A0C">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93FBF" w:rsidRPr="00461A0C" w:rsidRDefault="00693FBF" w:rsidP="00C804F2">
      <w:pPr>
        <w:spacing w:line="240" w:lineRule="auto"/>
      </w:pPr>
      <w:bookmarkStart w:id="73" w:name="sub_3419102"/>
      <w:bookmarkEnd w:id="72"/>
      <w:r w:rsidRPr="00461A0C">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93FBF" w:rsidRPr="00461A0C" w:rsidRDefault="00693FBF" w:rsidP="00C804F2">
      <w:pPr>
        <w:spacing w:line="240" w:lineRule="auto"/>
      </w:pPr>
      <w:bookmarkStart w:id="74" w:name="sub_3419103"/>
      <w:bookmarkEnd w:id="73"/>
      <w:r w:rsidRPr="00461A0C">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93FBF" w:rsidRPr="00461A0C" w:rsidRDefault="00693FBF" w:rsidP="00C804F2">
      <w:pPr>
        <w:spacing w:line="240" w:lineRule="auto"/>
      </w:pPr>
      <w:bookmarkStart w:id="75" w:name="sub_3419104"/>
      <w:bookmarkEnd w:id="74"/>
      <w:r w:rsidRPr="00461A0C">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w:t>
      </w:r>
      <w:r w:rsidRPr="00461A0C">
        <w:lastRenderedPageBreak/>
        <w:t>иностранного государства аналог идентификационного номера налогоплательщика таких лиц;</w:t>
      </w:r>
    </w:p>
    <w:p w:rsidR="00693FBF" w:rsidRPr="00461A0C" w:rsidRDefault="00693FBF" w:rsidP="00C804F2">
      <w:pPr>
        <w:spacing w:line="240" w:lineRule="auto"/>
      </w:pPr>
      <w:bookmarkStart w:id="76" w:name="sub_3419105"/>
      <w:bookmarkEnd w:id="75"/>
      <w:r w:rsidRPr="00461A0C">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93FBF" w:rsidRPr="00461A0C" w:rsidRDefault="00693FBF" w:rsidP="00C804F2">
      <w:pPr>
        <w:spacing w:line="240" w:lineRule="auto"/>
      </w:pPr>
      <w:bookmarkStart w:id="77" w:name="sub_3419151"/>
      <w:bookmarkEnd w:id="76"/>
      <w:r w:rsidRPr="00461A0C">
        <w:t>а) индивидуальным предпринимателем, если участником такой закупки является индивидуальный предприниматель;</w:t>
      </w:r>
    </w:p>
    <w:p w:rsidR="00693FBF" w:rsidRPr="00461A0C" w:rsidRDefault="00693FBF" w:rsidP="00C804F2">
      <w:pPr>
        <w:spacing w:line="240" w:lineRule="auto"/>
      </w:pPr>
      <w:bookmarkStart w:id="78" w:name="sub_3419152"/>
      <w:bookmarkEnd w:id="77"/>
      <w:r w:rsidRPr="00461A0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93FBF" w:rsidRPr="00461A0C" w:rsidRDefault="00693FBF" w:rsidP="00C804F2">
      <w:pPr>
        <w:spacing w:line="240" w:lineRule="auto"/>
      </w:pPr>
      <w:bookmarkStart w:id="79" w:name="sub_3419106"/>
      <w:bookmarkEnd w:id="78"/>
      <w:r w:rsidRPr="00461A0C">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693FBF" w:rsidRPr="00461A0C" w:rsidRDefault="00693FBF" w:rsidP="00C804F2">
      <w:pPr>
        <w:spacing w:line="240" w:lineRule="auto"/>
      </w:pPr>
      <w:bookmarkStart w:id="80" w:name="sub_3419107"/>
      <w:bookmarkEnd w:id="79"/>
      <w:r w:rsidRPr="00461A0C">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93FBF" w:rsidRPr="00461A0C" w:rsidRDefault="00693FBF" w:rsidP="00C804F2">
      <w:pPr>
        <w:spacing w:line="240" w:lineRule="auto"/>
      </w:pPr>
      <w:bookmarkStart w:id="81" w:name="sub_3419108"/>
      <w:bookmarkEnd w:id="80"/>
      <w:r w:rsidRPr="00461A0C">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93FBF" w:rsidRPr="00461A0C" w:rsidRDefault="00693FBF" w:rsidP="00C804F2">
      <w:pPr>
        <w:spacing w:line="240" w:lineRule="auto"/>
      </w:pPr>
      <w:bookmarkStart w:id="82" w:name="sub_3419181"/>
      <w:bookmarkEnd w:id="81"/>
      <w:r w:rsidRPr="00461A0C">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93FBF" w:rsidRPr="00461A0C" w:rsidRDefault="00693FBF" w:rsidP="00C804F2">
      <w:pPr>
        <w:spacing w:line="240" w:lineRule="auto"/>
      </w:pPr>
      <w:bookmarkStart w:id="83" w:name="sub_3419182"/>
      <w:bookmarkEnd w:id="82"/>
      <w:r w:rsidRPr="00461A0C">
        <w:rPr>
          <w:highlight w:val="yellow"/>
        </w:rPr>
        <w:t xml:space="preserve">б) </w:t>
      </w:r>
      <w:r w:rsidR="00B05D14" w:rsidRPr="00461A0C">
        <w:rPr>
          <w:highlight w:val="yellow"/>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693FBF" w:rsidRPr="00461A0C" w:rsidRDefault="00693FBF" w:rsidP="00C804F2">
      <w:pPr>
        <w:spacing w:line="240" w:lineRule="auto"/>
      </w:pPr>
      <w:bookmarkStart w:id="84" w:name="sub_3419109"/>
      <w:bookmarkEnd w:id="83"/>
      <w:r w:rsidRPr="00461A0C">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93FBF" w:rsidRPr="00461A0C" w:rsidRDefault="00693FBF" w:rsidP="00C804F2">
      <w:pPr>
        <w:spacing w:line="240" w:lineRule="auto"/>
      </w:pPr>
      <w:bookmarkStart w:id="85" w:name="sub_3419191"/>
      <w:bookmarkEnd w:id="84"/>
      <w:r w:rsidRPr="00461A0C">
        <w:t xml:space="preserve">а) </w:t>
      </w:r>
      <w:proofErr w:type="spellStart"/>
      <w:r w:rsidRPr="00461A0C">
        <w:t>непроведение</w:t>
      </w:r>
      <w:proofErr w:type="spellEnd"/>
      <w:r w:rsidRPr="00461A0C">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93FBF" w:rsidRPr="00461A0C" w:rsidRDefault="00693FBF" w:rsidP="00C804F2">
      <w:pPr>
        <w:spacing w:line="240" w:lineRule="auto"/>
      </w:pPr>
      <w:bookmarkStart w:id="86" w:name="sub_3419192"/>
      <w:bookmarkEnd w:id="85"/>
      <w:r w:rsidRPr="00461A0C">
        <w:t xml:space="preserve">б) </w:t>
      </w:r>
      <w:proofErr w:type="spellStart"/>
      <w:r w:rsidRPr="00461A0C">
        <w:t>неприостановление</w:t>
      </w:r>
      <w:proofErr w:type="spellEnd"/>
      <w:r w:rsidRPr="00461A0C">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693FBF" w:rsidRPr="00461A0C" w:rsidRDefault="00693FBF" w:rsidP="00C804F2">
      <w:pPr>
        <w:spacing w:line="240" w:lineRule="auto"/>
      </w:pPr>
      <w:bookmarkStart w:id="87" w:name="sub_3419193"/>
      <w:bookmarkEnd w:id="86"/>
      <w:r w:rsidRPr="00461A0C">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w:t>
      </w:r>
      <w:r w:rsidRPr="00461A0C">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93FBF" w:rsidRPr="00461A0C" w:rsidRDefault="00693FBF" w:rsidP="00C804F2">
      <w:pPr>
        <w:spacing w:line="240" w:lineRule="auto"/>
      </w:pPr>
      <w:bookmarkStart w:id="88" w:name="sub_3419194"/>
      <w:bookmarkEnd w:id="87"/>
      <w:r w:rsidRPr="00461A0C">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3FBF" w:rsidRPr="00461A0C" w:rsidRDefault="00693FBF" w:rsidP="00C804F2">
      <w:pPr>
        <w:spacing w:line="240" w:lineRule="auto"/>
      </w:pPr>
      <w:bookmarkStart w:id="89" w:name="sub_3419195"/>
      <w:bookmarkEnd w:id="88"/>
      <w:r w:rsidRPr="00461A0C">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93FBF" w:rsidRPr="00461A0C" w:rsidRDefault="00693FBF" w:rsidP="00C804F2">
      <w:pPr>
        <w:spacing w:line="240" w:lineRule="auto"/>
      </w:pPr>
      <w:bookmarkStart w:id="90" w:name="sub_3419196"/>
      <w:bookmarkEnd w:id="89"/>
      <w:r w:rsidRPr="00461A0C">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93FBF" w:rsidRPr="00461A0C" w:rsidRDefault="00693FBF" w:rsidP="00C804F2">
      <w:pPr>
        <w:spacing w:line="240" w:lineRule="auto"/>
      </w:pPr>
      <w:bookmarkStart w:id="91" w:name="sub_3419197"/>
      <w:bookmarkEnd w:id="90"/>
      <w:r w:rsidRPr="00461A0C">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93FBF" w:rsidRPr="00461A0C" w:rsidRDefault="00693FBF" w:rsidP="00C804F2">
      <w:pPr>
        <w:spacing w:line="240" w:lineRule="auto"/>
      </w:pPr>
      <w:bookmarkStart w:id="92" w:name="sub_3419198"/>
      <w:bookmarkEnd w:id="91"/>
      <w:r w:rsidRPr="00461A0C">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93FBF" w:rsidRPr="00461A0C" w:rsidRDefault="00693FBF" w:rsidP="00C804F2">
      <w:pPr>
        <w:spacing w:line="240" w:lineRule="auto"/>
      </w:pPr>
      <w:bookmarkStart w:id="93" w:name="sub_3419110"/>
      <w:bookmarkEnd w:id="92"/>
      <w:r w:rsidRPr="00461A0C">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93FBF" w:rsidRPr="00461A0C" w:rsidRDefault="00693FBF" w:rsidP="00C804F2">
      <w:pPr>
        <w:spacing w:line="240" w:lineRule="auto"/>
      </w:pPr>
      <w:bookmarkStart w:id="94" w:name="sub_3419111"/>
      <w:bookmarkEnd w:id="93"/>
      <w:r w:rsidRPr="00461A0C">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w:t>
      </w:r>
      <w:r w:rsidRPr="00461A0C">
        <w:lastRenderedPageBreak/>
        <w:t>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93FBF" w:rsidRPr="00461A0C" w:rsidRDefault="00693FBF" w:rsidP="00C804F2">
      <w:pPr>
        <w:spacing w:line="240" w:lineRule="auto"/>
      </w:pPr>
      <w:bookmarkStart w:id="95" w:name="sub_3419112"/>
      <w:bookmarkEnd w:id="94"/>
      <w:r w:rsidRPr="00461A0C">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w:t>
      </w:r>
      <w:proofErr w:type="gramStart"/>
      <w:r w:rsidRPr="00461A0C">
        <w:t xml:space="preserve">3 </w:t>
      </w:r>
      <w:r w:rsidR="00BE484B" w:rsidRPr="00461A0C">
        <w:rPr>
          <w:rStyle w:val="af3"/>
          <w:i w:val="0"/>
        </w:rPr>
        <w:t>.</w:t>
      </w:r>
      <w:proofErr w:type="gramEnd"/>
      <w:r w:rsidR="00BE484B" w:rsidRPr="00461A0C">
        <w:rPr>
          <w:rStyle w:val="af3"/>
          <w:i w:val="0"/>
        </w:rPr>
        <w:t xml:space="preserve"> Федерального закона № 223-ФЗ</w:t>
      </w:r>
      <w:r w:rsidRPr="00461A0C">
        <w:t>;</w:t>
      </w:r>
    </w:p>
    <w:p w:rsidR="00693FBF" w:rsidRPr="00461A0C" w:rsidRDefault="00693FBF" w:rsidP="00C804F2">
      <w:pPr>
        <w:spacing w:line="240" w:lineRule="auto"/>
      </w:pPr>
      <w:bookmarkStart w:id="96" w:name="sub_3419113"/>
      <w:bookmarkEnd w:id="95"/>
      <w:r w:rsidRPr="00461A0C">
        <w:t>13) предложение о цене договора (цене лота, единицы товара, работы, услуги), за исключением проведения аукциона в электронной форме.</w:t>
      </w:r>
    </w:p>
    <w:p w:rsidR="00693FBF" w:rsidRPr="00461A0C" w:rsidRDefault="00693FBF" w:rsidP="00C804F2">
      <w:pPr>
        <w:spacing w:line="240" w:lineRule="auto"/>
      </w:pPr>
      <w:bookmarkStart w:id="97" w:name="sub_3040192"/>
      <w:bookmarkEnd w:id="96"/>
      <w:r w:rsidRPr="00461A0C">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93FBF" w:rsidRPr="00461A0C" w:rsidRDefault="00693FBF" w:rsidP="00C804F2">
      <w:pPr>
        <w:spacing w:line="240" w:lineRule="auto"/>
      </w:pPr>
      <w:bookmarkStart w:id="98" w:name="sub_3040193"/>
      <w:bookmarkEnd w:id="97"/>
      <w:r w:rsidRPr="00461A0C">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настоящей статьи.</w:t>
      </w:r>
    </w:p>
    <w:p w:rsidR="00693FBF" w:rsidRPr="00461A0C" w:rsidRDefault="00693FBF" w:rsidP="00C804F2">
      <w:pPr>
        <w:spacing w:line="240" w:lineRule="auto"/>
      </w:pPr>
      <w:bookmarkStart w:id="99" w:name="sub_3040194"/>
      <w:bookmarkEnd w:id="98"/>
      <w:r w:rsidRPr="00461A0C">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настоящей статьи, не допускается.</w:t>
      </w:r>
    </w:p>
    <w:p w:rsidR="00693FBF" w:rsidRPr="00461A0C" w:rsidRDefault="00693FBF" w:rsidP="00C804F2">
      <w:pPr>
        <w:spacing w:line="240" w:lineRule="auto"/>
      </w:pPr>
      <w:bookmarkStart w:id="100" w:name="sub_3040195"/>
      <w:bookmarkEnd w:id="99"/>
      <w:r w:rsidRPr="00461A0C">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настоящей статьи.</w:t>
      </w:r>
    </w:p>
    <w:p w:rsidR="00693FBF" w:rsidRPr="00461A0C" w:rsidRDefault="00693FBF" w:rsidP="00C804F2">
      <w:pPr>
        <w:spacing w:line="240" w:lineRule="auto"/>
      </w:pPr>
      <w:bookmarkStart w:id="101" w:name="sub_3040196"/>
      <w:bookmarkEnd w:id="100"/>
      <w:r w:rsidRPr="00461A0C">
        <w:t>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настоящей статьи. Вторая часть данной заявки должна содержать информацию и документы, предусмотренные пунктами 1 - 9, 11 и 12 части 19.1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настоящей статьи.</w:t>
      </w:r>
    </w:p>
    <w:p w:rsidR="00693FBF" w:rsidRPr="00461A0C" w:rsidRDefault="00693FBF" w:rsidP="00C804F2">
      <w:pPr>
        <w:spacing w:line="240" w:lineRule="auto"/>
      </w:pPr>
      <w:bookmarkStart w:id="102" w:name="sub_3040197"/>
      <w:bookmarkEnd w:id="101"/>
      <w:r w:rsidRPr="00461A0C">
        <w:lastRenderedPageBreak/>
        <w:t>19.7. Заявка на участие в запросе котировок в электронной форме должна содержать информацию и документы, предусмотренные частью 19.1 настоящей статьи, в случае установления заказчиком обязанности их представления.</w:t>
      </w:r>
    </w:p>
    <w:bookmarkEnd w:id="102"/>
    <w:p w:rsidR="00693FBF" w:rsidRPr="00461A0C" w:rsidRDefault="00693FBF" w:rsidP="00C804F2">
      <w:pPr>
        <w:pStyle w:val="s1"/>
        <w:jc w:val="both"/>
        <w:rPr>
          <w:rStyle w:val="af3"/>
          <w:i w:val="0"/>
        </w:rPr>
      </w:pPr>
      <w:r w:rsidRPr="00461A0C">
        <w:t>19.8. Декларация, предусмотренная пунктом 9 части 19.1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настоящей статьи."</w:t>
      </w:r>
    </w:p>
    <w:p w:rsidR="003F491C" w:rsidRPr="00461A0C" w:rsidRDefault="003F491C" w:rsidP="00C804F2">
      <w:pPr>
        <w:pStyle w:val="s1"/>
        <w:jc w:val="both"/>
        <w:rPr>
          <w:rStyle w:val="af3"/>
          <w:i w:val="0"/>
        </w:rPr>
      </w:pPr>
      <w:r w:rsidRPr="00461A0C">
        <w:rPr>
          <w:rStyle w:val="af3"/>
          <w:i w:val="0"/>
        </w:rPr>
        <w:t xml:space="preserve">20. </w:t>
      </w:r>
      <w:r w:rsidR="00BE484B" w:rsidRPr="00461A0C">
        <w:rPr>
          <w:rStyle w:val="af3"/>
          <w:i w:val="0"/>
        </w:rPr>
        <w:t>Исключить</w:t>
      </w:r>
      <w:r w:rsidRPr="00461A0C">
        <w:rPr>
          <w:rStyle w:val="af3"/>
          <w:i w:val="0"/>
        </w:rPr>
        <w:t>.</w:t>
      </w:r>
    </w:p>
    <w:p w:rsidR="00BE484B" w:rsidRPr="00461A0C" w:rsidRDefault="00BE484B" w:rsidP="00C804F2">
      <w:pPr>
        <w:shd w:val="clear" w:color="auto" w:fill="FFFFFF"/>
        <w:spacing w:before="100" w:beforeAutospacing="1" w:after="100" w:afterAutospacing="1" w:line="240" w:lineRule="auto"/>
        <w:ind w:firstLine="0"/>
        <w:jc w:val="left"/>
        <w:rPr>
          <w:color w:val="000000"/>
        </w:rPr>
      </w:pPr>
      <w:r w:rsidRPr="00461A0C">
        <w:rPr>
          <w:color w:val="000000"/>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E484B" w:rsidRPr="00461A0C" w:rsidRDefault="00BE484B" w:rsidP="00C804F2">
      <w:pPr>
        <w:shd w:val="clear" w:color="auto" w:fill="FFFFFF"/>
        <w:spacing w:before="100" w:beforeAutospacing="1" w:after="100" w:afterAutospacing="1" w:line="240" w:lineRule="auto"/>
        <w:ind w:firstLine="0"/>
        <w:jc w:val="left"/>
        <w:rPr>
          <w:color w:val="000000"/>
        </w:rPr>
      </w:pPr>
      <w:r w:rsidRPr="00461A0C">
        <w:rPr>
          <w:color w:val="000000"/>
        </w:rPr>
        <w:t>22. Оператор электронной площадки в следующем порядке направляет заказчику:</w:t>
      </w:r>
    </w:p>
    <w:p w:rsidR="00BE484B" w:rsidRPr="00461A0C" w:rsidRDefault="00BE484B" w:rsidP="00C804F2">
      <w:pPr>
        <w:shd w:val="clear" w:color="auto" w:fill="FFFFFF"/>
        <w:spacing w:before="100" w:beforeAutospacing="1" w:after="100" w:afterAutospacing="1" w:line="240" w:lineRule="auto"/>
        <w:ind w:firstLine="0"/>
        <w:jc w:val="left"/>
        <w:rPr>
          <w:color w:val="000000"/>
        </w:rPr>
      </w:pPr>
      <w:r w:rsidRPr="00461A0C">
        <w:rPr>
          <w:color w:val="0000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3F491C" w:rsidRPr="00461A0C" w:rsidRDefault="00BE484B" w:rsidP="00C804F2">
      <w:pPr>
        <w:pStyle w:val="s1"/>
        <w:jc w:val="both"/>
        <w:rPr>
          <w:rStyle w:val="af3"/>
          <w:i w:val="0"/>
        </w:rPr>
      </w:pPr>
      <w:r w:rsidRPr="00461A0C">
        <w:rPr>
          <w:rStyle w:val="af3"/>
          <w:i w:val="0"/>
        </w:rPr>
        <w:t xml:space="preserve"> </w:t>
      </w:r>
      <w:r w:rsidR="003F491C" w:rsidRPr="00461A0C">
        <w:rPr>
          <w:rStyle w:val="af3"/>
          <w:i w:val="0"/>
        </w:rPr>
        <w:t xml:space="preserve">2) </w:t>
      </w:r>
      <w:r w:rsidR="009B6161" w:rsidRPr="00461A0C">
        <w:rPr>
          <w:rStyle w:val="af3"/>
          <w:i w:val="0"/>
        </w:rPr>
        <w:t>Утратил силу</w:t>
      </w:r>
      <w:r w:rsidR="003F491C" w:rsidRPr="00461A0C">
        <w:rPr>
          <w:rStyle w:val="af3"/>
          <w:i w:val="0"/>
        </w:rPr>
        <w:t>;</w:t>
      </w:r>
    </w:p>
    <w:p w:rsidR="009B6161" w:rsidRPr="00461A0C" w:rsidRDefault="009B6161" w:rsidP="00C804F2">
      <w:pPr>
        <w:shd w:val="clear" w:color="auto" w:fill="FFFFFF"/>
        <w:spacing w:before="100" w:beforeAutospacing="1" w:after="100" w:afterAutospacing="1" w:line="240" w:lineRule="auto"/>
        <w:ind w:firstLine="0"/>
        <w:jc w:val="left"/>
        <w:rPr>
          <w:color w:val="000000"/>
        </w:rPr>
      </w:pPr>
      <w:r w:rsidRPr="00461A0C">
        <w:rPr>
          <w:color w:val="000000"/>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84" w:anchor="/document/12188083/entry/3040701" w:history="1">
        <w:r w:rsidRPr="00461A0C">
          <w:rPr>
            <w:color w:val="0000FF"/>
            <w:u w:val="single"/>
          </w:rPr>
          <w:t>частью 7.1</w:t>
        </w:r>
      </w:hyperlink>
      <w:r w:rsidRPr="00461A0C">
        <w:rPr>
          <w:color w:val="000000"/>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9B6161" w:rsidRPr="00461A0C" w:rsidRDefault="009B6161" w:rsidP="00C804F2">
      <w:pPr>
        <w:shd w:val="clear" w:color="auto" w:fill="FFFFFF"/>
        <w:spacing w:before="100" w:beforeAutospacing="1" w:after="100" w:afterAutospacing="1" w:line="240" w:lineRule="auto"/>
        <w:ind w:firstLine="0"/>
        <w:jc w:val="left"/>
        <w:rPr>
          <w:color w:val="000000"/>
        </w:rPr>
      </w:pPr>
      <w:r w:rsidRPr="00461A0C">
        <w:rPr>
          <w:color w:val="00000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9B6161" w:rsidRPr="00461A0C" w:rsidRDefault="009B6161" w:rsidP="00C804F2">
      <w:pPr>
        <w:shd w:val="clear" w:color="auto" w:fill="FFFFFF"/>
        <w:spacing w:before="100" w:beforeAutospacing="1" w:after="100" w:afterAutospacing="1" w:line="240" w:lineRule="auto"/>
        <w:ind w:firstLine="0"/>
        <w:jc w:val="left"/>
        <w:rPr>
          <w:color w:val="000000"/>
        </w:rPr>
      </w:pPr>
      <w:r w:rsidRPr="00461A0C">
        <w:rPr>
          <w:color w:val="000000"/>
        </w:rPr>
        <w:t xml:space="preserve">б) проведения процедуры подачи участниками аукциона в электронной форме предложений о цене договора с учетом требований </w:t>
      </w:r>
      <w:hyperlink r:id="rId85" w:anchor="/document/12188083/entry/30407" w:history="1">
        <w:r w:rsidRPr="00461A0C">
          <w:rPr>
            <w:color w:val="0000FF"/>
            <w:u w:val="single"/>
          </w:rPr>
          <w:t>части 7</w:t>
        </w:r>
      </w:hyperlink>
      <w:r w:rsidRPr="00461A0C">
        <w:rPr>
          <w:color w:val="000000"/>
        </w:rPr>
        <w:t xml:space="preserve"> настоящей статьи (при проведении аукциона в электронной форме);</w:t>
      </w:r>
    </w:p>
    <w:p w:rsidR="003F491C" w:rsidRPr="00461A0C" w:rsidRDefault="009B6161" w:rsidP="00C804F2">
      <w:pPr>
        <w:shd w:val="clear" w:color="auto" w:fill="FFFFFF"/>
        <w:spacing w:before="100" w:beforeAutospacing="1" w:after="100" w:afterAutospacing="1" w:line="240" w:lineRule="auto"/>
        <w:ind w:firstLine="0"/>
        <w:rPr>
          <w:rStyle w:val="af3"/>
          <w:i w:val="0"/>
          <w:iCs w:val="0"/>
          <w:color w:val="000000"/>
        </w:rPr>
      </w:pPr>
      <w:r w:rsidRPr="00461A0C">
        <w:rPr>
          <w:color w:val="000000"/>
        </w:rPr>
        <w:t xml:space="preserve">4) протокол, предусмотренный </w:t>
      </w:r>
      <w:hyperlink r:id="rId86" w:anchor="/document/12188083/entry/3040701" w:history="1">
        <w:r w:rsidRPr="00461A0C">
          <w:rPr>
            <w:color w:val="0000FF"/>
            <w:u w:val="single"/>
          </w:rPr>
          <w:t>частью 7.1</w:t>
        </w:r>
      </w:hyperlink>
      <w:r w:rsidRPr="00461A0C">
        <w:rPr>
          <w:color w:val="000000"/>
        </w:rPr>
        <w:t xml:space="preserve"> настоящей статьи (в случае, если конкурс в электронной форме включает этап, предусмотренный </w:t>
      </w:r>
      <w:hyperlink r:id="rId87" w:anchor="/document/12188083/entry/304045" w:history="1">
        <w:r w:rsidRPr="00461A0C">
          <w:rPr>
            <w:color w:val="0000FF"/>
            <w:u w:val="single"/>
          </w:rPr>
          <w:t>пунктом 5 части 4</w:t>
        </w:r>
      </w:hyperlink>
      <w:r w:rsidRPr="00461A0C">
        <w:rPr>
          <w:color w:val="000000"/>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F491C" w:rsidRPr="00461A0C" w:rsidRDefault="003F491C" w:rsidP="00C804F2">
      <w:pPr>
        <w:pStyle w:val="s1"/>
        <w:jc w:val="both"/>
        <w:rPr>
          <w:rStyle w:val="af3"/>
          <w:i w:val="0"/>
        </w:rPr>
      </w:pPr>
      <w:r w:rsidRPr="00461A0C">
        <w:rPr>
          <w:rStyle w:val="af3"/>
          <w:i w:val="0"/>
        </w:rPr>
        <w:lastRenderedPageBreak/>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88" w:anchor="/document/12188083/entry/30205" w:history="1">
        <w:r w:rsidRPr="00461A0C">
          <w:rPr>
            <w:rStyle w:val="af3"/>
            <w:i w:val="0"/>
          </w:rPr>
          <w:t>частью 5 статьи 3.2</w:t>
        </w:r>
      </w:hyperlink>
      <w:r w:rsidR="005020CC" w:rsidRPr="00461A0C">
        <w:rPr>
          <w:rStyle w:val="af3"/>
          <w:i w:val="0"/>
        </w:rPr>
        <w:t xml:space="preserve"> </w:t>
      </w:r>
      <w:r w:rsidRPr="00461A0C">
        <w:rPr>
          <w:rStyle w:val="af3"/>
          <w:i w:val="0"/>
        </w:rPr>
        <w:t>Федерального закона</w:t>
      </w:r>
      <w:r w:rsidR="005020CC" w:rsidRPr="00461A0C">
        <w:rPr>
          <w:rStyle w:val="af3"/>
          <w:i w:val="0"/>
        </w:rPr>
        <w:t xml:space="preserve"> </w:t>
      </w:r>
      <w:r w:rsidR="00F23606" w:rsidRPr="00461A0C">
        <w:rPr>
          <w:rStyle w:val="af3"/>
          <w:i w:val="0"/>
        </w:rPr>
        <w:t xml:space="preserve">№ </w:t>
      </w:r>
      <w:r w:rsidR="005020CC" w:rsidRPr="00461A0C">
        <w:rPr>
          <w:rStyle w:val="af3"/>
          <w:i w:val="0"/>
        </w:rPr>
        <w:t>22</w:t>
      </w:r>
      <w:r w:rsidR="000D30DD" w:rsidRPr="00461A0C">
        <w:rPr>
          <w:rStyle w:val="af3"/>
          <w:i w:val="0"/>
        </w:rPr>
        <w:t>3-ФЗ</w:t>
      </w:r>
      <w:r w:rsidRPr="00461A0C">
        <w:rPr>
          <w:rStyle w:val="af3"/>
          <w:i w:val="0"/>
        </w:rPr>
        <w:t>, оператор электронной площадки не вправе направлять заказчику заявки участников такой конкурентной закупки.</w:t>
      </w:r>
    </w:p>
    <w:p w:rsidR="009B6161" w:rsidRPr="00461A0C" w:rsidRDefault="003F491C" w:rsidP="00C804F2">
      <w:pPr>
        <w:pStyle w:val="s1"/>
        <w:jc w:val="both"/>
        <w:rPr>
          <w:rStyle w:val="af3"/>
          <w:i w:val="0"/>
        </w:rPr>
      </w:pPr>
      <w:r w:rsidRPr="00461A0C">
        <w:rPr>
          <w:rStyle w:val="af3"/>
          <w:i w:val="0"/>
        </w:rPr>
        <w:t xml:space="preserve">24. </w:t>
      </w:r>
      <w:r w:rsidR="009B6161" w:rsidRPr="00461A0C">
        <w:rPr>
          <w:rStyle w:val="af3"/>
          <w:i w:val="0"/>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89" w:anchor="/document/12188083/entry/302013" w:history="1">
        <w:r w:rsidR="009B6161" w:rsidRPr="00461A0C">
          <w:rPr>
            <w:rStyle w:val="af3"/>
            <w:i w:val="0"/>
          </w:rPr>
          <w:t>части 13 статьи 3.2</w:t>
        </w:r>
      </w:hyperlink>
      <w:r w:rsidR="009B6161" w:rsidRPr="00461A0C">
        <w:rPr>
          <w:rStyle w:val="af3"/>
          <w:i w:val="0"/>
        </w:rPr>
        <w:t xml:space="preserve"> Федерального закона № 223-</w:t>
      </w:r>
      <w:proofErr w:type="gramStart"/>
      <w:r w:rsidR="009B6161" w:rsidRPr="00461A0C">
        <w:rPr>
          <w:rStyle w:val="af3"/>
          <w:i w:val="0"/>
        </w:rPr>
        <w:t>ФЗ .</w:t>
      </w:r>
      <w:proofErr w:type="gramEnd"/>
      <w:r w:rsidR="009B6161" w:rsidRPr="00461A0C">
        <w:rPr>
          <w:rStyle w:val="af3"/>
          <w:i w:val="0"/>
        </w:rPr>
        <w:t xml:space="preserve"> В течение часа с момента получения указанного протокола оператор электронной площадки размещает его в единой информационной системе. </w:t>
      </w:r>
    </w:p>
    <w:p w:rsidR="003F491C" w:rsidRPr="00461A0C" w:rsidRDefault="003F491C" w:rsidP="00C804F2">
      <w:pPr>
        <w:pStyle w:val="s1"/>
        <w:jc w:val="both"/>
        <w:rPr>
          <w:rStyle w:val="af3"/>
          <w:i w:val="0"/>
        </w:rPr>
      </w:pPr>
      <w:r w:rsidRPr="00461A0C">
        <w:rPr>
          <w:rStyle w:val="af3"/>
          <w:i w:val="0"/>
        </w:rPr>
        <w:t xml:space="preserve">25. </w:t>
      </w:r>
      <w:r w:rsidR="007450BA" w:rsidRPr="00461A0C">
        <w:rPr>
          <w:rStyle w:val="af3"/>
          <w:i w:val="0"/>
        </w:rPr>
        <w:t>Исключить.</w:t>
      </w:r>
    </w:p>
    <w:p w:rsidR="003F491C" w:rsidRPr="00461A0C" w:rsidRDefault="003F491C" w:rsidP="00C804F2">
      <w:pPr>
        <w:pStyle w:val="s1"/>
        <w:jc w:val="both"/>
        <w:rPr>
          <w:rStyle w:val="af3"/>
          <w:i w:val="0"/>
        </w:rPr>
      </w:pPr>
      <w:r w:rsidRPr="00461A0C">
        <w:rPr>
          <w:rStyle w:val="af3"/>
          <w:i w:val="0"/>
        </w:rPr>
        <w:t xml:space="preserve">26. </w:t>
      </w:r>
      <w:r w:rsidR="007450BA" w:rsidRPr="00461A0C">
        <w:rPr>
          <w:rStyle w:val="af3"/>
          <w:i w:val="0"/>
        </w:rPr>
        <w:t xml:space="preserve">В течение одного рабочего дня после направления оператором электронной площадки информации, указанной в </w:t>
      </w:r>
      <w:hyperlink r:id="rId90" w:anchor="/document/12188083/entry/304221" w:history="1">
        <w:r w:rsidR="007450BA" w:rsidRPr="00461A0C">
          <w:rPr>
            <w:rStyle w:val="af3"/>
            <w:i w:val="0"/>
          </w:rPr>
          <w:t>пунктах 1</w:t>
        </w:r>
      </w:hyperlink>
      <w:r w:rsidR="007450BA" w:rsidRPr="00461A0C">
        <w:rPr>
          <w:rStyle w:val="af3"/>
          <w:i w:val="0"/>
        </w:rPr>
        <w:t xml:space="preserve"> (при проведении запроса котировок в электронной форме), </w:t>
      </w:r>
      <w:hyperlink r:id="rId91" w:anchor="/document/12188083/entry/304223" w:history="1">
        <w:r w:rsidR="007450BA" w:rsidRPr="00461A0C">
          <w:rPr>
            <w:rStyle w:val="af3"/>
            <w:i w:val="0"/>
          </w:rPr>
          <w:t>3</w:t>
        </w:r>
      </w:hyperlink>
      <w:r w:rsidR="007450BA" w:rsidRPr="00461A0C">
        <w:rPr>
          <w:rStyle w:val="af3"/>
          <w:i w:val="0"/>
        </w:rPr>
        <w:t xml:space="preserve">, </w:t>
      </w:r>
      <w:hyperlink r:id="rId92" w:anchor="/document/12188083/entry/3042204" w:history="1">
        <w:r w:rsidR="007450BA" w:rsidRPr="00461A0C">
          <w:rPr>
            <w:rStyle w:val="af3"/>
            <w:i w:val="0"/>
          </w:rPr>
          <w:t>4</w:t>
        </w:r>
      </w:hyperlink>
      <w:r w:rsidR="007450BA" w:rsidRPr="00461A0C">
        <w:rPr>
          <w:rStyle w:val="af3"/>
          <w:i w:val="0"/>
        </w:rPr>
        <w:t xml:space="preserve"> (в случае, если конкурс в электронной форме включает этап, предусмотренный </w:t>
      </w:r>
      <w:hyperlink r:id="rId93" w:anchor="/document/12188083/entry/304045" w:history="1">
        <w:r w:rsidR="007450BA" w:rsidRPr="00461A0C">
          <w:rPr>
            <w:rStyle w:val="af3"/>
            <w:i w:val="0"/>
          </w:rPr>
          <w:t>пунктом 5 части 4</w:t>
        </w:r>
      </w:hyperlink>
      <w:r w:rsidR="007450BA" w:rsidRPr="00461A0C">
        <w:rPr>
          <w:rStyle w:val="af3"/>
          <w:i w:val="0"/>
        </w:rPr>
        <w:t xml:space="preserve"> настоящей статьи) </w:t>
      </w:r>
      <w:hyperlink r:id="rId94" w:anchor="/document/12188083/entry/304022" w:history="1">
        <w:r w:rsidR="007450BA" w:rsidRPr="00461A0C">
          <w:rPr>
            <w:rStyle w:val="af3"/>
            <w:i w:val="0"/>
          </w:rPr>
          <w:t>части 22</w:t>
        </w:r>
      </w:hyperlink>
      <w:r w:rsidR="007450BA" w:rsidRPr="00461A0C">
        <w:rPr>
          <w:rStyle w:val="af3"/>
          <w:i w:val="0"/>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w:t>
      </w:r>
      <w:proofErr w:type="gramStart"/>
      <w:r w:rsidR="007450BA" w:rsidRPr="00461A0C">
        <w:rPr>
          <w:rStyle w:val="af3"/>
          <w:i w:val="0"/>
        </w:rPr>
        <w:t>заявок.</w:t>
      </w:r>
      <w:r w:rsidRPr="00461A0C">
        <w:rPr>
          <w:rStyle w:val="af3"/>
          <w:i w:val="0"/>
        </w:rPr>
        <w:t>.</w:t>
      </w:r>
      <w:proofErr w:type="gramEnd"/>
    </w:p>
    <w:p w:rsidR="003F491C" w:rsidRPr="00461A0C" w:rsidRDefault="003F491C" w:rsidP="00C804F2">
      <w:pPr>
        <w:pStyle w:val="s1"/>
        <w:jc w:val="both"/>
        <w:rPr>
          <w:rStyle w:val="af3"/>
          <w:i w:val="0"/>
        </w:rPr>
      </w:pPr>
      <w:r w:rsidRPr="00461A0C">
        <w:rPr>
          <w:rStyle w:val="af3"/>
          <w:i w:val="0"/>
        </w:rPr>
        <w:t>27. Заказчик составляет итоговый протокол в соответствии с требованиями</w:t>
      </w:r>
      <w:r w:rsidR="007450BA" w:rsidRPr="00461A0C">
        <w:rPr>
          <w:rStyle w:val="af3"/>
          <w:i w:val="0"/>
        </w:rPr>
        <w:t xml:space="preserve"> части 14 </w:t>
      </w:r>
      <w:proofErr w:type="gramStart"/>
      <w:r w:rsidR="007450BA" w:rsidRPr="00461A0C">
        <w:rPr>
          <w:rStyle w:val="af3"/>
          <w:i w:val="0"/>
        </w:rPr>
        <w:t xml:space="preserve">статьи </w:t>
      </w:r>
      <w:r w:rsidRPr="00461A0C">
        <w:rPr>
          <w:rStyle w:val="af3"/>
          <w:i w:val="0"/>
        </w:rPr>
        <w:t> </w:t>
      </w:r>
      <w:r w:rsidR="004E30D5" w:rsidRPr="00461A0C">
        <w:rPr>
          <w:rStyle w:val="af3"/>
          <w:i w:val="0"/>
        </w:rPr>
        <w:t>3.2</w:t>
      </w:r>
      <w:proofErr w:type="gramEnd"/>
      <w:r w:rsidR="004E30D5" w:rsidRPr="00461A0C">
        <w:rPr>
          <w:rStyle w:val="af3"/>
          <w:i w:val="0"/>
        </w:rPr>
        <w:t> Федерального</w:t>
      </w:r>
      <w:r w:rsidRPr="00461A0C">
        <w:rPr>
          <w:rStyle w:val="af3"/>
          <w:i w:val="0"/>
        </w:rPr>
        <w:t xml:space="preserve"> закона</w:t>
      </w:r>
      <w:r w:rsidR="00444881" w:rsidRPr="00461A0C">
        <w:rPr>
          <w:rStyle w:val="af3"/>
          <w:i w:val="0"/>
        </w:rPr>
        <w:t xml:space="preserve"> </w:t>
      </w:r>
      <w:r w:rsidR="00FE3EA4" w:rsidRPr="00461A0C">
        <w:rPr>
          <w:rStyle w:val="af3"/>
          <w:i w:val="0"/>
        </w:rPr>
        <w:t xml:space="preserve">№ </w:t>
      </w:r>
      <w:r w:rsidR="00444881" w:rsidRPr="00461A0C">
        <w:rPr>
          <w:rStyle w:val="af3"/>
          <w:i w:val="0"/>
        </w:rPr>
        <w:t>223-ФЗ</w:t>
      </w:r>
      <w:r w:rsidRPr="00461A0C">
        <w:rPr>
          <w:rStyle w:val="af3"/>
          <w:i w:val="0"/>
        </w:rPr>
        <w:t xml:space="preserve"> и размещает его на электронной площадке и в единой информационной системе.</w:t>
      </w:r>
    </w:p>
    <w:p w:rsidR="003F491C" w:rsidRPr="00461A0C" w:rsidRDefault="003F491C" w:rsidP="00C804F2">
      <w:pPr>
        <w:pStyle w:val="s1"/>
        <w:jc w:val="both"/>
        <w:rPr>
          <w:rStyle w:val="af3"/>
          <w:i w:val="0"/>
        </w:rPr>
      </w:pPr>
      <w:r w:rsidRPr="00461A0C">
        <w:rPr>
          <w:rStyle w:val="af3"/>
          <w:i w:val="0"/>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44881" w:rsidRPr="00461A0C">
        <w:rPr>
          <w:rStyle w:val="af3"/>
          <w:i w:val="0"/>
        </w:rPr>
        <w:t>участнику такой закупки,</w:t>
      </w:r>
      <w:r w:rsidRPr="00461A0C">
        <w:rPr>
          <w:rStyle w:val="af3"/>
          <w:i w:val="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491C" w:rsidRPr="00461A0C" w:rsidRDefault="003F491C" w:rsidP="00C804F2">
      <w:pPr>
        <w:pStyle w:val="s1"/>
        <w:jc w:val="both"/>
        <w:rPr>
          <w:rStyle w:val="af3"/>
          <w:i w:val="0"/>
        </w:rPr>
      </w:pPr>
      <w:r w:rsidRPr="00461A0C">
        <w:rPr>
          <w:rStyle w:val="af3"/>
          <w:i w:val="0"/>
        </w:rPr>
        <w:t xml:space="preserve">29. </w:t>
      </w:r>
      <w:r w:rsidR="007450BA" w:rsidRPr="00461A0C">
        <w:rPr>
          <w:color w:val="000000"/>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Pr="00461A0C">
        <w:rPr>
          <w:rStyle w:val="af3"/>
          <w:i w:val="0"/>
        </w:rPr>
        <w:t>.</w:t>
      </w:r>
    </w:p>
    <w:p w:rsidR="003F491C" w:rsidRPr="00461A0C" w:rsidRDefault="003F491C" w:rsidP="00C804F2">
      <w:pPr>
        <w:pStyle w:val="s1"/>
        <w:jc w:val="both"/>
        <w:rPr>
          <w:rStyle w:val="af3"/>
          <w:i w:val="0"/>
          <w:highlight w:val="yellow"/>
        </w:rPr>
      </w:pPr>
      <w:r w:rsidRPr="00461A0C">
        <w:rPr>
          <w:rStyle w:val="af3"/>
          <w:i w:val="0"/>
        </w:rPr>
        <w:t xml:space="preserve">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w:t>
      </w:r>
      <w:r w:rsidRPr="00461A0C">
        <w:rPr>
          <w:rStyle w:val="af3"/>
          <w:i w:val="0"/>
          <w:highlight w:val="yellow"/>
        </w:rPr>
        <w:lastRenderedPageBreak/>
        <w:t>документа в соответствии с Федеральным законом</w:t>
      </w:r>
      <w:r w:rsidR="006D0876">
        <w:rPr>
          <w:rStyle w:val="af3"/>
          <w:i w:val="0"/>
          <w:highlight w:val="yellow"/>
        </w:rPr>
        <w:t xml:space="preserve"> 223-ФЗ</w:t>
      </w:r>
      <w:r w:rsidRPr="00461A0C">
        <w:rPr>
          <w:rStyle w:val="af3"/>
          <w:i w:val="0"/>
          <w:highlight w:val="yellow"/>
        </w:rPr>
        <w:t>, хранятся оператором электронной площадки не менее трех лет.</w:t>
      </w:r>
    </w:p>
    <w:p w:rsidR="00DB5BC0" w:rsidRPr="00461A0C" w:rsidRDefault="00DB5BC0" w:rsidP="00DB5BC0">
      <w:pPr>
        <w:pStyle w:val="s1"/>
        <w:jc w:val="both"/>
        <w:rPr>
          <w:rStyle w:val="af3"/>
          <w:i w:val="0"/>
          <w:highlight w:val="yellow"/>
        </w:rPr>
      </w:pPr>
      <w:r w:rsidRPr="00461A0C">
        <w:rPr>
          <w:rStyle w:val="af3"/>
          <w:i w:val="0"/>
          <w:highlight w:val="yellow"/>
        </w:rPr>
        <w:t>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95" w:anchor="/document/76800890/entry/3041411" w:history="1">
        <w:r w:rsidRPr="00461A0C">
          <w:rPr>
            <w:rStyle w:val="af3"/>
            <w:i w:val="0"/>
            <w:highlight w:val="yellow"/>
          </w:rPr>
          <w:t>пунктов 1 - 3</w:t>
        </w:r>
      </w:hyperlink>
      <w:r w:rsidRPr="00461A0C">
        <w:rPr>
          <w:rStyle w:val="af3"/>
          <w:i w:val="0"/>
          <w:highlight w:val="yellow"/>
        </w:rPr>
        <w:t>, </w:t>
      </w:r>
      <w:hyperlink r:id="rId96" w:anchor="/document/76800890/entry/30414141" w:history="1">
        <w:r w:rsidRPr="00461A0C">
          <w:rPr>
            <w:rStyle w:val="af3"/>
            <w:i w:val="0"/>
            <w:highlight w:val="yellow"/>
          </w:rPr>
          <w:t>подпунктов "а"</w:t>
        </w:r>
      </w:hyperlink>
      <w:r w:rsidRPr="00461A0C">
        <w:rPr>
          <w:rStyle w:val="af3"/>
          <w:i w:val="0"/>
          <w:highlight w:val="yellow"/>
        </w:rPr>
        <w:t> и </w:t>
      </w:r>
      <w:hyperlink r:id="rId97" w:anchor="/document/76800890/entry/30414142" w:history="1">
        <w:r w:rsidRPr="00461A0C">
          <w:rPr>
            <w:rStyle w:val="af3"/>
            <w:i w:val="0"/>
            <w:highlight w:val="yellow"/>
          </w:rPr>
          <w:t>"б" пункта 4 части 14.1</w:t>
        </w:r>
      </w:hyperlink>
      <w:r w:rsidRPr="00461A0C">
        <w:rPr>
          <w:rStyle w:val="af3"/>
          <w:i w:val="0"/>
          <w:highlight w:val="yellow"/>
        </w:rPr>
        <w:t>, </w:t>
      </w:r>
      <w:hyperlink r:id="rId98" w:anchor="/document/76800890/entry/304142" w:history="1">
        <w:r w:rsidRPr="00461A0C">
          <w:rPr>
            <w:rStyle w:val="af3"/>
            <w:i w:val="0"/>
            <w:highlight w:val="yellow"/>
          </w:rPr>
          <w:t>частей 14.2</w:t>
        </w:r>
      </w:hyperlink>
      <w:r w:rsidRPr="00461A0C">
        <w:rPr>
          <w:rStyle w:val="af3"/>
          <w:i w:val="0"/>
          <w:highlight w:val="yellow"/>
        </w:rPr>
        <w:t> и </w:t>
      </w:r>
      <w:hyperlink r:id="rId99" w:anchor="/document/76800890/entry/304143" w:history="1">
        <w:r w:rsidRPr="00461A0C">
          <w:rPr>
            <w:rStyle w:val="af3"/>
            <w:i w:val="0"/>
            <w:highlight w:val="yellow"/>
          </w:rPr>
          <w:t>14.3</w:t>
        </w:r>
      </w:hyperlink>
      <w:r w:rsidRPr="00461A0C">
        <w:rPr>
          <w:rStyle w:val="af3"/>
          <w:i w:val="0"/>
          <w:highlight w:val="yellow"/>
        </w:rPr>
        <w:t>  статьи 3.4</w:t>
      </w:r>
      <w:r w:rsidRPr="00461A0C">
        <w:rPr>
          <w:rStyle w:val="af3"/>
          <w:i w:val="0"/>
        </w:rPr>
        <w:t xml:space="preserve"> Федерального закона № 223-ФЗ</w:t>
      </w:r>
      <w:r w:rsidRPr="00461A0C">
        <w:rPr>
          <w:rStyle w:val="af3"/>
          <w:i w:val="0"/>
          <w:highlight w:val="yellow"/>
        </w:rPr>
        <w:t xml:space="preserve"> . При этом такая независимая гарантия:</w:t>
      </w:r>
    </w:p>
    <w:p w:rsidR="00DB5BC0" w:rsidRPr="00461A0C" w:rsidRDefault="00DB5BC0" w:rsidP="00DB5BC0">
      <w:pPr>
        <w:pStyle w:val="s1"/>
        <w:jc w:val="both"/>
        <w:rPr>
          <w:rStyle w:val="af3"/>
          <w:i w:val="0"/>
          <w:highlight w:val="yellow"/>
        </w:rPr>
      </w:pPr>
      <w:r w:rsidRPr="00461A0C">
        <w:rPr>
          <w:rStyle w:val="af3"/>
          <w:i w:val="0"/>
          <w:highlight w:val="yellow"/>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DB5BC0" w:rsidRPr="00461A0C" w:rsidRDefault="00DB5BC0" w:rsidP="00DB5BC0">
      <w:pPr>
        <w:pStyle w:val="s1"/>
        <w:jc w:val="both"/>
        <w:rPr>
          <w:rStyle w:val="af3"/>
          <w:i w:val="0"/>
          <w:highlight w:val="yellow"/>
        </w:rPr>
      </w:pPr>
      <w:r w:rsidRPr="00461A0C">
        <w:rPr>
          <w:rStyle w:val="af3"/>
          <w:i w:val="0"/>
          <w:highlight w:val="yellow"/>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DB5BC0" w:rsidRPr="00461A0C" w:rsidRDefault="00DB5BC0" w:rsidP="00DB5BC0">
      <w:pPr>
        <w:pStyle w:val="s1"/>
        <w:jc w:val="both"/>
        <w:rPr>
          <w:rStyle w:val="af3"/>
          <w:i w:val="0"/>
          <w:highlight w:val="yellow"/>
        </w:rPr>
      </w:pPr>
      <w:r w:rsidRPr="00461A0C">
        <w:rPr>
          <w:rStyle w:val="af3"/>
          <w:i w:val="0"/>
          <w:highlight w:val="yellow"/>
        </w:rPr>
        <w:t>32. Правительство Российской Федерации вправе установить:</w:t>
      </w:r>
    </w:p>
    <w:p w:rsidR="00DB5BC0" w:rsidRPr="00461A0C" w:rsidRDefault="00DB5BC0" w:rsidP="00DB5BC0">
      <w:pPr>
        <w:pStyle w:val="s1"/>
        <w:jc w:val="both"/>
        <w:rPr>
          <w:rStyle w:val="af3"/>
          <w:i w:val="0"/>
          <w:highlight w:val="yellow"/>
        </w:rPr>
      </w:pPr>
      <w:r w:rsidRPr="00461A0C">
        <w:rPr>
          <w:rStyle w:val="af3"/>
          <w:i w:val="0"/>
          <w:highlight w:val="yellow"/>
        </w:rPr>
        <w:t>1) </w:t>
      </w:r>
      <w:hyperlink r:id="rId100" w:anchor="/document/405135829/entry/11000" w:history="1">
        <w:r w:rsidRPr="00461A0C">
          <w:rPr>
            <w:rStyle w:val="af3"/>
            <w:i w:val="0"/>
            <w:highlight w:val="yellow"/>
          </w:rPr>
          <w:t>типовую форму</w:t>
        </w:r>
      </w:hyperlink>
      <w:r w:rsidRPr="00461A0C">
        <w:rPr>
          <w:rStyle w:val="af3"/>
          <w:i w:val="0"/>
          <w:highlight w:val="yellow"/>
        </w:rPr>
        <w:t>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hyperlink r:id="rId101" w:anchor="/document/405135829/entry/13000" w:history="1">
        <w:r w:rsidRPr="00461A0C">
          <w:rPr>
            <w:rStyle w:val="af3"/>
            <w:i w:val="0"/>
            <w:highlight w:val="yellow"/>
          </w:rPr>
          <w:t>типовую форму</w:t>
        </w:r>
      </w:hyperlink>
      <w:r w:rsidRPr="00461A0C">
        <w:rPr>
          <w:rStyle w:val="af3"/>
          <w:i w:val="0"/>
          <w:highlight w:val="yellow"/>
        </w:rPr>
        <w:t> независимой гарантии, предоставляемой в качестве обеспечения исполнения договора, заключаемого по результатам такой закупки;</w:t>
      </w:r>
    </w:p>
    <w:p w:rsidR="00DB5BC0" w:rsidRPr="00461A0C" w:rsidRDefault="00DB5BC0" w:rsidP="00DB5BC0">
      <w:pPr>
        <w:pStyle w:val="s1"/>
        <w:jc w:val="both"/>
        <w:rPr>
          <w:rStyle w:val="af3"/>
          <w:i w:val="0"/>
          <w:highlight w:val="yellow"/>
        </w:rPr>
      </w:pPr>
      <w:r w:rsidRPr="00461A0C">
        <w:rPr>
          <w:rStyle w:val="af3"/>
          <w:i w:val="0"/>
          <w:highlight w:val="yellow"/>
        </w:rPr>
        <w:t>2) </w:t>
      </w:r>
      <w:hyperlink r:id="rId102" w:anchor="/document/405135829/entry/12000" w:history="1">
        <w:r w:rsidRPr="00461A0C">
          <w:rPr>
            <w:rStyle w:val="af3"/>
            <w:i w:val="0"/>
            <w:highlight w:val="yellow"/>
          </w:rPr>
          <w:t>форму</w:t>
        </w:r>
      </w:hyperlink>
      <w:r w:rsidRPr="00461A0C">
        <w:rPr>
          <w:rStyle w:val="af3"/>
          <w:i w:val="0"/>
          <w:highlight w:val="yellow"/>
        </w:rPr>
        <w:t>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103" w:anchor="/document/405135829/entry/14000" w:history="1">
        <w:r w:rsidRPr="00461A0C">
          <w:rPr>
            <w:rStyle w:val="af3"/>
            <w:i w:val="0"/>
            <w:highlight w:val="yellow"/>
          </w:rPr>
          <w:t>форму</w:t>
        </w:r>
      </w:hyperlink>
      <w:r w:rsidRPr="00461A0C">
        <w:rPr>
          <w:rStyle w:val="af3"/>
          <w:i w:val="0"/>
          <w:highlight w:val="yellow"/>
        </w:rPr>
        <w:t>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DB5BC0" w:rsidRPr="00461A0C" w:rsidRDefault="00DB5BC0" w:rsidP="00DB5BC0">
      <w:pPr>
        <w:pStyle w:val="s1"/>
        <w:jc w:val="both"/>
        <w:rPr>
          <w:rStyle w:val="af3"/>
          <w:i w:val="0"/>
          <w:highlight w:val="yellow"/>
        </w:rPr>
      </w:pPr>
      <w:r w:rsidRPr="00461A0C">
        <w:rPr>
          <w:rStyle w:val="af3"/>
          <w:i w:val="0"/>
          <w:highlight w:val="yellow"/>
        </w:rPr>
        <w:t>3) </w:t>
      </w:r>
      <w:hyperlink r:id="rId104" w:anchor="/document/405135829/entry/1200" w:history="1">
        <w:r w:rsidRPr="00461A0C">
          <w:rPr>
            <w:rStyle w:val="af3"/>
            <w:i w:val="0"/>
            <w:highlight w:val="yellow"/>
          </w:rPr>
          <w:t>дополнительные требования</w:t>
        </w:r>
      </w:hyperlink>
      <w:r w:rsidRPr="00461A0C">
        <w:rPr>
          <w:rStyle w:val="af3"/>
          <w:i w:val="0"/>
          <w:highlight w:val="yellow"/>
        </w:rPr>
        <w:t>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DB5BC0" w:rsidRPr="00461A0C" w:rsidRDefault="00DB5BC0" w:rsidP="00DB5BC0">
      <w:pPr>
        <w:pStyle w:val="s1"/>
        <w:jc w:val="both"/>
        <w:rPr>
          <w:rStyle w:val="af3"/>
          <w:i w:val="0"/>
          <w:highlight w:val="yellow"/>
        </w:rPr>
      </w:pPr>
      <w:r w:rsidRPr="00461A0C">
        <w:rPr>
          <w:rStyle w:val="af3"/>
          <w:i w:val="0"/>
          <w:highlight w:val="yellow"/>
        </w:rPr>
        <w:t>4) </w:t>
      </w:r>
      <w:hyperlink r:id="rId105" w:anchor="/document/405135829/entry/1300" w:history="1">
        <w:r w:rsidRPr="00461A0C">
          <w:rPr>
            <w:rStyle w:val="af3"/>
            <w:i w:val="0"/>
            <w:highlight w:val="yellow"/>
          </w:rPr>
          <w:t>перечень</w:t>
        </w:r>
      </w:hyperlink>
      <w:r w:rsidRPr="00461A0C">
        <w:rPr>
          <w:rStyle w:val="af3"/>
          <w:i w:val="0"/>
          <w:highlight w:val="yellow"/>
        </w:rPr>
        <w:t>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DB5BC0" w:rsidRPr="00461A0C" w:rsidRDefault="00DB5BC0" w:rsidP="00DB5BC0">
      <w:pPr>
        <w:pStyle w:val="s1"/>
        <w:jc w:val="both"/>
        <w:rPr>
          <w:rStyle w:val="af3"/>
          <w:i w:val="0"/>
        </w:rPr>
      </w:pPr>
      <w:r w:rsidRPr="00461A0C">
        <w:rPr>
          <w:rStyle w:val="af3"/>
          <w:i w:val="0"/>
          <w:highlight w:val="yellow"/>
        </w:rPr>
        <w:t>5) </w:t>
      </w:r>
      <w:hyperlink r:id="rId106" w:anchor="/document/405135829/entry/1400" w:history="1">
        <w:r w:rsidRPr="00461A0C">
          <w:rPr>
            <w:rStyle w:val="af3"/>
            <w:i w:val="0"/>
            <w:highlight w:val="yellow"/>
          </w:rPr>
          <w:t>особенности</w:t>
        </w:r>
      </w:hyperlink>
      <w:r w:rsidRPr="00461A0C">
        <w:rPr>
          <w:rStyle w:val="af3"/>
          <w:i w:val="0"/>
          <w:highlight w:val="yellow"/>
        </w:rPr>
        <w:t> порядка ведения реестра независимых гарантий, предусмотренного </w:t>
      </w:r>
      <w:hyperlink r:id="rId107" w:anchor="/document/70353464/entry/458" w:history="1">
        <w:r w:rsidRPr="00461A0C">
          <w:rPr>
            <w:rStyle w:val="af3"/>
            <w:i w:val="0"/>
            <w:highlight w:val="yellow"/>
          </w:rPr>
          <w:t>частью 8 статьи 45</w:t>
        </w:r>
      </w:hyperlink>
      <w:r w:rsidRPr="00461A0C">
        <w:rPr>
          <w:rStyle w:val="af3"/>
          <w:i w:val="0"/>
          <w:highlight w:val="yellow"/>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DB5BC0" w:rsidRPr="00461A0C" w:rsidRDefault="00DB5BC0" w:rsidP="00C804F2">
      <w:pPr>
        <w:pStyle w:val="s1"/>
        <w:jc w:val="both"/>
        <w:rPr>
          <w:rStyle w:val="af3"/>
          <w:i w:val="0"/>
        </w:rPr>
      </w:pPr>
    </w:p>
    <w:p w:rsidR="003F491C" w:rsidRPr="00461A0C" w:rsidRDefault="003F491C" w:rsidP="00C804F2">
      <w:pPr>
        <w:pStyle w:val="20"/>
        <w:rPr>
          <w:rStyle w:val="af3"/>
          <w:i w:val="0"/>
          <w:iCs w:val="0"/>
          <w:szCs w:val="24"/>
        </w:rPr>
      </w:pPr>
      <w:bookmarkStart w:id="103" w:name="_Toc111721652"/>
      <w:r w:rsidRPr="00461A0C">
        <w:rPr>
          <w:rStyle w:val="af3"/>
          <w:i w:val="0"/>
          <w:iCs w:val="0"/>
          <w:szCs w:val="24"/>
        </w:rPr>
        <w:t xml:space="preserve">Статья </w:t>
      </w:r>
      <w:r w:rsidR="00444881" w:rsidRPr="00461A0C">
        <w:rPr>
          <w:rStyle w:val="af3"/>
          <w:i w:val="0"/>
          <w:iCs w:val="0"/>
          <w:szCs w:val="24"/>
        </w:rPr>
        <w:t xml:space="preserve">23 </w:t>
      </w:r>
      <w:r w:rsidRPr="00461A0C">
        <w:rPr>
          <w:rStyle w:val="af3"/>
          <w:i w:val="0"/>
          <w:iCs w:val="0"/>
          <w:szCs w:val="24"/>
        </w:rPr>
        <w:t>Требования к конкурентной закупке, осуществляемой закрытым способом</w:t>
      </w:r>
      <w:bookmarkEnd w:id="103"/>
    </w:p>
    <w:p w:rsidR="003F491C" w:rsidRPr="00461A0C" w:rsidRDefault="003F491C" w:rsidP="00C804F2">
      <w:pPr>
        <w:pStyle w:val="s1"/>
        <w:jc w:val="both"/>
        <w:rPr>
          <w:rStyle w:val="af3"/>
          <w:i w:val="0"/>
        </w:rPr>
      </w:pPr>
      <w:r w:rsidRPr="00461A0C">
        <w:rPr>
          <w:rStyle w:val="af3"/>
          <w:i w:val="0"/>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Pr="00461A0C">
        <w:rPr>
          <w:rStyle w:val="af3"/>
          <w:i w:val="0"/>
        </w:rPr>
        <w:lastRenderedPageBreak/>
        <w:t>или если координационным органом Правительства Российской Федерации в отношении такой закупки принято решение в соответствии с </w:t>
      </w:r>
      <w:hyperlink r:id="rId108" w:anchor="/document/12188083/entry/30082" w:history="1">
        <w:r w:rsidRPr="00461A0C">
          <w:rPr>
            <w:rStyle w:val="af3"/>
            <w:i w:val="0"/>
          </w:rPr>
          <w:t>пунктом 2</w:t>
        </w:r>
      </w:hyperlink>
      <w:r w:rsidRPr="00461A0C">
        <w:rPr>
          <w:rStyle w:val="af3"/>
          <w:i w:val="0"/>
        </w:rPr>
        <w:t> или </w:t>
      </w:r>
      <w:hyperlink r:id="rId109" w:anchor="/document/12188083/entry/30083" w:history="1">
        <w:r w:rsidRPr="00461A0C">
          <w:rPr>
            <w:rStyle w:val="af3"/>
            <w:i w:val="0"/>
          </w:rPr>
          <w:t>3 части 8 статьи 3.1</w:t>
        </w:r>
      </w:hyperlink>
      <w:r w:rsidRPr="00461A0C">
        <w:rPr>
          <w:rStyle w:val="af3"/>
          <w:i w:val="0"/>
        </w:rPr>
        <w:t>  Федерального закона</w:t>
      </w:r>
      <w:r w:rsidR="00BD73A8" w:rsidRPr="00461A0C">
        <w:rPr>
          <w:rStyle w:val="af3"/>
          <w:i w:val="0"/>
        </w:rPr>
        <w:t xml:space="preserve"> </w:t>
      </w:r>
      <w:r w:rsidR="00444881" w:rsidRPr="00461A0C">
        <w:rPr>
          <w:rStyle w:val="af3"/>
          <w:i w:val="0"/>
        </w:rPr>
        <w:t>№</w:t>
      </w:r>
      <w:r w:rsidR="00BD73A8" w:rsidRPr="00461A0C">
        <w:rPr>
          <w:rStyle w:val="af3"/>
          <w:i w:val="0"/>
        </w:rPr>
        <w:t>223-ФЗ</w:t>
      </w:r>
      <w:r w:rsidRPr="00461A0C">
        <w:rPr>
          <w:rStyle w:val="af3"/>
          <w:i w:val="0"/>
        </w:rPr>
        <w:t>, или если в отношении такой закупки Правительством Российской Федерации принято решение в соответствии с </w:t>
      </w:r>
      <w:hyperlink r:id="rId110" w:anchor="/document/12188083/entry/416" w:history="1">
        <w:r w:rsidRPr="00461A0C">
          <w:rPr>
            <w:rStyle w:val="af3"/>
            <w:i w:val="0"/>
          </w:rPr>
          <w:t>частью 16 статьи 4</w:t>
        </w:r>
      </w:hyperlink>
      <w:r w:rsidRPr="00461A0C">
        <w:rPr>
          <w:rStyle w:val="af3"/>
          <w:i w:val="0"/>
        </w:rPr>
        <w:t>  Федерального закона</w:t>
      </w:r>
      <w:r w:rsidR="00444881" w:rsidRPr="00461A0C">
        <w:rPr>
          <w:rStyle w:val="af3"/>
          <w:i w:val="0"/>
        </w:rPr>
        <w:t xml:space="preserve"> №223-ФЗ </w:t>
      </w:r>
      <w:r w:rsidRPr="00461A0C">
        <w:rPr>
          <w:rStyle w:val="af3"/>
          <w:i w:val="0"/>
        </w:rPr>
        <w:t xml:space="preserve"> (далее также - закрытая конкурентная закупка).</w:t>
      </w:r>
    </w:p>
    <w:p w:rsidR="003F491C" w:rsidRPr="00461A0C" w:rsidRDefault="003F491C" w:rsidP="00C804F2">
      <w:pPr>
        <w:pStyle w:val="s1"/>
        <w:jc w:val="both"/>
        <w:rPr>
          <w:rStyle w:val="af3"/>
          <w:i w:val="0"/>
        </w:rPr>
      </w:pPr>
      <w:r w:rsidRPr="00461A0C">
        <w:rPr>
          <w:rStyle w:val="af3"/>
          <w:i w:val="0"/>
        </w:rPr>
        <w:t>2. Закрытая конкурентная закупка осуществляется в порядке, установленном </w:t>
      </w:r>
      <w:hyperlink r:id="rId111" w:anchor="/document/12188083/entry/3020" w:history="1">
        <w:r w:rsidRPr="00461A0C">
          <w:rPr>
            <w:rStyle w:val="af3"/>
            <w:i w:val="0"/>
          </w:rPr>
          <w:t>статьей 3.</w:t>
        </w:r>
        <w:r w:rsidR="00444881" w:rsidRPr="00461A0C">
          <w:rPr>
            <w:rStyle w:val="af3"/>
            <w:i w:val="0"/>
          </w:rPr>
          <w:t>2</w:t>
        </w:r>
      </w:hyperlink>
      <w:r w:rsidRPr="00461A0C">
        <w:rPr>
          <w:rStyle w:val="af3"/>
          <w:i w:val="0"/>
        </w:rPr>
        <w:t xml:space="preserve"> Федерального закона</w:t>
      </w:r>
      <w:r w:rsidR="00BD73A8" w:rsidRPr="00461A0C">
        <w:rPr>
          <w:rStyle w:val="af3"/>
          <w:i w:val="0"/>
        </w:rPr>
        <w:t xml:space="preserve"> </w:t>
      </w:r>
      <w:r w:rsidR="00444881" w:rsidRPr="00461A0C">
        <w:rPr>
          <w:rStyle w:val="af3"/>
          <w:i w:val="0"/>
        </w:rPr>
        <w:t xml:space="preserve">№ </w:t>
      </w:r>
      <w:r w:rsidR="00BD73A8" w:rsidRPr="00461A0C">
        <w:rPr>
          <w:rStyle w:val="af3"/>
          <w:i w:val="0"/>
        </w:rPr>
        <w:t>223-ФЗ</w:t>
      </w:r>
      <w:r w:rsidRPr="00461A0C">
        <w:rPr>
          <w:rStyle w:val="af3"/>
          <w:i w:val="0"/>
        </w:rPr>
        <w:t>, с учетом особенностей, предусмотренных статьей</w:t>
      </w:r>
      <w:r w:rsidR="00444881" w:rsidRPr="00461A0C">
        <w:rPr>
          <w:rStyle w:val="af3"/>
          <w:i w:val="0"/>
        </w:rPr>
        <w:t xml:space="preserve"> 3.5. Федерального закона № 223ФЗ</w:t>
      </w:r>
      <w:r w:rsidRPr="00461A0C">
        <w:rPr>
          <w:rStyle w:val="af3"/>
          <w:i w:val="0"/>
        </w:rPr>
        <w:t>.</w:t>
      </w:r>
    </w:p>
    <w:p w:rsidR="003F491C" w:rsidRPr="00461A0C" w:rsidRDefault="003F491C" w:rsidP="00C804F2">
      <w:pPr>
        <w:pStyle w:val="s1"/>
        <w:jc w:val="both"/>
        <w:rPr>
          <w:rStyle w:val="af3"/>
          <w:i w:val="0"/>
        </w:rPr>
      </w:pPr>
      <w:r w:rsidRPr="00461A0C">
        <w:rPr>
          <w:rStyle w:val="af3"/>
          <w:i w:val="0"/>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sidR="006D0876">
        <w:rPr>
          <w:rStyle w:val="af3"/>
          <w:i w:val="0"/>
        </w:rPr>
        <w:t xml:space="preserve"> 223-ФЗ</w:t>
      </w:r>
      <w:r w:rsidRPr="00461A0C">
        <w:rPr>
          <w:rStyle w:val="af3"/>
          <w:i w:val="0"/>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F491C" w:rsidRPr="00461A0C" w:rsidRDefault="003F491C" w:rsidP="00C804F2">
      <w:pPr>
        <w:pStyle w:val="s1"/>
        <w:jc w:val="both"/>
        <w:rPr>
          <w:rStyle w:val="af3"/>
          <w:i w:val="0"/>
        </w:rPr>
      </w:pPr>
      <w:r w:rsidRPr="00461A0C">
        <w:rPr>
          <w:rStyle w:val="af3"/>
          <w:i w:val="0"/>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F491C" w:rsidRPr="00461A0C" w:rsidRDefault="003F491C" w:rsidP="00C804F2">
      <w:pPr>
        <w:pStyle w:val="s1"/>
        <w:jc w:val="both"/>
        <w:rPr>
          <w:rStyle w:val="af3"/>
          <w:i w:val="0"/>
        </w:rPr>
      </w:pPr>
    </w:p>
    <w:p w:rsidR="00A20F28" w:rsidRPr="00461A0C" w:rsidRDefault="000A52DF" w:rsidP="00C804F2">
      <w:pPr>
        <w:pStyle w:val="11"/>
        <w:rPr>
          <w:szCs w:val="24"/>
        </w:rPr>
      </w:pPr>
      <w:bookmarkStart w:id="104" w:name="_Toc111721653"/>
      <w:r w:rsidRPr="00461A0C">
        <w:rPr>
          <w:szCs w:val="24"/>
        </w:rPr>
        <w:lastRenderedPageBreak/>
        <w:t xml:space="preserve">Глава </w:t>
      </w:r>
      <w:r w:rsidR="004F57A3" w:rsidRPr="00461A0C">
        <w:rPr>
          <w:szCs w:val="24"/>
        </w:rPr>
        <w:t>4</w:t>
      </w:r>
      <w:r w:rsidRPr="00461A0C">
        <w:rPr>
          <w:szCs w:val="24"/>
        </w:rPr>
        <w:t xml:space="preserve">. </w:t>
      </w:r>
      <w:r w:rsidR="00460351" w:rsidRPr="00461A0C">
        <w:rPr>
          <w:szCs w:val="24"/>
        </w:rPr>
        <w:t>Закупка путем проведения о</w:t>
      </w:r>
      <w:r w:rsidRPr="00461A0C">
        <w:rPr>
          <w:szCs w:val="24"/>
        </w:rPr>
        <w:t>ткрыт</w:t>
      </w:r>
      <w:r w:rsidR="00460351" w:rsidRPr="00461A0C">
        <w:rPr>
          <w:szCs w:val="24"/>
        </w:rPr>
        <w:t>ого</w:t>
      </w:r>
      <w:r w:rsidRPr="00461A0C">
        <w:rPr>
          <w:szCs w:val="24"/>
        </w:rPr>
        <w:t xml:space="preserve"> конкурс</w:t>
      </w:r>
      <w:r w:rsidR="00460351" w:rsidRPr="00461A0C">
        <w:rPr>
          <w:szCs w:val="24"/>
        </w:rPr>
        <w:t>а</w:t>
      </w:r>
      <w:bookmarkEnd w:id="38"/>
      <w:bookmarkEnd w:id="104"/>
    </w:p>
    <w:p w:rsidR="000A52DF" w:rsidRPr="00461A0C" w:rsidRDefault="000A52DF" w:rsidP="00C804F2">
      <w:pPr>
        <w:pStyle w:val="20"/>
        <w:rPr>
          <w:szCs w:val="24"/>
        </w:rPr>
      </w:pPr>
      <w:bookmarkStart w:id="105" w:name="_Toc452711521"/>
      <w:bookmarkStart w:id="106" w:name="_Toc111721654"/>
      <w:r w:rsidRPr="00461A0C">
        <w:rPr>
          <w:szCs w:val="24"/>
        </w:rPr>
        <w:t xml:space="preserve">Статья </w:t>
      </w:r>
      <w:r w:rsidR="006579D0" w:rsidRPr="00461A0C">
        <w:rPr>
          <w:szCs w:val="24"/>
        </w:rPr>
        <w:t>2</w:t>
      </w:r>
      <w:r w:rsidR="007E49F2" w:rsidRPr="00461A0C">
        <w:rPr>
          <w:szCs w:val="24"/>
        </w:rPr>
        <w:t>4</w:t>
      </w:r>
      <w:r w:rsidRPr="00461A0C">
        <w:rPr>
          <w:szCs w:val="24"/>
        </w:rPr>
        <w:t>. Общие положения о конкурсе.</w:t>
      </w:r>
      <w:bookmarkEnd w:id="105"/>
      <w:bookmarkEnd w:id="106"/>
      <w:r w:rsidRPr="00461A0C">
        <w:rPr>
          <w:szCs w:val="24"/>
        </w:rPr>
        <w:t xml:space="preserve"> </w:t>
      </w:r>
    </w:p>
    <w:p w:rsidR="00EC2607" w:rsidRPr="00461A0C" w:rsidRDefault="00EC2607" w:rsidP="00C804F2">
      <w:pPr>
        <w:pStyle w:val="a6"/>
        <w:numPr>
          <w:ilvl w:val="0"/>
          <w:numId w:val="5"/>
        </w:numPr>
        <w:spacing w:line="240" w:lineRule="auto"/>
        <w:ind w:firstLine="851"/>
        <w:rPr>
          <w:color w:val="22272F"/>
          <w:shd w:val="clear" w:color="auto" w:fill="FFFFFF"/>
        </w:rPr>
      </w:pPr>
      <w:r w:rsidRPr="00461A0C">
        <w:rPr>
          <w:color w:val="22272F"/>
          <w:shd w:val="clear" w:color="auto" w:fill="FFFFFF"/>
        </w:rPr>
        <w:t>Под конкурсом в целях Федерального закона №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95721" w:rsidRPr="00461A0C" w:rsidRDefault="00395721" w:rsidP="00C804F2">
      <w:pPr>
        <w:pStyle w:val="20"/>
        <w:rPr>
          <w:szCs w:val="24"/>
        </w:rPr>
      </w:pPr>
      <w:bookmarkStart w:id="107" w:name="_Toc452711522"/>
      <w:bookmarkStart w:id="108" w:name="_Toc111721655"/>
      <w:r w:rsidRPr="00461A0C">
        <w:rPr>
          <w:szCs w:val="24"/>
        </w:rPr>
        <w:t xml:space="preserve">Статья </w:t>
      </w:r>
      <w:r w:rsidR="006579D0" w:rsidRPr="00461A0C">
        <w:rPr>
          <w:szCs w:val="24"/>
        </w:rPr>
        <w:t>2</w:t>
      </w:r>
      <w:r w:rsidR="007E49F2" w:rsidRPr="00461A0C">
        <w:rPr>
          <w:szCs w:val="24"/>
        </w:rPr>
        <w:t>5</w:t>
      </w:r>
      <w:r w:rsidRPr="00461A0C">
        <w:rPr>
          <w:szCs w:val="24"/>
        </w:rPr>
        <w:t xml:space="preserve"> Извещение о проведении открытого конкурса</w:t>
      </w:r>
      <w:bookmarkEnd w:id="107"/>
      <w:r w:rsidR="00C6103C" w:rsidRPr="00461A0C">
        <w:rPr>
          <w:szCs w:val="24"/>
        </w:rPr>
        <w:t>.</w:t>
      </w:r>
      <w:bookmarkEnd w:id="108"/>
    </w:p>
    <w:p w:rsidR="000A52DF" w:rsidRPr="00461A0C" w:rsidRDefault="00395721" w:rsidP="00C804F2">
      <w:pPr>
        <w:spacing w:line="240" w:lineRule="auto"/>
      </w:pPr>
      <w:r w:rsidRPr="00461A0C">
        <w:rPr>
          <w:bCs/>
        </w:rPr>
        <w:t>1</w:t>
      </w:r>
      <w:r w:rsidR="000A52DF" w:rsidRPr="00461A0C">
        <w:rPr>
          <w:bCs/>
        </w:rPr>
        <w:t xml:space="preserve">. </w:t>
      </w:r>
      <w:r w:rsidR="000A52DF" w:rsidRPr="00461A0C">
        <w:t xml:space="preserve">Извещение о проведении открытого конкурса размещается заказчиком </w:t>
      </w:r>
      <w:r w:rsidR="00935E8C" w:rsidRPr="00461A0C">
        <w:t>в единой информационной системе</w:t>
      </w:r>
      <w:r w:rsidR="000A52DF" w:rsidRPr="00461A0C">
        <w:t xml:space="preserve"> не менее чем за </w:t>
      </w:r>
      <w:r w:rsidR="00C92176" w:rsidRPr="00461A0C">
        <w:t>пятнадцать</w:t>
      </w:r>
      <w:r w:rsidR="00935E8C" w:rsidRPr="00461A0C">
        <w:t xml:space="preserve"> дней</w:t>
      </w:r>
      <w:r w:rsidR="000A52DF" w:rsidRPr="00461A0C">
        <w:t xml:space="preserve"> до дня окончания подачи заявок на участие в конкурсе. </w:t>
      </w:r>
    </w:p>
    <w:p w:rsidR="000A52DF" w:rsidRPr="00461A0C" w:rsidRDefault="00395721" w:rsidP="00C804F2">
      <w:pPr>
        <w:spacing w:line="240" w:lineRule="auto"/>
      </w:pPr>
      <w:r w:rsidRPr="00461A0C">
        <w:t>1</w:t>
      </w:r>
      <w:r w:rsidR="000A52DF" w:rsidRPr="00461A0C">
        <w:t>.1. Заказчик одновременно с размещением извещения, вправе направить предложение принять участие в конкурсе лицам, осуществляющим пос</w:t>
      </w:r>
      <w:r w:rsidR="00935E8C" w:rsidRPr="00461A0C">
        <w:t>тавки товаров</w:t>
      </w:r>
      <w:r w:rsidR="000A52DF" w:rsidRPr="00461A0C">
        <w:t xml:space="preserve"> </w:t>
      </w:r>
      <w:r w:rsidR="00935E8C" w:rsidRPr="00461A0C">
        <w:t>(</w:t>
      </w:r>
      <w:r w:rsidR="000A52DF" w:rsidRPr="00461A0C">
        <w:t>в</w:t>
      </w:r>
      <w:r w:rsidR="00935E8C" w:rsidRPr="00461A0C">
        <w:t>ыполнение работ, оказание услуг),</w:t>
      </w:r>
      <w:r w:rsidR="000A52DF" w:rsidRPr="00461A0C">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D40312" w:rsidRPr="00461A0C" w:rsidRDefault="00395721" w:rsidP="00C804F2">
      <w:pPr>
        <w:spacing w:line="240" w:lineRule="auto"/>
      </w:pPr>
      <w:r w:rsidRPr="00461A0C">
        <w:rPr>
          <w:bCs/>
        </w:rPr>
        <w:t>2.</w:t>
      </w:r>
      <w:r w:rsidR="000A52DF" w:rsidRPr="00461A0C">
        <w:rPr>
          <w:bCs/>
        </w:rPr>
        <w:t xml:space="preserve"> </w:t>
      </w:r>
      <w:r w:rsidR="000A52DF" w:rsidRPr="00461A0C">
        <w:t xml:space="preserve">Извещение о проведении открытого конкурса должно содержать </w:t>
      </w:r>
      <w:r w:rsidR="00D40312" w:rsidRPr="00461A0C">
        <w:t>сведения и информацию предусмотренную</w:t>
      </w:r>
      <w:r w:rsidR="00AD26CA" w:rsidRPr="00461A0C">
        <w:t xml:space="preserve"> </w:t>
      </w:r>
      <w:r w:rsidR="000114B5" w:rsidRPr="00461A0C">
        <w:t>ч</w:t>
      </w:r>
      <w:r w:rsidR="00AD26CA" w:rsidRPr="00461A0C">
        <w:t>.</w:t>
      </w:r>
      <w:r w:rsidR="000114B5" w:rsidRPr="00461A0C">
        <w:t xml:space="preserve"> 8 статьи 4</w:t>
      </w:r>
      <w:r w:rsidR="00AD26CA" w:rsidRPr="00461A0C">
        <w:rPr>
          <w:color w:val="22272F"/>
          <w:shd w:val="clear" w:color="auto" w:fill="FFFFFF"/>
        </w:rPr>
        <w:t xml:space="preserve"> Федерального закона № 223-ФЗ </w:t>
      </w:r>
      <w:proofErr w:type="gramStart"/>
      <w:r w:rsidR="00AD26CA" w:rsidRPr="00461A0C">
        <w:rPr>
          <w:color w:val="22272F"/>
          <w:shd w:val="clear" w:color="auto" w:fill="FFFFFF"/>
        </w:rPr>
        <w:t>и</w:t>
      </w:r>
      <w:r w:rsidR="000114B5" w:rsidRPr="00461A0C">
        <w:t xml:space="preserve"> </w:t>
      </w:r>
      <w:r w:rsidR="00D40312" w:rsidRPr="00461A0C">
        <w:t xml:space="preserve"> ч.</w:t>
      </w:r>
      <w:proofErr w:type="gramEnd"/>
      <w:r w:rsidR="00D40312" w:rsidRPr="00461A0C">
        <w:t>1  статьи 1</w:t>
      </w:r>
      <w:r w:rsidR="00FE3EA4" w:rsidRPr="00461A0C">
        <w:t>9</w:t>
      </w:r>
      <w:r w:rsidR="00D40312" w:rsidRPr="00461A0C">
        <w:t xml:space="preserve"> настоящего Положения о закупке</w:t>
      </w:r>
      <w:r w:rsidR="000114B5" w:rsidRPr="00461A0C">
        <w:t xml:space="preserve"> </w:t>
      </w:r>
      <w:r w:rsidR="00D40312" w:rsidRPr="00461A0C">
        <w:t xml:space="preserve">. </w:t>
      </w:r>
    </w:p>
    <w:p w:rsidR="000425E1" w:rsidRPr="00461A0C" w:rsidRDefault="001D0112" w:rsidP="00C804F2">
      <w:pPr>
        <w:spacing w:line="240" w:lineRule="auto"/>
      </w:pPr>
      <w:r w:rsidRPr="00461A0C">
        <w:t xml:space="preserve">8)  </w:t>
      </w:r>
      <w:r w:rsidR="000425E1" w:rsidRPr="00461A0C">
        <w:t>иные</w:t>
      </w:r>
      <w:r w:rsidR="00FE3EA4" w:rsidRPr="00461A0C">
        <w:t xml:space="preserve"> сведения, предусмотренные документацией о закупке.</w:t>
      </w:r>
    </w:p>
    <w:p w:rsidR="000C6547" w:rsidRPr="00461A0C" w:rsidRDefault="00395721" w:rsidP="00C804F2">
      <w:pPr>
        <w:spacing w:line="240" w:lineRule="auto"/>
      </w:pPr>
      <w:r w:rsidRPr="00461A0C">
        <w:t xml:space="preserve">3. Заказчик вправе принять решение о внесении изменений в извещение о проведении открытого конкурса </w:t>
      </w:r>
      <w:r w:rsidR="00152BFC" w:rsidRPr="00461A0C">
        <w:t xml:space="preserve">в любое время </w:t>
      </w:r>
      <w:r w:rsidRPr="00461A0C">
        <w:t xml:space="preserve">до даты окончания подачи заявок на участие в конкурсе. Изменение предмета конкурса не допускается. </w:t>
      </w:r>
    </w:p>
    <w:p w:rsidR="00BC694E" w:rsidRPr="00461A0C" w:rsidRDefault="00BC694E" w:rsidP="00C804F2">
      <w:pPr>
        <w:spacing w:line="240" w:lineRule="auto"/>
      </w:pPr>
      <w:r w:rsidRPr="00461A0C">
        <w:t>4. Заказчик вправе отменить конкурентную закупку в форме открытого конкурса</w:t>
      </w:r>
      <w:r w:rsidR="00A6011D" w:rsidRPr="00461A0C">
        <w:t xml:space="preserve"> до наступления даты и времени окончания срока подачи заявок. Решение об отмене открытого конкурса размещается в ЕИС в день принятия такого решения.</w:t>
      </w:r>
    </w:p>
    <w:p w:rsidR="000A52DF" w:rsidRPr="00461A0C" w:rsidRDefault="00152BFC" w:rsidP="00C804F2">
      <w:pPr>
        <w:pStyle w:val="20"/>
        <w:rPr>
          <w:szCs w:val="24"/>
        </w:rPr>
      </w:pPr>
      <w:bookmarkStart w:id="109" w:name="_Toc452711523"/>
      <w:bookmarkStart w:id="110" w:name="_Toc111721656"/>
      <w:r w:rsidRPr="00461A0C">
        <w:rPr>
          <w:szCs w:val="24"/>
        </w:rPr>
        <w:t xml:space="preserve">Статья </w:t>
      </w:r>
      <w:r w:rsidR="007E49F2" w:rsidRPr="00461A0C">
        <w:rPr>
          <w:szCs w:val="24"/>
        </w:rPr>
        <w:t>26</w:t>
      </w:r>
      <w:r w:rsidR="000A52DF" w:rsidRPr="00461A0C">
        <w:rPr>
          <w:szCs w:val="24"/>
        </w:rPr>
        <w:t xml:space="preserve"> </w:t>
      </w:r>
      <w:r w:rsidRPr="00461A0C">
        <w:rPr>
          <w:szCs w:val="24"/>
        </w:rPr>
        <w:t>Содержание конкурсной документации</w:t>
      </w:r>
      <w:bookmarkEnd w:id="109"/>
      <w:r w:rsidR="00C6103C" w:rsidRPr="00461A0C">
        <w:rPr>
          <w:szCs w:val="24"/>
        </w:rPr>
        <w:t>.</w:t>
      </w:r>
      <w:bookmarkEnd w:id="110"/>
    </w:p>
    <w:p w:rsidR="00152BFC" w:rsidRPr="00461A0C" w:rsidRDefault="000A52DF" w:rsidP="00C804F2">
      <w:pPr>
        <w:spacing w:line="240" w:lineRule="auto"/>
        <w:rPr>
          <w:bCs/>
        </w:rPr>
      </w:pPr>
      <w:r w:rsidRPr="00461A0C">
        <w:rPr>
          <w:bCs/>
        </w:rPr>
        <w:t xml:space="preserve">1. </w:t>
      </w:r>
      <w:r w:rsidR="00152BFC" w:rsidRPr="00461A0C">
        <w:t>Конкурсная документация разрабатывается заказчиком, специализированной организацией и утверждается заказчиком.</w:t>
      </w:r>
    </w:p>
    <w:p w:rsidR="003A366C" w:rsidRPr="00461A0C" w:rsidRDefault="00152BFC" w:rsidP="00C804F2">
      <w:pPr>
        <w:spacing w:line="240" w:lineRule="auto"/>
      </w:pPr>
      <w:r w:rsidRPr="00461A0C">
        <w:t>2. Конкурсная документация должна содержать</w:t>
      </w:r>
      <w:r w:rsidR="007F1768" w:rsidRPr="00461A0C">
        <w:t>:</w:t>
      </w:r>
    </w:p>
    <w:p w:rsidR="005813B3" w:rsidRPr="00461A0C" w:rsidRDefault="007F1768" w:rsidP="00C804F2">
      <w:pPr>
        <w:spacing w:line="240" w:lineRule="auto"/>
      </w:pPr>
      <w:r w:rsidRPr="00461A0C">
        <w:t xml:space="preserve">1) </w:t>
      </w:r>
      <w:r w:rsidR="003D210E" w:rsidRPr="00461A0C">
        <w:t xml:space="preserve">сведения и </w:t>
      </w:r>
      <w:r w:rsidR="000C6547" w:rsidRPr="00461A0C">
        <w:t>информацию,</w:t>
      </w:r>
      <w:r w:rsidR="003D210E" w:rsidRPr="00461A0C">
        <w:t xml:space="preserve"> предусмотренную</w:t>
      </w:r>
      <w:r w:rsidR="005813B3" w:rsidRPr="00461A0C">
        <w:t xml:space="preserve"> ч.2 статьи 1</w:t>
      </w:r>
      <w:r w:rsidR="00FE3EA4" w:rsidRPr="00461A0C">
        <w:t>9</w:t>
      </w:r>
      <w:r w:rsidR="005813B3" w:rsidRPr="00461A0C">
        <w:t xml:space="preserve"> настоящего Положения о закупке.</w:t>
      </w:r>
      <w:r w:rsidRPr="00461A0C">
        <w:t xml:space="preserve"> </w:t>
      </w:r>
    </w:p>
    <w:p w:rsidR="007F1768" w:rsidRPr="00461A0C" w:rsidRDefault="005813B3" w:rsidP="00C804F2">
      <w:pPr>
        <w:spacing w:line="240" w:lineRule="auto"/>
      </w:pPr>
      <w:r w:rsidRPr="00461A0C">
        <w:t>2.Е</w:t>
      </w:r>
      <w:r w:rsidR="007F1768" w:rsidRPr="00461A0C">
        <w:t>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461A0C" w:rsidRDefault="00CF595D" w:rsidP="00C804F2">
      <w:pPr>
        <w:spacing w:line="240" w:lineRule="auto"/>
      </w:pPr>
      <w:r w:rsidRPr="00461A0C">
        <w:t>3</w:t>
      </w:r>
      <w:r w:rsidR="003A366C" w:rsidRPr="00461A0C">
        <w:t xml:space="preserve">) </w:t>
      </w:r>
      <w:r w:rsidR="007D79D8" w:rsidRPr="00461A0C">
        <w:t xml:space="preserve">иные требования, установленные </w:t>
      </w:r>
      <w:r w:rsidR="00AC206C" w:rsidRPr="00461A0C">
        <w:t xml:space="preserve">настоящим Положением и </w:t>
      </w:r>
      <w:r w:rsidRPr="00461A0C">
        <w:t>документацией о закупке</w:t>
      </w:r>
      <w:r w:rsidR="00AC206C" w:rsidRPr="00461A0C">
        <w:t>.</w:t>
      </w:r>
    </w:p>
    <w:p w:rsidR="003A366C" w:rsidRPr="00461A0C" w:rsidRDefault="00AE1C76" w:rsidP="00C804F2">
      <w:pPr>
        <w:spacing w:line="240" w:lineRule="auto"/>
      </w:pPr>
      <w:r w:rsidRPr="00461A0C">
        <w:t>4</w:t>
      </w:r>
      <w:r w:rsidR="003A366C" w:rsidRPr="00461A0C">
        <w:t xml:space="preserve">. К конкурсной документации должен быть приложен проект </w:t>
      </w:r>
      <w:r w:rsidRPr="00461A0C">
        <w:t>договора</w:t>
      </w:r>
      <w:r w:rsidR="003A366C" w:rsidRPr="00461A0C">
        <w:t xml:space="preserve"> (в случае проведения конкурса по нескольким лотам - проект </w:t>
      </w:r>
      <w:r w:rsidRPr="00461A0C">
        <w:t>договора</w:t>
      </w:r>
      <w:r w:rsidR="003A366C" w:rsidRPr="00461A0C">
        <w:t xml:space="preserve"> в отношении каждого лота), который является неотъемлемой частью конкурсной документации.</w:t>
      </w:r>
    </w:p>
    <w:p w:rsidR="003A366C" w:rsidRPr="00461A0C" w:rsidRDefault="00AE1C76" w:rsidP="00C804F2">
      <w:pPr>
        <w:spacing w:line="240" w:lineRule="auto"/>
      </w:pPr>
      <w:r w:rsidRPr="00461A0C">
        <w:t>5</w:t>
      </w:r>
      <w:r w:rsidR="003A366C" w:rsidRPr="00461A0C">
        <w:t>. Сведения, содержащиеся в конкурсной документации, должны соответствовать сведениям, указанным в извещении о проведении конкурса.</w:t>
      </w:r>
    </w:p>
    <w:p w:rsidR="00BB776D" w:rsidRPr="00461A0C" w:rsidRDefault="00BB776D" w:rsidP="00C804F2">
      <w:pPr>
        <w:pStyle w:val="20"/>
        <w:rPr>
          <w:szCs w:val="24"/>
        </w:rPr>
      </w:pPr>
      <w:bookmarkStart w:id="111" w:name="_Toc452711524"/>
      <w:bookmarkStart w:id="112" w:name="_Toc111721657"/>
      <w:r w:rsidRPr="00461A0C">
        <w:rPr>
          <w:szCs w:val="24"/>
        </w:rPr>
        <w:lastRenderedPageBreak/>
        <w:t xml:space="preserve">Статья </w:t>
      </w:r>
      <w:r w:rsidR="006579D0" w:rsidRPr="00461A0C">
        <w:rPr>
          <w:szCs w:val="24"/>
        </w:rPr>
        <w:t>2</w:t>
      </w:r>
      <w:r w:rsidR="007E49F2" w:rsidRPr="00461A0C">
        <w:rPr>
          <w:szCs w:val="24"/>
        </w:rPr>
        <w:t>7</w:t>
      </w:r>
      <w:r w:rsidRPr="00461A0C">
        <w:rPr>
          <w:szCs w:val="24"/>
        </w:rPr>
        <w:t>. Порядок предоставления конкурсной документации</w:t>
      </w:r>
      <w:bookmarkEnd w:id="111"/>
      <w:r w:rsidR="00C6103C" w:rsidRPr="00461A0C">
        <w:rPr>
          <w:szCs w:val="24"/>
        </w:rPr>
        <w:t>.</w:t>
      </w:r>
      <w:bookmarkEnd w:id="112"/>
    </w:p>
    <w:p w:rsidR="00BB776D" w:rsidRPr="00461A0C" w:rsidRDefault="00BB776D" w:rsidP="00C804F2">
      <w:pPr>
        <w:spacing w:line="240" w:lineRule="auto"/>
        <w:rPr>
          <w:bCs/>
        </w:rPr>
      </w:pPr>
      <w:r w:rsidRPr="00461A0C">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461A0C">
        <w:t xml:space="preserve">открытого </w:t>
      </w:r>
      <w:r w:rsidRPr="00461A0C">
        <w:t xml:space="preserve">конкурса. Конкурсная документация должна быть доступна для ознакомления </w:t>
      </w:r>
      <w:r w:rsidR="00AC206C" w:rsidRPr="00461A0C">
        <w:t xml:space="preserve">в единой информационной системе </w:t>
      </w:r>
      <w:r w:rsidRPr="00461A0C">
        <w:t>без взимания платы</w:t>
      </w:r>
    </w:p>
    <w:p w:rsidR="00F901F6" w:rsidRPr="00461A0C" w:rsidRDefault="00D20613" w:rsidP="00C804F2">
      <w:pPr>
        <w:spacing w:line="240" w:lineRule="auto"/>
      </w:pPr>
      <w:r w:rsidRPr="00461A0C">
        <w:rPr>
          <w:bCs/>
        </w:rPr>
        <w:t>2</w:t>
      </w:r>
      <w:r w:rsidR="000A52DF" w:rsidRPr="00461A0C">
        <w:rPr>
          <w:bCs/>
        </w:rPr>
        <w:t xml:space="preserve">. </w:t>
      </w:r>
      <w:r w:rsidR="000A52DF" w:rsidRPr="00461A0C">
        <w:t xml:space="preserve">Со дня размещения извещения о проведении конкурса </w:t>
      </w:r>
      <w:r w:rsidRPr="00461A0C">
        <w:t>заказчик</w:t>
      </w:r>
      <w:r w:rsidR="000A52DF" w:rsidRPr="00461A0C">
        <w:t xml:space="preserve"> на основании заявления любого заинтересованного лица, поданного в письменной форме, в течение </w:t>
      </w:r>
      <w:r w:rsidR="009C6C49" w:rsidRPr="00461A0C">
        <w:t>двух рабочих</w:t>
      </w:r>
      <w:r w:rsidR="000A52DF" w:rsidRPr="00461A0C">
        <w:t xml:space="preserve"> дней со дня получения соответствующего заявления</w:t>
      </w:r>
      <w:r w:rsidR="00AC206C" w:rsidRPr="00461A0C">
        <w:t>, обязан</w:t>
      </w:r>
      <w:r w:rsidR="000A52DF" w:rsidRPr="00461A0C">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r w:rsidR="009C6C49" w:rsidRPr="00461A0C">
        <w:t>извещением о</w:t>
      </w:r>
      <w:r w:rsidR="00AC206C" w:rsidRPr="00461A0C">
        <w:t xml:space="preserve"> проведении открытого конкурса)</w:t>
      </w:r>
      <w:r w:rsidR="000A52DF" w:rsidRPr="00461A0C">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461A0C" w:rsidRDefault="00D20613" w:rsidP="00C804F2">
      <w:pPr>
        <w:spacing w:line="240" w:lineRule="auto"/>
      </w:pPr>
      <w:r w:rsidRPr="00461A0C">
        <w:rPr>
          <w:bCs/>
        </w:rPr>
        <w:t>3.</w:t>
      </w:r>
      <w:r w:rsidR="000A52DF" w:rsidRPr="00461A0C">
        <w:rPr>
          <w:bCs/>
        </w:rPr>
        <w:t xml:space="preserve"> </w:t>
      </w:r>
      <w:r w:rsidR="000A52DF" w:rsidRPr="00461A0C">
        <w:t xml:space="preserve">Конкурсная документация, размещенная </w:t>
      </w:r>
      <w:r w:rsidR="00F901F6" w:rsidRPr="00461A0C">
        <w:t>в единой информационной системе</w:t>
      </w:r>
      <w:r w:rsidR="000A52DF" w:rsidRPr="00461A0C">
        <w:t xml:space="preserve">, должна соответствовать конкурсной документации, предоставляемой по запросам заинтересованных лиц. </w:t>
      </w:r>
    </w:p>
    <w:p w:rsidR="00D20613" w:rsidRPr="00461A0C" w:rsidRDefault="00D20613" w:rsidP="00C804F2">
      <w:pPr>
        <w:pStyle w:val="20"/>
        <w:rPr>
          <w:szCs w:val="24"/>
        </w:rPr>
      </w:pPr>
      <w:bookmarkStart w:id="113" w:name="_Toc452711525"/>
      <w:bookmarkStart w:id="114" w:name="_Toc111721658"/>
      <w:r w:rsidRPr="00461A0C">
        <w:rPr>
          <w:szCs w:val="24"/>
        </w:rPr>
        <w:t xml:space="preserve">Статья </w:t>
      </w:r>
      <w:r w:rsidR="006579D0" w:rsidRPr="00461A0C">
        <w:rPr>
          <w:szCs w:val="24"/>
        </w:rPr>
        <w:t>2</w:t>
      </w:r>
      <w:r w:rsidR="007E49F2" w:rsidRPr="00461A0C">
        <w:rPr>
          <w:szCs w:val="24"/>
        </w:rPr>
        <w:t>8</w:t>
      </w:r>
      <w:r w:rsidRPr="00461A0C">
        <w:rPr>
          <w:szCs w:val="24"/>
        </w:rPr>
        <w:t>. Разъяснение положений конкурсной документации и внесение в нее изменений</w:t>
      </w:r>
      <w:bookmarkEnd w:id="113"/>
      <w:r w:rsidR="00C6103C" w:rsidRPr="00461A0C">
        <w:rPr>
          <w:szCs w:val="24"/>
        </w:rPr>
        <w:t>.</w:t>
      </w:r>
      <w:bookmarkEnd w:id="114"/>
    </w:p>
    <w:p w:rsidR="000A52DF" w:rsidRPr="00461A0C" w:rsidRDefault="00D20613" w:rsidP="00C804F2">
      <w:pPr>
        <w:spacing w:line="240" w:lineRule="auto"/>
      </w:pPr>
      <w:r w:rsidRPr="00461A0C">
        <w:rPr>
          <w:bCs/>
        </w:rPr>
        <w:t>1</w:t>
      </w:r>
      <w:r w:rsidR="000A52DF" w:rsidRPr="00461A0C">
        <w:rPr>
          <w:bCs/>
        </w:rPr>
        <w:t xml:space="preserve">. </w:t>
      </w:r>
      <w:r w:rsidR="000A52DF" w:rsidRPr="00461A0C">
        <w:t>Любо</w:t>
      </w:r>
      <w:r w:rsidRPr="00461A0C">
        <w:t>й</w:t>
      </w:r>
      <w:r w:rsidR="000A52DF" w:rsidRPr="00461A0C">
        <w:t xml:space="preserve"> </w:t>
      </w:r>
      <w:r w:rsidRPr="00461A0C">
        <w:t>участник закупки</w:t>
      </w:r>
      <w:r w:rsidR="000A52DF" w:rsidRPr="00461A0C">
        <w:t xml:space="preserve"> вправе</w:t>
      </w:r>
      <w:r w:rsidRPr="00461A0C">
        <w:t xml:space="preserve"> в письменной форме</w:t>
      </w:r>
      <w:r w:rsidR="000A52DF" w:rsidRPr="00461A0C">
        <w:t xml:space="preserve"> направить</w:t>
      </w:r>
      <w:r w:rsidRPr="00461A0C">
        <w:t xml:space="preserve"> заказчику</w:t>
      </w:r>
      <w:r w:rsidR="000A52DF" w:rsidRPr="00461A0C">
        <w:t xml:space="preserve"> запрос о разъяснении по</w:t>
      </w:r>
      <w:r w:rsidR="001B783A" w:rsidRPr="00461A0C">
        <w:t>ложений конкурсной документации</w:t>
      </w:r>
      <w:r w:rsidR="000A52DF" w:rsidRPr="00461A0C">
        <w:t xml:space="preserve">. </w:t>
      </w:r>
    </w:p>
    <w:p w:rsidR="001B783A" w:rsidRPr="00461A0C" w:rsidRDefault="00D20613" w:rsidP="00C804F2">
      <w:pPr>
        <w:shd w:val="clear" w:color="auto" w:fill="FFFFFF"/>
        <w:spacing w:before="100" w:beforeAutospacing="1" w:after="100" w:afterAutospacing="1" w:line="240" w:lineRule="auto"/>
        <w:ind w:firstLine="708"/>
        <w:rPr>
          <w:color w:val="22272F"/>
        </w:rPr>
      </w:pPr>
      <w:r w:rsidRPr="00461A0C">
        <w:rPr>
          <w:bCs/>
        </w:rPr>
        <w:t>2</w:t>
      </w:r>
      <w:r w:rsidR="000A52DF" w:rsidRPr="00461A0C">
        <w:rPr>
          <w:bCs/>
        </w:rPr>
        <w:t xml:space="preserve">. </w:t>
      </w:r>
      <w:r w:rsidR="001B783A" w:rsidRPr="00461A0C">
        <w:rPr>
          <w:bCs/>
        </w:rPr>
        <w:t xml:space="preserve">Разъяснение положений </w:t>
      </w:r>
      <w:r w:rsidR="001B783A" w:rsidRPr="00461A0C">
        <w:rPr>
          <w:color w:val="22272F"/>
        </w:rPr>
        <w:t xml:space="preserve">извещения об осуществлении закупки и (или) документации о закупке осуществляется в соответствии и </w:t>
      </w:r>
      <w:r w:rsidR="004E30D5" w:rsidRPr="00461A0C">
        <w:rPr>
          <w:color w:val="22272F"/>
        </w:rPr>
        <w:t>порядке,</w:t>
      </w:r>
      <w:r w:rsidR="001B783A" w:rsidRPr="00461A0C">
        <w:rPr>
          <w:color w:val="22272F"/>
        </w:rPr>
        <w:t xml:space="preserve"> указанном в части 1-3 статьи 16 настоящего Положения о закупке.</w:t>
      </w:r>
    </w:p>
    <w:p w:rsidR="00C33E6B" w:rsidRPr="00461A0C" w:rsidRDefault="00D20613" w:rsidP="00C804F2">
      <w:pPr>
        <w:spacing w:line="240" w:lineRule="auto"/>
      </w:pPr>
      <w:r w:rsidRPr="00461A0C">
        <w:rPr>
          <w:bCs/>
        </w:rPr>
        <w:t>3</w:t>
      </w:r>
      <w:r w:rsidRPr="00461A0C">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C33E6B" w:rsidRPr="00461A0C">
        <w:t xml:space="preserve">Внесение изменений в конкурсную </w:t>
      </w:r>
      <w:r w:rsidR="004E30D5" w:rsidRPr="00461A0C">
        <w:t>документацию должно</w:t>
      </w:r>
      <w:r w:rsidR="00C33E6B" w:rsidRPr="00461A0C">
        <w:t xml:space="preserve"> осуществляться Заказчиком с учетом требований </w:t>
      </w:r>
      <w:r w:rsidR="004E30D5" w:rsidRPr="00461A0C">
        <w:t>предусмотренных ч.</w:t>
      </w:r>
      <w:r w:rsidR="00C33E6B" w:rsidRPr="00461A0C">
        <w:t xml:space="preserve">3 статьи 19 настоящего Положения о закупке и ч.11 ст.4 Федерального закона 223-ФЗ. </w:t>
      </w:r>
    </w:p>
    <w:p w:rsidR="000A52DF" w:rsidRPr="00461A0C" w:rsidRDefault="00D20613" w:rsidP="00C804F2">
      <w:pPr>
        <w:pStyle w:val="20"/>
        <w:rPr>
          <w:szCs w:val="24"/>
        </w:rPr>
      </w:pPr>
      <w:bookmarkStart w:id="115" w:name="_Toc452711526"/>
      <w:bookmarkStart w:id="116" w:name="_Toc111721659"/>
      <w:r w:rsidRPr="00461A0C">
        <w:rPr>
          <w:szCs w:val="24"/>
        </w:rPr>
        <w:t>Статья 2</w:t>
      </w:r>
      <w:r w:rsidR="007E49F2" w:rsidRPr="00461A0C">
        <w:rPr>
          <w:szCs w:val="24"/>
        </w:rPr>
        <w:t>9</w:t>
      </w:r>
      <w:r w:rsidRPr="00461A0C">
        <w:rPr>
          <w:szCs w:val="24"/>
        </w:rPr>
        <w:t xml:space="preserve">. </w:t>
      </w:r>
      <w:r w:rsidR="000A52DF" w:rsidRPr="00461A0C">
        <w:rPr>
          <w:szCs w:val="24"/>
        </w:rPr>
        <w:t>Порядок подачи заявок на участие в конкурсе</w:t>
      </w:r>
      <w:bookmarkEnd w:id="115"/>
      <w:r w:rsidR="00C6103C" w:rsidRPr="00461A0C">
        <w:rPr>
          <w:szCs w:val="24"/>
        </w:rPr>
        <w:t>.</w:t>
      </w:r>
      <w:bookmarkEnd w:id="116"/>
      <w:r w:rsidR="000A52DF" w:rsidRPr="00461A0C">
        <w:rPr>
          <w:szCs w:val="24"/>
        </w:rPr>
        <w:t xml:space="preserve"> </w:t>
      </w:r>
    </w:p>
    <w:p w:rsidR="00D20613" w:rsidRPr="00461A0C" w:rsidRDefault="00D20613" w:rsidP="00C804F2">
      <w:pPr>
        <w:spacing w:line="240" w:lineRule="auto"/>
        <w:rPr>
          <w:bCs/>
        </w:rPr>
      </w:pPr>
      <w:r w:rsidRPr="00461A0C">
        <w:rPr>
          <w:bCs/>
        </w:rPr>
        <w:t xml:space="preserve">1. </w:t>
      </w:r>
      <w:r w:rsidRPr="00461A0C">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461A0C" w:rsidRDefault="0069773B" w:rsidP="00C804F2">
      <w:pPr>
        <w:spacing w:line="240" w:lineRule="auto"/>
      </w:pPr>
      <w:r w:rsidRPr="00461A0C">
        <w:rPr>
          <w:bCs/>
        </w:rPr>
        <w:t>2</w:t>
      </w:r>
      <w:r w:rsidR="000A52DF" w:rsidRPr="00461A0C">
        <w:rPr>
          <w:bCs/>
        </w:rPr>
        <w:t xml:space="preserve">. </w:t>
      </w:r>
      <w:r w:rsidRPr="00461A0C">
        <w:t>Участник закупки</w:t>
      </w:r>
      <w:r w:rsidR="000A52DF" w:rsidRPr="00461A0C">
        <w:t xml:space="preserve"> подает заявку на участие в конкурсе в письменной форме в запечатанном </w:t>
      </w:r>
      <w:r w:rsidR="00F901F6" w:rsidRPr="00461A0C">
        <w:t>конверте</w:t>
      </w:r>
      <w:r w:rsidR="000A52DF" w:rsidRPr="00461A0C">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461A0C">
        <w:t>:</w:t>
      </w:r>
    </w:p>
    <w:p w:rsidR="00D44DBD" w:rsidRPr="00461A0C" w:rsidRDefault="00ED7C83" w:rsidP="00C804F2">
      <w:pPr>
        <w:spacing w:line="240" w:lineRule="auto"/>
      </w:pPr>
      <w:r w:rsidRPr="00461A0C">
        <w:t xml:space="preserve">1) </w:t>
      </w:r>
      <w:r w:rsidR="00D44DBD" w:rsidRPr="00461A0C">
        <w:t>наименование, почтовый адрес Заказчика;</w:t>
      </w:r>
    </w:p>
    <w:p w:rsidR="00D44DBD" w:rsidRPr="00461A0C" w:rsidRDefault="00D44DBD" w:rsidP="00C804F2">
      <w:pPr>
        <w:spacing w:line="240" w:lineRule="auto"/>
      </w:pPr>
      <w:r w:rsidRPr="00461A0C">
        <w:t xml:space="preserve">2) </w:t>
      </w:r>
      <w:r w:rsidR="000A52DF" w:rsidRPr="00461A0C">
        <w:t>наименование конкурса (лота), на участие в котором подается данная заявка</w:t>
      </w:r>
      <w:r w:rsidR="00F901F6" w:rsidRPr="00461A0C">
        <w:t>,</w:t>
      </w:r>
    </w:p>
    <w:p w:rsidR="00D44DBD" w:rsidRPr="00461A0C" w:rsidRDefault="00D44DBD" w:rsidP="00C804F2">
      <w:pPr>
        <w:spacing w:line="240" w:lineRule="auto"/>
      </w:pPr>
      <w:r w:rsidRPr="00461A0C">
        <w:t>3) надпись: «Не вскрывать до…» и время и дату вскрытия конвертов с заявками на участие в конкурсе.</w:t>
      </w:r>
    </w:p>
    <w:p w:rsidR="000A52DF" w:rsidRPr="00461A0C" w:rsidRDefault="0069773B" w:rsidP="00C804F2">
      <w:pPr>
        <w:spacing w:line="240" w:lineRule="auto"/>
      </w:pPr>
      <w:r w:rsidRPr="00461A0C">
        <w:t>Участник</w:t>
      </w:r>
      <w:r w:rsidR="000A52DF" w:rsidRPr="00461A0C">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461A0C" w:rsidRDefault="000A52DF" w:rsidP="00C804F2">
      <w:pPr>
        <w:spacing w:line="240" w:lineRule="auto"/>
      </w:pPr>
      <w:r w:rsidRPr="00461A0C">
        <w:rPr>
          <w:bCs/>
        </w:rPr>
        <w:t xml:space="preserve">3. </w:t>
      </w:r>
      <w:r w:rsidR="0069773B" w:rsidRPr="00461A0C">
        <w:t>Заявка на участие в конкурсе должна содержать</w:t>
      </w:r>
      <w:r w:rsidRPr="00461A0C">
        <w:t xml:space="preserve"> согласие участника на поставку товара, выполнение работ, оказание услуг на условиях, предусмотренных конкурсной документацией, а также все сведения и документы, указанные </w:t>
      </w:r>
      <w:r w:rsidR="0069773B" w:rsidRPr="00461A0C">
        <w:t>заказчиком</w:t>
      </w:r>
      <w:r w:rsidRPr="00461A0C">
        <w:t xml:space="preserve"> в конкурсной документации, включая: </w:t>
      </w:r>
    </w:p>
    <w:p w:rsidR="000A52DF" w:rsidRPr="00461A0C" w:rsidRDefault="000A52DF" w:rsidP="00C804F2">
      <w:pPr>
        <w:spacing w:line="240" w:lineRule="auto"/>
      </w:pPr>
      <w:r w:rsidRPr="00461A0C">
        <w:lastRenderedPageBreak/>
        <w:t>1) сведения и документы</w:t>
      </w:r>
      <w:r w:rsidR="00D44DBD" w:rsidRPr="00461A0C">
        <w:t xml:space="preserve"> об участнике, подавшем заявку:</w:t>
      </w:r>
    </w:p>
    <w:p w:rsidR="000A52DF" w:rsidRPr="00461A0C" w:rsidRDefault="000A52DF" w:rsidP="00C804F2">
      <w:pPr>
        <w:spacing w:line="240" w:lineRule="auto"/>
      </w:pPr>
      <w:r w:rsidRPr="00461A0C">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461A0C" w:rsidRDefault="00D44DBD" w:rsidP="00C804F2">
      <w:pPr>
        <w:spacing w:line="240" w:lineRule="auto"/>
      </w:pPr>
      <w:r w:rsidRPr="00461A0C">
        <w:t xml:space="preserve">б) полученную не ранее чем за два </w:t>
      </w:r>
      <w:r w:rsidR="000A52DF" w:rsidRPr="00461A0C">
        <w:t>месяц</w:t>
      </w:r>
      <w:r w:rsidRPr="00461A0C">
        <w:t>а</w:t>
      </w:r>
      <w:r w:rsidR="000A52DF" w:rsidRPr="00461A0C">
        <w:t xml:space="preserve"> до дня размещения </w:t>
      </w:r>
      <w:r w:rsidRPr="00461A0C">
        <w:t>в единой информационной системе</w:t>
      </w:r>
      <w:r w:rsidR="000A52DF" w:rsidRPr="00461A0C">
        <w:t xml:space="preserve"> извещения о проведении открытого конкурса</w:t>
      </w:r>
      <w:r w:rsidRPr="00461A0C">
        <w:t xml:space="preserve">, </w:t>
      </w:r>
      <w:r w:rsidR="000A52DF" w:rsidRPr="00461A0C">
        <w:t xml:space="preserve"> </w:t>
      </w:r>
      <w:r w:rsidR="007648A7" w:rsidRPr="00461A0C">
        <w:t xml:space="preserve">оригинал </w:t>
      </w:r>
      <w:r w:rsidR="000A52DF" w:rsidRPr="00461A0C">
        <w:t>выписк</w:t>
      </w:r>
      <w:r w:rsidR="007648A7" w:rsidRPr="00461A0C">
        <w:t>и</w:t>
      </w:r>
      <w:r w:rsidR="000A52DF" w:rsidRPr="00461A0C">
        <w:t xml:space="preserve"> из единого государственного реестра юридических лиц или нотариально заверенную копию тако</w:t>
      </w:r>
      <w:r w:rsidRPr="00461A0C">
        <w:t xml:space="preserve">й выписки (для юридических лиц); или </w:t>
      </w:r>
      <w:r w:rsidR="007648A7" w:rsidRPr="00461A0C">
        <w:t xml:space="preserve">оригинал </w:t>
      </w:r>
      <w:r w:rsidR="000A52DF" w:rsidRPr="00461A0C">
        <w:t>выписк</w:t>
      </w:r>
      <w:r w:rsidR="007648A7" w:rsidRPr="00461A0C">
        <w:t>и</w:t>
      </w:r>
      <w:r w:rsidR="000A52DF" w:rsidRPr="00461A0C">
        <w:t xml:space="preserve"> из единого государственного реестра индивидуальных предпринимателей или нотариально заверенную копию такой выписки (для ин</w:t>
      </w:r>
      <w:r w:rsidRPr="00461A0C">
        <w:t xml:space="preserve">дивидуальных предпринимателей); </w:t>
      </w:r>
      <w:r w:rsidR="000A52DF" w:rsidRPr="00461A0C">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461A0C">
        <w:t xml:space="preserve">в единой информационной системе </w:t>
      </w:r>
      <w:r w:rsidR="000A52DF" w:rsidRPr="00461A0C">
        <w:t xml:space="preserve"> извещения о проведении открытого конкурса; </w:t>
      </w:r>
    </w:p>
    <w:p w:rsidR="000A52DF" w:rsidRPr="00461A0C" w:rsidRDefault="000A52DF" w:rsidP="00C804F2">
      <w:pPr>
        <w:spacing w:line="240" w:lineRule="auto"/>
      </w:pPr>
      <w:r w:rsidRPr="00461A0C">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461A0C">
        <w:t xml:space="preserve">закупки </w:t>
      </w:r>
      <w:r w:rsidRPr="00461A0C">
        <w:t>без доверенности</w:t>
      </w:r>
      <w:r w:rsidR="00D44DBD" w:rsidRPr="00461A0C">
        <w:t xml:space="preserve"> (далее – руководитель)</w:t>
      </w:r>
      <w:r w:rsidRPr="00461A0C">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461A0C" w:rsidRDefault="000A52DF" w:rsidP="00C804F2">
      <w:pPr>
        <w:spacing w:line="240" w:lineRule="auto"/>
      </w:pPr>
      <w:r w:rsidRPr="00461A0C">
        <w:t xml:space="preserve">г) копии учредительных документов участника (для юридических лиц); </w:t>
      </w:r>
    </w:p>
    <w:p w:rsidR="000A52DF" w:rsidRPr="00461A0C" w:rsidRDefault="000A52DF" w:rsidP="00C804F2">
      <w:pPr>
        <w:spacing w:line="240" w:lineRule="auto"/>
      </w:pPr>
      <w:r w:rsidRPr="00461A0C">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461A0C">
        <w:t>участника</w:t>
      </w:r>
      <w:r w:rsidRPr="00461A0C">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0A52DF" w:rsidRPr="00461A0C" w:rsidRDefault="000A52DF" w:rsidP="00C804F2">
      <w:pPr>
        <w:spacing w:line="240" w:lineRule="auto"/>
      </w:pPr>
      <w:r w:rsidRPr="00461A0C">
        <w:t>е)</w:t>
      </w:r>
      <w:r w:rsidR="00D44DBD" w:rsidRPr="00461A0C">
        <w:t xml:space="preserve"> </w:t>
      </w:r>
      <w:r w:rsidR="007648A7" w:rsidRPr="00461A0C">
        <w:t xml:space="preserve">в случаях, предусмотренных конкурсной документацией - </w:t>
      </w:r>
      <w:r w:rsidRPr="00461A0C">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461A0C">
        <w:t xml:space="preserve"> – при необходимости</w:t>
      </w:r>
      <w:r w:rsidRPr="00461A0C">
        <w:t xml:space="preserve">; </w:t>
      </w:r>
    </w:p>
    <w:p w:rsidR="00A37B70" w:rsidRPr="00461A0C" w:rsidRDefault="000A52DF" w:rsidP="00C804F2">
      <w:pPr>
        <w:spacing w:line="240" w:lineRule="auto"/>
      </w:pPr>
      <w:r w:rsidRPr="00461A0C">
        <w:t xml:space="preserve">2) </w:t>
      </w:r>
      <w:r w:rsidR="00C264F1" w:rsidRPr="00461A0C">
        <w:t>копии документов</w:t>
      </w:r>
      <w:r w:rsidRPr="00461A0C">
        <w:t xml:space="preserve">, подтверждающие соответствие участника конкурса требованиям к участникам, установленным </w:t>
      </w:r>
      <w:r w:rsidR="009D1AE8" w:rsidRPr="00461A0C">
        <w:t>заказчиком</w:t>
      </w:r>
      <w:r w:rsidRPr="00461A0C">
        <w:t xml:space="preserve"> в конкурсной документации в </w:t>
      </w:r>
      <w:r w:rsidRPr="00461A0C">
        <w:lastRenderedPageBreak/>
        <w:t>соответствии с</w:t>
      </w:r>
      <w:r w:rsidR="00A37B70" w:rsidRPr="00461A0C">
        <w:t xml:space="preserve"> нормативными актами Российской Федерации и</w:t>
      </w:r>
      <w:r w:rsidRPr="00461A0C">
        <w:t xml:space="preserve"> настоящим Положением</w:t>
      </w:r>
      <w:r w:rsidR="00A37B70" w:rsidRPr="00461A0C">
        <w:t xml:space="preserve"> в случае, если данные требования предусмотрены конкурсной документацией;</w:t>
      </w:r>
    </w:p>
    <w:p w:rsidR="000A52DF" w:rsidRPr="00461A0C" w:rsidRDefault="000A52DF" w:rsidP="00C804F2">
      <w:pPr>
        <w:spacing w:line="240" w:lineRule="auto"/>
      </w:pPr>
      <w:r w:rsidRPr="00461A0C">
        <w:t xml:space="preserve">3) предложение участника </w:t>
      </w:r>
      <w:r w:rsidR="00D63D2F" w:rsidRPr="00461A0C">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r w:rsidR="009C6C49" w:rsidRPr="00461A0C">
        <w:t>закупки; выполняемой</w:t>
      </w:r>
      <w:r w:rsidR="00D63D2F" w:rsidRPr="00461A0C">
        <w:t xml:space="preserve"> работы, оказываемой услуги, являющихся предметом закупки, их количественных и качественных </w:t>
      </w:r>
      <w:r w:rsidR="004E30D5" w:rsidRPr="00461A0C">
        <w:t>характеристик; с</w:t>
      </w:r>
      <w:r w:rsidRPr="00461A0C">
        <w:t xml:space="preserve"> приложением документов, подтверждающих соответствие </w:t>
      </w:r>
      <w:r w:rsidR="00067F25" w:rsidRPr="00461A0C">
        <w:t>товаров</w:t>
      </w:r>
      <w:r w:rsidRPr="00461A0C">
        <w:t xml:space="preserve">, работ, услуг требованиям, установленным в конкурсной документации, включая расчет и обоснование цены договора; </w:t>
      </w:r>
    </w:p>
    <w:p w:rsidR="000A52DF" w:rsidRPr="00461A0C" w:rsidRDefault="000A52DF" w:rsidP="00C804F2">
      <w:pPr>
        <w:spacing w:line="240" w:lineRule="auto"/>
      </w:pPr>
      <w:r w:rsidRPr="00461A0C">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461A0C">
        <w:t>такие требования установлены. П</w:t>
      </w:r>
      <w:r w:rsidRPr="00461A0C">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461A0C" w:rsidRDefault="000A52DF" w:rsidP="00C804F2">
      <w:pPr>
        <w:spacing w:line="240" w:lineRule="auto"/>
      </w:pPr>
      <w:r w:rsidRPr="00461A0C">
        <w:t xml:space="preserve">5) </w:t>
      </w:r>
      <w:r w:rsidR="00C264F1" w:rsidRPr="00461A0C">
        <w:t>копии документов</w:t>
      </w:r>
      <w:r w:rsidRPr="00461A0C">
        <w:t xml:space="preserve">, подтверждающие внесение обеспечения </w:t>
      </w:r>
      <w:r w:rsidR="00067F25" w:rsidRPr="00461A0C">
        <w:t>заявки на участие в конкурсе</w:t>
      </w:r>
      <w:r w:rsidRPr="00461A0C">
        <w:t xml:space="preserve">, в случае, если в конкурсной документации содержится </w:t>
      </w:r>
      <w:r w:rsidR="00067F25" w:rsidRPr="00461A0C">
        <w:t>такое требование</w:t>
      </w:r>
      <w:r w:rsidRPr="00461A0C">
        <w:t xml:space="preserve">. </w:t>
      </w:r>
    </w:p>
    <w:p w:rsidR="009D1AE8" w:rsidRPr="00461A0C" w:rsidRDefault="009D1AE8" w:rsidP="00C804F2">
      <w:pPr>
        <w:spacing w:line="240" w:lineRule="auto"/>
      </w:pPr>
      <w:r w:rsidRPr="00461A0C">
        <w:rPr>
          <w:bCs/>
        </w:rPr>
        <w:t xml:space="preserve">6) </w:t>
      </w:r>
      <w:r w:rsidRPr="00461A0C">
        <w:t xml:space="preserve">копии документов, подтверждающих соответствие участника </w:t>
      </w:r>
      <w:r w:rsidR="00601A54" w:rsidRPr="00461A0C">
        <w:t>закупки</w:t>
      </w:r>
      <w:r w:rsidRPr="00461A0C">
        <w:t xml:space="preserve"> требованиям установленным статьей 11 настоящего Положения, в случае, если данные требования предусмотрены конкурсной документацией</w:t>
      </w:r>
      <w:r w:rsidR="00067F25" w:rsidRPr="00461A0C">
        <w:t>;</w:t>
      </w:r>
    </w:p>
    <w:p w:rsidR="001D0112" w:rsidRPr="00461A0C" w:rsidRDefault="001D0112" w:rsidP="00C804F2">
      <w:pPr>
        <w:spacing w:line="240" w:lineRule="auto"/>
      </w:pPr>
      <w:r w:rsidRPr="00461A0C">
        <w:t xml:space="preserve">7) декларацию </w:t>
      </w:r>
      <w:r w:rsidRPr="00461A0C">
        <w:rPr>
          <w:rFonts w:eastAsiaTheme="minorHAnsi"/>
          <w:lang w:eastAsia="en-US"/>
        </w:rPr>
        <w:t>наименования страны происхождения поставляемых товаров;</w:t>
      </w:r>
    </w:p>
    <w:p w:rsidR="00067F25" w:rsidRPr="00461A0C" w:rsidRDefault="001D0112" w:rsidP="00C804F2">
      <w:pPr>
        <w:spacing w:line="240" w:lineRule="auto"/>
      </w:pPr>
      <w:r w:rsidRPr="00461A0C">
        <w:t>8</w:t>
      </w:r>
      <w:r w:rsidR="00067F25" w:rsidRPr="00461A0C">
        <w:t xml:space="preserve">) </w:t>
      </w:r>
      <w:r w:rsidR="004E30D5" w:rsidRPr="00461A0C">
        <w:t>иные документы и сведения,</w:t>
      </w:r>
      <w:r w:rsidR="00067F25" w:rsidRPr="00461A0C">
        <w:t xml:space="preserve"> </w:t>
      </w:r>
      <w:r w:rsidR="004E30D5" w:rsidRPr="00461A0C">
        <w:t>предусмотренные документацией</w:t>
      </w:r>
      <w:r w:rsidR="00AF0F55" w:rsidRPr="00461A0C">
        <w:t xml:space="preserve"> о закупке</w:t>
      </w:r>
      <w:r w:rsidR="00067F25" w:rsidRPr="00461A0C">
        <w:t>.</w:t>
      </w:r>
    </w:p>
    <w:p w:rsidR="000A52DF" w:rsidRPr="00461A0C" w:rsidRDefault="009D1AE8" w:rsidP="00C804F2">
      <w:pPr>
        <w:spacing w:line="240" w:lineRule="auto"/>
      </w:pPr>
      <w:r w:rsidRPr="00461A0C">
        <w:rPr>
          <w:bCs/>
        </w:rPr>
        <w:t>4</w:t>
      </w:r>
      <w:r w:rsidR="000A52DF" w:rsidRPr="00461A0C">
        <w:rPr>
          <w:bCs/>
        </w:rPr>
        <w:t xml:space="preserve">. </w:t>
      </w:r>
      <w:r w:rsidR="000A52DF" w:rsidRPr="00461A0C">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461A0C" w:rsidRDefault="009D1AE8" w:rsidP="00C804F2">
      <w:pPr>
        <w:spacing w:line="240" w:lineRule="auto"/>
      </w:pPr>
      <w:r w:rsidRPr="00461A0C">
        <w:rPr>
          <w:bCs/>
        </w:rPr>
        <w:t>5</w:t>
      </w:r>
      <w:r w:rsidR="000A52DF" w:rsidRPr="00461A0C">
        <w:rPr>
          <w:bCs/>
        </w:rPr>
        <w:t xml:space="preserve">. </w:t>
      </w:r>
      <w:r w:rsidR="000A52DF" w:rsidRPr="00461A0C">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461A0C">
        <w:t>участник закупки</w:t>
      </w:r>
      <w:r w:rsidR="000A52DF" w:rsidRPr="00461A0C">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461A0C" w:rsidRDefault="000A52DF" w:rsidP="00C804F2">
      <w:pPr>
        <w:spacing w:line="240" w:lineRule="auto"/>
      </w:pPr>
      <w:r w:rsidRPr="00461A0C">
        <w:rPr>
          <w:bCs/>
        </w:rPr>
        <w:t xml:space="preserve">6. </w:t>
      </w:r>
      <w:r w:rsidR="00A2651E" w:rsidRPr="00461A0C">
        <w:t>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w:t>
      </w:r>
    </w:p>
    <w:p w:rsidR="000A52DF" w:rsidRPr="00461A0C" w:rsidRDefault="000A52DF" w:rsidP="00C804F2">
      <w:pPr>
        <w:spacing w:line="240" w:lineRule="auto"/>
      </w:pPr>
      <w:r w:rsidRPr="00461A0C">
        <w:rPr>
          <w:bCs/>
        </w:rPr>
        <w:t xml:space="preserve">7. </w:t>
      </w:r>
      <w:r w:rsidRPr="00461A0C">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461A0C" w:rsidRDefault="000A52DF" w:rsidP="00C804F2">
      <w:pPr>
        <w:spacing w:line="240" w:lineRule="auto"/>
      </w:pPr>
      <w:r w:rsidRPr="00461A0C">
        <w:rPr>
          <w:bCs/>
        </w:rPr>
        <w:t xml:space="preserve">8. </w:t>
      </w:r>
      <w:r w:rsidRPr="00461A0C">
        <w:t xml:space="preserve">Участник </w:t>
      </w:r>
      <w:r w:rsidR="00650F95" w:rsidRPr="00461A0C">
        <w:t xml:space="preserve">закупки </w:t>
      </w:r>
      <w:r w:rsidRPr="00461A0C">
        <w:t>вправе подать</w:t>
      </w:r>
      <w:r w:rsidR="00C45844" w:rsidRPr="00461A0C">
        <w:t>, изменить отозвать</w:t>
      </w:r>
      <w:r w:rsidRPr="00461A0C">
        <w:t xml:space="preserve"> заявку на участие в конкурсе</w:t>
      </w:r>
      <w:r w:rsidR="00C45844" w:rsidRPr="00461A0C">
        <w:t xml:space="preserve"> в соответствии с требованиями, установленными ч. 10 ст.16 настоящего Положения о закупке и ч.11 ст.3.2 Федерального Закона 223-</w:t>
      </w:r>
      <w:proofErr w:type="gramStart"/>
      <w:r w:rsidR="00C45844" w:rsidRPr="00461A0C">
        <w:t xml:space="preserve">ФЗ </w:t>
      </w:r>
      <w:r w:rsidRPr="00461A0C">
        <w:t>.</w:t>
      </w:r>
      <w:proofErr w:type="gramEnd"/>
      <w:r w:rsidRPr="00461A0C">
        <w:t xml:space="preserve"> </w:t>
      </w:r>
    </w:p>
    <w:p w:rsidR="000A52DF" w:rsidRPr="00461A0C" w:rsidRDefault="000A52DF" w:rsidP="00C804F2">
      <w:pPr>
        <w:spacing w:line="240" w:lineRule="auto"/>
      </w:pPr>
      <w:r w:rsidRPr="00461A0C">
        <w:rPr>
          <w:bCs/>
        </w:rPr>
        <w:lastRenderedPageBreak/>
        <w:t xml:space="preserve">9. </w:t>
      </w:r>
      <w:r w:rsidRPr="00461A0C">
        <w:t xml:space="preserve">Каждый конверт с заявкой, поступивший в срок, указанный в конкурсной документации, регистрируется </w:t>
      </w:r>
      <w:r w:rsidR="00AB726C" w:rsidRPr="00461A0C">
        <w:t>заказчиком</w:t>
      </w:r>
      <w:r w:rsidRPr="00461A0C">
        <w:t xml:space="preserve">. </w:t>
      </w:r>
    </w:p>
    <w:p w:rsidR="000A52DF" w:rsidRPr="00461A0C" w:rsidRDefault="000A52DF" w:rsidP="00C804F2">
      <w:pPr>
        <w:spacing w:line="240" w:lineRule="auto"/>
      </w:pPr>
      <w:r w:rsidRPr="00461A0C">
        <w:rPr>
          <w:bCs/>
        </w:rPr>
        <w:t xml:space="preserve">10. </w:t>
      </w:r>
      <w:r w:rsidRPr="00461A0C">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461A0C" w:rsidRDefault="000A52DF" w:rsidP="00C804F2">
      <w:pPr>
        <w:spacing w:line="240" w:lineRule="auto"/>
      </w:pPr>
      <w:r w:rsidRPr="00461A0C">
        <w:rPr>
          <w:bCs/>
        </w:rPr>
        <w:t>1</w:t>
      </w:r>
      <w:r w:rsidR="007F45E4" w:rsidRPr="00461A0C">
        <w:rPr>
          <w:bCs/>
        </w:rPr>
        <w:t>1</w:t>
      </w:r>
      <w:r w:rsidRPr="00461A0C">
        <w:rPr>
          <w:bCs/>
        </w:rPr>
        <w:t xml:space="preserve">. </w:t>
      </w:r>
      <w:r w:rsidR="00FD20A5" w:rsidRPr="00461A0C">
        <w:t>З</w:t>
      </w:r>
      <w:r w:rsidRPr="00461A0C">
        <w:t>аявк</w:t>
      </w:r>
      <w:r w:rsidR="00FD20A5" w:rsidRPr="00461A0C">
        <w:t>и</w:t>
      </w:r>
      <w:r w:rsidRPr="00461A0C">
        <w:t>, поступивши</w:t>
      </w:r>
      <w:r w:rsidR="00FD20A5" w:rsidRPr="00461A0C">
        <w:t>е</w:t>
      </w:r>
      <w:r w:rsidRPr="00461A0C">
        <w:t xml:space="preserve"> после истечения срока подачи заявок на участие в конкурсе, </w:t>
      </w:r>
      <w:r w:rsidR="00650F95" w:rsidRPr="00461A0C">
        <w:t xml:space="preserve">не рассматриваются и </w:t>
      </w:r>
      <w:r w:rsidR="00C45844" w:rsidRPr="00461A0C">
        <w:t xml:space="preserve">не </w:t>
      </w:r>
      <w:r w:rsidRPr="00461A0C">
        <w:t>возвраща</w:t>
      </w:r>
      <w:r w:rsidR="00FD20A5" w:rsidRPr="00461A0C">
        <w:t>ю</w:t>
      </w:r>
      <w:r w:rsidRPr="00461A0C">
        <w:t xml:space="preserve">тся лицу, подавшему </w:t>
      </w:r>
      <w:r w:rsidR="00FD20A5" w:rsidRPr="00461A0C">
        <w:t xml:space="preserve">такую </w:t>
      </w:r>
      <w:r w:rsidR="00B45659" w:rsidRPr="00461A0C">
        <w:t>заявку.</w:t>
      </w:r>
    </w:p>
    <w:p w:rsidR="000A52DF" w:rsidRPr="00461A0C" w:rsidRDefault="000A52DF" w:rsidP="00C804F2">
      <w:pPr>
        <w:spacing w:line="240" w:lineRule="auto"/>
      </w:pPr>
      <w:r w:rsidRPr="00461A0C">
        <w:rPr>
          <w:bCs/>
        </w:rPr>
        <w:t>1</w:t>
      </w:r>
      <w:r w:rsidR="007F45E4" w:rsidRPr="00461A0C">
        <w:rPr>
          <w:bCs/>
        </w:rPr>
        <w:t>2</w:t>
      </w:r>
      <w:r w:rsidRPr="00461A0C">
        <w:rPr>
          <w:bCs/>
        </w:rPr>
        <w:t xml:space="preserve">. </w:t>
      </w:r>
      <w:r w:rsidR="00B45659" w:rsidRPr="00461A0C">
        <w:t>Е</w:t>
      </w:r>
      <w:r w:rsidRPr="00461A0C">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461A0C">
        <w:t>Е</w:t>
      </w:r>
      <w:r w:rsidRPr="00461A0C">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461A0C">
        <w:t xml:space="preserve">на участие в которых </w:t>
      </w:r>
      <w:r w:rsidRPr="00461A0C">
        <w:t xml:space="preserve">подана только одна заявка на участие в конкурсе или не подана ни одна заявка на участие в конкурсе. </w:t>
      </w:r>
    </w:p>
    <w:p w:rsidR="000A52DF" w:rsidRPr="00461A0C" w:rsidRDefault="000A52DF" w:rsidP="00C804F2">
      <w:pPr>
        <w:spacing w:line="240" w:lineRule="auto"/>
      </w:pPr>
      <w:r w:rsidRPr="00461A0C">
        <w:rPr>
          <w:bCs/>
        </w:rPr>
        <w:t>1</w:t>
      </w:r>
      <w:r w:rsidR="007F45E4" w:rsidRPr="00461A0C">
        <w:rPr>
          <w:bCs/>
        </w:rPr>
        <w:t>3</w:t>
      </w:r>
      <w:r w:rsidRPr="00461A0C">
        <w:rPr>
          <w:bCs/>
        </w:rPr>
        <w:t xml:space="preserve">. </w:t>
      </w:r>
      <w:r w:rsidR="00C45844" w:rsidRPr="00461A0C">
        <w:t>У</w:t>
      </w:r>
      <w:r w:rsidRPr="00461A0C">
        <w:t>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461A0C">
        <w:t xml:space="preserve"> подано в письменной форме и подписано уполномоченным лицом участника закупки и</w:t>
      </w:r>
      <w:r w:rsidRPr="00461A0C">
        <w:t xml:space="preserve"> получено </w:t>
      </w:r>
      <w:r w:rsidR="00FD20A5" w:rsidRPr="00461A0C">
        <w:t>заказчиком</w:t>
      </w:r>
      <w:r w:rsidRPr="00461A0C">
        <w:t xml:space="preserve"> до истечения срока подачи заявок на</w:t>
      </w:r>
      <w:r w:rsidR="00650F95" w:rsidRPr="00461A0C">
        <w:t xml:space="preserve"> участие в конкурсе. Е</w:t>
      </w:r>
      <w:r w:rsidRPr="00461A0C">
        <w:t xml:space="preserve">сли было установлено требование обеспечения заявок, </w:t>
      </w:r>
      <w:r w:rsidR="00FD20A5" w:rsidRPr="00461A0C">
        <w:t>заказчик</w:t>
      </w:r>
      <w:r w:rsidRPr="00461A0C">
        <w:t xml:space="preserve"> обязан вернуть обеспечение заявки участнику</w:t>
      </w:r>
      <w:r w:rsidR="00650F95" w:rsidRPr="00461A0C">
        <w:t xml:space="preserve"> закупки</w:t>
      </w:r>
      <w:r w:rsidRPr="00461A0C">
        <w:t xml:space="preserve">, отозвавшему заявку на участие в конкурсе, </w:t>
      </w:r>
      <w:r w:rsidR="00650F95" w:rsidRPr="00461A0C">
        <w:t>в течение пяти</w:t>
      </w:r>
      <w:r w:rsidRPr="00461A0C">
        <w:t xml:space="preserve"> рабочих дней со дня поступления </w:t>
      </w:r>
      <w:r w:rsidR="00FD20A5" w:rsidRPr="00461A0C">
        <w:t>заказчику</w:t>
      </w:r>
      <w:r w:rsidRPr="00461A0C">
        <w:t xml:space="preserve"> уведомления об отзыве. </w:t>
      </w:r>
    </w:p>
    <w:p w:rsidR="00FD20A5" w:rsidRPr="00461A0C" w:rsidRDefault="000A52DF" w:rsidP="00C804F2">
      <w:pPr>
        <w:spacing w:line="240" w:lineRule="auto"/>
      </w:pPr>
      <w:r w:rsidRPr="00461A0C">
        <w:rPr>
          <w:bCs/>
        </w:rPr>
        <w:t>1</w:t>
      </w:r>
      <w:r w:rsidR="007F45E4" w:rsidRPr="00461A0C">
        <w:rPr>
          <w:bCs/>
        </w:rPr>
        <w:t>4</w:t>
      </w:r>
      <w:r w:rsidRPr="00461A0C">
        <w:rPr>
          <w:bCs/>
        </w:rPr>
        <w:t xml:space="preserve">. </w:t>
      </w:r>
      <w:r w:rsidR="00650F95" w:rsidRPr="00461A0C">
        <w:t>Е</w:t>
      </w:r>
      <w:r w:rsidRPr="00461A0C">
        <w:t xml:space="preserve">сли </w:t>
      </w:r>
      <w:r w:rsidR="00FD20A5" w:rsidRPr="00461A0C">
        <w:t>заказчиком</w:t>
      </w:r>
      <w:r w:rsidRPr="00461A0C">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461A0C">
        <w:t xml:space="preserve"> закупки</w:t>
      </w:r>
      <w:r w:rsidRPr="00461A0C">
        <w:t xml:space="preserve">, подавшие заявку на момент продления срока представления заявок, могут направить в адрес </w:t>
      </w:r>
      <w:r w:rsidR="00FD20A5" w:rsidRPr="00461A0C">
        <w:t>заказчика</w:t>
      </w:r>
      <w:r w:rsidRPr="00461A0C">
        <w:t xml:space="preserve"> </w:t>
      </w:r>
      <w:r w:rsidR="00650F95" w:rsidRPr="00461A0C">
        <w:t xml:space="preserve">письменное </w:t>
      </w:r>
      <w:r w:rsidRPr="00461A0C">
        <w:t xml:space="preserve">уведомление </w:t>
      </w:r>
      <w:r w:rsidR="00650F95" w:rsidRPr="00461A0C">
        <w:t xml:space="preserve">за подписью уполномоченного лица </w:t>
      </w:r>
      <w:r w:rsidRPr="00461A0C">
        <w:t>об отказе от участия в конкурсе и о возврате внесенного обеспечения. В этом случае внесенное обеспечение заявок возвращается</w:t>
      </w:r>
      <w:r w:rsidR="00650F95" w:rsidRPr="00461A0C">
        <w:t xml:space="preserve"> такому участнику в течение пяти</w:t>
      </w:r>
      <w:r w:rsidRPr="00461A0C">
        <w:t xml:space="preserve"> рабочих дней с момента получения </w:t>
      </w:r>
      <w:r w:rsidR="00650F95" w:rsidRPr="00461A0C">
        <w:t>з</w:t>
      </w:r>
      <w:r w:rsidR="00FD20A5" w:rsidRPr="00461A0C">
        <w:t>аказчиком</w:t>
      </w:r>
      <w:r w:rsidRPr="00461A0C">
        <w:t xml:space="preserve"> такого уведомления. Не</w:t>
      </w:r>
      <w:r w:rsidR="0035053D" w:rsidRPr="00461A0C">
        <w:t xml:space="preserve"> </w:t>
      </w:r>
      <w:r w:rsidRPr="00461A0C">
        <w:t xml:space="preserve">направление </w:t>
      </w:r>
      <w:r w:rsidR="00FD20A5" w:rsidRPr="00461A0C">
        <w:t>у</w:t>
      </w:r>
      <w:r w:rsidRPr="00461A0C">
        <w:t xml:space="preserve">частником </w:t>
      </w:r>
      <w:r w:rsidR="004E30D5" w:rsidRPr="00461A0C">
        <w:t>конкурса,</w:t>
      </w:r>
      <w:r w:rsidRPr="00461A0C">
        <w:t xml:space="preserve"> указанного в настоящем пункте уведомления до момента истечения срока представления заявок </w:t>
      </w:r>
      <w:r w:rsidR="00650F95" w:rsidRPr="00461A0C">
        <w:t xml:space="preserve">на участие </w:t>
      </w:r>
      <w:r w:rsidR="00EC47A3" w:rsidRPr="00461A0C">
        <w:t xml:space="preserve">в конкурсе </w:t>
      </w:r>
      <w:r w:rsidRPr="00461A0C">
        <w:t>считается согласием участника с измененными условиями.</w:t>
      </w:r>
    </w:p>
    <w:p w:rsidR="00EC47A3" w:rsidRPr="00461A0C" w:rsidRDefault="00FD20A5" w:rsidP="00C804F2">
      <w:pPr>
        <w:spacing w:line="240" w:lineRule="auto"/>
      </w:pPr>
      <w:r w:rsidRPr="00461A0C">
        <w:t>1</w:t>
      </w:r>
      <w:r w:rsidR="007F45E4" w:rsidRPr="00461A0C">
        <w:t>5</w:t>
      </w:r>
      <w:r w:rsidR="00EC47A3" w:rsidRPr="00461A0C">
        <w:t>. Е</w:t>
      </w:r>
      <w:r w:rsidRPr="00461A0C">
        <w:t xml:space="preserve">сли по окончании срока подачи заявок на участие в конкурсе подана только одна заявка на участие в конкурсе, конверт с указанной заявкой </w:t>
      </w:r>
      <w:r w:rsidR="004E30D5" w:rsidRPr="00461A0C">
        <w:t>вскрывается,</w:t>
      </w:r>
      <w:r w:rsidRPr="00461A0C">
        <w:t xml:space="preserve"> и указанная заявка рассматривается в порядке, установленном статьями </w:t>
      </w:r>
      <w:r w:rsidR="00DF0FA1" w:rsidRPr="00461A0C">
        <w:t>30</w:t>
      </w:r>
      <w:r w:rsidRPr="00461A0C">
        <w:t xml:space="preserve"> </w:t>
      </w:r>
      <w:r w:rsidR="00DF44A6" w:rsidRPr="00461A0C">
        <w:t>–</w:t>
      </w:r>
      <w:r w:rsidRPr="00461A0C">
        <w:t xml:space="preserve"> </w:t>
      </w:r>
      <w:r w:rsidR="00DF0FA1" w:rsidRPr="00461A0C">
        <w:t>32</w:t>
      </w:r>
      <w:r w:rsidRPr="00461A0C">
        <w:t xml:space="preserve"> н</w:t>
      </w:r>
      <w:r w:rsidR="00EC47A3" w:rsidRPr="00461A0C">
        <w:t>астоящего Положения. Е</w:t>
      </w:r>
      <w:r w:rsidRPr="00461A0C">
        <w:t xml:space="preserve">сли указанная заявка соответствует требованиям </w:t>
      </w:r>
      <w:r w:rsidR="00EC47A3" w:rsidRPr="00461A0C">
        <w:t>конкурсной документации</w:t>
      </w:r>
      <w:r w:rsidRPr="00461A0C">
        <w:t xml:space="preserve">, заказчик в течение </w:t>
      </w:r>
      <w:r w:rsidR="00E274E3" w:rsidRPr="00461A0C">
        <w:t>пяти</w:t>
      </w:r>
      <w:r w:rsidRPr="00461A0C">
        <w:t xml:space="preserve"> рабочих дней со дня </w:t>
      </w:r>
      <w:r w:rsidR="00EC47A3" w:rsidRPr="00461A0C">
        <w:t xml:space="preserve">подписания протокола </w:t>
      </w:r>
      <w:r w:rsidRPr="00461A0C">
        <w:t xml:space="preserve">рассмотрения заявки на участие в конкурсе обязан передать участнику </w:t>
      </w:r>
      <w:r w:rsidR="00EC47A3" w:rsidRPr="00461A0C">
        <w:t>закупки</w:t>
      </w:r>
      <w:r w:rsidRPr="00461A0C">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461A0C">
        <w:t>договора</w:t>
      </w:r>
      <w:r w:rsidRPr="00461A0C">
        <w:t xml:space="preserve">, прилагаемого к конкурсной документации. </w:t>
      </w:r>
    </w:p>
    <w:p w:rsidR="00EC47A3" w:rsidRPr="00461A0C" w:rsidRDefault="00FD20A5" w:rsidP="00C804F2">
      <w:pPr>
        <w:spacing w:line="240" w:lineRule="auto"/>
      </w:pPr>
      <w:r w:rsidRPr="00461A0C">
        <w:t xml:space="preserve">При этом </w:t>
      </w:r>
      <w:r w:rsidR="004C6900" w:rsidRPr="00461A0C">
        <w:t>договор</w:t>
      </w:r>
      <w:r w:rsidRPr="00461A0C">
        <w:t xml:space="preserve"> заключается с участником </w:t>
      </w:r>
      <w:r w:rsidR="00EC47A3" w:rsidRPr="00461A0C">
        <w:t>закупки</w:t>
      </w:r>
      <w:r w:rsidRPr="00461A0C">
        <w:t xml:space="preserve">, подавшим указанную заявку, с учетом положений части 4 статьи </w:t>
      </w:r>
      <w:r w:rsidR="00DF0FA1" w:rsidRPr="00461A0C">
        <w:t>33</w:t>
      </w:r>
      <w:r w:rsidRPr="00461A0C">
        <w:t xml:space="preserve"> настоящего </w:t>
      </w:r>
      <w:r w:rsidR="004C6900" w:rsidRPr="00461A0C">
        <w:t>Положения</w:t>
      </w:r>
      <w:r w:rsidRPr="00461A0C">
        <w:t xml:space="preserve"> на условиях и по цене </w:t>
      </w:r>
      <w:r w:rsidR="004C6900" w:rsidRPr="00461A0C">
        <w:t>договора</w:t>
      </w:r>
      <w:r w:rsidRPr="00461A0C">
        <w:t>, которые предусмотрены заявкой на участие в конк</w:t>
      </w:r>
      <w:r w:rsidR="004C6900" w:rsidRPr="00461A0C">
        <w:t>урсе и конкурсной документацией</w:t>
      </w:r>
      <w:r w:rsidRPr="00461A0C">
        <w:t xml:space="preserve">. Участник </w:t>
      </w:r>
      <w:r w:rsidR="00EC47A3" w:rsidRPr="00461A0C">
        <w:t>закупки</w:t>
      </w:r>
      <w:r w:rsidRPr="00461A0C">
        <w:t>, подавший указанную заявку, не в</w:t>
      </w:r>
      <w:r w:rsidR="004C6900" w:rsidRPr="00461A0C">
        <w:t>праве отказаться от заключения договора</w:t>
      </w:r>
      <w:r w:rsidRPr="00461A0C">
        <w:t xml:space="preserve">. Денежные средства, внесенные в качестве обеспечения заявки на участие в конкурсе, возвращаются участнику </w:t>
      </w:r>
      <w:r w:rsidR="00EC47A3" w:rsidRPr="00461A0C">
        <w:t>закупки</w:t>
      </w:r>
      <w:r w:rsidRPr="00461A0C">
        <w:t xml:space="preserve"> в течение пяти рабочих дней со дня заключения с ним </w:t>
      </w:r>
      <w:r w:rsidR="004C6900" w:rsidRPr="00461A0C">
        <w:t>договора</w:t>
      </w:r>
      <w:r w:rsidRPr="00461A0C">
        <w:t xml:space="preserve">. </w:t>
      </w:r>
    </w:p>
    <w:p w:rsidR="000A52DF" w:rsidRPr="00461A0C" w:rsidRDefault="00FD20A5" w:rsidP="00C804F2">
      <w:pPr>
        <w:spacing w:line="240" w:lineRule="auto"/>
      </w:pPr>
      <w:r w:rsidRPr="00461A0C">
        <w:t xml:space="preserve">При непредставлении заказчику таким участником </w:t>
      </w:r>
      <w:r w:rsidR="00EC47A3" w:rsidRPr="00461A0C">
        <w:t>закупки</w:t>
      </w:r>
      <w:r w:rsidRPr="00461A0C">
        <w:t xml:space="preserve"> в срок, предусмотренный конкурсной документацией, подписанного </w:t>
      </w:r>
      <w:r w:rsidR="004C6900" w:rsidRPr="00461A0C">
        <w:t>договора</w:t>
      </w:r>
      <w:r w:rsidRPr="00461A0C">
        <w:t xml:space="preserve">, </w:t>
      </w:r>
      <w:r w:rsidR="004C6900" w:rsidRPr="00461A0C">
        <w:t xml:space="preserve">а также обеспечения исполнения договора в случае, если заказчиком </w:t>
      </w:r>
      <w:r w:rsidRPr="00461A0C">
        <w:t xml:space="preserve">было установлено </w:t>
      </w:r>
      <w:r w:rsidR="00EC47A3" w:rsidRPr="00461A0C">
        <w:t xml:space="preserve">такое </w:t>
      </w:r>
      <w:r w:rsidRPr="00461A0C">
        <w:t>тре</w:t>
      </w:r>
      <w:r w:rsidR="004C6900" w:rsidRPr="00461A0C">
        <w:t>бование</w:t>
      </w:r>
      <w:r w:rsidRPr="00461A0C">
        <w:t xml:space="preserve">, такой участник </w:t>
      </w:r>
      <w:r w:rsidR="009C6C49" w:rsidRPr="00461A0C">
        <w:t>закупки признается</w:t>
      </w:r>
      <w:r w:rsidRPr="00461A0C">
        <w:t xml:space="preserve"> уклонившимся от заключения </w:t>
      </w:r>
      <w:r w:rsidR="008A3A7A" w:rsidRPr="00461A0C">
        <w:t>договора</w:t>
      </w:r>
      <w:r w:rsidRPr="00461A0C">
        <w:t xml:space="preserve">. В </w:t>
      </w:r>
      <w:r w:rsidRPr="00461A0C">
        <w:lastRenderedPageBreak/>
        <w:t xml:space="preserve">случае уклонения участника </w:t>
      </w:r>
      <w:r w:rsidR="00EC47A3" w:rsidRPr="00461A0C">
        <w:t>закупки</w:t>
      </w:r>
      <w:r w:rsidRPr="00461A0C">
        <w:t xml:space="preserve"> от заключения </w:t>
      </w:r>
      <w:r w:rsidR="008A3A7A" w:rsidRPr="00461A0C">
        <w:t>договора</w:t>
      </w:r>
      <w:r w:rsidRPr="00461A0C">
        <w:t xml:space="preserve"> денежные средства, внесенные в качестве обеспечения заявки на участие в конкурсе, не возвращаются.</w:t>
      </w:r>
      <w:r w:rsidR="000A52DF" w:rsidRPr="00461A0C">
        <w:t xml:space="preserve"> </w:t>
      </w:r>
    </w:p>
    <w:p w:rsidR="000A52DF" w:rsidRPr="00461A0C" w:rsidRDefault="008A3A7A" w:rsidP="00C804F2">
      <w:pPr>
        <w:pStyle w:val="20"/>
        <w:rPr>
          <w:szCs w:val="24"/>
        </w:rPr>
      </w:pPr>
      <w:bookmarkStart w:id="117" w:name="_Toc452711527"/>
      <w:bookmarkStart w:id="118" w:name="_Toc111721660"/>
      <w:r w:rsidRPr="00461A0C">
        <w:rPr>
          <w:szCs w:val="24"/>
        </w:rPr>
        <w:t xml:space="preserve">Статья </w:t>
      </w:r>
      <w:r w:rsidR="007E49F2" w:rsidRPr="00461A0C">
        <w:rPr>
          <w:szCs w:val="24"/>
        </w:rPr>
        <w:t>30</w:t>
      </w:r>
      <w:r w:rsidRPr="00461A0C">
        <w:rPr>
          <w:szCs w:val="24"/>
        </w:rPr>
        <w:t>. Порядок вскрытия конвертов с заявками на участие в конкурсе</w:t>
      </w:r>
      <w:bookmarkEnd w:id="117"/>
      <w:r w:rsidR="004637B4" w:rsidRPr="00461A0C">
        <w:rPr>
          <w:szCs w:val="24"/>
        </w:rPr>
        <w:t>.</w:t>
      </w:r>
      <w:bookmarkEnd w:id="118"/>
    </w:p>
    <w:p w:rsidR="008A3A7A" w:rsidRPr="00461A0C" w:rsidRDefault="008A3A7A" w:rsidP="00C804F2">
      <w:pPr>
        <w:spacing w:line="240" w:lineRule="auto"/>
      </w:pPr>
      <w:r w:rsidRPr="00461A0C">
        <w:rPr>
          <w:bCs/>
        </w:rPr>
        <w:t xml:space="preserve">1. </w:t>
      </w:r>
      <w:r w:rsidR="00EC47A3" w:rsidRPr="00461A0C">
        <w:t>В</w:t>
      </w:r>
      <w:r w:rsidRPr="00461A0C">
        <w:t xml:space="preserve"> день, </w:t>
      </w:r>
      <w:r w:rsidR="009C6C49" w:rsidRPr="00461A0C">
        <w:t>вовремя</w:t>
      </w:r>
      <w:r w:rsidRPr="00461A0C">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461A0C" w:rsidRDefault="008A3A7A" w:rsidP="00C804F2">
      <w:pPr>
        <w:spacing w:line="240" w:lineRule="auto"/>
      </w:pPr>
      <w:r w:rsidRPr="00461A0C">
        <w:rPr>
          <w:bCs/>
        </w:rPr>
        <w:t xml:space="preserve">2. </w:t>
      </w:r>
      <w:r w:rsidR="000A52DF" w:rsidRPr="00461A0C">
        <w:t xml:space="preserve">Закупочной комиссией вскрываются конверты с заявками на участие в конкурсе, которые поступили </w:t>
      </w:r>
      <w:r w:rsidRPr="00461A0C">
        <w:t>заказчику</w:t>
      </w:r>
      <w:r w:rsidR="000A52DF" w:rsidRPr="00461A0C">
        <w:t xml:space="preserve"> до </w:t>
      </w:r>
      <w:r w:rsidRPr="00461A0C">
        <w:t>вскрытия</w:t>
      </w:r>
      <w:r w:rsidR="000A52DF" w:rsidRPr="00461A0C">
        <w:t xml:space="preserve"> заявок на участие в конкурсе. </w:t>
      </w:r>
    </w:p>
    <w:p w:rsidR="000A52DF" w:rsidRPr="00461A0C" w:rsidRDefault="000A52DF" w:rsidP="00C804F2">
      <w:pPr>
        <w:spacing w:line="240" w:lineRule="auto"/>
      </w:pPr>
      <w:r w:rsidRPr="00461A0C">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w:t>
      </w:r>
      <w:r w:rsidR="00C45844" w:rsidRPr="00461A0C">
        <w:t xml:space="preserve">не </w:t>
      </w:r>
      <w:r w:rsidRPr="00461A0C">
        <w:t xml:space="preserve">возвращаются такому участнику. </w:t>
      </w:r>
    </w:p>
    <w:p w:rsidR="006D1DD5" w:rsidRPr="00461A0C" w:rsidRDefault="00D62F5E" w:rsidP="00C804F2">
      <w:pPr>
        <w:spacing w:line="240" w:lineRule="auto"/>
      </w:pPr>
      <w:r w:rsidRPr="00461A0C">
        <w:t>В случае</w:t>
      </w:r>
      <w:r w:rsidR="00724491" w:rsidRPr="00461A0C">
        <w:t xml:space="preserve"> установления факта подачи самостоятельной заявки </w:t>
      </w:r>
      <w:r w:rsidR="00B45659" w:rsidRPr="00461A0C">
        <w:t xml:space="preserve">на участие в конкурсе (лоте) </w:t>
      </w:r>
      <w:r w:rsidR="00724491" w:rsidRPr="00461A0C">
        <w:t xml:space="preserve">одним из участников соглашения, выступающего на стороне лица, подавшего заявку на участие в </w:t>
      </w:r>
      <w:r w:rsidR="00B45659" w:rsidRPr="00461A0C">
        <w:t xml:space="preserve">том же </w:t>
      </w:r>
      <w:r w:rsidR="00724491" w:rsidRPr="00461A0C">
        <w:t>конкурсе</w:t>
      </w:r>
      <w:r w:rsidR="00B45659" w:rsidRPr="00461A0C">
        <w:t xml:space="preserve"> (лоте)</w:t>
      </w:r>
      <w:r w:rsidR="00724491" w:rsidRPr="00461A0C">
        <w:t xml:space="preserve">, заявки обоих таких участников не рассматриваются и </w:t>
      </w:r>
      <w:r w:rsidR="00C45844" w:rsidRPr="00461A0C">
        <w:t xml:space="preserve">не </w:t>
      </w:r>
      <w:r w:rsidR="00724491" w:rsidRPr="00461A0C">
        <w:t>возвращаются таким участникам.</w:t>
      </w:r>
    </w:p>
    <w:p w:rsidR="000A52DF" w:rsidRPr="00461A0C" w:rsidRDefault="00724491" w:rsidP="00C804F2">
      <w:pPr>
        <w:spacing w:line="240" w:lineRule="auto"/>
      </w:pPr>
      <w:r w:rsidRPr="00461A0C">
        <w:t>3</w:t>
      </w:r>
      <w:r w:rsidR="00A76C57" w:rsidRPr="00461A0C">
        <w:t xml:space="preserve">. </w:t>
      </w:r>
      <w:r w:rsidR="000A52DF" w:rsidRPr="00461A0C">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009C6C49" w:rsidRPr="00461A0C">
        <w:t>в конкурсе,</w:t>
      </w:r>
      <w:r w:rsidR="00B45659" w:rsidRPr="00461A0C">
        <w:t xml:space="preserve"> </w:t>
      </w:r>
      <w:r w:rsidR="000A52DF" w:rsidRPr="00461A0C">
        <w:t xml:space="preserve">заносятся в протокол вскрытия заявок. </w:t>
      </w:r>
      <w:r w:rsidR="00B45659" w:rsidRPr="00461A0C">
        <w:t>Е</w:t>
      </w:r>
      <w:r w:rsidR="000A52DF" w:rsidRPr="00461A0C">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461A0C" w:rsidRDefault="007F0EA1" w:rsidP="00C804F2">
      <w:pPr>
        <w:spacing w:line="240" w:lineRule="auto"/>
      </w:pPr>
      <w:r w:rsidRPr="00461A0C">
        <w:rPr>
          <w:bCs/>
        </w:rPr>
        <w:t>4</w:t>
      </w:r>
      <w:r w:rsidR="00A76C57" w:rsidRPr="00461A0C">
        <w:rPr>
          <w:bCs/>
        </w:rPr>
        <w:t>.</w:t>
      </w:r>
      <w:r w:rsidR="000A52DF" w:rsidRPr="00461A0C">
        <w:rPr>
          <w:bCs/>
        </w:rPr>
        <w:t xml:space="preserve"> </w:t>
      </w:r>
      <w:r w:rsidR="000A52DF" w:rsidRPr="00461A0C">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461A0C">
        <w:t>з</w:t>
      </w:r>
      <w:r w:rsidR="000A52DF" w:rsidRPr="00461A0C">
        <w:t xml:space="preserve">акупочной комиссии </w:t>
      </w:r>
      <w:r w:rsidR="00B45659" w:rsidRPr="00461A0C">
        <w:t>в день</w:t>
      </w:r>
      <w:r w:rsidR="000A52DF" w:rsidRPr="00461A0C">
        <w:t xml:space="preserve"> </w:t>
      </w:r>
      <w:r w:rsidR="00C45844" w:rsidRPr="00461A0C">
        <w:t xml:space="preserve">окончания </w:t>
      </w:r>
      <w:r w:rsidR="000A52DF" w:rsidRPr="00461A0C">
        <w:t xml:space="preserve">вскрытия конвертов с заявками на участие в конкурсе. </w:t>
      </w:r>
      <w:r w:rsidR="00A76C57" w:rsidRPr="00461A0C">
        <w:t>Указанный протокол размещается з</w:t>
      </w:r>
      <w:r w:rsidR="00B45659" w:rsidRPr="00461A0C">
        <w:t xml:space="preserve">аказчиком не позднее чем через </w:t>
      </w:r>
      <w:r w:rsidR="00A76C57" w:rsidRPr="00461A0C">
        <w:t xml:space="preserve">три дня со дня </w:t>
      </w:r>
      <w:r w:rsidR="00B45659" w:rsidRPr="00461A0C">
        <w:t xml:space="preserve">его </w:t>
      </w:r>
      <w:r w:rsidR="00A76C57" w:rsidRPr="00461A0C">
        <w:t xml:space="preserve">подписания </w:t>
      </w:r>
      <w:r w:rsidR="00B45659" w:rsidRPr="00461A0C">
        <w:t>в единой информационной системе.</w:t>
      </w:r>
    </w:p>
    <w:p w:rsidR="00A76C57" w:rsidRPr="00461A0C" w:rsidRDefault="007F0EA1" w:rsidP="00C804F2">
      <w:pPr>
        <w:spacing w:line="240" w:lineRule="auto"/>
      </w:pPr>
      <w:r w:rsidRPr="00461A0C">
        <w:rPr>
          <w:bCs/>
        </w:rPr>
        <w:t>5</w:t>
      </w:r>
      <w:r w:rsidR="000A52DF" w:rsidRPr="00461A0C">
        <w:rPr>
          <w:bCs/>
        </w:rPr>
        <w:t xml:space="preserve">. </w:t>
      </w:r>
      <w:r w:rsidR="00A76C57" w:rsidRPr="00461A0C">
        <w:t xml:space="preserve">Полученные после </w:t>
      </w:r>
      <w:r w:rsidR="00B45659" w:rsidRPr="00461A0C">
        <w:t xml:space="preserve">дня и часа </w:t>
      </w:r>
      <w:r w:rsidR="00A76C57" w:rsidRPr="00461A0C">
        <w:t>окончания приема заяв</w:t>
      </w:r>
      <w:r w:rsidR="00B45659" w:rsidRPr="00461A0C">
        <w:t>ок,</w:t>
      </w:r>
      <w:r w:rsidR="00A76C57" w:rsidRPr="00461A0C">
        <w:t xml:space="preserve"> конверты с заявками на участие в конкурсе вскрываются (если на конверте не указаны почтовый адрес (для юридического лица) или сведения о месте жительства (для физического лица) участника </w:t>
      </w:r>
      <w:r w:rsidR="00B45659" w:rsidRPr="00461A0C">
        <w:t>закупки</w:t>
      </w:r>
      <w:r w:rsidR="00C45844" w:rsidRPr="00461A0C">
        <w:t>)</w:t>
      </w:r>
      <w:r w:rsidR="00A76C57" w:rsidRPr="00461A0C">
        <w:t xml:space="preserve">. </w:t>
      </w:r>
      <w:r w:rsidR="00B45659" w:rsidRPr="00461A0C">
        <w:t>Е</w:t>
      </w:r>
      <w:r w:rsidR="00A76C57" w:rsidRPr="00461A0C">
        <w:t>сли было установлено требование обеспечения заявки на учас</w:t>
      </w:r>
      <w:r w:rsidR="00B45659" w:rsidRPr="00461A0C">
        <w:t>тие в конкурсе, заказчик обязан</w:t>
      </w:r>
      <w:r w:rsidR="00A76C57" w:rsidRPr="00461A0C">
        <w:t xml:space="preserve"> вернуть внесенные в качестве обеспечения заявки на участие в конкурсе денежные средства </w:t>
      </w:r>
      <w:r w:rsidR="00B45659" w:rsidRPr="00461A0C">
        <w:t>таким</w:t>
      </w:r>
      <w:r w:rsidR="00A76C57" w:rsidRPr="00461A0C">
        <w:t xml:space="preserve"> участникам закупки в течение пяти рабочих дней со дня </w:t>
      </w:r>
      <w:r w:rsidR="00672C5A" w:rsidRPr="00461A0C">
        <w:t>получения таких</w:t>
      </w:r>
      <w:r w:rsidR="00A76C57" w:rsidRPr="00461A0C">
        <w:t xml:space="preserve"> заявок на участие в конкурсе.</w:t>
      </w:r>
    </w:p>
    <w:p w:rsidR="000A52DF" w:rsidRPr="00461A0C" w:rsidRDefault="0070047D" w:rsidP="00C804F2">
      <w:pPr>
        <w:pStyle w:val="20"/>
        <w:rPr>
          <w:szCs w:val="24"/>
        </w:rPr>
      </w:pPr>
      <w:bookmarkStart w:id="119" w:name="_Toc452711528"/>
      <w:bookmarkStart w:id="120" w:name="_Toc111721661"/>
      <w:r w:rsidRPr="00461A0C">
        <w:rPr>
          <w:szCs w:val="24"/>
        </w:rPr>
        <w:t xml:space="preserve">Статья </w:t>
      </w:r>
      <w:r w:rsidR="007E49F2" w:rsidRPr="00461A0C">
        <w:rPr>
          <w:szCs w:val="24"/>
        </w:rPr>
        <w:t>31</w:t>
      </w:r>
      <w:r w:rsidRPr="00461A0C">
        <w:rPr>
          <w:szCs w:val="24"/>
        </w:rPr>
        <w:t>.</w:t>
      </w:r>
      <w:r w:rsidR="000A52DF" w:rsidRPr="00461A0C">
        <w:rPr>
          <w:szCs w:val="24"/>
        </w:rPr>
        <w:t xml:space="preserve"> </w:t>
      </w:r>
      <w:r w:rsidRPr="00461A0C">
        <w:rPr>
          <w:szCs w:val="24"/>
        </w:rPr>
        <w:t>Порядок рассмотрения заявок на участие в конкурсе</w:t>
      </w:r>
      <w:bookmarkEnd w:id="119"/>
      <w:bookmarkEnd w:id="120"/>
    </w:p>
    <w:p w:rsidR="0070047D" w:rsidRPr="00461A0C" w:rsidRDefault="000A52DF" w:rsidP="00C804F2">
      <w:pPr>
        <w:spacing w:line="240" w:lineRule="auto"/>
      </w:pPr>
      <w:r w:rsidRPr="00461A0C">
        <w:rPr>
          <w:bCs/>
        </w:rPr>
        <w:t xml:space="preserve">1. </w:t>
      </w:r>
      <w:r w:rsidRPr="00461A0C">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461A0C">
        <w:t xml:space="preserve">Срок рассмотрения заявок на участие в конкурсе не может превышать </w:t>
      </w:r>
      <w:r w:rsidR="00672C5A" w:rsidRPr="00461A0C">
        <w:t>десять</w:t>
      </w:r>
      <w:r w:rsidR="0070047D" w:rsidRPr="00461A0C">
        <w:t xml:space="preserve"> дней со дня вскрытия конвертов с заявками на участие в конкурсе.</w:t>
      </w:r>
    </w:p>
    <w:p w:rsidR="00A37B70" w:rsidRPr="00461A0C" w:rsidRDefault="00C07104" w:rsidP="00C804F2">
      <w:pPr>
        <w:spacing w:line="240" w:lineRule="auto"/>
      </w:pPr>
      <w:r w:rsidRPr="00461A0C">
        <w:rPr>
          <w:bCs/>
        </w:rPr>
        <w:t xml:space="preserve">2. </w:t>
      </w:r>
      <w:r w:rsidRPr="00461A0C">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461A0C">
        <w:t xml:space="preserve">статьей 12 настоящего Положения. Решение закупочной комиссии </w:t>
      </w:r>
      <w:r w:rsidRPr="00461A0C">
        <w:t>оформляется протокол</w:t>
      </w:r>
      <w:r w:rsidR="007B76A9" w:rsidRPr="00461A0C">
        <w:t>ом</w:t>
      </w:r>
      <w:r w:rsidRPr="00461A0C">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461A0C" w:rsidRDefault="00C07104" w:rsidP="00C804F2">
      <w:pPr>
        <w:spacing w:line="240" w:lineRule="auto"/>
      </w:pPr>
      <w:r w:rsidRPr="00461A0C">
        <w:lastRenderedPageBreak/>
        <w:t xml:space="preserve">Протокол должен содержать </w:t>
      </w:r>
      <w:r w:rsidR="00EB24F5" w:rsidRPr="00461A0C">
        <w:t>сведения,</w:t>
      </w:r>
      <w:r w:rsidRPr="00461A0C">
        <w:t xml:space="preserve"> </w:t>
      </w:r>
      <w:r w:rsidR="008222AC" w:rsidRPr="00461A0C">
        <w:t xml:space="preserve">предусмотренные статьей 18 настоящего Положения о закупке и </w:t>
      </w:r>
      <w:r w:rsidR="00E26F35" w:rsidRPr="00461A0C">
        <w:t>ч.13-14 ст.3.2 Федерального закона 223-ФЗ</w:t>
      </w:r>
      <w:r w:rsidRPr="00461A0C">
        <w:t xml:space="preserve">. </w:t>
      </w:r>
    </w:p>
    <w:p w:rsidR="002B5FA9" w:rsidRPr="00461A0C" w:rsidRDefault="00C07104" w:rsidP="00C804F2">
      <w:pPr>
        <w:spacing w:line="240" w:lineRule="auto"/>
      </w:pPr>
      <w:r w:rsidRPr="00461A0C">
        <w:t>Указанный протокол размещается заказчиком</w:t>
      </w:r>
      <w:r w:rsidR="005F15D9" w:rsidRPr="00461A0C">
        <w:t xml:space="preserve"> </w:t>
      </w:r>
      <w:r w:rsidR="00A37B70" w:rsidRPr="00461A0C">
        <w:t>в единой информационной системе</w:t>
      </w:r>
      <w:r w:rsidRPr="00461A0C">
        <w:t xml:space="preserve"> не позднее чем через три дня со дня </w:t>
      </w:r>
      <w:r w:rsidR="00AA2872" w:rsidRPr="00461A0C">
        <w:t>подписания указанного протокола.</w:t>
      </w:r>
      <w:r w:rsidRPr="00461A0C">
        <w:t xml:space="preserve"> </w:t>
      </w:r>
    </w:p>
    <w:p w:rsidR="005F15D9" w:rsidRPr="00461A0C" w:rsidRDefault="005F15D9" w:rsidP="00C804F2">
      <w:pPr>
        <w:spacing w:line="240" w:lineRule="auto"/>
        <w:rPr>
          <w:bCs/>
        </w:rPr>
      </w:pPr>
      <w:r w:rsidRPr="00461A0C">
        <w:rPr>
          <w:bCs/>
        </w:rPr>
        <w:t xml:space="preserve">3. </w:t>
      </w:r>
      <w:r w:rsidR="002B5FA9" w:rsidRPr="00461A0C">
        <w:t>Е</w:t>
      </w:r>
      <w:r w:rsidRPr="00461A0C">
        <w:t xml:space="preserve">сли было установлено требование обеспечения заявки на участие в конкурсе, заказчик </w:t>
      </w:r>
      <w:r w:rsidR="00AA2872" w:rsidRPr="00461A0C">
        <w:t>возвращает</w:t>
      </w:r>
      <w:r w:rsidRPr="00461A0C">
        <w:t xml:space="preserve"> внесенные в качестве обеспечения заявки на участие в конкурсе денежные средства участнику </w:t>
      </w:r>
      <w:r w:rsidR="002B5FA9" w:rsidRPr="00461A0C">
        <w:t>закупки</w:t>
      </w:r>
      <w:r w:rsidRPr="00461A0C">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461A0C" w:rsidRDefault="004D4400" w:rsidP="00C804F2">
      <w:pPr>
        <w:spacing w:line="240" w:lineRule="auto"/>
      </w:pPr>
      <w:r w:rsidRPr="00461A0C">
        <w:t xml:space="preserve">4. </w:t>
      </w:r>
      <w:r w:rsidR="00293A0E" w:rsidRPr="00461A0C">
        <w:t>Е</w:t>
      </w:r>
      <w:r w:rsidRPr="00461A0C">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461A0C" w:rsidRDefault="00253A86" w:rsidP="00C804F2">
      <w:pPr>
        <w:spacing w:line="240" w:lineRule="auto"/>
        <w:rPr>
          <w:bCs/>
        </w:rPr>
      </w:pPr>
      <w:r w:rsidRPr="00461A0C">
        <w:t>Если конкурсной</w:t>
      </w:r>
      <w:r w:rsidR="004D4400" w:rsidRPr="00461A0C">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461A0C">
        <w:t>В</w:t>
      </w:r>
      <w:r w:rsidR="004D4400" w:rsidRPr="00461A0C">
        <w:t xml:space="preserve"> случае, если было установлено требование обеспечения заявки на участие в конкурсе, </w:t>
      </w:r>
      <w:r w:rsidR="00AA2872" w:rsidRPr="00461A0C">
        <w:t>заказчик возвращает</w:t>
      </w:r>
      <w:r w:rsidR="004D4400" w:rsidRPr="00461A0C">
        <w:t xml:space="preserve"> внесенные в качестве обеспечения заявки на участие в конкурсе денежные средства участникам </w:t>
      </w:r>
      <w:r w:rsidR="00F436F8" w:rsidRPr="00461A0C">
        <w:t>закупки</w:t>
      </w:r>
      <w:r w:rsidR="004D4400" w:rsidRPr="00461A0C">
        <w:t>, подавшим заявки на участие в конкурсе</w:t>
      </w:r>
      <w:r w:rsidR="00AA2872" w:rsidRPr="00461A0C">
        <w:t>, но не допущенными к участию в конкурсе</w:t>
      </w:r>
      <w:r w:rsidR="004D4400" w:rsidRPr="00461A0C">
        <w:t xml:space="preserve">, в течение пяти рабочих дней со дня </w:t>
      </w:r>
      <w:r w:rsidR="00293A0E" w:rsidRPr="00461A0C">
        <w:t>подписания протокола рассмотрения заявок на участие в конкурсе</w:t>
      </w:r>
      <w:r w:rsidR="004D4400" w:rsidRPr="00461A0C">
        <w:t xml:space="preserve">, за исключением участника </w:t>
      </w:r>
      <w:r w:rsidR="00F436F8" w:rsidRPr="00461A0C">
        <w:t>закупки</w:t>
      </w:r>
      <w:r w:rsidR="004D4400" w:rsidRPr="00461A0C">
        <w:t xml:space="preserve">,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461A0C">
        <w:t>договора</w:t>
      </w:r>
      <w:r w:rsidR="004D4400" w:rsidRPr="00461A0C">
        <w:t>.</w:t>
      </w:r>
    </w:p>
    <w:p w:rsidR="00AA2872" w:rsidRPr="00461A0C" w:rsidRDefault="00F436F8" w:rsidP="00C804F2">
      <w:pPr>
        <w:spacing w:line="240" w:lineRule="auto"/>
      </w:pPr>
      <w:r w:rsidRPr="00461A0C">
        <w:t xml:space="preserve">5. </w:t>
      </w:r>
      <w:r w:rsidR="00AA2872" w:rsidRPr="00461A0C">
        <w:t xml:space="preserve">В случае признания конкурса  несостоявшимся, когда </w:t>
      </w:r>
      <w:r w:rsidR="00A2651E" w:rsidRPr="00461A0C">
        <w:t xml:space="preserve">только один участник закупки, подавший заявку на участие в конкурсе, признан участником </w:t>
      </w:r>
      <w:r w:rsidR="00CB1057" w:rsidRPr="00461A0C">
        <w:t>конкурса</w:t>
      </w:r>
      <w:r w:rsidR="00AA2872" w:rsidRPr="00461A0C">
        <w:t>, з</w:t>
      </w:r>
      <w:r w:rsidR="00A2651E" w:rsidRPr="00461A0C">
        <w:t xml:space="preserve">аказчик  в течение </w:t>
      </w:r>
      <w:r w:rsidR="00E274E3" w:rsidRPr="00461A0C">
        <w:t xml:space="preserve">пяти </w:t>
      </w:r>
      <w:r w:rsidR="00A2651E" w:rsidRPr="00461A0C">
        <w:t xml:space="preserve">рабочих дней со дня подписания протокола, </w:t>
      </w:r>
      <w:r w:rsidR="00AA2872" w:rsidRPr="00461A0C">
        <w:t xml:space="preserve"> </w:t>
      </w:r>
      <w:r w:rsidR="00A2651E" w:rsidRPr="00461A0C">
        <w:t>предусмотренного</w:t>
      </w:r>
      <w:r w:rsidR="007B76A9" w:rsidRPr="00461A0C">
        <w:t xml:space="preserve"> частью 2</w:t>
      </w:r>
      <w:r w:rsidR="00CB1057" w:rsidRPr="00461A0C">
        <w:t xml:space="preserve"> </w:t>
      </w:r>
      <w:r w:rsidR="00A2651E" w:rsidRPr="00461A0C">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r w:rsidR="009C6C49" w:rsidRPr="00461A0C">
        <w:t>пяти рабочих</w:t>
      </w:r>
      <w:r w:rsidR="00A2651E" w:rsidRPr="00461A0C">
        <w:t xml:space="preserve"> дней со дня заключения с ним договора. </w:t>
      </w:r>
    </w:p>
    <w:p w:rsidR="00CB1057" w:rsidRPr="00461A0C" w:rsidRDefault="00A2651E" w:rsidP="00C804F2">
      <w:pPr>
        <w:spacing w:line="240" w:lineRule="auto"/>
      </w:pPr>
      <w:r w:rsidRPr="00461A0C">
        <w:t xml:space="preserve">Договор может быть заключен </w:t>
      </w:r>
      <w:r w:rsidR="008E0404" w:rsidRPr="00461A0C">
        <w:t>не ранее чем</w:t>
      </w:r>
      <w:r w:rsidR="008208C2" w:rsidRPr="00461A0C">
        <w:t xml:space="preserve"> </w:t>
      </w:r>
      <w:r w:rsidR="00CD25CD" w:rsidRPr="00461A0C">
        <w:t>через</w:t>
      </w:r>
      <w:r w:rsidR="008E0404" w:rsidRPr="00461A0C">
        <w:t xml:space="preserve"> 10 </w:t>
      </w:r>
      <w:r w:rsidRPr="00461A0C">
        <w:t xml:space="preserve">не позднее чем через двадцать дней со дня </w:t>
      </w:r>
      <w:r w:rsidR="00AA2872" w:rsidRPr="00461A0C">
        <w:t>подписания</w:t>
      </w:r>
      <w:r w:rsidR="00CB1057" w:rsidRPr="00461A0C">
        <w:t xml:space="preserve"> протокола</w:t>
      </w:r>
      <w:r w:rsidRPr="00461A0C">
        <w:t>, предусмотренног</w:t>
      </w:r>
      <w:r w:rsidR="00CB1057" w:rsidRPr="00461A0C">
        <w:t>о частью 2</w:t>
      </w:r>
      <w:r w:rsidRPr="00461A0C">
        <w:t xml:space="preserve"> настоящей статьи. </w:t>
      </w:r>
    </w:p>
    <w:p w:rsidR="00F436F8" w:rsidRPr="00461A0C" w:rsidRDefault="00CB1057" w:rsidP="00C804F2">
      <w:pPr>
        <w:spacing w:line="240" w:lineRule="auto"/>
        <w:rPr>
          <w:bCs/>
        </w:rPr>
      </w:pPr>
      <w:r w:rsidRPr="00461A0C">
        <w:t>При непредставлении з</w:t>
      </w:r>
      <w:r w:rsidR="00A2651E" w:rsidRPr="00461A0C">
        <w:t xml:space="preserve">аказчиком таким участником </w:t>
      </w:r>
      <w:r w:rsidRPr="00461A0C">
        <w:t>конкурса</w:t>
      </w:r>
      <w:r w:rsidR="00A2651E" w:rsidRPr="00461A0C">
        <w:t xml:space="preserve"> в срок, предусмотренный конкурсной документацией, подписанного договора, а также обеспечения испо</w:t>
      </w:r>
      <w:r w:rsidRPr="00461A0C">
        <w:t>лнения договора в случае, если з</w:t>
      </w:r>
      <w:r w:rsidR="00A2651E" w:rsidRPr="00461A0C">
        <w:t xml:space="preserve">аказчиком было установлено требование обеспечения исполнения договора, такой участник </w:t>
      </w:r>
      <w:r w:rsidR="00E1595F" w:rsidRPr="00461A0C">
        <w:t>конкурса</w:t>
      </w:r>
      <w:r w:rsidR="00A2651E" w:rsidRPr="00461A0C">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461A0C">
        <w:t xml:space="preserve">такому участнику конкурса </w:t>
      </w:r>
      <w:r w:rsidR="00A2651E" w:rsidRPr="00461A0C">
        <w:t>не возвращаются.</w:t>
      </w:r>
    </w:p>
    <w:p w:rsidR="000A52DF" w:rsidRPr="00461A0C" w:rsidRDefault="007C613A" w:rsidP="00C804F2">
      <w:pPr>
        <w:pStyle w:val="20"/>
        <w:rPr>
          <w:szCs w:val="24"/>
        </w:rPr>
      </w:pPr>
      <w:bookmarkStart w:id="121" w:name="_Toc452711529"/>
      <w:bookmarkStart w:id="122" w:name="_Toc111721662"/>
      <w:r w:rsidRPr="00461A0C">
        <w:rPr>
          <w:szCs w:val="24"/>
        </w:rPr>
        <w:t xml:space="preserve">Статья </w:t>
      </w:r>
      <w:r w:rsidR="007E49F2" w:rsidRPr="00461A0C">
        <w:rPr>
          <w:szCs w:val="24"/>
        </w:rPr>
        <w:t>32</w:t>
      </w:r>
      <w:r w:rsidR="006579D0" w:rsidRPr="00461A0C">
        <w:rPr>
          <w:szCs w:val="24"/>
        </w:rPr>
        <w:t>.</w:t>
      </w:r>
      <w:r w:rsidR="000A52DF" w:rsidRPr="00461A0C">
        <w:rPr>
          <w:szCs w:val="24"/>
        </w:rPr>
        <w:t xml:space="preserve"> Оценка и сопоставление заявок</w:t>
      </w:r>
      <w:r w:rsidRPr="00461A0C">
        <w:rPr>
          <w:szCs w:val="24"/>
        </w:rPr>
        <w:t xml:space="preserve"> на участие в конкурсе</w:t>
      </w:r>
      <w:bookmarkEnd w:id="121"/>
      <w:bookmarkEnd w:id="122"/>
    </w:p>
    <w:p w:rsidR="007C613A" w:rsidRPr="00461A0C" w:rsidRDefault="007C613A" w:rsidP="00C804F2">
      <w:pPr>
        <w:spacing w:line="240" w:lineRule="auto"/>
        <w:rPr>
          <w:bCs/>
        </w:rPr>
      </w:pPr>
      <w:r w:rsidRPr="00461A0C">
        <w:rPr>
          <w:bCs/>
        </w:rPr>
        <w:t xml:space="preserve">1. </w:t>
      </w:r>
      <w:r w:rsidRPr="00461A0C">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461A0C">
        <w:t>десять</w:t>
      </w:r>
      <w:r w:rsidRPr="00461A0C">
        <w:t xml:space="preserve"> дней со дня подписания протокола, указанного в части 2 статьи 22 настоящего Положения. </w:t>
      </w:r>
    </w:p>
    <w:p w:rsidR="007C613A" w:rsidRPr="00461A0C" w:rsidRDefault="007C613A" w:rsidP="00C804F2">
      <w:pPr>
        <w:spacing w:line="240" w:lineRule="auto"/>
        <w:rPr>
          <w:bCs/>
        </w:rPr>
      </w:pPr>
      <w:r w:rsidRPr="00461A0C">
        <w:rPr>
          <w:bCs/>
        </w:rPr>
        <w:lastRenderedPageBreak/>
        <w:t xml:space="preserve">2. </w:t>
      </w:r>
      <w:r w:rsidRPr="00461A0C">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461A0C" w:rsidRDefault="007C613A" w:rsidP="00C804F2">
      <w:pPr>
        <w:spacing w:line="240" w:lineRule="auto"/>
      </w:pPr>
      <w:r w:rsidRPr="00461A0C">
        <w:rPr>
          <w:bCs/>
        </w:rPr>
        <w:t xml:space="preserve">3. </w:t>
      </w:r>
      <w:r w:rsidR="000A52DF" w:rsidRPr="00461A0C">
        <w:t xml:space="preserve">Для оценки и сопоставления заявок участников </w:t>
      </w:r>
      <w:r w:rsidR="00E1595F" w:rsidRPr="00461A0C">
        <w:t>конкурса</w:t>
      </w:r>
      <w:r w:rsidR="000A52DF" w:rsidRPr="00461A0C">
        <w:t xml:space="preserve"> </w:t>
      </w:r>
      <w:r w:rsidRPr="00461A0C">
        <w:t>заказчик</w:t>
      </w:r>
      <w:r w:rsidR="000A52DF" w:rsidRPr="00461A0C">
        <w:t xml:space="preserve"> вправе устанавливать любые </w:t>
      </w:r>
      <w:r w:rsidR="00D46FDA" w:rsidRPr="00461A0C">
        <w:t xml:space="preserve">измеряемые </w:t>
      </w:r>
      <w:r w:rsidR="000A52DF" w:rsidRPr="00461A0C">
        <w:t xml:space="preserve">критерии, обеспечивающие отбор поставщика, исполнителя, подрядчика, способного наилучшим образом обеспечить потребности </w:t>
      </w:r>
      <w:r w:rsidRPr="00461A0C">
        <w:t>заказчика</w:t>
      </w:r>
      <w:r w:rsidR="000A52DF" w:rsidRPr="00461A0C">
        <w:t xml:space="preserve"> в закупаемых товарах, работах, услугах, в том числе</w:t>
      </w:r>
      <w:r w:rsidR="00E1595F" w:rsidRPr="00461A0C">
        <w:t>:</w:t>
      </w:r>
      <w:r w:rsidR="000A52DF" w:rsidRPr="00461A0C">
        <w:t xml:space="preserve"> </w:t>
      </w:r>
    </w:p>
    <w:p w:rsidR="000A52DF" w:rsidRPr="00461A0C" w:rsidRDefault="000A52DF" w:rsidP="00C804F2">
      <w:pPr>
        <w:spacing w:line="240" w:lineRule="auto"/>
      </w:pPr>
      <w:r w:rsidRPr="00461A0C">
        <w:t xml:space="preserve">1) цена договора; </w:t>
      </w:r>
    </w:p>
    <w:p w:rsidR="000A52DF" w:rsidRPr="00461A0C" w:rsidRDefault="000A52DF" w:rsidP="00C804F2">
      <w:pPr>
        <w:spacing w:line="240" w:lineRule="auto"/>
      </w:pPr>
      <w:r w:rsidRPr="00461A0C">
        <w:t>2) расходы н</w:t>
      </w:r>
      <w:r w:rsidR="00D46FDA" w:rsidRPr="00461A0C">
        <w:t>а эксплуатацию и ремонт товаров</w:t>
      </w:r>
      <w:r w:rsidRPr="00461A0C">
        <w:t xml:space="preserve">; </w:t>
      </w:r>
    </w:p>
    <w:p w:rsidR="000A52DF" w:rsidRPr="00461A0C" w:rsidRDefault="000A52DF" w:rsidP="00C804F2">
      <w:pPr>
        <w:spacing w:line="240" w:lineRule="auto"/>
      </w:pPr>
      <w:r w:rsidRPr="00461A0C">
        <w:t xml:space="preserve">3) сроки поставки товаров, выполнения работ, оказания услуг; </w:t>
      </w:r>
    </w:p>
    <w:p w:rsidR="00E1595F" w:rsidRPr="00461A0C" w:rsidRDefault="000A52DF" w:rsidP="00C804F2">
      <w:pPr>
        <w:spacing w:line="240" w:lineRule="auto"/>
      </w:pPr>
      <w:r w:rsidRPr="00461A0C">
        <w:t xml:space="preserve">4) </w:t>
      </w:r>
      <w:r w:rsidR="00E1595F" w:rsidRPr="00461A0C">
        <w:t xml:space="preserve">предлагаемые </w:t>
      </w:r>
      <w:r w:rsidRPr="00461A0C">
        <w:t>условия гарантии в отношении</w:t>
      </w:r>
      <w:r w:rsidR="00E1595F" w:rsidRPr="00461A0C">
        <w:t xml:space="preserve"> предмета закупки</w:t>
      </w:r>
      <w:r w:rsidRPr="00461A0C">
        <w:t xml:space="preserve">; </w:t>
      </w:r>
    </w:p>
    <w:p w:rsidR="000A52DF" w:rsidRPr="00461A0C" w:rsidRDefault="00E1595F" w:rsidP="00C804F2">
      <w:pPr>
        <w:spacing w:line="240" w:lineRule="auto"/>
      </w:pPr>
      <w:r w:rsidRPr="00461A0C">
        <w:t>5</w:t>
      </w:r>
      <w:r w:rsidR="000A52DF" w:rsidRPr="00461A0C">
        <w:t>) квалифик</w:t>
      </w:r>
      <w:r w:rsidR="007C613A" w:rsidRPr="00461A0C">
        <w:t>ация участника</w:t>
      </w:r>
      <w:r w:rsidR="000A52DF" w:rsidRPr="00461A0C">
        <w:t xml:space="preserve"> закупк</w:t>
      </w:r>
      <w:r w:rsidR="007C613A" w:rsidRPr="00461A0C">
        <w:t>и</w:t>
      </w:r>
      <w:r w:rsidR="000A52DF" w:rsidRPr="00461A0C">
        <w:t xml:space="preserve"> и его персонала, который будет участвовать </w:t>
      </w:r>
      <w:r w:rsidRPr="00461A0C">
        <w:t xml:space="preserve">в исполнении договора, в том числе </w:t>
      </w:r>
      <w:r w:rsidR="000A52DF" w:rsidRPr="00461A0C">
        <w:t xml:space="preserve">опыт исполнения </w:t>
      </w:r>
      <w:r w:rsidRPr="00461A0C">
        <w:t>аналогичных договоров;</w:t>
      </w:r>
      <w:r w:rsidR="000A52DF" w:rsidRPr="00461A0C">
        <w:t xml:space="preserve"> образ</w:t>
      </w:r>
      <w:r w:rsidRPr="00461A0C">
        <w:t>ование, квалификацию персонала у</w:t>
      </w:r>
      <w:r w:rsidR="000A52DF" w:rsidRPr="00461A0C">
        <w:t>частника конкурса, вк</w:t>
      </w:r>
      <w:r w:rsidRPr="00461A0C">
        <w:t xml:space="preserve">лючая наличие ученых степеней, и иные показатели в соответствии с </w:t>
      </w:r>
      <w:r w:rsidR="00D46FDA" w:rsidRPr="00461A0C">
        <w:t>требованиями, установленными в конкурсной документации;</w:t>
      </w:r>
    </w:p>
    <w:p w:rsidR="00D46FDA" w:rsidRPr="00461A0C" w:rsidRDefault="00D46FDA" w:rsidP="00C804F2">
      <w:pPr>
        <w:spacing w:line="240" w:lineRule="auto"/>
      </w:pPr>
      <w:r w:rsidRPr="00461A0C">
        <w:t>6) иные критерии, установленные конкурсной документацией.</w:t>
      </w:r>
    </w:p>
    <w:p w:rsidR="000A52DF" w:rsidRPr="00461A0C" w:rsidRDefault="007C613A" w:rsidP="00C804F2">
      <w:pPr>
        <w:spacing w:line="240" w:lineRule="auto"/>
      </w:pPr>
      <w:r w:rsidRPr="00461A0C">
        <w:rPr>
          <w:bCs/>
        </w:rPr>
        <w:t>4.</w:t>
      </w:r>
      <w:r w:rsidR="000A52DF" w:rsidRPr="00461A0C">
        <w:rPr>
          <w:bCs/>
        </w:rPr>
        <w:t xml:space="preserve"> </w:t>
      </w:r>
      <w:r w:rsidR="000A52DF" w:rsidRPr="00461A0C">
        <w:t xml:space="preserve">В документации о проведении </w:t>
      </w:r>
      <w:r w:rsidRPr="00461A0C">
        <w:t>конкурса</w:t>
      </w:r>
      <w:r w:rsidR="000A52DF" w:rsidRPr="00461A0C">
        <w:t xml:space="preserve"> </w:t>
      </w:r>
      <w:r w:rsidRPr="00461A0C">
        <w:t>заказчик</w:t>
      </w:r>
      <w:r w:rsidR="000A52DF" w:rsidRPr="00461A0C">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6D44D5" w:rsidRPr="00461A0C" w:rsidRDefault="007C613A" w:rsidP="00C804F2">
      <w:pPr>
        <w:spacing w:line="240" w:lineRule="auto"/>
        <w:rPr>
          <w:color w:val="FF0000"/>
          <w:u w:val="single"/>
        </w:rPr>
      </w:pPr>
      <w:r w:rsidRPr="00461A0C">
        <w:rPr>
          <w:bCs/>
        </w:rPr>
        <w:t>5</w:t>
      </w:r>
      <w:r w:rsidR="000A52DF" w:rsidRPr="00461A0C">
        <w:rPr>
          <w:bCs/>
        </w:rPr>
        <w:t xml:space="preserve">. </w:t>
      </w:r>
      <w:r w:rsidR="000A52DF" w:rsidRPr="00461A0C">
        <w:t xml:space="preserve">Оценка и сопоставление заявок на участие в конкурсе, которые не были отклонены, осуществляется </w:t>
      </w:r>
      <w:r w:rsidRPr="00461A0C">
        <w:t>з</w:t>
      </w:r>
      <w:r w:rsidR="000A52DF" w:rsidRPr="00461A0C">
        <w:t>акупочной комиссией в целях выявления лучших условий исполнения договора в соответствии с критериями и в порядке, установленными в конкурсной</w:t>
      </w:r>
      <w:r w:rsidR="00D46FDA" w:rsidRPr="00461A0C">
        <w:t xml:space="preserve"> документации</w:t>
      </w:r>
      <w:r w:rsidR="000A52DF" w:rsidRPr="00461A0C">
        <w:t xml:space="preserve">. </w:t>
      </w:r>
      <w:r w:rsidR="00911D7A" w:rsidRPr="00461A0C">
        <w:t>В случае предоставления приоритета</w:t>
      </w:r>
      <w:r w:rsidR="00911D7A" w:rsidRPr="00461A0C">
        <w:rPr>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461A0C">
        <w:t xml:space="preserve"> о</w:t>
      </w:r>
      <w:r w:rsidR="001D0112" w:rsidRPr="00461A0C">
        <w:t>ценка и сопоставление заявок осуществляется с учетом</w:t>
      </w:r>
      <w:r w:rsidR="00CF1BE4" w:rsidRPr="00461A0C">
        <w:t xml:space="preserve"> статьи </w:t>
      </w:r>
      <w:r w:rsidR="006D44D5" w:rsidRPr="00461A0C">
        <w:t>83-8</w:t>
      </w:r>
      <w:r w:rsidR="00CF1BE4" w:rsidRPr="00461A0C">
        <w:t>6 настоящего Положения.</w:t>
      </w:r>
      <w:r w:rsidR="005E412B" w:rsidRPr="00461A0C">
        <w:t xml:space="preserve"> </w:t>
      </w:r>
    </w:p>
    <w:p w:rsidR="000A52DF" w:rsidRPr="00461A0C" w:rsidRDefault="007C613A" w:rsidP="00C804F2">
      <w:pPr>
        <w:spacing w:line="240" w:lineRule="auto"/>
      </w:pPr>
      <w:r w:rsidRPr="00461A0C">
        <w:rPr>
          <w:bCs/>
        </w:rPr>
        <w:t xml:space="preserve">6. </w:t>
      </w:r>
      <w:r w:rsidR="000A52DF" w:rsidRPr="00461A0C">
        <w:t xml:space="preserve">На основании результатов оценки и сопоставления заявок на участие в конкурсе </w:t>
      </w:r>
      <w:r w:rsidRPr="00461A0C">
        <w:t>з</w:t>
      </w:r>
      <w:r w:rsidR="000A52DF" w:rsidRPr="00461A0C">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461A0C">
        <w:t>Е</w:t>
      </w:r>
      <w:r w:rsidR="000A52DF" w:rsidRPr="00461A0C">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461A0C" w:rsidRDefault="00A71527" w:rsidP="00C804F2">
      <w:pPr>
        <w:spacing w:line="240" w:lineRule="auto"/>
      </w:pPr>
      <w:r w:rsidRPr="00461A0C">
        <w:rPr>
          <w:bCs/>
        </w:rPr>
        <w:t>7</w:t>
      </w:r>
      <w:r w:rsidR="000A52DF" w:rsidRPr="00461A0C">
        <w:rPr>
          <w:bCs/>
        </w:rPr>
        <w:t xml:space="preserve">. </w:t>
      </w:r>
      <w:r w:rsidR="000A52DF" w:rsidRPr="00461A0C">
        <w:t xml:space="preserve">Победителем конкурса признается участник конкурса, который предложил наилучшие условия исполнения договора </w:t>
      </w:r>
      <w:r w:rsidR="00D46FDA" w:rsidRPr="00461A0C">
        <w:t>в соответствии с критериями</w:t>
      </w:r>
      <w:r w:rsidR="000A52DF" w:rsidRPr="00461A0C">
        <w:t xml:space="preserve"> оценки и сопоставления</w:t>
      </w:r>
      <w:r w:rsidR="00D46FDA" w:rsidRPr="00461A0C">
        <w:t xml:space="preserve"> заявок,</w:t>
      </w:r>
      <w:r w:rsidR="000A52DF" w:rsidRPr="00461A0C">
        <w:t xml:space="preserve"> указ</w:t>
      </w:r>
      <w:r w:rsidR="00D46FDA" w:rsidRPr="00461A0C">
        <w:t>анными</w:t>
      </w:r>
      <w:r w:rsidR="000A52DF" w:rsidRPr="00461A0C">
        <w:t xml:space="preserve"> в конкурсной документации, и заявке которого присвоен первый номер. </w:t>
      </w:r>
    </w:p>
    <w:p w:rsidR="00A71527" w:rsidRPr="00461A0C" w:rsidRDefault="00A71527" w:rsidP="00C804F2">
      <w:pPr>
        <w:spacing w:line="240" w:lineRule="auto"/>
      </w:pPr>
      <w:r w:rsidRPr="00461A0C">
        <w:t>8. Закупочная комиссия ведет протокол оценки и сопоставлен</w:t>
      </w:r>
      <w:r w:rsidR="00D46FDA" w:rsidRPr="00461A0C">
        <w:t>ия заявок на участие в конкурсе. В указанном протоколе</w:t>
      </w:r>
      <w:r w:rsidRPr="00461A0C">
        <w:t xml:space="preserve"> должны содержаться сведения о месте, дате, времени проведения оценки и сопоставления таких заявок</w:t>
      </w:r>
      <w:r w:rsidR="00D46FDA" w:rsidRPr="00461A0C">
        <w:t>; сведения</w:t>
      </w:r>
      <w:r w:rsidRPr="00461A0C">
        <w:t xml:space="preserve"> об участниках, заявки на участие в ко</w:t>
      </w:r>
      <w:r w:rsidR="00D46FDA" w:rsidRPr="00461A0C">
        <w:t>нкурсе которых были рассмотрены; сведения</w:t>
      </w:r>
      <w:r w:rsidRPr="00461A0C">
        <w:t xml:space="preserve"> о порядке оценки и </w:t>
      </w:r>
      <w:r w:rsidR="00D46FDA" w:rsidRPr="00461A0C">
        <w:t xml:space="preserve"> сопоставления заявок на участие в конкурсе; сведения </w:t>
      </w:r>
      <w:r w:rsidRPr="00461A0C">
        <w:t xml:space="preserve"> о принятом на основании результатов оценки и сопоставления заявок на участие в конкурсе решении</w:t>
      </w:r>
      <w:r w:rsidR="00D46FDA" w:rsidRPr="00461A0C">
        <w:t xml:space="preserve"> и</w:t>
      </w:r>
      <w:r w:rsidRPr="00461A0C">
        <w:t xml:space="preserve"> о присвоении заявкам на участи</w:t>
      </w:r>
      <w:r w:rsidR="00D46FDA" w:rsidRPr="00461A0C">
        <w:t>е в конкурсе порядковых номеров;</w:t>
      </w:r>
      <w:r w:rsidRPr="00461A0C">
        <w:t xml:space="preserve"> сведения о решении каждого члена </w:t>
      </w:r>
      <w:r w:rsidRPr="00461A0C">
        <w:lastRenderedPageBreak/>
        <w:t>комиссии</w:t>
      </w:r>
      <w:r w:rsidR="00D46FDA" w:rsidRPr="00461A0C">
        <w:t xml:space="preserve">, </w:t>
      </w:r>
      <w:r w:rsidRPr="00461A0C">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461A0C">
        <w:t xml:space="preserve">оценки и сопоставления заявок на участие в конкурсе </w:t>
      </w:r>
      <w:r w:rsidRPr="00461A0C">
        <w:t xml:space="preserve">подписывается всеми присутствующими членами закупочной комиссии и заказчиком в </w:t>
      </w:r>
      <w:r w:rsidR="00D46FDA" w:rsidRPr="00461A0C">
        <w:t>ден</w:t>
      </w:r>
      <w:r w:rsidR="004560DC" w:rsidRPr="00461A0C">
        <w:t xml:space="preserve">ь </w:t>
      </w:r>
      <w:r w:rsidRPr="00461A0C">
        <w:t xml:space="preserve">проведения оценки и сопоставления заявок на участие в конкурсе. Заказчик в течение </w:t>
      </w:r>
      <w:r w:rsidR="00E274E3" w:rsidRPr="00461A0C">
        <w:t>пяти</w:t>
      </w:r>
      <w:r w:rsidRPr="00461A0C">
        <w:t xml:space="preserve"> рабочих дней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461A0C" w:rsidRDefault="00A71527" w:rsidP="00C804F2">
      <w:pPr>
        <w:spacing w:line="240" w:lineRule="auto"/>
        <w:rPr>
          <w:bCs/>
        </w:rPr>
      </w:pPr>
      <w:r w:rsidRPr="00461A0C">
        <w:rPr>
          <w:bCs/>
        </w:rPr>
        <w:t>9.</w:t>
      </w:r>
      <w:r w:rsidRPr="00461A0C">
        <w:t xml:space="preserve"> Протокол оценки и сопоставления заявок на участие в конкурсе размещается </w:t>
      </w:r>
      <w:r w:rsidR="004E558D" w:rsidRPr="00461A0C">
        <w:t>в единой информационной системе</w:t>
      </w:r>
      <w:r w:rsidRPr="00461A0C">
        <w:t xml:space="preserve"> </w:t>
      </w:r>
      <w:r w:rsidR="004E558D" w:rsidRPr="00461A0C">
        <w:t>не позднее чем через три дня</w:t>
      </w:r>
      <w:r w:rsidRPr="00461A0C">
        <w:t xml:space="preserve"> со дня подписания </w:t>
      </w:r>
      <w:r w:rsidR="004E558D" w:rsidRPr="00461A0C">
        <w:t xml:space="preserve">такого </w:t>
      </w:r>
      <w:r w:rsidRPr="00461A0C">
        <w:t>протокола.</w:t>
      </w:r>
    </w:p>
    <w:p w:rsidR="001276FA" w:rsidRPr="00461A0C" w:rsidRDefault="001276FA" w:rsidP="00C804F2">
      <w:pPr>
        <w:spacing w:line="240" w:lineRule="auto"/>
      </w:pPr>
      <w:r w:rsidRPr="00461A0C">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461A0C">
        <w:t>м участников конкурса, заявкам которых</w:t>
      </w:r>
      <w:r w:rsidRPr="00461A0C">
        <w:t xml:space="preserve"> присвоен</w:t>
      </w:r>
      <w:r w:rsidR="004E558D" w:rsidRPr="00461A0C">
        <w:t>ы первый и</w:t>
      </w:r>
      <w:r w:rsidRPr="00461A0C">
        <w:t xml:space="preserve"> второй номер</w:t>
      </w:r>
      <w:r w:rsidR="004E558D" w:rsidRPr="00461A0C">
        <w:t>.</w:t>
      </w:r>
      <w:r w:rsidRPr="00461A0C">
        <w:t xml:space="preserve"> </w:t>
      </w:r>
      <w:r w:rsidR="004E558D" w:rsidRPr="00461A0C">
        <w:t>Д</w:t>
      </w:r>
      <w:r w:rsidRPr="00461A0C">
        <w:t xml:space="preserve">енежные средства, внесенные в качестве обеспечения заявки на участие в конкурсе, возвращаются </w:t>
      </w:r>
      <w:r w:rsidR="004E558D" w:rsidRPr="00461A0C">
        <w:t xml:space="preserve">таким участникам конкурса </w:t>
      </w:r>
      <w:r w:rsidRPr="00461A0C">
        <w:t>в порядке, предусмотренном частью 5 статьи 24 настоящего Федерального закона.</w:t>
      </w:r>
    </w:p>
    <w:p w:rsidR="00C54FBF" w:rsidRPr="00461A0C" w:rsidRDefault="00C54FBF" w:rsidP="00C804F2">
      <w:pPr>
        <w:spacing w:line="240" w:lineRule="auto"/>
        <w:rPr>
          <w:bCs/>
        </w:rPr>
      </w:pPr>
      <w:r w:rsidRPr="00461A0C">
        <w:t>11. Любой участник конкурса после размещения протокола оценки и сопоставления заявок на участие в конкурсе вправе направи</w:t>
      </w:r>
      <w:r w:rsidR="004E558D" w:rsidRPr="00461A0C">
        <w:t>ть заказчику в письменной форме или</w:t>
      </w:r>
      <w:r w:rsidRPr="00461A0C">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461A0C" w:rsidRDefault="00C54FBF" w:rsidP="00C804F2">
      <w:pPr>
        <w:spacing w:line="240" w:lineRule="auto"/>
      </w:pPr>
      <w:r w:rsidRPr="00461A0C">
        <w:t xml:space="preserve">12. Любой участник конкурса вправе обжаловать результаты конкурса в порядке, предусмотренном </w:t>
      </w:r>
      <w:r w:rsidR="004E558D" w:rsidRPr="00461A0C">
        <w:t>статьей 15 настоящего П</w:t>
      </w:r>
      <w:r w:rsidR="00690F2A" w:rsidRPr="00461A0C">
        <w:t>оложения</w:t>
      </w:r>
    </w:p>
    <w:p w:rsidR="00C54FBF" w:rsidRPr="00461A0C" w:rsidRDefault="00C54FBF" w:rsidP="00C804F2">
      <w:pPr>
        <w:spacing w:line="240" w:lineRule="auto"/>
      </w:pPr>
      <w:r w:rsidRPr="00461A0C">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461A0C">
        <w:t>храня</w:t>
      </w:r>
      <w:r w:rsidRPr="00461A0C">
        <w:t>тся</w:t>
      </w:r>
      <w:r w:rsidRPr="00461A0C">
        <w:rPr>
          <w:i/>
          <w:iCs/>
        </w:rPr>
        <w:t xml:space="preserve"> </w:t>
      </w:r>
      <w:r w:rsidRPr="00461A0C">
        <w:t>заказчиком не менее чем три года.</w:t>
      </w:r>
    </w:p>
    <w:p w:rsidR="00C54FBF" w:rsidRPr="00461A0C" w:rsidRDefault="00C54FBF" w:rsidP="00C804F2">
      <w:pPr>
        <w:pStyle w:val="20"/>
        <w:rPr>
          <w:szCs w:val="24"/>
        </w:rPr>
      </w:pPr>
      <w:bookmarkStart w:id="123" w:name="_Toc452711530"/>
      <w:bookmarkStart w:id="124" w:name="_Toc111721663"/>
      <w:r w:rsidRPr="00461A0C">
        <w:rPr>
          <w:szCs w:val="24"/>
        </w:rPr>
        <w:t xml:space="preserve">Статья </w:t>
      </w:r>
      <w:r w:rsidR="007E49F2" w:rsidRPr="00461A0C">
        <w:rPr>
          <w:szCs w:val="24"/>
        </w:rPr>
        <w:t>33</w:t>
      </w:r>
      <w:r w:rsidRPr="00461A0C">
        <w:rPr>
          <w:szCs w:val="24"/>
        </w:rPr>
        <w:t>. Заключение договора по результатам проведения конкурса</w:t>
      </w:r>
      <w:bookmarkEnd w:id="123"/>
      <w:bookmarkEnd w:id="124"/>
    </w:p>
    <w:p w:rsidR="00C54FBF" w:rsidRPr="00461A0C" w:rsidRDefault="00C54FBF" w:rsidP="00C804F2">
      <w:pPr>
        <w:spacing w:line="240" w:lineRule="auto"/>
      </w:pPr>
      <w:r w:rsidRPr="00461A0C">
        <w:t xml:space="preserve">1. </w:t>
      </w:r>
      <w:r w:rsidR="004E558D" w:rsidRPr="00461A0C">
        <w:t>Е</w:t>
      </w:r>
      <w:r w:rsidRPr="00461A0C">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w:t>
      </w:r>
      <w:r w:rsidR="005E412B" w:rsidRPr="00461A0C">
        <w:t>32</w:t>
      </w:r>
      <w:r w:rsidRPr="00461A0C">
        <w:t xml:space="preserve">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461A0C">
        <w:t>договора</w:t>
      </w:r>
      <w:r w:rsidRPr="00461A0C">
        <w:t>.</w:t>
      </w:r>
    </w:p>
    <w:p w:rsidR="00C54FBF" w:rsidRPr="00461A0C" w:rsidRDefault="00A2651E" w:rsidP="00C804F2">
      <w:pPr>
        <w:spacing w:line="240" w:lineRule="auto"/>
      </w:pPr>
      <w:r w:rsidRPr="00461A0C">
        <w:t>Договор может быть заключен</w:t>
      </w:r>
      <w:r w:rsidR="005E412B" w:rsidRPr="00461A0C">
        <w:t xml:space="preserve"> не ранее чем через 10 и</w:t>
      </w:r>
      <w:r w:rsidRPr="00461A0C">
        <w:t xml:space="preserve"> не позднее чем через </w:t>
      </w:r>
      <w:r w:rsidR="004E558D" w:rsidRPr="00461A0C">
        <w:t>двадцать</w:t>
      </w:r>
      <w:r w:rsidRPr="00461A0C">
        <w:t xml:space="preserve"> дней </w:t>
      </w:r>
      <w:r w:rsidR="004E558D" w:rsidRPr="00461A0C">
        <w:t>со дня подписания итогового</w:t>
      </w:r>
      <w:r w:rsidRPr="00461A0C">
        <w:t xml:space="preserve"> протокола</w:t>
      </w:r>
      <w:r w:rsidR="004E558D" w:rsidRPr="00461A0C">
        <w:t>.</w:t>
      </w:r>
    </w:p>
    <w:p w:rsidR="00C54FBF" w:rsidRPr="00461A0C" w:rsidRDefault="00C54FBF" w:rsidP="00C804F2">
      <w:pPr>
        <w:spacing w:line="240" w:lineRule="auto"/>
      </w:pPr>
      <w:r w:rsidRPr="00461A0C">
        <w:t xml:space="preserve">2. </w:t>
      </w:r>
      <w:r w:rsidR="004E558D" w:rsidRPr="00461A0C">
        <w:t>Е</w:t>
      </w:r>
      <w:r w:rsidRPr="00461A0C">
        <w:t xml:space="preserve">сли победитель конкурса признан уклонившимся от заключения </w:t>
      </w:r>
      <w:r w:rsidR="0095453A" w:rsidRPr="00461A0C">
        <w:t>договора</w:t>
      </w:r>
      <w:r w:rsidRPr="00461A0C">
        <w:t xml:space="preserve">, заказчик вправе обратиться в суд с иском о понуждении победителя конкурса заключить </w:t>
      </w:r>
      <w:r w:rsidR="0095453A" w:rsidRPr="00461A0C">
        <w:t>договор</w:t>
      </w:r>
      <w:r w:rsidRPr="00461A0C">
        <w:t xml:space="preserve">, а также о возмещении убытков, причиненных уклонением от заключения </w:t>
      </w:r>
      <w:r w:rsidR="0095453A" w:rsidRPr="00461A0C">
        <w:t>договора</w:t>
      </w:r>
      <w:r w:rsidRPr="00461A0C">
        <w:t xml:space="preserve">, либо заключить </w:t>
      </w:r>
      <w:r w:rsidR="0095453A" w:rsidRPr="00461A0C">
        <w:t>договор</w:t>
      </w:r>
      <w:r w:rsidRPr="00461A0C">
        <w:t xml:space="preserve"> с участником конкурса, заявке которого присвоен второй номер. Заказчик обязан заключить </w:t>
      </w:r>
      <w:r w:rsidR="0095453A" w:rsidRPr="00461A0C">
        <w:t xml:space="preserve">договор </w:t>
      </w:r>
      <w:r w:rsidRPr="00461A0C">
        <w:t xml:space="preserve">с участником конкурса, заявке которого присвоен второй номер, при отказе от заключения </w:t>
      </w:r>
      <w:r w:rsidR="00636C33" w:rsidRPr="00461A0C">
        <w:t>договора</w:t>
      </w:r>
      <w:r w:rsidRPr="00461A0C">
        <w:t xml:space="preserve"> с победителем конкурса в случаях, предусмотренных частью 3 статьи 9 настоящего </w:t>
      </w:r>
      <w:r w:rsidR="0095453A" w:rsidRPr="00461A0C">
        <w:t>Положения</w:t>
      </w:r>
      <w:r w:rsidRPr="00461A0C">
        <w:t xml:space="preserve">. При этом заключение </w:t>
      </w:r>
      <w:r w:rsidR="0095453A" w:rsidRPr="00461A0C">
        <w:t>договора</w:t>
      </w:r>
      <w:r w:rsidRPr="00461A0C">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461A0C">
        <w:t>договора</w:t>
      </w:r>
      <w:r w:rsidR="009D57D3" w:rsidRPr="00461A0C">
        <w:t>,</w:t>
      </w:r>
      <w:r w:rsidRPr="00461A0C">
        <w:t xml:space="preserve"> денежные средства, внесенные </w:t>
      </w:r>
      <w:r w:rsidRPr="00461A0C">
        <w:lastRenderedPageBreak/>
        <w:t xml:space="preserve">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461A0C">
        <w:t>договора</w:t>
      </w:r>
      <w:r w:rsidR="009D57D3" w:rsidRPr="00461A0C">
        <w:t>,</w:t>
      </w:r>
      <w:r w:rsidRPr="00461A0C">
        <w:t xml:space="preserve"> заказчик вправе обратиться в суд с иском о понуждении такого участника заключить </w:t>
      </w:r>
      <w:r w:rsidR="0095453A" w:rsidRPr="00461A0C">
        <w:t>договор</w:t>
      </w:r>
      <w:r w:rsidRPr="00461A0C">
        <w:t xml:space="preserve">, а также о возмещении убытков, причиненных уклонением от заключения </w:t>
      </w:r>
      <w:r w:rsidR="0095453A" w:rsidRPr="00461A0C">
        <w:t>договора</w:t>
      </w:r>
      <w:r w:rsidRPr="00461A0C">
        <w:t xml:space="preserve">, или принять решение о признании конкурса несостоявшимся. </w:t>
      </w:r>
      <w:r w:rsidR="009D57D3" w:rsidRPr="00461A0C">
        <w:t>Е</w:t>
      </w:r>
      <w:r w:rsidRPr="00461A0C">
        <w:t xml:space="preserve">сли заказчик отказался от заключения </w:t>
      </w:r>
      <w:r w:rsidR="0095453A" w:rsidRPr="00461A0C">
        <w:t>договора</w:t>
      </w:r>
      <w:r w:rsidRPr="00461A0C">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461A0C" w:rsidRDefault="00C54FBF" w:rsidP="00C804F2">
      <w:pPr>
        <w:spacing w:line="240" w:lineRule="auto"/>
      </w:pPr>
      <w:r w:rsidRPr="00461A0C">
        <w:t xml:space="preserve">3. </w:t>
      </w:r>
      <w:r w:rsidR="0095453A" w:rsidRPr="00461A0C">
        <w:t>Договор</w:t>
      </w:r>
      <w:r w:rsidRPr="00461A0C">
        <w:t xml:space="preserve"> заключается на условиях, указанных в поданной участником конкурса, с которым заключается </w:t>
      </w:r>
      <w:r w:rsidR="00636C33" w:rsidRPr="00461A0C">
        <w:t>договор</w:t>
      </w:r>
      <w:r w:rsidRPr="00461A0C">
        <w:t xml:space="preserve">, заявке и в конкурсной документации. </w:t>
      </w:r>
      <w:r w:rsidR="009D57D3" w:rsidRPr="00461A0C">
        <w:t>Е</w:t>
      </w:r>
      <w:r w:rsidRPr="00461A0C">
        <w:t xml:space="preserve">сли </w:t>
      </w:r>
      <w:r w:rsidR="0095453A" w:rsidRPr="00461A0C">
        <w:t>договор</w:t>
      </w:r>
      <w:r w:rsidRPr="00461A0C">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461A0C">
        <w:t>договора</w:t>
      </w:r>
      <w:r w:rsidRPr="00461A0C">
        <w:t xml:space="preserve"> уменьшается на размер налоговых платежей, связанных с оплатой </w:t>
      </w:r>
      <w:r w:rsidR="0095453A" w:rsidRPr="00461A0C">
        <w:t>договора</w:t>
      </w:r>
      <w:r w:rsidRPr="00461A0C">
        <w:t>.</w:t>
      </w:r>
    </w:p>
    <w:p w:rsidR="00C54FBF" w:rsidRPr="00461A0C" w:rsidRDefault="00C54FBF" w:rsidP="00C804F2">
      <w:pPr>
        <w:spacing w:line="240" w:lineRule="auto"/>
      </w:pPr>
      <w:r w:rsidRPr="00461A0C">
        <w:t xml:space="preserve">4. </w:t>
      </w:r>
      <w:r w:rsidR="009D57D3" w:rsidRPr="00461A0C">
        <w:t>Е</w:t>
      </w:r>
      <w:r w:rsidRPr="00461A0C">
        <w:t xml:space="preserve">сли заказчиком установлено требование обеспечения исполнения </w:t>
      </w:r>
      <w:r w:rsidR="0095453A" w:rsidRPr="00461A0C">
        <w:t>договора</w:t>
      </w:r>
      <w:r w:rsidRPr="00461A0C">
        <w:t xml:space="preserve">, </w:t>
      </w:r>
      <w:r w:rsidR="0095453A" w:rsidRPr="00461A0C">
        <w:t>договор</w:t>
      </w:r>
      <w:r w:rsidRPr="00461A0C">
        <w:t xml:space="preserve"> заключается только после предоставления участником </w:t>
      </w:r>
      <w:r w:rsidR="00632720" w:rsidRPr="00461A0C">
        <w:t>закупки</w:t>
      </w:r>
      <w:r w:rsidRPr="00461A0C">
        <w:t xml:space="preserve">, с которым заключается </w:t>
      </w:r>
      <w:r w:rsidR="0095453A" w:rsidRPr="00461A0C">
        <w:t>договор</w:t>
      </w:r>
      <w:r w:rsidRPr="00461A0C">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461A0C">
        <w:t>договора</w:t>
      </w:r>
      <w:r w:rsidRPr="00461A0C">
        <w:t xml:space="preserve">, предусмотренном конкурсной документацией. Способ обеспечения исполнения </w:t>
      </w:r>
      <w:r w:rsidR="00636C33" w:rsidRPr="00461A0C">
        <w:t>договора</w:t>
      </w:r>
      <w:r w:rsidRPr="00461A0C">
        <w:t xml:space="preserve"> из указанных в настоящей части способов определяется таким учас</w:t>
      </w:r>
      <w:r w:rsidR="0095453A" w:rsidRPr="00461A0C">
        <w:t>тником конкурса самостоятельно.</w:t>
      </w:r>
    </w:p>
    <w:p w:rsidR="00C54FBF" w:rsidRPr="00461A0C" w:rsidRDefault="00C54FBF" w:rsidP="00C804F2">
      <w:pPr>
        <w:spacing w:line="240" w:lineRule="auto"/>
      </w:pPr>
      <w:r w:rsidRPr="00461A0C">
        <w:t xml:space="preserve">5. </w:t>
      </w:r>
      <w:r w:rsidR="009D57D3" w:rsidRPr="00461A0C">
        <w:t>Е</w:t>
      </w:r>
      <w:r w:rsidRPr="00461A0C">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461A0C">
        <w:t>договора</w:t>
      </w:r>
      <w:r w:rsidRPr="00461A0C">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461A0C">
        <w:t>договора</w:t>
      </w:r>
      <w:r w:rsidRPr="00461A0C">
        <w:t xml:space="preserve"> с победителем конкурса или с таким участником конкурса.</w:t>
      </w:r>
    </w:p>
    <w:p w:rsidR="00F34A53" w:rsidRPr="00461A0C" w:rsidRDefault="00F34A53" w:rsidP="00C804F2">
      <w:pPr>
        <w:spacing w:line="240" w:lineRule="auto"/>
        <w:rPr>
          <w:shd w:val="clear" w:color="auto" w:fill="FFFFFF"/>
        </w:rPr>
      </w:pPr>
      <w:r w:rsidRPr="00461A0C">
        <w:t xml:space="preserve">6. </w:t>
      </w:r>
      <w:r w:rsidRPr="00461A0C">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461A0C" w:rsidRDefault="00F34A53" w:rsidP="00C804F2">
      <w:pPr>
        <w:spacing w:line="240" w:lineRule="auto"/>
        <w:rPr>
          <w:shd w:val="clear" w:color="auto" w:fill="FFFFFF"/>
        </w:rPr>
      </w:pPr>
      <w:r w:rsidRPr="00461A0C">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461A0C" w:rsidRDefault="00A10AE8" w:rsidP="00C804F2">
      <w:pPr>
        <w:pStyle w:val="20"/>
        <w:rPr>
          <w:szCs w:val="24"/>
        </w:rPr>
      </w:pPr>
      <w:bookmarkStart w:id="125" w:name="_Toc452711531"/>
      <w:bookmarkStart w:id="126" w:name="_Toc111721664"/>
      <w:r w:rsidRPr="00461A0C">
        <w:rPr>
          <w:rStyle w:val="s10"/>
          <w:szCs w:val="24"/>
        </w:rPr>
        <w:t xml:space="preserve">Статья </w:t>
      </w:r>
      <w:r w:rsidR="006579D0" w:rsidRPr="00461A0C">
        <w:rPr>
          <w:rStyle w:val="s10"/>
          <w:szCs w:val="24"/>
        </w:rPr>
        <w:t>3</w:t>
      </w:r>
      <w:r w:rsidR="007E49F2" w:rsidRPr="00461A0C">
        <w:rPr>
          <w:rStyle w:val="s10"/>
          <w:szCs w:val="24"/>
        </w:rPr>
        <w:t>4</w:t>
      </w:r>
      <w:r w:rsidRPr="00461A0C">
        <w:rPr>
          <w:rStyle w:val="s10"/>
          <w:szCs w:val="24"/>
        </w:rPr>
        <w:t>.</w:t>
      </w:r>
      <w:r w:rsidRPr="00461A0C">
        <w:rPr>
          <w:rStyle w:val="apple-converted-space"/>
          <w:szCs w:val="24"/>
        </w:rPr>
        <w:t xml:space="preserve"> </w:t>
      </w:r>
      <w:r w:rsidRPr="00461A0C">
        <w:rPr>
          <w:szCs w:val="24"/>
        </w:rPr>
        <w:t>Последствия признания конкурса несостоявшимся</w:t>
      </w:r>
      <w:bookmarkEnd w:id="125"/>
      <w:bookmarkEnd w:id="126"/>
    </w:p>
    <w:p w:rsidR="00A10AE8" w:rsidRPr="00461A0C" w:rsidRDefault="00A10AE8" w:rsidP="00C804F2">
      <w:pPr>
        <w:spacing w:line="240" w:lineRule="auto"/>
      </w:pPr>
      <w:r w:rsidRPr="00461A0C">
        <w:t xml:space="preserve">1. В случаях, если конкурс признан несостоявшимся и договор не заключен с участником закупки, </w:t>
      </w:r>
      <w:r w:rsidR="005E6CF8" w:rsidRPr="00461A0C">
        <w:t>подавшим единственную</w:t>
      </w:r>
      <w:r w:rsidRPr="00461A0C">
        <w:t xml:space="preserve"> заявку на участие в конкурсе, заказчик вправе объявить повторн</w:t>
      </w:r>
      <w:r w:rsidR="009D57D3" w:rsidRPr="00461A0C">
        <w:t>ый</w:t>
      </w:r>
      <w:r w:rsidR="00D14EEB" w:rsidRPr="00461A0C">
        <w:t xml:space="preserve"> конкурс,</w:t>
      </w:r>
      <w:r w:rsidRPr="00461A0C">
        <w:t xml:space="preserve"> либо </w:t>
      </w:r>
      <w:r w:rsidRPr="00461A0C">
        <w:rPr>
          <w:rFonts w:eastAsiaTheme="minorHAnsi"/>
          <w:lang w:eastAsia="en-US"/>
        </w:rPr>
        <w:t>провести закупку с использованием ино</w:t>
      </w:r>
      <w:r w:rsidR="00D14EEB" w:rsidRPr="00461A0C">
        <w:rPr>
          <w:rFonts w:eastAsiaTheme="minorHAnsi"/>
          <w:lang w:eastAsia="en-US"/>
        </w:rPr>
        <w:t xml:space="preserve">го способа закупки, в том числе </w:t>
      </w:r>
      <w:r w:rsidR="004E30D5" w:rsidRPr="00461A0C">
        <w:rPr>
          <w:rFonts w:eastAsiaTheme="minorHAnsi"/>
          <w:lang w:eastAsia="en-US"/>
        </w:rPr>
        <w:t>и у</w:t>
      </w:r>
      <w:r w:rsidR="00D14EEB" w:rsidRPr="00461A0C">
        <w:rPr>
          <w:rFonts w:eastAsiaTheme="minorHAnsi"/>
          <w:lang w:eastAsia="en-US"/>
        </w:rPr>
        <w:t xml:space="preserve"> единственного поставщика</w:t>
      </w:r>
      <w:r w:rsidRPr="00461A0C">
        <w:rPr>
          <w:rFonts w:eastAsiaTheme="minorHAnsi"/>
          <w:lang w:eastAsia="en-US"/>
        </w:rPr>
        <w:t xml:space="preserve"> </w:t>
      </w:r>
      <w:r w:rsidR="00D14EEB" w:rsidRPr="00461A0C">
        <w:rPr>
          <w:rFonts w:eastAsiaTheme="minorHAnsi"/>
          <w:lang w:eastAsia="en-US"/>
        </w:rPr>
        <w:t>(</w:t>
      </w:r>
      <w:r w:rsidRPr="00461A0C">
        <w:rPr>
          <w:rFonts w:eastAsiaTheme="minorHAnsi"/>
          <w:lang w:eastAsia="en-US"/>
        </w:rPr>
        <w:t>исполнителя, подрядчика</w:t>
      </w:r>
      <w:r w:rsidR="00D14EEB" w:rsidRPr="00461A0C">
        <w:rPr>
          <w:rFonts w:eastAsiaTheme="minorHAnsi"/>
          <w:lang w:eastAsia="en-US"/>
        </w:rPr>
        <w:t>). П</w:t>
      </w:r>
      <w:r w:rsidRPr="00461A0C">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w:t>
      </w:r>
      <w:r w:rsidRPr="00461A0C">
        <w:lastRenderedPageBreak/>
        <w:t xml:space="preserve">заключенного договора не должна превышать начальную (максимальную) цену договора (цену лота), указанную в извещении </w:t>
      </w:r>
      <w:r w:rsidR="00D14EEB" w:rsidRPr="00461A0C">
        <w:t>о проведении открытого конкурса</w:t>
      </w:r>
      <w:r w:rsidRPr="00461A0C">
        <w:t>.</w:t>
      </w:r>
    </w:p>
    <w:p w:rsidR="00A10AE8" w:rsidRPr="00461A0C" w:rsidRDefault="00A10AE8" w:rsidP="00C804F2">
      <w:pPr>
        <w:spacing w:line="240" w:lineRule="auto"/>
      </w:pPr>
      <w:r w:rsidRPr="00461A0C">
        <w:t>2. В случае объявления о проведени</w:t>
      </w:r>
      <w:r w:rsidR="00761133" w:rsidRPr="00461A0C">
        <w:t xml:space="preserve">и повторного конкурса заказчик </w:t>
      </w:r>
      <w:r w:rsidRPr="00461A0C">
        <w:t>вправе изменить условия конкурса.</w:t>
      </w:r>
    </w:p>
    <w:p w:rsidR="00B12177" w:rsidRPr="00461A0C" w:rsidRDefault="00B12177" w:rsidP="00C804F2">
      <w:pPr>
        <w:pStyle w:val="20"/>
        <w:rPr>
          <w:szCs w:val="24"/>
        </w:rPr>
      </w:pPr>
      <w:bookmarkStart w:id="127" w:name="_Toc452711532"/>
      <w:bookmarkStart w:id="128" w:name="_Toc111721665"/>
      <w:r w:rsidRPr="00461A0C">
        <w:rPr>
          <w:szCs w:val="24"/>
        </w:rPr>
        <w:t xml:space="preserve">Статья </w:t>
      </w:r>
      <w:r w:rsidR="006579D0" w:rsidRPr="00461A0C">
        <w:rPr>
          <w:szCs w:val="24"/>
        </w:rPr>
        <w:t>3</w:t>
      </w:r>
      <w:r w:rsidR="007E49F2" w:rsidRPr="00461A0C">
        <w:rPr>
          <w:szCs w:val="24"/>
        </w:rPr>
        <w:t>5</w:t>
      </w:r>
      <w:r w:rsidRPr="00461A0C">
        <w:rPr>
          <w:szCs w:val="24"/>
        </w:rPr>
        <w:t>. Отклонение заявок с демпинговой ценой</w:t>
      </w:r>
      <w:bookmarkEnd w:id="127"/>
      <w:bookmarkEnd w:id="128"/>
    </w:p>
    <w:p w:rsidR="00B12177" w:rsidRPr="00461A0C" w:rsidRDefault="00525D52" w:rsidP="00C804F2">
      <w:pPr>
        <w:spacing w:line="240" w:lineRule="auto"/>
        <w:rPr>
          <w:rFonts w:eastAsiaTheme="minorHAnsi"/>
          <w:lang w:eastAsia="en-US"/>
        </w:rPr>
      </w:pPr>
      <w:r w:rsidRPr="00461A0C">
        <w:rPr>
          <w:rFonts w:eastAsiaTheme="minorHAnsi"/>
        </w:rPr>
        <w:t xml:space="preserve">1. </w:t>
      </w:r>
      <w:r w:rsidR="00B12177" w:rsidRPr="00461A0C">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461A0C">
        <w:rPr>
          <w:rFonts w:eastAsiaTheme="minorHAnsi"/>
        </w:rPr>
        <w:t>предмета конкурса</w:t>
      </w:r>
      <w:r w:rsidR="00B12177" w:rsidRPr="00461A0C">
        <w:rPr>
          <w:rFonts w:eastAsiaTheme="minorHAnsi"/>
        </w:rPr>
        <w:t xml:space="preserve"> аномально занижена, то есть на </w:t>
      </w:r>
      <w:r w:rsidR="00D14EEB" w:rsidRPr="00461A0C">
        <w:rPr>
          <w:rFonts w:eastAsiaTheme="minorHAnsi"/>
        </w:rPr>
        <w:t>двадцать пять</w:t>
      </w:r>
      <w:r w:rsidR="00B12177" w:rsidRPr="00461A0C">
        <w:rPr>
          <w:rFonts w:eastAsiaTheme="minorHAnsi"/>
        </w:rPr>
        <w:t xml:space="preserve"> и более процентов ниже начальной (максимальной) цены договора, указанной заказчиком в извещении </w:t>
      </w:r>
      <w:r w:rsidR="00952D8E" w:rsidRPr="00461A0C">
        <w:rPr>
          <w:rFonts w:eastAsiaTheme="minorHAnsi"/>
        </w:rPr>
        <w:t>о проведении открытого конкурса</w:t>
      </w:r>
      <w:r w:rsidR="00B12177" w:rsidRPr="00461A0C">
        <w:rPr>
          <w:rFonts w:eastAsiaTheme="minorHAnsi"/>
        </w:rPr>
        <w:t xml:space="preserve">, и у </w:t>
      </w:r>
      <w:r w:rsidR="00952D8E" w:rsidRPr="00461A0C">
        <w:rPr>
          <w:rFonts w:eastAsiaTheme="minorHAnsi"/>
        </w:rPr>
        <w:t>заказчика</w:t>
      </w:r>
      <w:r w:rsidR="00B12177" w:rsidRPr="00461A0C">
        <w:rPr>
          <w:rFonts w:eastAsiaTheme="minorHAnsi"/>
        </w:rPr>
        <w:t xml:space="preserve"> возникли обоснованные сомнения в способности участника </w:t>
      </w:r>
      <w:r w:rsidR="00952D8E" w:rsidRPr="00461A0C">
        <w:rPr>
          <w:rFonts w:eastAsiaTheme="minorHAnsi"/>
        </w:rPr>
        <w:t>конкурса</w:t>
      </w:r>
      <w:r w:rsidR="00B12177" w:rsidRPr="00461A0C">
        <w:rPr>
          <w:rFonts w:eastAsiaTheme="minorHAnsi"/>
        </w:rPr>
        <w:t xml:space="preserve"> исполнить договор на предложенных условиях</w:t>
      </w:r>
      <w:r w:rsidR="00952D8E" w:rsidRPr="00461A0C">
        <w:rPr>
          <w:rFonts w:eastAsiaTheme="minorHAnsi"/>
          <w:lang w:eastAsia="en-US"/>
        </w:rPr>
        <w:t>.</w:t>
      </w:r>
      <w:r w:rsidR="00B12177" w:rsidRPr="00461A0C">
        <w:rPr>
          <w:rFonts w:eastAsiaTheme="minorHAnsi"/>
          <w:lang w:eastAsia="en-US"/>
        </w:rPr>
        <w:t xml:space="preserve"> </w:t>
      </w:r>
    </w:p>
    <w:p w:rsidR="00525D52" w:rsidRPr="00461A0C" w:rsidRDefault="00525D52" w:rsidP="00C804F2">
      <w:pPr>
        <w:spacing w:line="240" w:lineRule="auto"/>
        <w:rPr>
          <w:rFonts w:eastAsiaTheme="minorHAnsi"/>
          <w:lang w:eastAsia="en-US"/>
        </w:rPr>
      </w:pPr>
      <w:r w:rsidRPr="00461A0C">
        <w:rPr>
          <w:rFonts w:eastAsiaTheme="minorHAnsi"/>
          <w:lang w:eastAsia="en-US"/>
        </w:rPr>
        <w:t xml:space="preserve">2. При представлении заявки, содержащей предложение о цене договора на </w:t>
      </w:r>
      <w:r w:rsidR="00D14EEB" w:rsidRPr="00461A0C">
        <w:rPr>
          <w:rFonts w:eastAsiaTheme="minorHAnsi"/>
          <w:lang w:eastAsia="en-US"/>
        </w:rPr>
        <w:t xml:space="preserve">двадцать </w:t>
      </w:r>
      <w:r w:rsidR="00253A86" w:rsidRPr="00461A0C">
        <w:rPr>
          <w:rFonts w:eastAsiaTheme="minorHAnsi"/>
          <w:lang w:eastAsia="en-US"/>
        </w:rPr>
        <w:t>пять и</w:t>
      </w:r>
      <w:r w:rsidRPr="00461A0C">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461A0C">
        <w:rPr>
          <w:rFonts w:eastAsiaTheme="minorHAnsi"/>
          <w:lang w:eastAsia="en-US"/>
        </w:rPr>
        <w:t xml:space="preserve">в составе заявки на участие в конкурсе, </w:t>
      </w:r>
      <w:r w:rsidRPr="00461A0C">
        <w:rPr>
          <w:rFonts w:eastAsiaTheme="minorHAnsi"/>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461A0C" w:rsidRDefault="00525D52" w:rsidP="00C804F2">
      <w:pPr>
        <w:spacing w:line="240" w:lineRule="auto"/>
        <w:rPr>
          <w:rFonts w:eastAsiaTheme="minorHAnsi"/>
          <w:lang w:eastAsia="en-US"/>
        </w:rPr>
      </w:pPr>
      <w:r w:rsidRPr="00461A0C">
        <w:rPr>
          <w:rFonts w:eastAsiaTheme="minorHAnsi"/>
          <w:lang w:eastAsia="en-US"/>
        </w:rPr>
        <w:t xml:space="preserve">3. </w:t>
      </w:r>
      <w:r w:rsidR="00D14EEB" w:rsidRPr="00461A0C">
        <w:rPr>
          <w:rFonts w:eastAsiaTheme="minorHAnsi"/>
          <w:lang w:eastAsia="en-US"/>
        </w:rPr>
        <w:t>Е</w:t>
      </w:r>
      <w:r w:rsidRPr="00461A0C">
        <w:rPr>
          <w:rFonts w:eastAsiaTheme="minorHAnsi"/>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461A0C">
        <w:rPr>
          <w:rFonts w:eastAsiaTheme="minorHAnsi"/>
          <w:lang w:eastAsia="en-US"/>
        </w:rPr>
        <w:t>имеет право отклонить</w:t>
      </w:r>
      <w:r w:rsidRPr="00461A0C">
        <w:rPr>
          <w:rFonts w:eastAsiaTheme="minorHAnsi"/>
          <w:lang w:eastAsia="en-US"/>
        </w:rPr>
        <w:t xml:space="preserve"> заявку такого участника </w:t>
      </w:r>
      <w:r w:rsidR="00D14EEB" w:rsidRPr="00461A0C">
        <w:rPr>
          <w:rFonts w:eastAsiaTheme="minorHAnsi"/>
          <w:lang w:eastAsia="en-US"/>
        </w:rPr>
        <w:t>со ссылкой на данную статью Положения</w:t>
      </w:r>
      <w:r w:rsidRPr="00461A0C">
        <w:rPr>
          <w:rFonts w:eastAsiaTheme="minorHAnsi"/>
          <w:lang w:eastAsia="en-US"/>
        </w:rPr>
        <w:t>.</w:t>
      </w:r>
    </w:p>
    <w:p w:rsidR="00CA6379" w:rsidRPr="00461A0C" w:rsidRDefault="00CA6379" w:rsidP="00C804F2">
      <w:pPr>
        <w:spacing w:line="240" w:lineRule="auto"/>
        <w:rPr>
          <w:rFonts w:eastAsiaTheme="minorHAnsi"/>
          <w:lang w:eastAsia="en-US"/>
        </w:rPr>
      </w:pPr>
    </w:p>
    <w:p w:rsidR="000A775D" w:rsidRPr="00461A0C" w:rsidRDefault="00053F6F" w:rsidP="00C804F2">
      <w:pPr>
        <w:pStyle w:val="11"/>
        <w:rPr>
          <w:szCs w:val="24"/>
        </w:rPr>
      </w:pPr>
      <w:bookmarkStart w:id="129" w:name="_Toc452711533"/>
      <w:bookmarkStart w:id="130" w:name="_Toc111721666"/>
      <w:r w:rsidRPr="00461A0C">
        <w:rPr>
          <w:szCs w:val="24"/>
        </w:rPr>
        <w:lastRenderedPageBreak/>
        <w:t xml:space="preserve">Глава </w:t>
      </w:r>
      <w:r w:rsidR="004F57A3" w:rsidRPr="00461A0C">
        <w:rPr>
          <w:szCs w:val="24"/>
        </w:rPr>
        <w:t>5</w:t>
      </w:r>
      <w:r w:rsidR="000A775D" w:rsidRPr="00461A0C">
        <w:rPr>
          <w:szCs w:val="24"/>
        </w:rPr>
        <w:t xml:space="preserve">. </w:t>
      </w:r>
      <w:r w:rsidR="00460351" w:rsidRPr="00461A0C">
        <w:rPr>
          <w:szCs w:val="24"/>
        </w:rPr>
        <w:t>Закупка</w:t>
      </w:r>
      <w:r w:rsidR="000A775D" w:rsidRPr="00461A0C">
        <w:rPr>
          <w:szCs w:val="24"/>
        </w:rPr>
        <w:t xml:space="preserve"> путем проведения аукциона</w:t>
      </w:r>
      <w:bookmarkEnd w:id="129"/>
      <w:bookmarkEnd w:id="130"/>
    </w:p>
    <w:p w:rsidR="000A775D" w:rsidRPr="00461A0C" w:rsidRDefault="000A775D" w:rsidP="00C804F2">
      <w:pPr>
        <w:pStyle w:val="20"/>
        <w:rPr>
          <w:szCs w:val="24"/>
        </w:rPr>
      </w:pPr>
      <w:bookmarkStart w:id="131" w:name="_Toc452711534"/>
      <w:bookmarkStart w:id="132" w:name="_Toc111721667"/>
      <w:r w:rsidRPr="00461A0C">
        <w:rPr>
          <w:rStyle w:val="s10"/>
          <w:szCs w:val="24"/>
        </w:rPr>
        <w:t xml:space="preserve">Статья </w:t>
      </w:r>
      <w:r w:rsidR="006579D0" w:rsidRPr="00461A0C">
        <w:rPr>
          <w:rStyle w:val="s10"/>
          <w:szCs w:val="24"/>
        </w:rPr>
        <w:t>3</w:t>
      </w:r>
      <w:r w:rsidR="007E49F2" w:rsidRPr="00461A0C">
        <w:rPr>
          <w:rStyle w:val="s10"/>
          <w:szCs w:val="24"/>
        </w:rPr>
        <w:t>6</w:t>
      </w:r>
      <w:r w:rsidRPr="00461A0C">
        <w:rPr>
          <w:rStyle w:val="s10"/>
          <w:szCs w:val="24"/>
        </w:rPr>
        <w:t xml:space="preserve">. </w:t>
      </w:r>
      <w:r w:rsidRPr="00461A0C">
        <w:rPr>
          <w:szCs w:val="24"/>
        </w:rPr>
        <w:t>Аукцион на право заключить договор</w:t>
      </w:r>
      <w:bookmarkEnd w:id="131"/>
      <w:bookmarkEnd w:id="132"/>
    </w:p>
    <w:p w:rsidR="00797F7F" w:rsidRPr="00461A0C" w:rsidRDefault="00B12177" w:rsidP="00C804F2">
      <w:pPr>
        <w:spacing w:line="240" w:lineRule="auto"/>
        <w:rPr>
          <w:color w:val="22272F"/>
          <w:shd w:val="clear" w:color="auto" w:fill="FFFFFF"/>
        </w:rPr>
      </w:pPr>
      <w:r w:rsidRPr="00461A0C">
        <w:t xml:space="preserve">1. </w:t>
      </w:r>
      <w:r w:rsidR="00797F7F" w:rsidRPr="00461A0C">
        <w:rPr>
          <w:color w:val="22272F"/>
          <w:shd w:val="clear" w:color="auto" w:fill="FFFFFF"/>
        </w:rPr>
        <w:t>Под аукционом в целях Федерального закона №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D2AB8" w:rsidRPr="00461A0C" w:rsidRDefault="005D2AB8" w:rsidP="00C804F2">
      <w:pPr>
        <w:spacing w:line="240" w:lineRule="auto"/>
        <w:rPr>
          <w:rFonts w:eastAsiaTheme="minorHAnsi"/>
          <w:lang w:eastAsia="en-US"/>
        </w:rPr>
      </w:pPr>
      <w:r w:rsidRPr="00461A0C">
        <w:t xml:space="preserve">2. </w:t>
      </w:r>
      <w:r w:rsidR="00C05A90" w:rsidRPr="00461A0C">
        <w:rPr>
          <w:rFonts w:eastAsiaTheme="minorHAnsi"/>
          <w:lang w:eastAsia="en-US"/>
        </w:rPr>
        <w:t>Аукцион може</w:t>
      </w:r>
      <w:r w:rsidRPr="00461A0C">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461A0C" w:rsidRDefault="005D2AB8" w:rsidP="00C804F2">
      <w:pPr>
        <w:spacing w:line="240" w:lineRule="auto"/>
      </w:pPr>
      <w:r w:rsidRPr="00461A0C">
        <w:rPr>
          <w:rFonts w:eastAsiaTheme="minorHAnsi"/>
          <w:lang w:eastAsia="en-US"/>
        </w:rPr>
        <w:t>3</w:t>
      </w:r>
      <w:r w:rsidRPr="00461A0C">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461A0C" w:rsidRDefault="005D2AB8" w:rsidP="00C804F2">
      <w:pPr>
        <w:spacing w:line="240" w:lineRule="auto"/>
      </w:pPr>
      <w:r w:rsidRPr="00461A0C">
        <w:t xml:space="preserve">4. Заказчиком </w:t>
      </w:r>
      <w:r w:rsidR="002B0B12" w:rsidRPr="00461A0C">
        <w:rPr>
          <w:color w:val="22272F"/>
          <w:shd w:val="clear" w:color="auto" w:fill="FFFFFF"/>
        </w:rPr>
        <w:t xml:space="preserve">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если начальная (максимальная) цена договора </w:t>
      </w:r>
      <w:r w:rsidR="000E0BBC" w:rsidRPr="00461A0C">
        <w:rPr>
          <w:color w:val="22272F"/>
          <w:shd w:val="clear" w:color="auto" w:fill="FFFFFF"/>
        </w:rPr>
        <w:t>превышает пять миллионов рублей</w:t>
      </w:r>
      <w:r w:rsidRPr="00461A0C">
        <w:t xml:space="preserve">. </w:t>
      </w:r>
    </w:p>
    <w:p w:rsidR="005D2AB8" w:rsidRPr="00461A0C" w:rsidRDefault="00B5515B" w:rsidP="00C804F2">
      <w:pPr>
        <w:spacing w:line="240" w:lineRule="auto"/>
      </w:pPr>
      <w:r w:rsidRPr="00461A0C">
        <w:t>5</w:t>
      </w:r>
      <w:r w:rsidR="005D2AB8" w:rsidRPr="00461A0C">
        <w:t xml:space="preserve">. </w:t>
      </w:r>
      <w:r w:rsidR="00633EDC" w:rsidRPr="00461A0C">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461A0C">
        <w:t>.</w:t>
      </w:r>
    </w:p>
    <w:p w:rsidR="00633EDC" w:rsidRPr="00461A0C" w:rsidRDefault="00633EDC" w:rsidP="00C804F2">
      <w:pPr>
        <w:pStyle w:val="20"/>
        <w:rPr>
          <w:rFonts w:eastAsiaTheme="minorHAnsi"/>
          <w:szCs w:val="24"/>
        </w:rPr>
      </w:pPr>
      <w:bookmarkStart w:id="133" w:name="_Toc452711535"/>
      <w:bookmarkStart w:id="134" w:name="_Toc111721668"/>
      <w:r w:rsidRPr="00461A0C">
        <w:rPr>
          <w:rFonts w:eastAsiaTheme="minorHAnsi"/>
          <w:szCs w:val="24"/>
        </w:rPr>
        <w:t xml:space="preserve">Статья </w:t>
      </w:r>
      <w:r w:rsidR="006579D0" w:rsidRPr="00461A0C">
        <w:rPr>
          <w:rFonts w:eastAsiaTheme="minorHAnsi"/>
          <w:szCs w:val="24"/>
        </w:rPr>
        <w:t>3</w:t>
      </w:r>
      <w:r w:rsidR="007E49F2" w:rsidRPr="00461A0C">
        <w:rPr>
          <w:rFonts w:eastAsiaTheme="minorHAnsi"/>
          <w:szCs w:val="24"/>
        </w:rPr>
        <w:t>7</w:t>
      </w:r>
      <w:r w:rsidRPr="00461A0C">
        <w:rPr>
          <w:rFonts w:eastAsiaTheme="minorHAnsi"/>
          <w:szCs w:val="24"/>
        </w:rPr>
        <w:t xml:space="preserve">. Извещение о проведении </w:t>
      </w:r>
      <w:r w:rsidR="00670388" w:rsidRPr="00461A0C">
        <w:rPr>
          <w:rFonts w:eastAsiaTheme="minorHAnsi"/>
          <w:szCs w:val="24"/>
        </w:rPr>
        <w:t xml:space="preserve">открытого </w:t>
      </w:r>
      <w:r w:rsidRPr="00461A0C">
        <w:rPr>
          <w:rFonts w:eastAsiaTheme="minorHAnsi"/>
          <w:szCs w:val="24"/>
        </w:rPr>
        <w:t>аукциона</w:t>
      </w:r>
      <w:bookmarkEnd w:id="133"/>
      <w:bookmarkEnd w:id="134"/>
    </w:p>
    <w:p w:rsidR="00670388" w:rsidRPr="00461A0C" w:rsidRDefault="00670388" w:rsidP="00C804F2">
      <w:pPr>
        <w:spacing w:line="240" w:lineRule="auto"/>
      </w:pPr>
      <w:r w:rsidRPr="00461A0C">
        <w:rPr>
          <w:bCs/>
        </w:rPr>
        <w:t xml:space="preserve">1. </w:t>
      </w:r>
      <w:r w:rsidRPr="00461A0C">
        <w:t xml:space="preserve">Извещение о проведении открытого аукциона размещается заказчиком в единой информационной системе не менее чем за </w:t>
      </w:r>
      <w:r w:rsidR="00797F7F" w:rsidRPr="00461A0C">
        <w:t>пятнадцать</w:t>
      </w:r>
      <w:r w:rsidRPr="00461A0C">
        <w:t xml:space="preserve"> дней до дня окончания подачи заявок на участие в аукционе. </w:t>
      </w:r>
    </w:p>
    <w:p w:rsidR="00670388" w:rsidRPr="00461A0C" w:rsidRDefault="00670388" w:rsidP="00C804F2">
      <w:pPr>
        <w:spacing w:line="240" w:lineRule="auto"/>
      </w:pPr>
      <w:r w:rsidRPr="00461A0C">
        <w:rPr>
          <w:bCs/>
        </w:rPr>
        <w:t xml:space="preserve">2. </w:t>
      </w:r>
      <w:r w:rsidRPr="00461A0C">
        <w:t xml:space="preserve">В извещении о проведении открытого аукциона </w:t>
      </w:r>
      <w:proofErr w:type="gramStart"/>
      <w:r w:rsidR="00797F7F" w:rsidRPr="00461A0C">
        <w:t>помимо сведений</w:t>
      </w:r>
      <w:proofErr w:type="gramEnd"/>
      <w:r w:rsidR="00797F7F" w:rsidRPr="00461A0C">
        <w:t xml:space="preserve"> </w:t>
      </w:r>
      <w:r w:rsidR="004E30D5" w:rsidRPr="00461A0C">
        <w:t>предусмотренных частью</w:t>
      </w:r>
      <w:r w:rsidRPr="00461A0C">
        <w:t xml:space="preserve"> </w:t>
      </w:r>
      <w:r w:rsidR="00797F7F" w:rsidRPr="00461A0C">
        <w:t xml:space="preserve">1 </w:t>
      </w:r>
      <w:r w:rsidRPr="00461A0C">
        <w:t>статьи 1</w:t>
      </w:r>
      <w:r w:rsidR="00797F7F" w:rsidRPr="00461A0C">
        <w:t>8</w:t>
      </w:r>
      <w:r w:rsidRPr="00461A0C">
        <w:t xml:space="preserve"> настоящего Положения, также должны быть указаны следующие сведения:</w:t>
      </w:r>
    </w:p>
    <w:p w:rsidR="00E648E7" w:rsidRPr="00461A0C" w:rsidRDefault="00E648E7" w:rsidP="00C804F2">
      <w:pPr>
        <w:spacing w:line="240" w:lineRule="auto"/>
      </w:pPr>
      <w:r w:rsidRPr="00461A0C">
        <w:rPr>
          <w:rFonts w:eastAsiaTheme="minorHAnsi"/>
          <w:bCs/>
          <w:lang w:eastAsia="en-US"/>
        </w:rPr>
        <w:t>1</w:t>
      </w:r>
      <w:r w:rsidR="00670388" w:rsidRPr="00461A0C">
        <w:rPr>
          <w:rFonts w:eastAsiaTheme="minorHAnsi"/>
          <w:bCs/>
          <w:lang w:eastAsia="en-US"/>
        </w:rPr>
        <w:t xml:space="preserve">) </w:t>
      </w:r>
      <w:r w:rsidR="00670388" w:rsidRPr="00461A0C">
        <w:t xml:space="preserve">место, дата и время рассмотрения заявок </w:t>
      </w:r>
      <w:r w:rsidRPr="00461A0C">
        <w:t>на участие в аукционе;</w:t>
      </w:r>
    </w:p>
    <w:p w:rsidR="00E648E7" w:rsidRPr="00461A0C" w:rsidRDefault="00E648E7" w:rsidP="00C804F2">
      <w:pPr>
        <w:spacing w:line="240" w:lineRule="auto"/>
      </w:pPr>
      <w:r w:rsidRPr="00461A0C">
        <w:t>2) место, дата и время проведения аукциона;</w:t>
      </w:r>
    </w:p>
    <w:p w:rsidR="00670388" w:rsidRPr="00461A0C" w:rsidRDefault="00670388" w:rsidP="00C804F2">
      <w:pPr>
        <w:spacing w:line="240" w:lineRule="auto"/>
      </w:pPr>
      <w:r w:rsidRPr="00461A0C">
        <w:t xml:space="preserve">3. Заказчик вправе принять решение о внесении изменений в извещение о проведении открытого </w:t>
      </w:r>
      <w:r w:rsidR="00C76FEE" w:rsidRPr="00461A0C">
        <w:t>аукциона</w:t>
      </w:r>
      <w:r w:rsidRPr="00461A0C">
        <w:t xml:space="preserve"> в любое время до даты окончания подачи заявок на участие в </w:t>
      </w:r>
      <w:r w:rsidR="00C76FEE" w:rsidRPr="00461A0C">
        <w:t>аукционе</w:t>
      </w:r>
      <w:r w:rsidRPr="00461A0C">
        <w:t xml:space="preserve">. Изменение предмета </w:t>
      </w:r>
      <w:r w:rsidR="00C76FEE" w:rsidRPr="00461A0C">
        <w:t>аукциона</w:t>
      </w:r>
      <w:r w:rsidRPr="00461A0C">
        <w:t xml:space="preserve"> не допускается. </w:t>
      </w:r>
      <w:r w:rsidR="00EF0D91" w:rsidRPr="00461A0C">
        <w:t>В случае внесения изменений в извещение и документация открытого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оставалось не менее восьми дней</w:t>
      </w:r>
      <w:r w:rsidRPr="00461A0C">
        <w:t>.</w:t>
      </w:r>
    </w:p>
    <w:p w:rsidR="00667CC1" w:rsidRPr="00461A0C" w:rsidRDefault="00667CC1" w:rsidP="00C804F2">
      <w:pPr>
        <w:shd w:val="clear" w:color="auto" w:fill="FFFFFF"/>
        <w:spacing w:before="100" w:beforeAutospacing="1" w:after="100" w:afterAutospacing="1" w:line="240" w:lineRule="auto"/>
        <w:ind w:firstLine="708"/>
        <w:rPr>
          <w:color w:val="22272F"/>
        </w:rPr>
      </w:pPr>
      <w:r w:rsidRPr="00461A0C">
        <w:t xml:space="preserve">4. </w:t>
      </w:r>
      <w:r w:rsidR="00633EDC" w:rsidRPr="00461A0C">
        <w:t xml:space="preserve">Заказчик вправе отказаться от проведения </w:t>
      </w:r>
      <w:r w:rsidR="00F542D6" w:rsidRPr="00461A0C">
        <w:t xml:space="preserve">аукциона </w:t>
      </w:r>
      <w:r w:rsidR="00633EDC" w:rsidRPr="00461A0C">
        <w:t xml:space="preserve">до даты окончания подачи заявок на участие в аукционе. </w:t>
      </w:r>
      <w:r w:rsidRPr="00461A0C">
        <w:rPr>
          <w:color w:val="22272F"/>
        </w:rPr>
        <w:t xml:space="preserve">Решение об отмене </w:t>
      </w:r>
      <w:r w:rsidR="004E30D5" w:rsidRPr="00461A0C">
        <w:rPr>
          <w:color w:val="22272F"/>
        </w:rPr>
        <w:t>аукциона размещается</w:t>
      </w:r>
      <w:r w:rsidRPr="00461A0C">
        <w:rPr>
          <w:color w:val="22272F"/>
        </w:rPr>
        <w:t xml:space="preserve"> в единой информационной системе в день принятия этого решения.</w:t>
      </w:r>
    </w:p>
    <w:p w:rsidR="003F491C" w:rsidRPr="00461A0C" w:rsidRDefault="00633EDC" w:rsidP="00C804F2">
      <w:pPr>
        <w:spacing w:line="240" w:lineRule="auto"/>
      </w:pPr>
      <w:r w:rsidRPr="00461A0C">
        <w:t xml:space="preserve"> </w:t>
      </w:r>
      <w:r w:rsidR="004A688D" w:rsidRPr="00461A0C">
        <w:t>Е</w:t>
      </w:r>
      <w:r w:rsidRPr="00461A0C">
        <w:t xml:space="preserve">сли </w:t>
      </w:r>
      <w:r w:rsidR="004A688D" w:rsidRPr="00461A0C">
        <w:t xml:space="preserve">было </w:t>
      </w:r>
      <w:r w:rsidRPr="00461A0C">
        <w:t>установлено требование обеспечения заявки на участие в аукционе, заказчик возвраща</w:t>
      </w:r>
      <w:r w:rsidR="00F542D6" w:rsidRPr="00461A0C">
        <w:t>е</w:t>
      </w:r>
      <w:r w:rsidRPr="00461A0C">
        <w:t xml:space="preserve">т участникам </w:t>
      </w:r>
      <w:r w:rsidR="00F542D6" w:rsidRPr="00461A0C">
        <w:t>закупки</w:t>
      </w:r>
      <w:r w:rsidRPr="00461A0C">
        <w:t xml:space="preserve"> денежные средства, внесенные в качестве </w:t>
      </w:r>
      <w:r w:rsidRPr="00461A0C">
        <w:lastRenderedPageBreak/>
        <w:t>обеспечения таких заявок, в течение пяти рабочих дней со дня принятия решения об</w:t>
      </w:r>
      <w:bookmarkStart w:id="135" w:name="_Toc452711536"/>
      <w:r w:rsidR="003F491C" w:rsidRPr="00461A0C">
        <w:t xml:space="preserve"> отказе от проведения аукциона.</w:t>
      </w:r>
    </w:p>
    <w:p w:rsidR="00F542D6" w:rsidRPr="00461A0C" w:rsidRDefault="00F542D6" w:rsidP="00C804F2">
      <w:pPr>
        <w:pStyle w:val="20"/>
        <w:rPr>
          <w:szCs w:val="24"/>
        </w:rPr>
      </w:pPr>
      <w:bookmarkStart w:id="136" w:name="_Toc111721669"/>
      <w:r w:rsidRPr="00461A0C">
        <w:rPr>
          <w:szCs w:val="24"/>
        </w:rPr>
        <w:t xml:space="preserve">Статья </w:t>
      </w:r>
      <w:r w:rsidR="006579D0" w:rsidRPr="00461A0C">
        <w:rPr>
          <w:szCs w:val="24"/>
        </w:rPr>
        <w:t>3</w:t>
      </w:r>
      <w:r w:rsidR="007E49F2" w:rsidRPr="00461A0C">
        <w:rPr>
          <w:szCs w:val="24"/>
        </w:rPr>
        <w:t>8</w:t>
      </w:r>
      <w:r w:rsidRPr="00461A0C">
        <w:rPr>
          <w:szCs w:val="24"/>
        </w:rPr>
        <w:t>. Документация об аукционе</w:t>
      </w:r>
      <w:bookmarkEnd w:id="135"/>
      <w:bookmarkEnd w:id="136"/>
    </w:p>
    <w:p w:rsidR="00F542D6" w:rsidRPr="00461A0C" w:rsidRDefault="00F542D6" w:rsidP="00C804F2">
      <w:pPr>
        <w:spacing w:line="240" w:lineRule="auto"/>
      </w:pPr>
      <w:r w:rsidRPr="00461A0C">
        <w:t>1. Документация об аукционе разрабатывается заказчиком, специализированной организацией и утверждается заказчиком.</w:t>
      </w:r>
    </w:p>
    <w:p w:rsidR="002F21DC" w:rsidRPr="00461A0C" w:rsidRDefault="002F21DC" w:rsidP="00C804F2">
      <w:pPr>
        <w:spacing w:line="240" w:lineRule="auto"/>
      </w:pPr>
      <w:r w:rsidRPr="00461A0C">
        <w:t>2. Д</w:t>
      </w:r>
      <w:r w:rsidR="00422C76" w:rsidRPr="00461A0C">
        <w:t xml:space="preserve">окументация об аукционе </w:t>
      </w:r>
      <w:r w:rsidR="009C6C49" w:rsidRPr="00461A0C">
        <w:t>помимо требований</w:t>
      </w:r>
      <w:r w:rsidR="00002C12" w:rsidRPr="00461A0C">
        <w:t>,</w:t>
      </w:r>
      <w:r w:rsidRPr="00461A0C">
        <w:t xml:space="preserve"> </w:t>
      </w:r>
      <w:r w:rsidR="00422C76" w:rsidRPr="00461A0C">
        <w:t>установленных пунктами 1-</w:t>
      </w:r>
      <w:r w:rsidR="007E7D5B" w:rsidRPr="00461A0C">
        <w:t>12</w:t>
      </w:r>
      <w:r w:rsidR="00C63504" w:rsidRPr="00461A0C">
        <w:t>, 1</w:t>
      </w:r>
      <w:r w:rsidR="007E7D5B" w:rsidRPr="00461A0C">
        <w:t>5</w:t>
      </w:r>
      <w:r w:rsidR="00C63504" w:rsidRPr="00461A0C">
        <w:t>-1</w:t>
      </w:r>
      <w:r w:rsidR="007E7D5B" w:rsidRPr="00461A0C">
        <w:t>6</w:t>
      </w:r>
      <w:r w:rsidR="00C63504" w:rsidRPr="00461A0C">
        <w:t xml:space="preserve"> части 2 статьи </w:t>
      </w:r>
      <w:r w:rsidR="00667CC1" w:rsidRPr="00461A0C">
        <w:t>19</w:t>
      </w:r>
      <w:r w:rsidR="00C63504" w:rsidRPr="00461A0C">
        <w:t xml:space="preserve"> настоящего Положения также должны быть указаны следующие требования: </w:t>
      </w:r>
      <w:r w:rsidRPr="00461A0C">
        <w:t xml:space="preserve"> </w:t>
      </w:r>
    </w:p>
    <w:p w:rsidR="002F21DC" w:rsidRPr="00461A0C" w:rsidRDefault="002F21DC" w:rsidP="00C804F2">
      <w:pPr>
        <w:spacing w:line="240" w:lineRule="auto"/>
      </w:pPr>
      <w:r w:rsidRPr="00461A0C">
        <w:t xml:space="preserve">1) место и дата рассмотрения заявок участников </w:t>
      </w:r>
      <w:r w:rsidR="00C63504" w:rsidRPr="00461A0C">
        <w:t>закупки, подавших заявки на участие в открытом аукционе;</w:t>
      </w:r>
      <w:r w:rsidRPr="00461A0C">
        <w:t xml:space="preserve"> </w:t>
      </w:r>
    </w:p>
    <w:p w:rsidR="002F21DC" w:rsidRPr="00461A0C" w:rsidRDefault="002F21DC" w:rsidP="00C804F2">
      <w:pPr>
        <w:spacing w:line="240" w:lineRule="auto"/>
      </w:pPr>
      <w:r w:rsidRPr="00461A0C">
        <w:t xml:space="preserve">2) </w:t>
      </w:r>
      <w:r w:rsidR="00C63504" w:rsidRPr="00461A0C">
        <w:t>дата, время и место проведения аукциона</w:t>
      </w:r>
      <w:r w:rsidRPr="00461A0C">
        <w:t>;</w:t>
      </w:r>
    </w:p>
    <w:p w:rsidR="00C63504" w:rsidRPr="00461A0C" w:rsidRDefault="00C63504" w:rsidP="00C804F2">
      <w:pPr>
        <w:spacing w:line="240" w:lineRule="auto"/>
      </w:pPr>
      <w:r w:rsidRPr="00461A0C">
        <w:t>3) величина понижения начальной цены договора («шаг аукциона»);</w:t>
      </w:r>
    </w:p>
    <w:p w:rsidR="00C264F1" w:rsidRPr="00461A0C" w:rsidRDefault="00C264F1" w:rsidP="00C804F2">
      <w:pPr>
        <w:spacing w:line="240" w:lineRule="auto"/>
      </w:pPr>
      <w:r w:rsidRPr="00461A0C">
        <w:t>4) срок, в течение которого победитель аукциона должен подписать проект договора;</w:t>
      </w:r>
    </w:p>
    <w:p w:rsidR="00C264F1" w:rsidRPr="00461A0C" w:rsidRDefault="00C264F1" w:rsidP="00C804F2">
      <w:pPr>
        <w:spacing w:line="240" w:lineRule="auto"/>
      </w:pPr>
      <w:r w:rsidRPr="00461A0C">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461A0C" w:rsidRDefault="00C264F1" w:rsidP="00C804F2">
      <w:pPr>
        <w:spacing w:line="240" w:lineRule="auto"/>
      </w:pPr>
      <w:r w:rsidRPr="00461A0C">
        <w:t>6</w:t>
      </w:r>
      <w:r w:rsidR="002F21DC" w:rsidRPr="00461A0C">
        <w:t>) иные требования, установленные настоящим Положением и документацией</w:t>
      </w:r>
      <w:r w:rsidR="00C63504" w:rsidRPr="00461A0C">
        <w:t xml:space="preserve"> об аукционе</w:t>
      </w:r>
      <w:r w:rsidR="002F21DC" w:rsidRPr="00461A0C">
        <w:t>.</w:t>
      </w:r>
    </w:p>
    <w:p w:rsidR="002F21DC" w:rsidRPr="00461A0C" w:rsidRDefault="002F21DC" w:rsidP="00C804F2">
      <w:pPr>
        <w:spacing w:line="240" w:lineRule="auto"/>
      </w:pPr>
      <w:r w:rsidRPr="00461A0C">
        <w:t xml:space="preserve">4. К документации </w:t>
      </w:r>
      <w:r w:rsidR="00C63504" w:rsidRPr="00461A0C">
        <w:t xml:space="preserve">об аукционе </w:t>
      </w:r>
      <w:r w:rsidRPr="00461A0C">
        <w:t xml:space="preserve">должен быть приложен проект договора (в случае проведения </w:t>
      </w:r>
      <w:r w:rsidR="00C63504" w:rsidRPr="00461A0C">
        <w:t>аукциона</w:t>
      </w:r>
      <w:r w:rsidRPr="00461A0C">
        <w:t xml:space="preserve"> по нескольким лотам - проект договора в отношении каждого лота), который является неотъемлемой частью документации</w:t>
      </w:r>
      <w:r w:rsidR="00C63504" w:rsidRPr="00461A0C">
        <w:t xml:space="preserve"> об аукционе</w:t>
      </w:r>
      <w:r w:rsidRPr="00461A0C">
        <w:t>.</w:t>
      </w:r>
    </w:p>
    <w:p w:rsidR="002F21DC" w:rsidRPr="00461A0C" w:rsidRDefault="002F21DC" w:rsidP="00C804F2">
      <w:pPr>
        <w:spacing w:line="240" w:lineRule="auto"/>
      </w:pPr>
      <w:r w:rsidRPr="00461A0C">
        <w:t>5. Сведения, содержащиеся в документации</w:t>
      </w:r>
      <w:r w:rsidR="00C63504" w:rsidRPr="00461A0C">
        <w:t xml:space="preserve"> об аукционе</w:t>
      </w:r>
      <w:r w:rsidRPr="00461A0C">
        <w:t xml:space="preserve">, должны соответствовать сведениям, указанным в извещении о проведении </w:t>
      </w:r>
      <w:r w:rsidR="00C63504" w:rsidRPr="00461A0C">
        <w:t>открытого аукциона</w:t>
      </w:r>
      <w:r w:rsidRPr="00461A0C">
        <w:t>.</w:t>
      </w:r>
    </w:p>
    <w:p w:rsidR="006252C1" w:rsidRPr="00461A0C" w:rsidRDefault="006252C1" w:rsidP="00C804F2">
      <w:pPr>
        <w:spacing w:line="240" w:lineRule="auto"/>
      </w:pPr>
      <w:r w:rsidRPr="00461A0C">
        <w:t xml:space="preserve">7. Документация об аукционе предоставляется в порядке, установленном статьей </w:t>
      </w:r>
      <w:r w:rsidR="009966F8" w:rsidRPr="00461A0C">
        <w:t>18</w:t>
      </w:r>
      <w:r w:rsidRPr="00461A0C">
        <w:t xml:space="preserve"> настоящего </w:t>
      </w:r>
      <w:r w:rsidR="009966F8" w:rsidRPr="00461A0C">
        <w:t>Положения</w:t>
      </w:r>
      <w:r w:rsidRPr="00461A0C">
        <w:t>.</w:t>
      </w:r>
    </w:p>
    <w:p w:rsidR="006252C1" w:rsidRPr="00461A0C" w:rsidRDefault="006252C1" w:rsidP="00C804F2">
      <w:pPr>
        <w:spacing w:line="240" w:lineRule="auto"/>
      </w:pPr>
      <w:r w:rsidRPr="00461A0C">
        <w:t xml:space="preserve">8. Разъяснение положений документации об аукционе и внесение в нее изменений осуществляются в соответствии со статьей </w:t>
      </w:r>
      <w:r w:rsidR="009966F8" w:rsidRPr="00461A0C">
        <w:t>1</w:t>
      </w:r>
      <w:r w:rsidR="005E3A03" w:rsidRPr="00461A0C">
        <w:t>6</w:t>
      </w:r>
      <w:r w:rsidRPr="00461A0C">
        <w:t xml:space="preserve"> настоящего </w:t>
      </w:r>
      <w:r w:rsidR="009966F8" w:rsidRPr="00461A0C">
        <w:t>Положения</w:t>
      </w:r>
      <w:r w:rsidRPr="00461A0C">
        <w:t xml:space="preserve"> с учетом особенностей, установленных частью 9 настоящей статьи.</w:t>
      </w:r>
    </w:p>
    <w:p w:rsidR="006252C1" w:rsidRPr="00461A0C" w:rsidRDefault="006252C1" w:rsidP="00C804F2">
      <w:pPr>
        <w:spacing w:line="240" w:lineRule="auto"/>
      </w:pPr>
      <w:r w:rsidRPr="00461A0C">
        <w:t xml:space="preserve">9. Заказчик по собственной инициативе или в соответствии с запросом участника </w:t>
      </w:r>
      <w:r w:rsidR="009966F8" w:rsidRPr="00461A0C">
        <w:t>закупки</w:t>
      </w:r>
      <w:r w:rsidRPr="00461A0C">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461A0C">
        <w:t>тре</w:t>
      </w:r>
      <w:r w:rsidR="00636C33" w:rsidRPr="00461A0C">
        <w:t>х</w:t>
      </w:r>
      <w:r w:rsidRPr="00461A0C">
        <w:t xml:space="preserve"> дн</w:t>
      </w:r>
      <w:r w:rsidR="009966F8" w:rsidRPr="00461A0C">
        <w:t>ей</w:t>
      </w:r>
      <w:r w:rsidRPr="00461A0C">
        <w:t xml:space="preserve"> со дня принятия указанного решения такие из</w:t>
      </w:r>
      <w:r w:rsidR="00C264F1" w:rsidRPr="00461A0C">
        <w:t xml:space="preserve">менения размещаются заказчиком </w:t>
      </w:r>
      <w:r w:rsidRPr="00461A0C">
        <w:t xml:space="preserve">в порядке, установленном </w:t>
      </w:r>
      <w:r w:rsidR="009E1574" w:rsidRPr="00461A0C">
        <w:t>в соответствии ст.</w:t>
      </w:r>
      <w:r w:rsidR="00ED5369" w:rsidRPr="00461A0C">
        <w:t>16</w:t>
      </w:r>
      <w:r w:rsidR="009E1574" w:rsidRPr="00461A0C">
        <w:t xml:space="preserve"> настоящего Положения о закупке</w:t>
      </w:r>
    </w:p>
    <w:p w:rsidR="00FF607B" w:rsidRPr="00461A0C" w:rsidRDefault="00FF607B" w:rsidP="00C804F2">
      <w:pPr>
        <w:pStyle w:val="20"/>
        <w:rPr>
          <w:szCs w:val="24"/>
        </w:rPr>
      </w:pPr>
      <w:bookmarkStart w:id="137" w:name="_Toc452711537"/>
      <w:bookmarkStart w:id="138" w:name="_Toc111721670"/>
      <w:r w:rsidRPr="00461A0C">
        <w:rPr>
          <w:szCs w:val="24"/>
        </w:rPr>
        <w:t>Статья 3</w:t>
      </w:r>
      <w:r w:rsidR="007E49F2" w:rsidRPr="00461A0C">
        <w:rPr>
          <w:szCs w:val="24"/>
        </w:rPr>
        <w:t>9</w:t>
      </w:r>
      <w:r w:rsidRPr="00461A0C">
        <w:rPr>
          <w:szCs w:val="24"/>
        </w:rPr>
        <w:t>.</w:t>
      </w:r>
      <w:r w:rsidR="00BA5134" w:rsidRPr="00461A0C">
        <w:rPr>
          <w:szCs w:val="24"/>
        </w:rPr>
        <w:t xml:space="preserve"> </w:t>
      </w:r>
      <w:r w:rsidRPr="00461A0C">
        <w:rPr>
          <w:szCs w:val="24"/>
        </w:rPr>
        <w:t>Порядок подачи заявок на участие в аукционе</w:t>
      </w:r>
      <w:bookmarkEnd w:id="137"/>
      <w:bookmarkEnd w:id="138"/>
    </w:p>
    <w:p w:rsidR="00CE6E12" w:rsidRPr="00461A0C" w:rsidRDefault="00FF607B" w:rsidP="00C804F2">
      <w:pPr>
        <w:spacing w:line="240" w:lineRule="auto"/>
      </w:pPr>
      <w:r w:rsidRPr="00461A0C">
        <w:t>1. Заявка на учас</w:t>
      </w:r>
      <w:r w:rsidR="001650B2" w:rsidRPr="00461A0C">
        <w:t>тие в аукционе</w:t>
      </w:r>
      <w:r w:rsidR="006D44D5" w:rsidRPr="00461A0C">
        <w:t xml:space="preserve"> подается в форме бумажного документа </w:t>
      </w:r>
      <w:proofErr w:type="gramStart"/>
      <w:r w:rsidR="006D44D5" w:rsidRPr="00461A0C">
        <w:t xml:space="preserve">и </w:t>
      </w:r>
      <w:r w:rsidR="001650B2" w:rsidRPr="00461A0C">
        <w:t xml:space="preserve"> должна</w:t>
      </w:r>
      <w:proofErr w:type="gramEnd"/>
      <w:r w:rsidR="001650B2" w:rsidRPr="00461A0C">
        <w:t xml:space="preserve"> содержать</w:t>
      </w:r>
      <w:r w:rsidR="00CE6E12" w:rsidRPr="00461A0C">
        <w:t xml:space="preserve"> следующие</w:t>
      </w:r>
      <w:r w:rsidR="001650B2" w:rsidRPr="00461A0C">
        <w:t xml:space="preserve"> </w:t>
      </w:r>
      <w:r w:rsidRPr="00461A0C">
        <w:t>сведения и</w:t>
      </w:r>
      <w:r w:rsidR="00CE6E12" w:rsidRPr="00461A0C">
        <w:t xml:space="preserve"> документы об участнике закупки:</w:t>
      </w:r>
    </w:p>
    <w:p w:rsidR="00601A54" w:rsidRPr="00461A0C" w:rsidRDefault="002B0B12" w:rsidP="00C804F2">
      <w:pPr>
        <w:spacing w:line="240" w:lineRule="auto"/>
      </w:pPr>
      <w:r w:rsidRPr="00461A0C">
        <w:t xml:space="preserve">1) </w:t>
      </w:r>
      <w:r w:rsidR="00CE6E12" w:rsidRPr="00461A0C">
        <w:t xml:space="preserve">- </w:t>
      </w:r>
      <w:r w:rsidR="00601A54" w:rsidRPr="00461A0C">
        <w:t>согласие участника</w:t>
      </w:r>
      <w:r w:rsidR="00CE6E12" w:rsidRPr="00461A0C">
        <w:t xml:space="preserve"> </w:t>
      </w:r>
      <w:r w:rsidR="004E30D5" w:rsidRPr="00461A0C">
        <w:t>закупки на</w:t>
      </w:r>
      <w:r w:rsidR="00601A54" w:rsidRPr="00461A0C">
        <w:t xml:space="preserve">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601A54" w:rsidRPr="00461A0C" w:rsidRDefault="002B0B12" w:rsidP="00C804F2">
      <w:pPr>
        <w:spacing w:line="240" w:lineRule="auto"/>
      </w:pPr>
      <w:r w:rsidRPr="00461A0C">
        <w:t>2</w:t>
      </w:r>
      <w:r w:rsidR="00601A54" w:rsidRPr="00461A0C">
        <w:t>) сведения и документы об участнике, подавшем заявку:</w:t>
      </w:r>
    </w:p>
    <w:p w:rsidR="00601A54" w:rsidRPr="00461A0C" w:rsidRDefault="00601A54" w:rsidP="00C804F2">
      <w:pPr>
        <w:spacing w:line="240" w:lineRule="auto"/>
      </w:pPr>
      <w:r w:rsidRPr="00461A0C">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01A54" w:rsidRPr="00461A0C" w:rsidRDefault="00601A54" w:rsidP="00C804F2">
      <w:pPr>
        <w:spacing w:line="240" w:lineRule="auto"/>
      </w:pPr>
      <w:r w:rsidRPr="00461A0C">
        <w:t xml:space="preserve">б) полученную не ранее чем за два месяца до дня размещения в единой информационной системе извещения о проведении открытого аукциона,  оригинал выписки </w:t>
      </w:r>
      <w:r w:rsidRPr="00461A0C">
        <w:lastRenderedPageBreak/>
        <w:t>из единого государственного реестра юридических лиц</w:t>
      </w:r>
      <w:r w:rsidR="00CE6E12" w:rsidRPr="00461A0C">
        <w:t xml:space="preserve"> заверенную электронной подписью Федеральной налоговой службы РФ</w:t>
      </w:r>
      <w:r w:rsidRPr="00461A0C">
        <w:t xml:space="preserve"> или нотариально заверенную копию такой выписки (для юридических лиц); или оригинал выписки из единого государственного реестра индивидуальных предпринимателей</w:t>
      </w:r>
      <w:r w:rsidR="00CE6E12" w:rsidRPr="00461A0C">
        <w:t xml:space="preserve"> заверенную электронной подписью Федеральной налоговой службы РФ</w:t>
      </w:r>
      <w:r w:rsidRPr="00461A0C">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в единой информационной системе  извещения о проведении открытого аукциона</w:t>
      </w:r>
      <w:r w:rsidR="00CE6E12" w:rsidRPr="00461A0C">
        <w:t xml:space="preserve"> в электронной форме</w:t>
      </w:r>
      <w:r w:rsidRPr="00461A0C">
        <w:t xml:space="preserve">; </w:t>
      </w:r>
    </w:p>
    <w:p w:rsidR="00601A54" w:rsidRPr="00461A0C" w:rsidRDefault="00601A54" w:rsidP="00C804F2">
      <w:pPr>
        <w:spacing w:line="240" w:lineRule="auto"/>
      </w:pPr>
      <w:r w:rsidRPr="00461A0C">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601A54" w:rsidRPr="00461A0C" w:rsidRDefault="00601A54" w:rsidP="00C804F2">
      <w:pPr>
        <w:spacing w:line="240" w:lineRule="auto"/>
      </w:pPr>
      <w:r w:rsidRPr="00461A0C">
        <w:t xml:space="preserve">г) копии учредительных документов участника (для юридических лиц); </w:t>
      </w:r>
    </w:p>
    <w:p w:rsidR="00601A54" w:rsidRPr="00461A0C" w:rsidRDefault="00601A54" w:rsidP="00C804F2">
      <w:pPr>
        <w:spacing w:line="240" w:lineRule="auto"/>
      </w:pPr>
      <w:r w:rsidRPr="00461A0C">
        <w:t xml:space="preserve">д) решение или копия решения об одобрении сделки, планируемой к заключению в результате </w:t>
      </w:r>
      <w:r w:rsidR="00097C30" w:rsidRPr="00461A0C">
        <w:t>открытого аукциона</w:t>
      </w:r>
      <w:r w:rsidRPr="00461A0C">
        <w:t xml:space="preserve">,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601A54" w:rsidRPr="00461A0C" w:rsidRDefault="006C4DDF" w:rsidP="00C804F2">
      <w:pPr>
        <w:spacing w:line="240" w:lineRule="auto"/>
      </w:pPr>
      <w:r w:rsidRPr="00461A0C">
        <w:t xml:space="preserve">е) в случаях, предусмотренных </w:t>
      </w:r>
      <w:r w:rsidR="00601A54" w:rsidRPr="00461A0C">
        <w:t>документацией</w:t>
      </w:r>
      <w:r w:rsidRPr="00461A0C">
        <w:t xml:space="preserve"> об аукционе</w:t>
      </w:r>
      <w:r w:rsidR="00601A54" w:rsidRPr="00461A0C">
        <w:t xml:space="preserve"> - 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w:t>
      </w:r>
      <w:r w:rsidRPr="00461A0C">
        <w:t>аукционе</w:t>
      </w:r>
      <w:r w:rsidR="00601A54" w:rsidRPr="00461A0C">
        <w:t xml:space="preserve"> не принято – при необходимости; </w:t>
      </w:r>
    </w:p>
    <w:p w:rsidR="00601A54" w:rsidRPr="00461A0C" w:rsidRDefault="002B0B12" w:rsidP="00C804F2">
      <w:pPr>
        <w:spacing w:line="240" w:lineRule="auto"/>
      </w:pPr>
      <w:r w:rsidRPr="00461A0C">
        <w:t>3</w:t>
      </w:r>
      <w:r w:rsidR="00601A54" w:rsidRPr="00461A0C">
        <w:t xml:space="preserve">) копии документов, подтверждающие соответствие участника </w:t>
      </w:r>
      <w:r w:rsidR="004A74B1" w:rsidRPr="00461A0C">
        <w:t>открытого аукциона,</w:t>
      </w:r>
      <w:r w:rsidR="00601A54" w:rsidRPr="00461A0C">
        <w:t xml:space="preserve"> требованиям к участникам, установленным заказчиком в </w:t>
      </w:r>
      <w:r w:rsidR="004A74B1" w:rsidRPr="00461A0C">
        <w:t xml:space="preserve">документации об открытом аукционе </w:t>
      </w:r>
      <w:r w:rsidR="00601A54" w:rsidRPr="00461A0C">
        <w:t>в соответствии с нормативными актами Российской Федерации и настоящим Положением в случае, если данные требования предусмотрены документацией</w:t>
      </w:r>
      <w:r w:rsidR="00D278E0" w:rsidRPr="00461A0C">
        <w:t xml:space="preserve"> об открыто аукционе</w:t>
      </w:r>
      <w:r w:rsidR="00601A54" w:rsidRPr="00461A0C">
        <w:t>;</w:t>
      </w:r>
    </w:p>
    <w:p w:rsidR="00601A54" w:rsidRPr="00461A0C" w:rsidRDefault="002B0B12" w:rsidP="00C804F2">
      <w:pPr>
        <w:spacing w:line="240" w:lineRule="auto"/>
      </w:pPr>
      <w:r w:rsidRPr="00461A0C">
        <w:t>4</w:t>
      </w:r>
      <w:r w:rsidR="00601A54" w:rsidRPr="00461A0C">
        <w:t xml:space="preserve">) предложение участника с описанием функциональных характеристик (потребительских свойств), количественных и качественных характеристик поставляемого </w:t>
      </w:r>
      <w:r w:rsidR="00601A54" w:rsidRPr="00461A0C">
        <w:lastRenderedPageBreak/>
        <w:t xml:space="preserve">товара, являющегося предметом закупки; выполняемой работы, оказываемой услуги, являющихся предметом закупки, их количественных и качественных </w:t>
      </w:r>
      <w:proofErr w:type="gramStart"/>
      <w:r w:rsidR="00601A54" w:rsidRPr="00461A0C">
        <w:t>характеристик;  с</w:t>
      </w:r>
      <w:proofErr w:type="gramEnd"/>
      <w:r w:rsidR="00601A54" w:rsidRPr="00461A0C">
        <w:t xml:space="preserve"> приложением документов, подтверждающих соответствие товаров, работ, услуг требованиям, установленным в конкурсной документации, включая расчет и обоснование цены договора; </w:t>
      </w:r>
    </w:p>
    <w:p w:rsidR="00601A54" w:rsidRPr="00461A0C" w:rsidRDefault="002B0B12" w:rsidP="00C804F2">
      <w:pPr>
        <w:spacing w:line="240" w:lineRule="auto"/>
      </w:pPr>
      <w:r w:rsidRPr="00461A0C">
        <w:t>5</w:t>
      </w:r>
      <w:r w:rsidR="00601A54" w:rsidRPr="00461A0C">
        <w:t>) в случаях, предусмотренных документацией</w:t>
      </w:r>
      <w:r w:rsidR="00EC2991" w:rsidRPr="00461A0C">
        <w:t xml:space="preserve"> о закупке</w:t>
      </w:r>
      <w:r w:rsidR="00601A54" w:rsidRPr="00461A0C">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такие требования установлены.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601A54" w:rsidRPr="00461A0C" w:rsidRDefault="002B0B12" w:rsidP="00C804F2">
      <w:pPr>
        <w:spacing w:line="240" w:lineRule="auto"/>
      </w:pPr>
      <w:r w:rsidRPr="00461A0C">
        <w:t>6</w:t>
      </w:r>
      <w:r w:rsidR="00601A54" w:rsidRPr="00461A0C">
        <w:t xml:space="preserve">) копии документов, подтверждающие внесение обеспечения заявки на участие в </w:t>
      </w:r>
      <w:r w:rsidR="004E30D5" w:rsidRPr="00461A0C">
        <w:t>открытом</w:t>
      </w:r>
      <w:r w:rsidR="00EC2991" w:rsidRPr="00461A0C">
        <w:t xml:space="preserve"> аукционе</w:t>
      </w:r>
      <w:r w:rsidR="00601A54" w:rsidRPr="00461A0C">
        <w:t xml:space="preserve">, в случае, если в документации </w:t>
      </w:r>
      <w:r w:rsidR="00EC2991" w:rsidRPr="00461A0C">
        <w:t xml:space="preserve">о закупке </w:t>
      </w:r>
      <w:r w:rsidR="00601A54" w:rsidRPr="00461A0C">
        <w:t xml:space="preserve">содержится такое требование. </w:t>
      </w:r>
    </w:p>
    <w:p w:rsidR="00601A54" w:rsidRPr="00461A0C" w:rsidRDefault="002B0B12" w:rsidP="00C804F2">
      <w:pPr>
        <w:spacing w:line="240" w:lineRule="auto"/>
      </w:pPr>
      <w:r w:rsidRPr="00461A0C">
        <w:rPr>
          <w:bCs/>
        </w:rPr>
        <w:t>7</w:t>
      </w:r>
      <w:r w:rsidR="00601A54" w:rsidRPr="00461A0C">
        <w:rPr>
          <w:bCs/>
        </w:rPr>
        <w:t xml:space="preserve">) </w:t>
      </w:r>
      <w:r w:rsidR="00601A54" w:rsidRPr="00461A0C">
        <w:t xml:space="preserve">копии документов, подтверждающих соответствие участника </w:t>
      </w:r>
      <w:r w:rsidR="00EC2991" w:rsidRPr="00461A0C">
        <w:t>закупки</w:t>
      </w:r>
      <w:r w:rsidR="00601A54" w:rsidRPr="00461A0C">
        <w:t xml:space="preserve"> требованиям установленным статьей 11 настоящего Положения, в случае, если данные требования предусмотрены </w:t>
      </w:r>
      <w:r w:rsidR="00EC2991" w:rsidRPr="00461A0C">
        <w:t>доку</w:t>
      </w:r>
      <w:r w:rsidR="00CE6E12" w:rsidRPr="00461A0C">
        <w:t>ме</w:t>
      </w:r>
      <w:r w:rsidR="00EC2991" w:rsidRPr="00461A0C">
        <w:t>нтацией о закупке</w:t>
      </w:r>
      <w:r w:rsidR="00601A54" w:rsidRPr="00461A0C">
        <w:t>;</w:t>
      </w:r>
    </w:p>
    <w:p w:rsidR="00601A54" w:rsidRPr="00461A0C" w:rsidRDefault="002B0B12" w:rsidP="00C804F2">
      <w:pPr>
        <w:spacing w:line="240" w:lineRule="auto"/>
      </w:pPr>
      <w:r w:rsidRPr="00461A0C">
        <w:t>8</w:t>
      </w:r>
      <w:r w:rsidR="00601A54" w:rsidRPr="00461A0C">
        <w:t xml:space="preserve">) декларацию </w:t>
      </w:r>
      <w:r w:rsidR="00601A54" w:rsidRPr="00461A0C">
        <w:rPr>
          <w:rFonts w:eastAsiaTheme="minorHAnsi"/>
          <w:lang w:eastAsia="en-US"/>
        </w:rPr>
        <w:t>наименования страны происхождения поставляемых товаров;</w:t>
      </w:r>
    </w:p>
    <w:p w:rsidR="00601A54" w:rsidRPr="00461A0C" w:rsidRDefault="002B0B12" w:rsidP="00C804F2">
      <w:pPr>
        <w:spacing w:line="240" w:lineRule="auto"/>
      </w:pPr>
      <w:r w:rsidRPr="00461A0C">
        <w:t>9</w:t>
      </w:r>
      <w:r w:rsidR="00601A54" w:rsidRPr="00461A0C">
        <w:t xml:space="preserve">) </w:t>
      </w:r>
      <w:r w:rsidR="004E30D5" w:rsidRPr="00461A0C">
        <w:t>иные документы и сведения,</w:t>
      </w:r>
      <w:r w:rsidR="00601A54" w:rsidRPr="00461A0C">
        <w:t xml:space="preserve"> </w:t>
      </w:r>
      <w:r w:rsidR="004E30D5" w:rsidRPr="00461A0C">
        <w:t>предусмотренные документацией</w:t>
      </w:r>
      <w:r w:rsidR="004C068E" w:rsidRPr="00461A0C">
        <w:t xml:space="preserve"> о закупке</w:t>
      </w:r>
      <w:r w:rsidR="00601A54" w:rsidRPr="00461A0C">
        <w:t>.</w:t>
      </w:r>
    </w:p>
    <w:p w:rsidR="00601A54" w:rsidRPr="00461A0C" w:rsidRDefault="00053F6F" w:rsidP="00C804F2">
      <w:pPr>
        <w:spacing w:line="240" w:lineRule="auto"/>
      </w:pPr>
      <w:r w:rsidRPr="00461A0C">
        <w:rPr>
          <w:bCs/>
        </w:rPr>
        <w:t>2</w:t>
      </w:r>
      <w:r w:rsidR="00601A54" w:rsidRPr="00461A0C">
        <w:rPr>
          <w:bCs/>
        </w:rPr>
        <w:t xml:space="preserve">. </w:t>
      </w:r>
      <w:r w:rsidR="00601A54" w:rsidRPr="00461A0C">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02C12" w:rsidRPr="00461A0C" w:rsidRDefault="00FF607B" w:rsidP="00C804F2">
      <w:pPr>
        <w:spacing w:line="240" w:lineRule="auto"/>
      </w:pPr>
      <w:r w:rsidRPr="00461A0C">
        <w:t xml:space="preserve">3. Участник </w:t>
      </w:r>
      <w:r w:rsidR="00CD6FEB" w:rsidRPr="00461A0C">
        <w:t>закупки</w:t>
      </w:r>
      <w:r w:rsidRPr="00461A0C">
        <w:t xml:space="preserve"> подает заявку на участ</w:t>
      </w:r>
      <w:r w:rsidR="00CD6FEB" w:rsidRPr="00461A0C">
        <w:t xml:space="preserve">ие в аукционе </w:t>
      </w:r>
      <w:r w:rsidR="00F21CAB" w:rsidRPr="00461A0C">
        <w:t xml:space="preserve">в </w:t>
      </w:r>
      <w:r w:rsidR="00CE6E12" w:rsidRPr="00461A0C">
        <w:t>форме электронного документа с уч</w:t>
      </w:r>
      <w:r w:rsidR="00D467B5" w:rsidRPr="00461A0C">
        <w:t>е</w:t>
      </w:r>
      <w:r w:rsidR="00CE6E12" w:rsidRPr="00461A0C">
        <w:t>том требований статьи 21 Настоящего положения о закупке</w:t>
      </w:r>
      <w:r w:rsidRPr="00461A0C">
        <w:t xml:space="preserve">. </w:t>
      </w:r>
    </w:p>
    <w:p w:rsidR="00FF607B" w:rsidRPr="00461A0C" w:rsidRDefault="005E0BD0" w:rsidP="00C804F2">
      <w:pPr>
        <w:spacing w:line="240" w:lineRule="auto"/>
      </w:pPr>
      <w:r w:rsidRPr="00461A0C">
        <w:t>4</w:t>
      </w:r>
      <w:r w:rsidR="00FF607B" w:rsidRPr="00461A0C">
        <w:t xml:space="preserve">. Участник </w:t>
      </w:r>
      <w:r w:rsidRPr="00461A0C">
        <w:t>закупки</w:t>
      </w:r>
      <w:r w:rsidR="00FF607B" w:rsidRPr="00461A0C">
        <w:t xml:space="preserve"> вправе подать только одну заявку в отношении каждого предмета аукциона (лота).</w:t>
      </w:r>
    </w:p>
    <w:p w:rsidR="00FF607B" w:rsidRPr="00461A0C" w:rsidRDefault="005E0BD0" w:rsidP="00C804F2">
      <w:pPr>
        <w:spacing w:line="240" w:lineRule="auto"/>
      </w:pPr>
      <w:r w:rsidRPr="00461A0C">
        <w:t>5</w:t>
      </w:r>
      <w:r w:rsidR="00FF607B" w:rsidRPr="00461A0C">
        <w:t xml:space="preserve">. </w:t>
      </w:r>
      <w:r w:rsidR="00D467B5" w:rsidRPr="00461A0C">
        <w:t xml:space="preserve">Заявки подаются участниками закупки в соответствии со сроком и временем подачи окончания подачи заявок указанном в документации о закупке. </w:t>
      </w:r>
    </w:p>
    <w:p w:rsidR="00FF607B" w:rsidRPr="00461A0C" w:rsidRDefault="00053F6F" w:rsidP="00C804F2">
      <w:pPr>
        <w:spacing w:line="240" w:lineRule="auto"/>
      </w:pPr>
      <w:r w:rsidRPr="00461A0C">
        <w:t>6</w:t>
      </w:r>
      <w:r w:rsidR="00FF607B" w:rsidRPr="00461A0C">
        <w:t xml:space="preserve">. Участник </w:t>
      </w:r>
      <w:r w:rsidR="00CD6FEB" w:rsidRPr="00461A0C">
        <w:t>закупки</w:t>
      </w:r>
      <w:r w:rsidR="00FF607B" w:rsidRPr="00461A0C">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E0BD0" w:rsidRPr="00461A0C">
        <w:t>Е</w:t>
      </w:r>
      <w:r w:rsidR="00FF607B" w:rsidRPr="00461A0C">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участнику </w:t>
      </w:r>
      <w:r w:rsidR="00CD6FEB" w:rsidRPr="00461A0C">
        <w:t>закупки</w:t>
      </w:r>
      <w:r w:rsidR="00FF607B" w:rsidRPr="00461A0C">
        <w:t xml:space="preserve"> в течение пяти рабочих дней со дня поступления заказчику уведомления об отзыве заявки на участие в аукционе.</w:t>
      </w:r>
    </w:p>
    <w:p w:rsidR="00FF607B" w:rsidRPr="00461A0C" w:rsidRDefault="00053F6F" w:rsidP="00C804F2">
      <w:pPr>
        <w:spacing w:line="240" w:lineRule="auto"/>
      </w:pPr>
      <w:r w:rsidRPr="00461A0C">
        <w:t>7</w:t>
      </w:r>
      <w:r w:rsidR="00FF607B" w:rsidRPr="00461A0C">
        <w:t xml:space="preserve">. </w:t>
      </w:r>
      <w:r w:rsidR="005E0BD0" w:rsidRPr="00461A0C">
        <w:t>Е</w:t>
      </w:r>
      <w:r w:rsidR="00FF607B" w:rsidRPr="00461A0C">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005E0BD0" w:rsidRPr="00461A0C">
        <w:t>Е</w:t>
      </w:r>
      <w:r w:rsidR="00FF607B" w:rsidRPr="00461A0C">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r w:rsidR="00EB7FF2" w:rsidRPr="00461A0C">
        <w:t xml:space="preserve"> </w:t>
      </w:r>
    </w:p>
    <w:p w:rsidR="00FF607B" w:rsidRPr="00461A0C" w:rsidRDefault="00053F6F" w:rsidP="00C804F2">
      <w:pPr>
        <w:spacing w:line="240" w:lineRule="auto"/>
      </w:pPr>
      <w:r w:rsidRPr="00461A0C">
        <w:t>8</w:t>
      </w:r>
      <w:r w:rsidR="00FF607B" w:rsidRPr="00461A0C">
        <w:t xml:space="preserve">. </w:t>
      </w:r>
      <w:r w:rsidR="005E0BD0" w:rsidRPr="00461A0C">
        <w:t>Е</w:t>
      </w:r>
      <w:r w:rsidR="00FF607B" w:rsidRPr="00461A0C">
        <w:t xml:space="preserve">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w:t>
      </w:r>
      <w:r w:rsidR="00DB37FF" w:rsidRPr="00461A0C">
        <w:t>40</w:t>
      </w:r>
      <w:r w:rsidR="00FF607B" w:rsidRPr="00461A0C">
        <w:t xml:space="preserve"> настоящего </w:t>
      </w:r>
      <w:r w:rsidR="00CD6FEB" w:rsidRPr="00461A0C">
        <w:t>Положения</w:t>
      </w:r>
      <w:r w:rsidR="00FF607B" w:rsidRPr="00461A0C">
        <w:t xml:space="preserve">. </w:t>
      </w:r>
      <w:r w:rsidR="005E0BD0" w:rsidRPr="00461A0C">
        <w:t>Е</w:t>
      </w:r>
      <w:r w:rsidR="00FF607B" w:rsidRPr="00461A0C">
        <w:t xml:space="preserve">сли указанная заявка соответствует всем требованиям и условиям, предусмотренным документацией об аукционе, заказчик в течение </w:t>
      </w:r>
      <w:r w:rsidR="00FE4087" w:rsidRPr="00461A0C">
        <w:t>пяти</w:t>
      </w:r>
      <w:r w:rsidR="00FF607B" w:rsidRPr="00461A0C">
        <w:t xml:space="preserve"> рабочих дней со дня рассмотрения заявки на участие в аукционе обязан передать участнику </w:t>
      </w:r>
      <w:r w:rsidR="00CD6FEB" w:rsidRPr="00461A0C">
        <w:t>закупки</w:t>
      </w:r>
      <w:r w:rsidR="00FF607B" w:rsidRPr="00461A0C">
        <w:t xml:space="preserve">, подавшему единственную заявку на участие в аукционе, проект </w:t>
      </w:r>
      <w:r w:rsidR="00CD6FEB" w:rsidRPr="00461A0C">
        <w:t>договора</w:t>
      </w:r>
      <w:r w:rsidR="00FF607B" w:rsidRPr="00461A0C">
        <w:t xml:space="preserve">, прилагаемого к документации об аукционе. При этом </w:t>
      </w:r>
      <w:r w:rsidR="00CD6FEB" w:rsidRPr="00461A0C">
        <w:t>договор</w:t>
      </w:r>
      <w:r w:rsidR="00FF607B" w:rsidRPr="00461A0C">
        <w:t xml:space="preserve"> заключается с учетом положений части </w:t>
      </w:r>
      <w:r w:rsidR="00002C12" w:rsidRPr="00461A0C">
        <w:t>3</w:t>
      </w:r>
      <w:r w:rsidR="00FF607B" w:rsidRPr="00461A0C">
        <w:t xml:space="preserve"> статьи </w:t>
      </w:r>
      <w:r w:rsidR="00002C12" w:rsidRPr="00461A0C">
        <w:t>9</w:t>
      </w:r>
      <w:r w:rsidR="00FF607B" w:rsidRPr="00461A0C">
        <w:t xml:space="preserve"> настоящего </w:t>
      </w:r>
      <w:r w:rsidR="00002C12" w:rsidRPr="00461A0C">
        <w:t>Положения,</w:t>
      </w:r>
      <w:r w:rsidR="00FF607B" w:rsidRPr="00461A0C">
        <w:t xml:space="preserve"> на условиях, предусмотренных документацией об аукционе, по начальной (максимальной) цене </w:t>
      </w:r>
      <w:r w:rsidR="00CD6FEB" w:rsidRPr="00461A0C">
        <w:t>договора</w:t>
      </w:r>
      <w:r w:rsidR="00FF607B" w:rsidRPr="00461A0C">
        <w:t xml:space="preserve"> (цене лота), указанной в извещении </w:t>
      </w:r>
      <w:r w:rsidR="00002C12" w:rsidRPr="00461A0C">
        <w:t>о проведении открытого аукциона.</w:t>
      </w:r>
      <w:r w:rsidR="00FF607B" w:rsidRPr="00461A0C">
        <w:t xml:space="preserve"> Участник </w:t>
      </w:r>
      <w:r w:rsidR="00CD6FEB" w:rsidRPr="00461A0C">
        <w:t>закупки</w:t>
      </w:r>
      <w:r w:rsidR="00FF607B" w:rsidRPr="00461A0C">
        <w:t xml:space="preserve">, подавший указанную заявку, не вправе отказаться от заключения </w:t>
      </w:r>
      <w:r w:rsidR="00CD6FEB" w:rsidRPr="00461A0C">
        <w:t>договора</w:t>
      </w:r>
      <w:r w:rsidR="00FF607B" w:rsidRPr="00461A0C">
        <w:t xml:space="preserve">. Денежные средства, </w:t>
      </w:r>
      <w:r w:rsidR="00FF607B" w:rsidRPr="00461A0C">
        <w:lastRenderedPageBreak/>
        <w:t xml:space="preserve">внесенные в качестве обеспечения заявки на участие в аукционе, возвращаются такому участнику </w:t>
      </w:r>
      <w:r w:rsidR="00002C12" w:rsidRPr="00461A0C">
        <w:t>закупки</w:t>
      </w:r>
      <w:r w:rsidR="00FF607B" w:rsidRPr="00461A0C">
        <w:t xml:space="preserve"> в течение пяти рабочих дней со дня заключения с ним </w:t>
      </w:r>
      <w:r w:rsidR="00CD6FEB" w:rsidRPr="00461A0C">
        <w:t>договора</w:t>
      </w:r>
      <w:r w:rsidR="00FF607B" w:rsidRPr="00461A0C">
        <w:t xml:space="preserve">. При непредставлении заказчику таким участником </w:t>
      </w:r>
      <w:r w:rsidR="00E03A45" w:rsidRPr="00461A0C">
        <w:t>закупки</w:t>
      </w:r>
      <w:r w:rsidR="00FF607B" w:rsidRPr="00461A0C">
        <w:t xml:space="preserve"> в срок, предусмотренный документацией об аукционе, подписанного </w:t>
      </w:r>
      <w:r w:rsidR="00E03A45" w:rsidRPr="00461A0C">
        <w:t>договора</w:t>
      </w:r>
      <w:r w:rsidR="00FF607B" w:rsidRPr="00461A0C">
        <w:t xml:space="preserve">, а также обеспечения исполнения </w:t>
      </w:r>
      <w:r w:rsidR="00E03A45" w:rsidRPr="00461A0C">
        <w:t>договора</w:t>
      </w:r>
      <w:r w:rsidR="00FF607B" w:rsidRPr="00461A0C">
        <w:t xml:space="preserve"> в случае, если заказчиком было установлено требование обеспечения исполнения </w:t>
      </w:r>
      <w:r w:rsidR="00E03A45" w:rsidRPr="00461A0C">
        <w:t>договора</w:t>
      </w:r>
      <w:r w:rsidR="00FF607B" w:rsidRPr="00461A0C">
        <w:t xml:space="preserve">, такой участник </w:t>
      </w:r>
      <w:r w:rsidR="00002C12" w:rsidRPr="00461A0C">
        <w:t>закупки</w:t>
      </w:r>
      <w:r w:rsidR="00FF607B" w:rsidRPr="00461A0C">
        <w:t xml:space="preserve"> признается уклонившимся от заключения </w:t>
      </w:r>
      <w:r w:rsidR="00E03A45" w:rsidRPr="00461A0C">
        <w:t>договора</w:t>
      </w:r>
      <w:r w:rsidR="00FF607B" w:rsidRPr="00461A0C">
        <w:t xml:space="preserve">. В случае уклонения участника </w:t>
      </w:r>
      <w:r w:rsidR="00002C12" w:rsidRPr="00461A0C">
        <w:t>закупки</w:t>
      </w:r>
      <w:r w:rsidR="00FF607B" w:rsidRPr="00461A0C">
        <w:t xml:space="preserve"> от заключения </w:t>
      </w:r>
      <w:r w:rsidR="00E03A45" w:rsidRPr="00461A0C">
        <w:t>договора</w:t>
      </w:r>
      <w:r w:rsidR="00FF607B" w:rsidRPr="00461A0C">
        <w:t xml:space="preserve"> денежные средства, внесенные в качестве обеспечения заявки на участие в аукционе, не возвращаются.</w:t>
      </w:r>
    </w:p>
    <w:p w:rsidR="00172635" w:rsidRPr="00461A0C" w:rsidRDefault="00053F6F" w:rsidP="00C804F2">
      <w:pPr>
        <w:spacing w:line="240" w:lineRule="auto"/>
      </w:pPr>
      <w:r w:rsidRPr="00461A0C">
        <w:t>9</w:t>
      </w:r>
      <w:r w:rsidR="00172635" w:rsidRPr="00461A0C">
        <w:t>. В случае, если на аукцион не подано ни одной заявки заказчик вправе объявить новую закупку изменив условия и начальную цену договора или осуществить закупку у единственного поставщика, исполнителя, подрядчика.</w:t>
      </w:r>
    </w:p>
    <w:p w:rsidR="00E03A45" w:rsidRPr="00461A0C" w:rsidRDefault="00E03A45" w:rsidP="00C804F2">
      <w:pPr>
        <w:pStyle w:val="20"/>
        <w:rPr>
          <w:szCs w:val="24"/>
        </w:rPr>
      </w:pPr>
      <w:bookmarkStart w:id="139" w:name="_Toc452711538"/>
      <w:bookmarkStart w:id="140" w:name="_Toc111721671"/>
      <w:r w:rsidRPr="00461A0C">
        <w:rPr>
          <w:rStyle w:val="s10"/>
          <w:szCs w:val="24"/>
        </w:rPr>
        <w:t xml:space="preserve">Статья </w:t>
      </w:r>
      <w:r w:rsidR="007E49F2" w:rsidRPr="00461A0C">
        <w:rPr>
          <w:rStyle w:val="s10"/>
          <w:szCs w:val="24"/>
        </w:rPr>
        <w:t>40</w:t>
      </w:r>
      <w:r w:rsidRPr="00461A0C">
        <w:rPr>
          <w:rStyle w:val="s10"/>
          <w:szCs w:val="24"/>
        </w:rPr>
        <w:t>.</w:t>
      </w:r>
      <w:r w:rsidRPr="00461A0C">
        <w:rPr>
          <w:rStyle w:val="apple-converted-space"/>
          <w:szCs w:val="24"/>
        </w:rPr>
        <w:t> </w:t>
      </w:r>
      <w:r w:rsidRPr="00461A0C">
        <w:rPr>
          <w:szCs w:val="24"/>
        </w:rPr>
        <w:t>Порядок рассмотрения заявок на участие в аукционе</w:t>
      </w:r>
      <w:bookmarkEnd w:id="139"/>
      <w:bookmarkEnd w:id="140"/>
      <w:r w:rsidR="00D467B5" w:rsidRPr="00461A0C">
        <w:rPr>
          <w:szCs w:val="24"/>
        </w:rPr>
        <w:t xml:space="preserve"> </w:t>
      </w:r>
    </w:p>
    <w:p w:rsidR="00E03A45" w:rsidRPr="00461A0C" w:rsidRDefault="00E03A45" w:rsidP="00C804F2">
      <w:pPr>
        <w:spacing w:line="240" w:lineRule="auto"/>
      </w:pPr>
      <w:r w:rsidRPr="00461A0C">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461A0C" w:rsidRDefault="00E03A45" w:rsidP="00C804F2">
      <w:pPr>
        <w:spacing w:line="240" w:lineRule="auto"/>
      </w:pPr>
      <w:r w:rsidRPr="00461A0C">
        <w:t>2. Срок рассмотрени</w:t>
      </w:r>
      <w:r w:rsidR="005E0CE8" w:rsidRPr="00461A0C">
        <w:t xml:space="preserve">я заявок на участие в аукционе </w:t>
      </w:r>
      <w:r w:rsidRPr="00461A0C">
        <w:t>не может превышать десять дней со дня окончания подачи заявок на участие в аукционе.</w:t>
      </w:r>
    </w:p>
    <w:p w:rsidR="00E03A45" w:rsidRPr="00461A0C" w:rsidRDefault="00E03A45" w:rsidP="00C804F2">
      <w:pPr>
        <w:spacing w:line="240" w:lineRule="auto"/>
      </w:pPr>
      <w:r w:rsidRPr="00461A0C">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461A0C" w:rsidRDefault="00E03A45" w:rsidP="00C804F2">
      <w:pPr>
        <w:spacing w:line="240" w:lineRule="auto"/>
      </w:pPr>
      <w:r w:rsidRPr="00461A0C">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461A0C">
        <w:t xml:space="preserve">закупки </w:t>
      </w:r>
      <w:r w:rsidRPr="00461A0C">
        <w:t xml:space="preserve">и о признании </w:t>
      </w:r>
      <w:r w:rsidR="005E0CE8" w:rsidRPr="00461A0C">
        <w:t xml:space="preserve">такого </w:t>
      </w:r>
      <w:r w:rsidRPr="00461A0C">
        <w:t>участника</w:t>
      </w:r>
      <w:r w:rsidR="005E0CE8" w:rsidRPr="00461A0C">
        <w:t xml:space="preserve"> </w:t>
      </w:r>
      <w:r w:rsidR="00253A86" w:rsidRPr="00461A0C">
        <w:t>закупки участником</w:t>
      </w:r>
      <w:r w:rsidRPr="00461A0C">
        <w:t xml:space="preserve"> аукциона, или об отказе в допуске такого участника </w:t>
      </w:r>
      <w:r w:rsidR="005E0CE8" w:rsidRPr="00461A0C">
        <w:t xml:space="preserve">закупки </w:t>
      </w:r>
      <w:r w:rsidRPr="00461A0C">
        <w:t xml:space="preserve">к участию в аукционе в порядке и по основаниям, которые предусмотрены </w:t>
      </w:r>
      <w:r w:rsidR="005E0CE8" w:rsidRPr="00461A0C">
        <w:t>статьей 12 настоящего Положения.</w:t>
      </w:r>
      <w:r w:rsidRPr="00461A0C">
        <w:t xml:space="preserve"> </w:t>
      </w:r>
      <w:r w:rsidR="005E0CE8" w:rsidRPr="00461A0C">
        <w:t xml:space="preserve">По окончании рассмотрения заявок на участие в </w:t>
      </w:r>
      <w:r w:rsidR="009C6C49" w:rsidRPr="00461A0C">
        <w:t>аукционе оформляется</w:t>
      </w:r>
      <w:r w:rsidRPr="00461A0C">
        <w:t xml:space="preserve">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461A0C">
        <w:t>так</w:t>
      </w:r>
      <w:r w:rsidRPr="00461A0C">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461A0C">
        <w:t xml:space="preserve">закупки </w:t>
      </w:r>
      <w:r w:rsidRPr="00461A0C">
        <w:t xml:space="preserve"> к участию в аукционе или об отказе ему в допуске к участию в аукционе. Указанный протокол </w:t>
      </w:r>
      <w:r w:rsidR="005E0CE8" w:rsidRPr="00461A0C">
        <w:t>размещается заказчиком в единой информационной системе не позднее чем через три дня со дня его подписания.</w:t>
      </w:r>
      <w:r w:rsidRPr="00461A0C">
        <w:t xml:space="preserve"> </w:t>
      </w:r>
      <w:r w:rsidR="005E0CE8" w:rsidRPr="00461A0C">
        <w:t>Е</w:t>
      </w:r>
      <w:r w:rsidRPr="00461A0C">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461A0C" w:rsidRDefault="00E03A45" w:rsidP="00C804F2">
      <w:pPr>
        <w:spacing w:line="240" w:lineRule="auto"/>
      </w:pPr>
      <w:r w:rsidRPr="00461A0C">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461A0C" w:rsidRDefault="00E03A45" w:rsidP="00C804F2">
      <w:pPr>
        <w:spacing w:line="240" w:lineRule="auto"/>
      </w:pPr>
      <w:r w:rsidRPr="00461A0C">
        <w:t xml:space="preserve">5. </w:t>
      </w:r>
      <w:r w:rsidR="005E0CE8" w:rsidRPr="00461A0C">
        <w:t>Е</w:t>
      </w:r>
      <w:r w:rsidRPr="00461A0C">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w:t>
      </w:r>
      <w:r w:rsidRPr="00461A0C">
        <w:lastRenderedPageBreak/>
        <w:t xml:space="preserve">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461A0C">
        <w:t>Е</w:t>
      </w:r>
      <w:r w:rsidRPr="00461A0C">
        <w:t xml:space="preserve">сли было установлено требование обеспечения заявки на участие в аукционе, </w:t>
      </w:r>
      <w:r w:rsidR="005E0CE8" w:rsidRPr="00461A0C">
        <w:t xml:space="preserve">заказчик </w:t>
      </w:r>
      <w:r w:rsidRPr="00461A0C">
        <w:t>обязан вернуть внесенные в качестве обеспечения заявки на участие в аукционе денежные средства участникам</w:t>
      </w:r>
      <w:r w:rsidR="005E0CE8" w:rsidRPr="00461A0C">
        <w:t xml:space="preserve"> закупки</w:t>
      </w:r>
      <w:r w:rsidRPr="00461A0C">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461A0C">
        <w:t>договора</w:t>
      </w:r>
      <w:r w:rsidRPr="00461A0C">
        <w:t>.</w:t>
      </w:r>
    </w:p>
    <w:p w:rsidR="00A56383" w:rsidRPr="00461A0C" w:rsidRDefault="00E03A45" w:rsidP="00C804F2">
      <w:pPr>
        <w:spacing w:line="240" w:lineRule="auto"/>
      </w:pPr>
      <w:r w:rsidRPr="00461A0C">
        <w:t xml:space="preserve">6. </w:t>
      </w:r>
      <w:r w:rsidR="00A2651E" w:rsidRPr="00461A0C">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FE4087" w:rsidRPr="00461A0C">
        <w:t>пяти</w:t>
      </w:r>
      <w:r w:rsidR="00A2651E" w:rsidRPr="00461A0C">
        <w:t xml:space="preserve"> рабочих дней со дня подписания протокола, предусмотренного</w:t>
      </w:r>
      <w:r w:rsidR="005E0CE8" w:rsidRPr="00461A0C">
        <w:t xml:space="preserve"> частью 3</w:t>
      </w:r>
      <w:r w:rsidR="00A2651E" w:rsidRPr="00461A0C">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461A0C">
        <w:t xml:space="preserve"> об аукционе</w:t>
      </w:r>
      <w:r w:rsidR="00A2651E" w:rsidRPr="00461A0C">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461A0C">
        <w:t>пяти</w:t>
      </w:r>
      <w:r w:rsidR="00A2651E" w:rsidRPr="00461A0C">
        <w:t xml:space="preserve"> рабочих дней со дня заключения с ним договора. </w:t>
      </w:r>
    </w:p>
    <w:p w:rsidR="00E03A45" w:rsidRPr="00461A0C" w:rsidRDefault="00A2651E" w:rsidP="00C804F2">
      <w:pPr>
        <w:spacing w:line="240" w:lineRule="auto"/>
      </w:pPr>
      <w:r w:rsidRPr="00461A0C">
        <w:t xml:space="preserve">Договор может быть заключен </w:t>
      </w:r>
      <w:r w:rsidR="009059B3" w:rsidRPr="00461A0C">
        <w:t xml:space="preserve">не ранее чем через </w:t>
      </w:r>
      <w:r w:rsidR="003A45D7" w:rsidRPr="00461A0C">
        <w:t>десять</w:t>
      </w:r>
      <w:r w:rsidR="009059B3" w:rsidRPr="00461A0C">
        <w:t xml:space="preserve"> и </w:t>
      </w:r>
      <w:r w:rsidRPr="00461A0C">
        <w:t xml:space="preserve">не позднее чем через двадцать дней со дня </w:t>
      </w:r>
      <w:r w:rsidR="00A56383" w:rsidRPr="00461A0C">
        <w:t>подписания</w:t>
      </w:r>
      <w:r w:rsidRPr="00461A0C">
        <w:t xml:space="preserve"> протокола, предусмотренного</w:t>
      </w:r>
      <w:r w:rsidR="00A56383" w:rsidRPr="00461A0C">
        <w:t xml:space="preserve"> частью 3</w:t>
      </w:r>
      <w:r w:rsidRPr="00461A0C">
        <w:t xml:space="preserve"> настоящей 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172635" w:rsidRPr="00461A0C" w:rsidRDefault="00172635" w:rsidP="00C804F2">
      <w:pPr>
        <w:spacing w:line="240" w:lineRule="auto"/>
      </w:pPr>
      <w:r w:rsidRPr="00461A0C">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 аукцион признан несостоявшимся заказчик вправе объявить новую закупку изменив условия закупки и начальную цену договора или заключить закупку у единственного поставщика, исполнителя, подрядчика.</w:t>
      </w:r>
    </w:p>
    <w:p w:rsidR="00E03A45" w:rsidRPr="00461A0C" w:rsidRDefault="00E03A45" w:rsidP="00C804F2">
      <w:pPr>
        <w:pStyle w:val="20"/>
        <w:rPr>
          <w:szCs w:val="24"/>
        </w:rPr>
      </w:pPr>
      <w:bookmarkStart w:id="141" w:name="_Toc452711539"/>
      <w:bookmarkStart w:id="142" w:name="_Toc111721672"/>
      <w:r w:rsidRPr="00461A0C">
        <w:rPr>
          <w:rStyle w:val="s10"/>
          <w:szCs w:val="24"/>
        </w:rPr>
        <w:t xml:space="preserve">Статья </w:t>
      </w:r>
      <w:r w:rsidR="007E49F2" w:rsidRPr="00461A0C">
        <w:rPr>
          <w:rStyle w:val="s10"/>
          <w:szCs w:val="24"/>
        </w:rPr>
        <w:t>41</w:t>
      </w:r>
      <w:r w:rsidRPr="00461A0C">
        <w:rPr>
          <w:rStyle w:val="s10"/>
          <w:szCs w:val="24"/>
        </w:rPr>
        <w:t>.</w:t>
      </w:r>
      <w:r w:rsidR="0029608C" w:rsidRPr="00461A0C">
        <w:rPr>
          <w:szCs w:val="24"/>
        </w:rPr>
        <w:t xml:space="preserve"> Порядок проведения аукциона</w:t>
      </w:r>
      <w:bookmarkEnd w:id="141"/>
      <w:bookmarkEnd w:id="142"/>
    </w:p>
    <w:p w:rsidR="0029608C" w:rsidRPr="00461A0C" w:rsidRDefault="0029608C" w:rsidP="00C804F2">
      <w:pPr>
        <w:spacing w:line="240" w:lineRule="auto"/>
      </w:pPr>
      <w:r w:rsidRPr="00461A0C">
        <w:t>1. В аукционе могут участвовать только участники</w:t>
      </w:r>
      <w:r w:rsidR="00A56383" w:rsidRPr="00461A0C">
        <w:t xml:space="preserve"> закупки</w:t>
      </w:r>
      <w:r w:rsidRPr="00461A0C">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461A0C" w:rsidRDefault="0029608C" w:rsidP="00C804F2">
      <w:pPr>
        <w:spacing w:line="240" w:lineRule="auto"/>
      </w:pPr>
      <w:r w:rsidRPr="00461A0C">
        <w:t xml:space="preserve">2. Аукцион проводится </w:t>
      </w:r>
      <w:r w:rsidR="00A56383" w:rsidRPr="00461A0C">
        <w:t>аукционистом</w:t>
      </w:r>
      <w:r w:rsidRPr="00461A0C">
        <w:t xml:space="preserve"> в присутствии членов закупочной комиссии, участников аукциона или их представителей.</w:t>
      </w:r>
    </w:p>
    <w:p w:rsidR="0029608C" w:rsidRPr="00461A0C" w:rsidRDefault="0029608C" w:rsidP="00C804F2">
      <w:pPr>
        <w:spacing w:line="240" w:lineRule="auto"/>
      </w:pPr>
      <w:r w:rsidRPr="00461A0C">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461A0C">
        <w:t>«шаг аукциона»</w:t>
      </w:r>
      <w:r w:rsidRPr="00461A0C">
        <w:t>.</w:t>
      </w:r>
    </w:p>
    <w:p w:rsidR="00A56383" w:rsidRPr="00461A0C" w:rsidRDefault="00A56383" w:rsidP="00C804F2">
      <w:pPr>
        <w:spacing w:line="240" w:lineRule="auto"/>
      </w:pPr>
      <w:r w:rsidRPr="00461A0C">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461A0C" w:rsidRDefault="00A56383" w:rsidP="00C804F2">
      <w:pPr>
        <w:spacing w:line="240" w:lineRule="auto"/>
      </w:pPr>
      <w:r w:rsidRPr="00461A0C">
        <w:t>4. «Шаг аукциона»</w:t>
      </w:r>
      <w:r w:rsidR="0029608C" w:rsidRPr="00461A0C">
        <w:t xml:space="preserve"> устанавливается в размере пяти процентов начальной (максимальной) цены договора (цены лота), указанной в извещении о проведении </w:t>
      </w:r>
      <w:r w:rsidRPr="00461A0C">
        <w:t xml:space="preserve">открытого </w:t>
      </w:r>
      <w:r w:rsidR="0029608C" w:rsidRPr="00461A0C">
        <w:t xml:space="preserve">аукциона. </w:t>
      </w:r>
      <w:r w:rsidRPr="00461A0C">
        <w:t>Е</w:t>
      </w:r>
      <w:r w:rsidR="0029608C" w:rsidRPr="00461A0C">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461A0C">
        <w:t>ора, аукционист обязан снизить «шаг аукциона»</w:t>
      </w:r>
      <w:r w:rsidR="0029608C" w:rsidRPr="00461A0C">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461A0C" w:rsidRDefault="00A56383" w:rsidP="00C804F2">
      <w:pPr>
        <w:spacing w:line="240" w:lineRule="auto"/>
      </w:pPr>
      <w:r w:rsidRPr="00461A0C">
        <w:lastRenderedPageBreak/>
        <w:t>5</w:t>
      </w:r>
      <w:r w:rsidR="0029608C" w:rsidRPr="00461A0C">
        <w:t>. Аукцион проводится в следующем порядке:</w:t>
      </w:r>
    </w:p>
    <w:p w:rsidR="0029608C" w:rsidRPr="00461A0C" w:rsidRDefault="0029608C" w:rsidP="00C804F2">
      <w:pPr>
        <w:spacing w:line="240" w:lineRule="auto"/>
      </w:pPr>
      <w:r w:rsidRPr="00461A0C">
        <w:t>1) закупочн</w:t>
      </w:r>
      <w:r w:rsidR="00690F2A" w:rsidRPr="00461A0C">
        <w:t>а</w:t>
      </w:r>
      <w:r w:rsidRPr="00461A0C">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461A0C" w:rsidRDefault="0029608C" w:rsidP="00C804F2">
      <w:pPr>
        <w:spacing w:line="240" w:lineRule="auto"/>
      </w:pPr>
      <w:r w:rsidRPr="00461A0C">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461A0C">
        <w:t>мальной) цены договора (лота), «шага аукциона»</w:t>
      </w:r>
      <w:r w:rsidRPr="00461A0C">
        <w:t>.</w:t>
      </w:r>
    </w:p>
    <w:p w:rsidR="0029608C" w:rsidRPr="00461A0C" w:rsidRDefault="0029608C" w:rsidP="00C804F2">
      <w:pPr>
        <w:spacing w:line="240" w:lineRule="auto"/>
      </w:pPr>
      <w:r w:rsidRPr="00461A0C">
        <w:t>3) участник аукциона после объявления аукционистом начальной (максимальной) цены договора (цены лота) и цены догово</w:t>
      </w:r>
      <w:r w:rsidR="00A56383" w:rsidRPr="00461A0C">
        <w:t>ра, сниженной в соответствии с «</w:t>
      </w:r>
      <w:r w:rsidRPr="00461A0C">
        <w:t xml:space="preserve">шагом </w:t>
      </w:r>
      <w:r w:rsidR="00A56383" w:rsidRPr="00461A0C">
        <w:t>аукциона»</w:t>
      </w:r>
      <w:r w:rsidRPr="00461A0C">
        <w:t xml:space="preserve"> в порядке, установленном частью 4 настоящей статьи, поднимает карточки в случае, если он согласен заключить </w:t>
      </w:r>
      <w:r w:rsidR="00636C33" w:rsidRPr="00461A0C">
        <w:t>договор</w:t>
      </w:r>
      <w:r w:rsidRPr="00461A0C">
        <w:t xml:space="preserve"> по объявленной цене;</w:t>
      </w:r>
    </w:p>
    <w:p w:rsidR="0029608C" w:rsidRPr="00461A0C" w:rsidRDefault="0029608C" w:rsidP="00C804F2">
      <w:pPr>
        <w:spacing w:line="240" w:lineRule="auto"/>
      </w:pPr>
      <w:r w:rsidRPr="00461A0C">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461A0C">
        <w:t>ра, сниженной в соответствии с «шагом аукциона»</w:t>
      </w:r>
      <w:r w:rsidRPr="00461A0C">
        <w:t>, а также новую цену догово</w:t>
      </w:r>
      <w:r w:rsidR="00A56383" w:rsidRPr="00461A0C">
        <w:t>ра, сниженную в соответствии с «шагом аукциона»</w:t>
      </w:r>
      <w:r w:rsidRPr="00461A0C">
        <w:t xml:space="preserve"> в порядке, установленно</w:t>
      </w:r>
      <w:r w:rsidR="00A56383" w:rsidRPr="00461A0C">
        <w:t>м частью 4 настоящей статьи, и «шаг аукциона»</w:t>
      </w:r>
      <w:r w:rsidRPr="00461A0C">
        <w:t>, в соответствии с которым снижается цена;</w:t>
      </w:r>
    </w:p>
    <w:p w:rsidR="0029608C" w:rsidRPr="00461A0C" w:rsidRDefault="0029608C" w:rsidP="00C804F2">
      <w:pPr>
        <w:spacing w:line="240" w:lineRule="auto"/>
      </w:pPr>
      <w:r w:rsidRPr="00461A0C">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461A0C" w:rsidRDefault="00A56383" w:rsidP="00C804F2">
      <w:pPr>
        <w:spacing w:line="240" w:lineRule="auto"/>
      </w:pPr>
      <w:r w:rsidRPr="00461A0C">
        <w:t>6</w:t>
      </w:r>
      <w:r w:rsidR="0029608C" w:rsidRPr="00461A0C">
        <w:t>. Победителем аукциона признается лицо, предложившее наиболее низкую цену договора.</w:t>
      </w:r>
    </w:p>
    <w:p w:rsidR="0029608C" w:rsidRPr="00461A0C" w:rsidRDefault="00A56383" w:rsidP="00C804F2">
      <w:pPr>
        <w:spacing w:line="240" w:lineRule="auto"/>
      </w:pPr>
      <w:r w:rsidRPr="00461A0C">
        <w:t>7</w:t>
      </w:r>
      <w:r w:rsidR="0029608C" w:rsidRPr="00461A0C">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461A0C">
        <w:t>договора</w:t>
      </w:r>
      <w:r w:rsidR="0029608C" w:rsidRPr="00461A0C">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461A0C">
        <w:t xml:space="preserve">. </w:t>
      </w:r>
      <w:r w:rsidR="0029608C" w:rsidRPr="00461A0C">
        <w:t xml:space="preserve">Протокол составляется в двух экземплярах, один из которых остается у заказчика. Заказчик в течение </w:t>
      </w:r>
      <w:r w:rsidR="00FE4087" w:rsidRPr="00461A0C">
        <w:t>пяти</w:t>
      </w:r>
      <w:r w:rsidR="0029608C" w:rsidRPr="00461A0C">
        <w:t xml:space="preserve"> рабочих дней со дня размещения </w:t>
      </w:r>
      <w:r w:rsidRPr="00461A0C">
        <w:t>в единой информационной системе</w:t>
      </w:r>
      <w:r w:rsidR="0029608C" w:rsidRPr="00461A0C">
        <w:t xml:space="preserve"> протокола</w:t>
      </w:r>
      <w:r w:rsidRPr="00461A0C">
        <w:t xml:space="preserve"> аукциона</w:t>
      </w:r>
      <w:r w:rsidR="0029608C" w:rsidRPr="00461A0C">
        <w:t xml:space="preserve"> передают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461A0C" w:rsidRDefault="009E3E2A" w:rsidP="00C804F2">
      <w:pPr>
        <w:spacing w:line="240" w:lineRule="auto"/>
      </w:pPr>
      <w:r w:rsidRPr="00461A0C">
        <w:t>8</w:t>
      </w:r>
      <w:r w:rsidR="0029608C" w:rsidRPr="00461A0C">
        <w:t xml:space="preserve">. Протокол аукциона </w:t>
      </w:r>
      <w:r w:rsidR="00A56383" w:rsidRPr="00461A0C">
        <w:t>размещается заказчиком в единой информационной системе не позднее чем через три дня со дня его подписания.</w:t>
      </w:r>
    </w:p>
    <w:p w:rsidR="0029608C" w:rsidRPr="00461A0C" w:rsidRDefault="009E3E2A" w:rsidP="00C804F2">
      <w:pPr>
        <w:spacing w:line="240" w:lineRule="auto"/>
      </w:pPr>
      <w:r w:rsidRPr="00461A0C">
        <w:t>9</w:t>
      </w:r>
      <w:r w:rsidR="0029608C" w:rsidRPr="00461A0C">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461A0C" w:rsidRDefault="009E3E2A" w:rsidP="00C804F2">
      <w:pPr>
        <w:spacing w:line="240" w:lineRule="auto"/>
      </w:pPr>
      <w:r w:rsidRPr="00461A0C">
        <w:t>10</w:t>
      </w:r>
      <w:r w:rsidR="0029608C" w:rsidRPr="00461A0C">
        <w:t xml:space="preserve">. </w:t>
      </w:r>
      <w:r w:rsidR="00A56383" w:rsidRPr="00461A0C">
        <w:t>Е</w:t>
      </w:r>
      <w:r w:rsidR="0029608C" w:rsidRPr="00461A0C">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w:t>
      </w:r>
      <w:r w:rsidR="0029608C" w:rsidRPr="00461A0C">
        <w:lastRenderedPageBreak/>
        <w:t xml:space="preserve">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461A0C" w:rsidRDefault="009E3E2A" w:rsidP="00C804F2">
      <w:pPr>
        <w:spacing w:line="240" w:lineRule="auto"/>
      </w:pPr>
      <w:r w:rsidRPr="00461A0C">
        <w:t>11</w:t>
      </w:r>
      <w:r w:rsidR="0029608C" w:rsidRPr="00461A0C">
        <w:t xml:space="preserve">. </w:t>
      </w:r>
      <w:r w:rsidRPr="00461A0C">
        <w:t>Е</w:t>
      </w:r>
      <w:r w:rsidR="0029608C" w:rsidRPr="00461A0C">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461A0C">
        <w:t>«шаг аукциона»</w:t>
      </w:r>
      <w:r w:rsidR="0029608C" w:rsidRPr="00461A0C">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461A0C">
        <w:t>Е</w:t>
      </w:r>
      <w:r w:rsidR="0029608C" w:rsidRPr="00461A0C">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08C" w:rsidRPr="00461A0C" w:rsidRDefault="009E3E2A" w:rsidP="00C804F2">
      <w:pPr>
        <w:spacing w:line="240" w:lineRule="auto"/>
      </w:pPr>
      <w:r w:rsidRPr="00461A0C">
        <w:t>12</w:t>
      </w:r>
      <w:r w:rsidR="0029608C" w:rsidRPr="00461A0C">
        <w:t xml:space="preserve">. </w:t>
      </w:r>
      <w:r w:rsidRPr="00461A0C">
        <w:t>Е</w:t>
      </w:r>
      <w:r w:rsidR="0029608C" w:rsidRPr="00461A0C">
        <w:t xml:space="preserve">сли в аукционе участвовал один участник, заказчик в течение </w:t>
      </w:r>
      <w:r w:rsidR="00FE4087" w:rsidRPr="00461A0C">
        <w:t>пяти</w:t>
      </w:r>
      <w:r w:rsidR="0029608C" w:rsidRPr="00461A0C">
        <w:t xml:space="preserve"> рабочих дней со дня размещения </w:t>
      </w:r>
      <w:r w:rsidRPr="00461A0C">
        <w:t>в единой информационной системе</w:t>
      </w:r>
      <w:r w:rsidR="0029608C" w:rsidRPr="00461A0C">
        <w:t xml:space="preserve"> протокола, указанного в части </w:t>
      </w:r>
      <w:r w:rsidR="004435D3" w:rsidRPr="00461A0C">
        <w:t>6</w:t>
      </w:r>
      <w:r w:rsidR="0029608C" w:rsidRPr="00461A0C">
        <w:t xml:space="preserve"> настоящей статьи, обязан передать </w:t>
      </w:r>
      <w:proofErr w:type="gramStart"/>
      <w:r w:rsidR="0029608C" w:rsidRPr="00461A0C">
        <w:t>единственному участнику аукциона</w:t>
      </w:r>
      <w:proofErr w:type="gramEnd"/>
      <w:r w:rsidR="0029608C" w:rsidRPr="00461A0C">
        <w:t xml:space="preserve"> прилагаемый к документации об аукционе проект </w:t>
      </w:r>
      <w:r w:rsidR="004435D3" w:rsidRPr="00461A0C">
        <w:t>договора</w:t>
      </w:r>
      <w:r w:rsidR="0029608C" w:rsidRPr="00461A0C">
        <w:t xml:space="preserve">. При этом </w:t>
      </w:r>
      <w:r w:rsidR="00636C33" w:rsidRPr="00461A0C">
        <w:t>договор</w:t>
      </w:r>
      <w:r w:rsidR="0029608C" w:rsidRPr="00461A0C">
        <w:t xml:space="preserve"> заключается на условиях, предусмотренных документацией об аукционе, по</w:t>
      </w:r>
      <w:r w:rsidR="004435D3" w:rsidRPr="00461A0C">
        <w:t xml:space="preserve"> начальной (максимальной) цене договора</w:t>
      </w:r>
      <w:r w:rsidR="0029608C" w:rsidRPr="00461A0C">
        <w:t xml:space="preserve"> (цене лота), указанной в извещении </w:t>
      </w:r>
      <w:r w:rsidRPr="00461A0C">
        <w:t>о проведении открытого аукциона</w:t>
      </w:r>
      <w:r w:rsidR="0029608C" w:rsidRPr="00461A0C">
        <w:t xml:space="preserve">. </w:t>
      </w:r>
      <w:r w:rsidR="00632720" w:rsidRPr="00461A0C">
        <w:t xml:space="preserve">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 Способ обеспечения исполнения договора из указанных в настоящей части способов определяется таким участником </w:t>
      </w:r>
      <w:r w:rsidR="00427E99" w:rsidRPr="00461A0C">
        <w:t xml:space="preserve">закупки </w:t>
      </w:r>
      <w:r w:rsidR="00632720" w:rsidRPr="00461A0C">
        <w:t>самостоятельно</w:t>
      </w:r>
      <w:r w:rsidR="00427E99" w:rsidRPr="00461A0C">
        <w:t xml:space="preserve">. </w:t>
      </w:r>
      <w:r w:rsidR="0029608C" w:rsidRPr="00461A0C">
        <w:t xml:space="preserve">Единственный участник аукциона не вправе отказаться от заключения </w:t>
      </w:r>
      <w:r w:rsidR="00636C33" w:rsidRPr="00461A0C">
        <w:t>договора</w:t>
      </w:r>
      <w:r w:rsidR="0029608C" w:rsidRPr="00461A0C">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461A0C">
        <w:t>договора</w:t>
      </w:r>
      <w:r w:rsidR="0029608C" w:rsidRPr="00461A0C">
        <w:t>. При непредставлении заказчику таким участником аукциона в срок, предусмотренный документа</w:t>
      </w:r>
      <w:r w:rsidR="004435D3" w:rsidRPr="00461A0C">
        <w:t>цией об аукционе, подписанного договора</w:t>
      </w:r>
      <w:r w:rsidR="0029608C" w:rsidRPr="00461A0C">
        <w:t xml:space="preserve">, а также обеспечения исполнения </w:t>
      </w:r>
      <w:r w:rsidR="004435D3" w:rsidRPr="00461A0C">
        <w:t>договора</w:t>
      </w:r>
      <w:r w:rsidR="0029608C" w:rsidRPr="00461A0C">
        <w:t xml:space="preserve"> в случае, если заказчиком было установлено требование обеспечения исполнения </w:t>
      </w:r>
      <w:r w:rsidR="004435D3" w:rsidRPr="00461A0C">
        <w:t>договора</w:t>
      </w:r>
      <w:r w:rsidR="0029608C" w:rsidRPr="00461A0C">
        <w:t xml:space="preserve">, такой участник аукциона признается уклонившимся от заключения </w:t>
      </w:r>
      <w:r w:rsidR="004435D3" w:rsidRPr="00461A0C">
        <w:t>договора</w:t>
      </w:r>
      <w:r w:rsidR="0029608C" w:rsidRPr="00461A0C">
        <w:t xml:space="preserve">. В случае уклонения участника аукциона от заключения </w:t>
      </w:r>
      <w:r w:rsidR="004435D3" w:rsidRPr="00461A0C">
        <w:t>договора</w:t>
      </w:r>
      <w:r w:rsidR="0029608C" w:rsidRPr="00461A0C">
        <w:t xml:space="preserve"> денежные средства, внесенные в качестве обеспечения заявки на участие в аукционе, не возвращаются.</w:t>
      </w:r>
    </w:p>
    <w:p w:rsidR="0029608C" w:rsidRPr="00461A0C" w:rsidRDefault="009E3E2A" w:rsidP="00C804F2">
      <w:pPr>
        <w:spacing w:line="240" w:lineRule="auto"/>
      </w:pPr>
      <w:r w:rsidRPr="00461A0C">
        <w:t>13</w:t>
      </w:r>
      <w:r w:rsidR="004435D3" w:rsidRPr="00461A0C">
        <w:t>.</w:t>
      </w:r>
      <w:r w:rsidR="0029608C" w:rsidRPr="00461A0C">
        <w:t xml:space="preserve"> Любой участник аукциона вправе обжаловать результаты аукциона в порядке, предусмотренном </w:t>
      </w:r>
      <w:r w:rsidR="004435D3" w:rsidRPr="00461A0C">
        <w:t>законодательством Российской Федерации</w:t>
      </w:r>
      <w:r w:rsidR="0029608C" w:rsidRPr="00461A0C">
        <w:t>.</w:t>
      </w:r>
    </w:p>
    <w:p w:rsidR="0029608C" w:rsidRPr="00461A0C" w:rsidRDefault="0029608C" w:rsidP="00C804F2">
      <w:pPr>
        <w:spacing w:line="240" w:lineRule="auto"/>
      </w:pPr>
      <w:r w:rsidRPr="00461A0C">
        <w:t>1</w:t>
      </w:r>
      <w:r w:rsidR="009E3E2A" w:rsidRPr="00461A0C">
        <w:t>4</w:t>
      </w:r>
      <w:r w:rsidRPr="00461A0C">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461A0C">
        <w:t xml:space="preserve">кументации об аукционе </w:t>
      </w:r>
      <w:r w:rsidR="009E3E2A" w:rsidRPr="00461A0C">
        <w:t>храня</w:t>
      </w:r>
      <w:r w:rsidRPr="00461A0C">
        <w:t>тся</w:t>
      </w:r>
      <w:r w:rsidR="004435D3" w:rsidRPr="00461A0C">
        <w:t xml:space="preserve"> </w:t>
      </w:r>
      <w:r w:rsidRPr="00461A0C">
        <w:t>заказчиком не менее чем три года.</w:t>
      </w:r>
    </w:p>
    <w:p w:rsidR="007179E6" w:rsidRPr="00461A0C" w:rsidRDefault="007179E6" w:rsidP="00C804F2">
      <w:pPr>
        <w:pStyle w:val="20"/>
        <w:rPr>
          <w:szCs w:val="24"/>
        </w:rPr>
      </w:pPr>
      <w:bookmarkStart w:id="143" w:name="_Toc452711540"/>
      <w:bookmarkStart w:id="144" w:name="_Toc111721673"/>
      <w:r w:rsidRPr="00461A0C">
        <w:rPr>
          <w:szCs w:val="24"/>
        </w:rPr>
        <w:t xml:space="preserve">Статья </w:t>
      </w:r>
      <w:r w:rsidR="007E49F2" w:rsidRPr="00461A0C">
        <w:rPr>
          <w:szCs w:val="24"/>
        </w:rPr>
        <w:t>42</w:t>
      </w:r>
      <w:r w:rsidRPr="00461A0C">
        <w:rPr>
          <w:szCs w:val="24"/>
        </w:rPr>
        <w:t>. Заключение договора по результатам аукциона</w:t>
      </w:r>
      <w:bookmarkEnd w:id="143"/>
      <w:bookmarkEnd w:id="144"/>
    </w:p>
    <w:p w:rsidR="007179E6" w:rsidRPr="00461A0C" w:rsidRDefault="007179E6" w:rsidP="00C804F2">
      <w:pPr>
        <w:spacing w:line="240" w:lineRule="auto"/>
      </w:pPr>
      <w:r w:rsidRPr="00461A0C">
        <w:t xml:space="preserve">1. </w:t>
      </w:r>
      <w:r w:rsidR="009E3E2A" w:rsidRPr="00461A0C">
        <w:t>Е</w:t>
      </w:r>
      <w:r w:rsidRPr="00461A0C">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461A0C" w:rsidRDefault="00A2651E" w:rsidP="00C804F2">
      <w:pPr>
        <w:spacing w:line="240" w:lineRule="auto"/>
      </w:pPr>
      <w:r w:rsidRPr="00461A0C">
        <w:t xml:space="preserve">Договор может быть заключен </w:t>
      </w:r>
      <w:r w:rsidR="00B671AE" w:rsidRPr="00461A0C">
        <w:t xml:space="preserve">не ранее чем через </w:t>
      </w:r>
      <w:r w:rsidR="00471CD5" w:rsidRPr="00461A0C">
        <w:t>десять</w:t>
      </w:r>
      <w:r w:rsidR="00B671AE" w:rsidRPr="00461A0C">
        <w:t xml:space="preserve"> дней и </w:t>
      </w:r>
      <w:r w:rsidRPr="00461A0C">
        <w:t>не позднее чем через дв</w:t>
      </w:r>
      <w:r w:rsidR="00EB2489" w:rsidRPr="00461A0C">
        <w:t>адцать</w:t>
      </w:r>
      <w:r w:rsidRPr="00461A0C">
        <w:t xml:space="preserve"> дней с момента размещения </w:t>
      </w:r>
      <w:r w:rsidR="00EB2489" w:rsidRPr="00461A0C">
        <w:t>в единой информационной системе</w:t>
      </w:r>
      <w:r w:rsidRPr="00461A0C">
        <w:t xml:space="preserve"> протокола аукциона.</w:t>
      </w:r>
    </w:p>
    <w:p w:rsidR="007179E6" w:rsidRPr="00461A0C" w:rsidRDefault="007179E6" w:rsidP="00C804F2">
      <w:pPr>
        <w:spacing w:line="240" w:lineRule="auto"/>
      </w:pPr>
      <w:r w:rsidRPr="00461A0C">
        <w:lastRenderedPageBreak/>
        <w:t xml:space="preserve">2. </w:t>
      </w:r>
      <w:r w:rsidR="00EB2489" w:rsidRPr="00461A0C">
        <w:t>Е</w:t>
      </w:r>
      <w:r w:rsidRPr="00461A0C">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461A0C">
        <w:t>Положения</w:t>
      </w:r>
      <w:r w:rsidRPr="00461A0C">
        <w:t xml:space="preserve">. При этом заключение </w:t>
      </w:r>
      <w:r w:rsidR="00A5184F" w:rsidRPr="00461A0C">
        <w:t>договора</w:t>
      </w:r>
      <w:r w:rsidRPr="00461A0C">
        <w:t xml:space="preserve"> для участника аукциона, который сделал предпоследнее предложение о цене </w:t>
      </w:r>
      <w:r w:rsidR="00A5184F" w:rsidRPr="00461A0C">
        <w:t>договора</w:t>
      </w:r>
      <w:r w:rsidRPr="00461A0C">
        <w:t xml:space="preserve">, является обязательным. В случае уклонения победителя аукциона или участника аукциона, с которым заключается </w:t>
      </w:r>
      <w:r w:rsidR="00A5184F" w:rsidRPr="00461A0C">
        <w:t>договор</w:t>
      </w:r>
      <w:r w:rsidRPr="00461A0C">
        <w:t xml:space="preserve"> в случае уклонения победителя аукциона от заключения </w:t>
      </w:r>
      <w:r w:rsidR="00A5184F" w:rsidRPr="00461A0C">
        <w:t>договора</w:t>
      </w:r>
      <w:r w:rsidRPr="00461A0C">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461A0C">
        <w:t>договора</w:t>
      </w:r>
      <w:r w:rsidRPr="00461A0C">
        <w:t xml:space="preserve">, от заключения </w:t>
      </w:r>
      <w:r w:rsidR="00A5184F" w:rsidRPr="00461A0C">
        <w:t>договора</w:t>
      </w:r>
      <w:r w:rsidRPr="00461A0C">
        <w:t xml:space="preserve"> заказчик вправе обратиться в суд с требованием о понуждении такого участника аукциона заключить </w:t>
      </w:r>
      <w:r w:rsidR="00A5184F" w:rsidRPr="00461A0C">
        <w:t>договор</w:t>
      </w:r>
      <w:r w:rsidRPr="00461A0C">
        <w:t xml:space="preserve">, а также о возмещении убытков, причиненных уклонением от заключения </w:t>
      </w:r>
      <w:r w:rsidR="00A5184F" w:rsidRPr="00461A0C">
        <w:t>договора</w:t>
      </w:r>
      <w:r w:rsidRPr="00461A0C">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461A0C">
        <w:t>Положения</w:t>
      </w:r>
      <w:r w:rsidRPr="00461A0C">
        <w:t xml:space="preserve"> от заключения </w:t>
      </w:r>
      <w:r w:rsidR="00A5184F" w:rsidRPr="00461A0C">
        <w:t>договора</w:t>
      </w:r>
      <w:r w:rsidRPr="00461A0C">
        <w:t xml:space="preserve"> с победителем аукциона и с участником аукциона, который сделал предпоследнее предложение о цене </w:t>
      </w:r>
      <w:r w:rsidR="00A5184F" w:rsidRPr="00461A0C">
        <w:t>договора</w:t>
      </w:r>
      <w:r w:rsidRPr="00461A0C">
        <w:t>, аукцион признается несостоявшимся.</w:t>
      </w:r>
    </w:p>
    <w:p w:rsidR="007179E6" w:rsidRPr="00461A0C" w:rsidRDefault="007179E6" w:rsidP="00C804F2">
      <w:pPr>
        <w:spacing w:line="240" w:lineRule="auto"/>
      </w:pPr>
      <w:r w:rsidRPr="00461A0C">
        <w:t xml:space="preserve">3. </w:t>
      </w:r>
      <w:r w:rsidR="00A5184F" w:rsidRPr="00461A0C">
        <w:t>Договор</w:t>
      </w:r>
      <w:r w:rsidRPr="00461A0C">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461A0C">
        <w:t>договора</w:t>
      </w:r>
      <w:r w:rsidRPr="00461A0C">
        <w:t xml:space="preserve"> с участником аукциона, который сделал предпоследнее предложение о цене </w:t>
      </w:r>
      <w:r w:rsidR="00A5184F" w:rsidRPr="00461A0C">
        <w:t>договора</w:t>
      </w:r>
      <w:r w:rsidRPr="00461A0C">
        <w:t xml:space="preserve">, по цене, предложенной таким участником. </w:t>
      </w:r>
      <w:r w:rsidR="00EB2489" w:rsidRPr="00461A0C">
        <w:t>Е</w:t>
      </w:r>
      <w:r w:rsidR="00A5184F" w:rsidRPr="00461A0C">
        <w:t>сли договор</w:t>
      </w:r>
      <w:r w:rsidRPr="00461A0C">
        <w:t xml:space="preserve"> заключается с физическим лицом, заказчик, если иное не предусмотрено документацией об аукционе, уменьшает цену </w:t>
      </w:r>
      <w:r w:rsidR="00A5184F" w:rsidRPr="00461A0C">
        <w:t>договора</w:t>
      </w:r>
      <w:r w:rsidRPr="00461A0C">
        <w:t xml:space="preserve">, предложенную таким лицом, на размер налоговых платежей, связанных с оплатой такого </w:t>
      </w:r>
      <w:r w:rsidR="00A5184F" w:rsidRPr="00461A0C">
        <w:t>договора</w:t>
      </w:r>
      <w:r w:rsidRPr="00461A0C">
        <w:t>, за исключением индивидуальных предпринимателей и иных лиц, занимающихся частной практикой.</w:t>
      </w:r>
    </w:p>
    <w:p w:rsidR="00B14C03" w:rsidRPr="00461A0C" w:rsidRDefault="00B14C0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461A0C" w:rsidRDefault="007179E6" w:rsidP="00C804F2">
      <w:pPr>
        <w:spacing w:line="240" w:lineRule="auto"/>
      </w:pPr>
      <w:r w:rsidRPr="00461A0C">
        <w:t xml:space="preserve">4. </w:t>
      </w:r>
      <w:r w:rsidR="00EB2489" w:rsidRPr="00461A0C">
        <w:t>Е</w:t>
      </w:r>
      <w:r w:rsidRPr="00461A0C">
        <w:t xml:space="preserve">сли заказчиком установлено требование обеспечения исполнения </w:t>
      </w:r>
      <w:r w:rsidR="00A5184F" w:rsidRPr="00461A0C">
        <w:t>договора</w:t>
      </w:r>
      <w:r w:rsidRPr="00461A0C">
        <w:t xml:space="preserve">, </w:t>
      </w:r>
      <w:r w:rsidR="00A5184F" w:rsidRPr="00461A0C">
        <w:t>договор</w:t>
      </w:r>
      <w:r w:rsidRPr="00461A0C">
        <w:t xml:space="preserve"> заключается только после предоставления участником аукциона, с которым заключается </w:t>
      </w:r>
      <w:r w:rsidR="00A5184F" w:rsidRPr="00461A0C">
        <w:t>договор</w:t>
      </w:r>
      <w:r w:rsidRPr="00461A0C">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461A0C">
        <w:t>договора</w:t>
      </w:r>
      <w:r w:rsidRPr="00461A0C">
        <w:t xml:space="preserve">, предусмотренном документацией об аукционе. Способ обеспечения исполнения </w:t>
      </w:r>
      <w:r w:rsidR="00A5184F" w:rsidRPr="00461A0C">
        <w:t>договора</w:t>
      </w:r>
      <w:r w:rsidRPr="00461A0C">
        <w:t xml:space="preserve"> из указанных в настоящей части способов определяется таким участником аукциона самостоятельно. </w:t>
      </w:r>
    </w:p>
    <w:p w:rsidR="007179E6" w:rsidRPr="00461A0C" w:rsidRDefault="007179E6" w:rsidP="00C804F2">
      <w:pPr>
        <w:spacing w:line="240" w:lineRule="auto"/>
      </w:pPr>
      <w:r w:rsidRPr="00461A0C">
        <w:t xml:space="preserve">5. </w:t>
      </w:r>
      <w:r w:rsidR="00EB2489" w:rsidRPr="00461A0C">
        <w:t>Е</w:t>
      </w:r>
      <w:r w:rsidRPr="00461A0C">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461A0C">
        <w:t>договора</w:t>
      </w:r>
      <w:r w:rsidRPr="00461A0C">
        <w:t>. Денежные средства, внесенные в качестве обеспечения заявки на участие в аукционе, возвращаются участнику а</w:t>
      </w:r>
      <w:r w:rsidR="00A5184F" w:rsidRPr="00461A0C">
        <w:t>укциона, с которым заключается договор</w:t>
      </w:r>
      <w:r w:rsidRPr="00461A0C">
        <w:t xml:space="preserve"> в случае уклонения победителя аукциона от заключения </w:t>
      </w:r>
      <w:r w:rsidR="00A5184F" w:rsidRPr="00461A0C">
        <w:t>договора</w:t>
      </w:r>
      <w:r w:rsidRPr="00461A0C">
        <w:t xml:space="preserve">, в течение пяти рабочих дней со дня заключения </w:t>
      </w:r>
      <w:r w:rsidR="00A5184F" w:rsidRPr="00461A0C">
        <w:t>договора</w:t>
      </w:r>
      <w:r w:rsidRPr="00461A0C">
        <w:t xml:space="preserve"> с таким участником.</w:t>
      </w:r>
    </w:p>
    <w:p w:rsidR="00F34A53" w:rsidRPr="00461A0C" w:rsidRDefault="00F34A53" w:rsidP="00C804F2">
      <w:pPr>
        <w:spacing w:line="240" w:lineRule="auto"/>
        <w:rPr>
          <w:shd w:val="clear" w:color="auto" w:fill="FFFFFF"/>
        </w:rPr>
      </w:pPr>
      <w:r w:rsidRPr="00461A0C">
        <w:t xml:space="preserve">6. </w:t>
      </w:r>
      <w:r w:rsidRPr="00461A0C">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461A0C">
        <w:rPr>
          <w:shd w:val="clear" w:color="auto" w:fill="FFFFFF"/>
        </w:rPr>
        <w:lastRenderedPageBreak/>
        <w:t>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461A0C" w:rsidRDefault="00F34A53" w:rsidP="00C804F2">
      <w:pPr>
        <w:spacing w:line="240" w:lineRule="auto"/>
        <w:rPr>
          <w:shd w:val="clear" w:color="auto" w:fill="FFFFFF"/>
        </w:rPr>
      </w:pPr>
      <w:r w:rsidRPr="00461A0C">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5184F" w:rsidRPr="00461A0C" w:rsidRDefault="00A5184F" w:rsidP="00C804F2">
      <w:pPr>
        <w:pStyle w:val="20"/>
        <w:rPr>
          <w:szCs w:val="24"/>
        </w:rPr>
      </w:pPr>
      <w:bookmarkStart w:id="145" w:name="_Toc452711541"/>
      <w:bookmarkStart w:id="146" w:name="_Toc111721674"/>
      <w:r w:rsidRPr="00461A0C">
        <w:rPr>
          <w:szCs w:val="24"/>
        </w:rPr>
        <w:t xml:space="preserve">Статья </w:t>
      </w:r>
      <w:r w:rsidR="007E49F2" w:rsidRPr="00461A0C">
        <w:rPr>
          <w:szCs w:val="24"/>
        </w:rPr>
        <w:t>43</w:t>
      </w:r>
      <w:r w:rsidRPr="00461A0C">
        <w:rPr>
          <w:szCs w:val="24"/>
        </w:rPr>
        <w:t>. Последствия признания аукциона несостоявшимся</w:t>
      </w:r>
      <w:bookmarkEnd w:id="145"/>
      <w:bookmarkEnd w:id="146"/>
    </w:p>
    <w:p w:rsidR="00A5184F" w:rsidRPr="00461A0C" w:rsidRDefault="00A5184F" w:rsidP="00C804F2">
      <w:pPr>
        <w:spacing w:line="240" w:lineRule="auto"/>
      </w:pPr>
      <w:r w:rsidRPr="00461A0C">
        <w:t>1. В случаях, если аукцион признан несостоявшимся</w:t>
      </w:r>
      <w:r w:rsidR="0068145F" w:rsidRPr="00461A0C">
        <w:t xml:space="preserve"> на любом этапе, </w:t>
      </w:r>
      <w:r w:rsidRPr="00461A0C">
        <w:t xml:space="preserve">и договор не заключен с единственным участником аукциона, или участником </w:t>
      </w:r>
      <w:r w:rsidR="00EB2489" w:rsidRPr="00461A0C">
        <w:t>закупки</w:t>
      </w:r>
      <w:r w:rsidRPr="00461A0C">
        <w:t>, который подал единственную заявку на участие в аукционе</w:t>
      </w:r>
      <w:r w:rsidR="00EB2489" w:rsidRPr="00461A0C">
        <w:t>,</w:t>
      </w:r>
      <w:r w:rsidRPr="00461A0C">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461A0C">
        <w:t>закупке</w:t>
      </w:r>
      <w:r w:rsidRPr="00461A0C">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461A0C" w:rsidRDefault="00A5184F" w:rsidP="00C804F2">
      <w:pPr>
        <w:spacing w:line="240" w:lineRule="auto"/>
      </w:pPr>
      <w:r w:rsidRPr="00461A0C">
        <w:t>2. В случае объявления о проведении повторного аукциона заказчик вправе изменить условия аукциона.</w:t>
      </w:r>
    </w:p>
    <w:p w:rsidR="00525D52" w:rsidRPr="00461A0C" w:rsidRDefault="00525D52" w:rsidP="00C804F2">
      <w:pPr>
        <w:pStyle w:val="20"/>
        <w:rPr>
          <w:szCs w:val="24"/>
        </w:rPr>
      </w:pPr>
      <w:bookmarkStart w:id="147" w:name="_Toc452711542"/>
      <w:bookmarkStart w:id="148" w:name="_Toc111721675"/>
      <w:r w:rsidRPr="00461A0C">
        <w:rPr>
          <w:szCs w:val="24"/>
        </w:rPr>
        <w:t xml:space="preserve">Статья </w:t>
      </w:r>
      <w:r w:rsidR="006579D0" w:rsidRPr="00461A0C">
        <w:rPr>
          <w:szCs w:val="24"/>
        </w:rPr>
        <w:t>4</w:t>
      </w:r>
      <w:r w:rsidR="007E49F2" w:rsidRPr="00461A0C">
        <w:rPr>
          <w:szCs w:val="24"/>
        </w:rPr>
        <w:t>4</w:t>
      </w:r>
      <w:r w:rsidRPr="00461A0C">
        <w:rPr>
          <w:szCs w:val="24"/>
        </w:rPr>
        <w:t>. Отклонение</w:t>
      </w:r>
      <w:r w:rsidR="00655FF0" w:rsidRPr="00461A0C">
        <w:rPr>
          <w:szCs w:val="24"/>
        </w:rPr>
        <w:t xml:space="preserve"> </w:t>
      </w:r>
      <w:r w:rsidRPr="00461A0C">
        <w:rPr>
          <w:szCs w:val="24"/>
        </w:rPr>
        <w:t>демпингового предложения о цене договора</w:t>
      </w:r>
      <w:bookmarkEnd w:id="147"/>
      <w:bookmarkEnd w:id="148"/>
    </w:p>
    <w:p w:rsidR="00525D52" w:rsidRPr="00461A0C" w:rsidRDefault="00525D52" w:rsidP="00C804F2">
      <w:pPr>
        <w:spacing w:line="240" w:lineRule="auto"/>
        <w:rPr>
          <w:rFonts w:eastAsiaTheme="minorHAnsi"/>
          <w:lang w:eastAsia="en-US"/>
        </w:rPr>
      </w:pPr>
      <w:r w:rsidRPr="00461A0C">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461A0C">
        <w:rPr>
          <w:rFonts w:eastAsiaTheme="minorHAnsi"/>
        </w:rPr>
        <w:t>двадцать пять</w:t>
      </w:r>
      <w:r w:rsidRPr="00461A0C">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461A0C">
        <w:rPr>
          <w:rFonts w:eastAsiaTheme="minorHAnsi"/>
        </w:rPr>
        <w:t>аукциона</w:t>
      </w:r>
      <w:r w:rsidRPr="00461A0C">
        <w:rPr>
          <w:rFonts w:eastAsiaTheme="minorHAnsi"/>
        </w:rPr>
        <w:t xml:space="preserve"> исполнить договор на предложенных условиях</w:t>
      </w:r>
      <w:r w:rsidRPr="00461A0C">
        <w:rPr>
          <w:rFonts w:eastAsiaTheme="minorHAnsi"/>
          <w:lang w:eastAsia="en-US"/>
        </w:rPr>
        <w:t xml:space="preserve">. </w:t>
      </w:r>
    </w:p>
    <w:p w:rsidR="00655FF0" w:rsidRPr="00461A0C" w:rsidRDefault="00525D52" w:rsidP="00C804F2">
      <w:pPr>
        <w:spacing w:line="240" w:lineRule="auto"/>
        <w:rPr>
          <w:rFonts w:eastAsiaTheme="minorHAnsi"/>
          <w:lang w:eastAsia="en-US"/>
        </w:rPr>
      </w:pPr>
      <w:r w:rsidRPr="00461A0C">
        <w:rPr>
          <w:rFonts w:eastAsiaTheme="minorHAnsi"/>
          <w:lang w:eastAsia="en-US"/>
        </w:rPr>
        <w:t xml:space="preserve">2. При подаче предложения о цене договора на </w:t>
      </w:r>
      <w:r w:rsidR="00655FF0" w:rsidRPr="00461A0C">
        <w:rPr>
          <w:rFonts w:eastAsiaTheme="minorHAnsi"/>
          <w:lang w:eastAsia="en-US"/>
        </w:rPr>
        <w:t xml:space="preserve">двадцать пять </w:t>
      </w:r>
      <w:proofErr w:type="gramStart"/>
      <w:r w:rsidR="00655FF0" w:rsidRPr="00461A0C">
        <w:rPr>
          <w:rFonts w:eastAsiaTheme="minorHAnsi"/>
          <w:lang w:eastAsia="en-US"/>
        </w:rPr>
        <w:t xml:space="preserve">и </w:t>
      </w:r>
      <w:r w:rsidRPr="00461A0C">
        <w:rPr>
          <w:rFonts w:eastAsiaTheme="minorHAnsi"/>
          <w:lang w:eastAsia="en-US"/>
        </w:rPr>
        <w:t xml:space="preserve"> более</w:t>
      </w:r>
      <w:proofErr w:type="gramEnd"/>
      <w:r w:rsidRPr="00461A0C">
        <w:rPr>
          <w:rFonts w:eastAsiaTheme="minorHAnsi"/>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461A0C">
        <w:rPr>
          <w:rFonts w:eastAsiaTheme="minorHAnsi"/>
          <w:lang w:eastAsia="en-US"/>
        </w:rPr>
        <w:t xml:space="preserve"> по требованию заказчика в течение трех дней с момента подписания протокола аукциона</w:t>
      </w:r>
      <w:r w:rsidRPr="00461A0C">
        <w:rPr>
          <w:rFonts w:eastAsiaTheme="minorHAnsi"/>
          <w:lang w:eastAsia="en-US"/>
        </w:rPr>
        <w:t xml:space="preserve">. </w:t>
      </w:r>
    </w:p>
    <w:p w:rsidR="00525D52" w:rsidRPr="00461A0C" w:rsidRDefault="00655FF0" w:rsidP="00C804F2">
      <w:pPr>
        <w:spacing w:line="240" w:lineRule="auto"/>
        <w:rPr>
          <w:rFonts w:eastAsiaTheme="minorHAnsi"/>
          <w:lang w:eastAsia="en-US"/>
        </w:rPr>
      </w:pPr>
      <w:r w:rsidRPr="00461A0C">
        <w:rPr>
          <w:rFonts w:eastAsiaTheme="minorHAnsi"/>
          <w:lang w:eastAsia="en-US"/>
        </w:rPr>
        <w:t>Е</w:t>
      </w:r>
      <w:r w:rsidR="00525D52" w:rsidRPr="00461A0C">
        <w:rPr>
          <w:rFonts w:eastAsiaTheme="minorHAnsi"/>
          <w:lang w:eastAsia="en-US"/>
        </w:rPr>
        <w:t xml:space="preserve">сли участник </w:t>
      </w:r>
      <w:r w:rsidRPr="00461A0C">
        <w:rPr>
          <w:rFonts w:eastAsiaTheme="minorHAnsi"/>
          <w:lang w:eastAsia="en-US"/>
        </w:rPr>
        <w:t>аукциона</w:t>
      </w:r>
      <w:r w:rsidR="00525D52" w:rsidRPr="00461A0C">
        <w:rPr>
          <w:rFonts w:eastAsiaTheme="minorHAnsi"/>
          <w:lang w:eastAsia="en-US"/>
        </w:rPr>
        <w:t xml:space="preserve"> не представил информацию, подтверждающую способность участника исполнить договор </w:t>
      </w:r>
      <w:r w:rsidRPr="00461A0C">
        <w:rPr>
          <w:rFonts w:eastAsiaTheme="minorHAnsi"/>
          <w:lang w:eastAsia="en-US"/>
        </w:rPr>
        <w:t>по цене, предложенной</w:t>
      </w:r>
      <w:r w:rsidR="00525D52" w:rsidRPr="00461A0C">
        <w:rPr>
          <w:rFonts w:eastAsiaTheme="minorHAnsi"/>
          <w:lang w:eastAsia="en-US"/>
        </w:rPr>
        <w:t xml:space="preserve"> таким участником, заказчик </w:t>
      </w:r>
      <w:r w:rsidRPr="00461A0C">
        <w:rPr>
          <w:rFonts w:eastAsiaTheme="minorHAnsi"/>
          <w:lang w:eastAsia="en-US"/>
        </w:rPr>
        <w:t>вправе отказаться от заключения договора с таким участником</w:t>
      </w:r>
      <w:r w:rsidR="00525D52" w:rsidRPr="00461A0C">
        <w:rPr>
          <w:rFonts w:eastAsiaTheme="minorHAnsi"/>
          <w:lang w:eastAsia="en-US"/>
        </w:rPr>
        <w:t>.</w:t>
      </w:r>
    </w:p>
    <w:p w:rsidR="007F0EA1" w:rsidRPr="00461A0C" w:rsidRDefault="00F575C1" w:rsidP="00C804F2">
      <w:pPr>
        <w:spacing w:line="240" w:lineRule="auto"/>
      </w:pPr>
      <w:r w:rsidRPr="00461A0C">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461A0C" w:rsidRDefault="007F0EA1" w:rsidP="00C804F2">
      <w:pPr>
        <w:spacing w:line="240" w:lineRule="auto"/>
        <w:ind w:firstLine="0"/>
      </w:pPr>
      <w:r w:rsidRPr="00461A0C">
        <w:br w:type="page"/>
      </w:r>
    </w:p>
    <w:p w:rsidR="007F0EA1" w:rsidRPr="00461A0C" w:rsidRDefault="00C45519" w:rsidP="00C804F2">
      <w:pPr>
        <w:pStyle w:val="11"/>
        <w:rPr>
          <w:szCs w:val="24"/>
        </w:rPr>
      </w:pPr>
      <w:bookmarkStart w:id="149" w:name="_Toc452711543"/>
      <w:bookmarkStart w:id="150" w:name="_Toc111721676"/>
      <w:r w:rsidRPr="00461A0C">
        <w:rPr>
          <w:szCs w:val="24"/>
        </w:rPr>
        <w:lastRenderedPageBreak/>
        <w:t>Глава 6</w:t>
      </w:r>
      <w:r w:rsidR="007F0EA1" w:rsidRPr="00461A0C">
        <w:rPr>
          <w:szCs w:val="24"/>
        </w:rPr>
        <w:t xml:space="preserve"> Закупка путем проведения открытого аукциона в электронной форме</w:t>
      </w:r>
      <w:bookmarkEnd w:id="149"/>
      <w:bookmarkEnd w:id="150"/>
    </w:p>
    <w:p w:rsidR="007F0EA1" w:rsidRPr="00461A0C" w:rsidRDefault="007F0EA1" w:rsidP="00C804F2">
      <w:pPr>
        <w:pStyle w:val="20"/>
        <w:rPr>
          <w:szCs w:val="24"/>
        </w:rPr>
      </w:pPr>
      <w:bookmarkStart w:id="151" w:name="_Toc452711544"/>
      <w:bookmarkStart w:id="152" w:name="_Toc111721677"/>
      <w:r w:rsidRPr="00461A0C">
        <w:rPr>
          <w:szCs w:val="24"/>
        </w:rPr>
        <w:t xml:space="preserve">Статья </w:t>
      </w:r>
      <w:r w:rsidR="00C56C05" w:rsidRPr="00461A0C">
        <w:rPr>
          <w:szCs w:val="24"/>
        </w:rPr>
        <w:t>4</w:t>
      </w:r>
      <w:r w:rsidR="007E49F2" w:rsidRPr="00461A0C">
        <w:rPr>
          <w:szCs w:val="24"/>
        </w:rPr>
        <w:t>5</w:t>
      </w:r>
      <w:r w:rsidRPr="00461A0C">
        <w:rPr>
          <w:szCs w:val="24"/>
        </w:rPr>
        <w:t>. Аукцион в электронной форме на право заключить договор</w:t>
      </w:r>
      <w:bookmarkEnd w:id="151"/>
      <w:bookmarkEnd w:id="152"/>
    </w:p>
    <w:p w:rsidR="007F0EA1" w:rsidRPr="00461A0C" w:rsidRDefault="007F0EA1" w:rsidP="00C804F2">
      <w:pPr>
        <w:autoSpaceDE w:val="0"/>
        <w:spacing w:line="240" w:lineRule="auto"/>
        <w:ind w:firstLine="540"/>
      </w:pPr>
      <w:r w:rsidRPr="00461A0C">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461A0C" w:rsidRDefault="007F0EA1" w:rsidP="00C804F2">
      <w:pPr>
        <w:pStyle w:val="20"/>
        <w:rPr>
          <w:szCs w:val="24"/>
        </w:rPr>
      </w:pPr>
      <w:bookmarkStart w:id="153" w:name="_Toc452711545"/>
      <w:bookmarkStart w:id="154" w:name="_Toc111721678"/>
      <w:r w:rsidRPr="00461A0C">
        <w:rPr>
          <w:szCs w:val="24"/>
        </w:rPr>
        <w:t xml:space="preserve">Статья </w:t>
      </w:r>
      <w:r w:rsidR="00C56C05" w:rsidRPr="00461A0C">
        <w:rPr>
          <w:szCs w:val="24"/>
        </w:rPr>
        <w:t>4</w:t>
      </w:r>
      <w:r w:rsidR="007E49F2" w:rsidRPr="00461A0C">
        <w:rPr>
          <w:szCs w:val="24"/>
        </w:rPr>
        <w:t>6</w:t>
      </w:r>
      <w:r w:rsidRPr="00461A0C">
        <w:rPr>
          <w:szCs w:val="24"/>
        </w:rPr>
        <w:t>. Извещение о проведении аукциона в электронной форме</w:t>
      </w:r>
      <w:bookmarkEnd w:id="153"/>
      <w:bookmarkEnd w:id="154"/>
    </w:p>
    <w:p w:rsidR="007F0EA1" w:rsidRPr="00461A0C" w:rsidRDefault="007F0EA1" w:rsidP="00C804F2">
      <w:pPr>
        <w:autoSpaceDE w:val="0"/>
        <w:spacing w:line="240" w:lineRule="auto"/>
        <w:ind w:firstLine="539"/>
      </w:pPr>
      <w:r w:rsidRPr="00461A0C">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w:t>
      </w:r>
      <w:r w:rsidR="00471CD5" w:rsidRPr="00461A0C">
        <w:t xml:space="preserve">пятнадцать </w:t>
      </w:r>
      <w:r w:rsidRPr="00461A0C">
        <w:t xml:space="preserve">дней до даты окончания подачи заявок на участие в аукционе в электронной форме. </w:t>
      </w:r>
    </w:p>
    <w:p w:rsidR="007F0EA1" w:rsidRPr="00461A0C" w:rsidRDefault="007F0EA1" w:rsidP="00C804F2">
      <w:pPr>
        <w:autoSpaceDE w:val="0"/>
        <w:spacing w:line="240" w:lineRule="auto"/>
        <w:ind w:firstLine="540"/>
      </w:pPr>
      <w:r w:rsidRPr="00461A0C">
        <w:t xml:space="preserve">2. В извещении о проведении открытого аукциона в электронной форме кроме сведений, </w:t>
      </w:r>
      <w:r w:rsidR="009C6C49" w:rsidRPr="00461A0C">
        <w:t>предусмотренных пунктами</w:t>
      </w:r>
      <w:r w:rsidRPr="00461A0C">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461A0C" w:rsidRDefault="007F0EA1" w:rsidP="00C804F2">
      <w:pPr>
        <w:autoSpaceDE w:val="0"/>
        <w:spacing w:line="240" w:lineRule="auto"/>
        <w:ind w:firstLine="540"/>
      </w:pPr>
      <w:r w:rsidRPr="00461A0C">
        <w:t xml:space="preserve">3. Заказчик вправе принять решение о внесении изменений в извещение о проведении аукциона в электронной форме, </w:t>
      </w:r>
      <w:r w:rsidR="00294D4B" w:rsidRPr="00461A0C">
        <w:t xml:space="preserve">в любое время до истечения срока подачи </w:t>
      </w:r>
      <w:r w:rsidRPr="00461A0C">
        <w:t xml:space="preserve">заявок на участие в аукционе в электронной форме. В течение трех дней со дня принятия указанного решения, такие изменения размещаются в единой информационной </w:t>
      </w:r>
      <w:r w:rsidR="00253A86" w:rsidRPr="00461A0C">
        <w:t>системе и</w:t>
      </w:r>
      <w:r w:rsidRPr="00461A0C">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w:t>
      </w:r>
      <w:r w:rsidR="00751657" w:rsidRPr="00461A0C">
        <w:t>восем</w:t>
      </w:r>
      <w:r w:rsidR="00C56B8A" w:rsidRPr="00461A0C">
        <w:t>ь</w:t>
      </w:r>
      <w:r w:rsidRPr="00461A0C">
        <w:t xml:space="preserve"> дней. </w:t>
      </w:r>
    </w:p>
    <w:p w:rsidR="007F0EA1" w:rsidRPr="00461A0C" w:rsidRDefault="007F0EA1" w:rsidP="00C804F2">
      <w:pPr>
        <w:autoSpaceDE w:val="0"/>
        <w:spacing w:line="240" w:lineRule="auto"/>
        <w:ind w:firstLine="540"/>
      </w:pPr>
      <w:r w:rsidRPr="00461A0C">
        <w:t xml:space="preserve">4. Заказчик вправе отказаться от проведения аукциона в электронной форме не позднее </w:t>
      </w:r>
      <w:r w:rsidR="00294D4B" w:rsidRPr="00461A0C">
        <w:rPr>
          <w:color w:val="22272F"/>
          <w:shd w:val="clear" w:color="auto" w:fill="FFFFFF"/>
        </w:rPr>
        <w:t>до наступления даты и времени окончания срока подачи заявок на участие в открыто</w:t>
      </w:r>
      <w:r w:rsidR="00C56B8A" w:rsidRPr="00461A0C">
        <w:rPr>
          <w:color w:val="22272F"/>
          <w:shd w:val="clear" w:color="auto" w:fill="FFFFFF"/>
        </w:rPr>
        <w:t>м</w:t>
      </w:r>
      <w:r w:rsidR="00294D4B" w:rsidRPr="00461A0C">
        <w:rPr>
          <w:color w:val="22272F"/>
          <w:shd w:val="clear" w:color="auto" w:fill="FFFFFF"/>
        </w:rPr>
        <w:t xml:space="preserve"> аукционе в электронной форме</w:t>
      </w:r>
      <w:r w:rsidRPr="00461A0C">
        <w:t xml:space="preserve">. </w:t>
      </w:r>
      <w:r w:rsidR="00294D4B" w:rsidRPr="00461A0C">
        <w:rPr>
          <w:color w:val="22272F"/>
          <w:shd w:val="clear" w:color="auto" w:fill="FFFFFF"/>
        </w:rPr>
        <w:t>Решение об отмене конкурентной закупки размещается в единой информационной системе в день принятия этого решения</w:t>
      </w:r>
      <w:r w:rsidRPr="00461A0C">
        <w:t xml:space="preserve">. </w:t>
      </w:r>
    </w:p>
    <w:p w:rsidR="007F0EA1" w:rsidRPr="00461A0C" w:rsidRDefault="007F0EA1" w:rsidP="00C804F2">
      <w:pPr>
        <w:pStyle w:val="20"/>
        <w:rPr>
          <w:szCs w:val="24"/>
        </w:rPr>
      </w:pPr>
      <w:bookmarkStart w:id="155" w:name="_Toc452711546"/>
      <w:bookmarkStart w:id="156" w:name="_Toc111721679"/>
      <w:r w:rsidRPr="00461A0C">
        <w:rPr>
          <w:szCs w:val="24"/>
        </w:rPr>
        <w:t xml:space="preserve">Статья </w:t>
      </w:r>
      <w:r w:rsidR="00C56C05" w:rsidRPr="00461A0C">
        <w:rPr>
          <w:szCs w:val="24"/>
        </w:rPr>
        <w:t>4</w:t>
      </w:r>
      <w:r w:rsidR="007E49F2" w:rsidRPr="00461A0C">
        <w:rPr>
          <w:szCs w:val="24"/>
        </w:rPr>
        <w:t>7</w:t>
      </w:r>
      <w:r w:rsidRPr="00461A0C">
        <w:rPr>
          <w:szCs w:val="24"/>
        </w:rPr>
        <w:t>. Документация об аукционе в электронной форме</w:t>
      </w:r>
      <w:bookmarkEnd w:id="155"/>
      <w:bookmarkEnd w:id="156"/>
    </w:p>
    <w:p w:rsidR="007F0EA1" w:rsidRPr="00461A0C" w:rsidRDefault="007F0EA1" w:rsidP="00C804F2">
      <w:pPr>
        <w:autoSpaceDE w:val="0"/>
        <w:spacing w:line="240" w:lineRule="auto"/>
        <w:ind w:firstLine="540"/>
      </w:pPr>
      <w:r w:rsidRPr="00461A0C">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461A0C" w:rsidRDefault="007F0EA1" w:rsidP="00C804F2">
      <w:pPr>
        <w:autoSpaceDE w:val="0"/>
        <w:spacing w:line="240" w:lineRule="auto"/>
        <w:ind w:firstLine="540"/>
      </w:pPr>
      <w:r w:rsidRPr="00461A0C">
        <w:t>2. Документация об аукционе в электронной форме кроме сведений, установленны</w:t>
      </w:r>
      <w:r w:rsidR="00ED5369" w:rsidRPr="00461A0C">
        <w:t>х частью 2 статьи 19</w:t>
      </w:r>
      <w:r w:rsidRPr="00461A0C">
        <w:t xml:space="preserve"> настоящего Положения должна содержать следующие сведения:</w:t>
      </w:r>
    </w:p>
    <w:p w:rsidR="007F0EA1" w:rsidRPr="00461A0C" w:rsidRDefault="007F0EA1" w:rsidP="00C804F2">
      <w:pPr>
        <w:autoSpaceDE w:val="0"/>
        <w:spacing w:line="240" w:lineRule="auto"/>
        <w:ind w:firstLine="540"/>
      </w:pPr>
      <w:r w:rsidRPr="00461A0C">
        <w:t>1) величина понижения начальной цены договора («шаг аукциона»);</w:t>
      </w:r>
    </w:p>
    <w:p w:rsidR="007F0EA1" w:rsidRPr="00461A0C" w:rsidRDefault="007F0EA1" w:rsidP="00C804F2">
      <w:pPr>
        <w:autoSpaceDE w:val="0"/>
        <w:spacing w:line="240" w:lineRule="auto"/>
        <w:ind w:firstLine="540"/>
      </w:pPr>
      <w:r w:rsidRPr="00461A0C">
        <w:t>2) место и дату рассмотрения заявок на участие в аукционе в электронной форме;</w:t>
      </w:r>
    </w:p>
    <w:p w:rsidR="007F0EA1" w:rsidRPr="00461A0C" w:rsidRDefault="007F0EA1" w:rsidP="00C804F2">
      <w:pPr>
        <w:autoSpaceDE w:val="0"/>
        <w:spacing w:line="240" w:lineRule="auto"/>
        <w:ind w:firstLine="540"/>
      </w:pPr>
      <w:r w:rsidRPr="00461A0C">
        <w:t>3) место, дата и время проведения аукциона в электронной форме;</w:t>
      </w:r>
    </w:p>
    <w:p w:rsidR="007F0EA1" w:rsidRPr="00461A0C" w:rsidRDefault="007F0EA1" w:rsidP="00C804F2">
      <w:pPr>
        <w:autoSpaceDE w:val="0"/>
        <w:spacing w:line="240" w:lineRule="auto"/>
        <w:ind w:firstLine="540"/>
      </w:pPr>
      <w:r w:rsidRPr="00461A0C">
        <w:t>4) срок, в течение которого победитель аукциона в электронной форме должен подписать проект договора;</w:t>
      </w:r>
    </w:p>
    <w:p w:rsidR="007F0EA1" w:rsidRPr="00461A0C" w:rsidRDefault="007F0EA1" w:rsidP="00C804F2">
      <w:pPr>
        <w:autoSpaceDE w:val="0"/>
        <w:spacing w:line="240" w:lineRule="auto"/>
        <w:ind w:firstLine="540"/>
      </w:pPr>
      <w:r w:rsidRPr="00461A0C">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6D44D5" w:rsidRPr="00461A0C" w:rsidRDefault="007B17B2" w:rsidP="00C804F2">
      <w:pPr>
        <w:autoSpaceDE w:val="0"/>
        <w:spacing w:line="240" w:lineRule="auto"/>
        <w:ind w:firstLine="540"/>
      </w:pPr>
      <w:r w:rsidRPr="00461A0C">
        <w:t xml:space="preserve">6) </w:t>
      </w:r>
      <w:r w:rsidR="00253A86" w:rsidRPr="00461A0C">
        <w:t>сведения</w:t>
      </w:r>
      <w:r w:rsidR="006D44D5" w:rsidRPr="00461A0C">
        <w:t xml:space="preserve"> о предоставлении приоритета </w:t>
      </w:r>
      <w:r w:rsidR="00F03D75" w:rsidRPr="00461A0C">
        <w:t xml:space="preserve">товарам, работам, услугам российского происхождения </w:t>
      </w:r>
      <w:r w:rsidRPr="00461A0C">
        <w:t xml:space="preserve">установленные в статье </w:t>
      </w:r>
      <w:r w:rsidR="006D44D5" w:rsidRPr="00461A0C">
        <w:t>83-86</w:t>
      </w:r>
      <w:r w:rsidRPr="00461A0C">
        <w:t xml:space="preserve"> настоящего Положения</w:t>
      </w:r>
      <w:r w:rsidR="006D44D5" w:rsidRPr="00461A0C">
        <w:t>.</w:t>
      </w:r>
    </w:p>
    <w:p w:rsidR="007F0EA1" w:rsidRPr="00461A0C" w:rsidRDefault="007B17B2" w:rsidP="00C804F2">
      <w:pPr>
        <w:autoSpaceDE w:val="0"/>
        <w:spacing w:line="240" w:lineRule="auto"/>
        <w:ind w:firstLine="540"/>
      </w:pPr>
      <w:r w:rsidRPr="00461A0C">
        <w:t>7</w:t>
      </w:r>
      <w:r w:rsidR="007F0EA1" w:rsidRPr="00461A0C">
        <w:t>) иные требования, установленные настоящим Положением и документацией об аукционе в электронной форме.</w:t>
      </w:r>
    </w:p>
    <w:p w:rsidR="007F0EA1" w:rsidRPr="00461A0C" w:rsidRDefault="007F0EA1" w:rsidP="00C804F2">
      <w:pPr>
        <w:autoSpaceDE w:val="0"/>
        <w:spacing w:line="240" w:lineRule="auto"/>
        <w:ind w:firstLine="540"/>
      </w:pPr>
      <w:r w:rsidRPr="00461A0C">
        <w:lastRenderedPageBreak/>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461A0C" w:rsidRDefault="007F0EA1" w:rsidP="00C804F2">
      <w:pPr>
        <w:autoSpaceDE w:val="0"/>
        <w:spacing w:line="240" w:lineRule="auto"/>
        <w:ind w:firstLine="540"/>
      </w:pPr>
      <w:r w:rsidRPr="00461A0C">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461A0C" w:rsidRDefault="007F0EA1" w:rsidP="00C804F2">
      <w:pPr>
        <w:autoSpaceDE w:val="0"/>
        <w:spacing w:line="240" w:lineRule="auto"/>
        <w:ind w:firstLine="540"/>
      </w:pPr>
      <w:r w:rsidRPr="00461A0C">
        <w:t>5. Документация об аукционе в электронной форме</w:t>
      </w:r>
      <w:r w:rsidR="009C7C8F" w:rsidRPr="00461A0C">
        <w:t xml:space="preserve"> </w:t>
      </w:r>
      <w:r w:rsidR="004E30D5" w:rsidRPr="00461A0C">
        <w:t>не предоставляется</w:t>
      </w:r>
      <w:r w:rsidRPr="00461A0C">
        <w:t xml:space="preserve"> </w:t>
      </w:r>
      <w:r w:rsidR="009C7C8F" w:rsidRPr="00461A0C">
        <w:t xml:space="preserve">участникам закупки, такую документацию участники </w:t>
      </w:r>
      <w:r w:rsidR="004E30D5" w:rsidRPr="00461A0C">
        <w:t>закупки получают</w:t>
      </w:r>
      <w:r w:rsidR="009C7C8F" w:rsidRPr="00461A0C">
        <w:t xml:space="preserve"> с официального сайта </w:t>
      </w:r>
      <w:r w:rsidR="009C7C8F" w:rsidRPr="00461A0C">
        <w:rPr>
          <w:lang w:val="en-US"/>
        </w:rPr>
        <w:t>www</w:t>
      </w:r>
      <w:r w:rsidR="003622BB" w:rsidRPr="00461A0C">
        <w:t>.</w:t>
      </w:r>
      <w:proofErr w:type="spellStart"/>
      <w:r w:rsidR="009C7C8F" w:rsidRPr="00461A0C">
        <w:rPr>
          <w:lang w:val="en-US"/>
        </w:rPr>
        <w:t>zakupki</w:t>
      </w:r>
      <w:proofErr w:type="spellEnd"/>
      <w:r w:rsidR="009C7C8F" w:rsidRPr="00461A0C">
        <w:t>.</w:t>
      </w:r>
      <w:proofErr w:type="spellStart"/>
      <w:r w:rsidR="009C7C8F" w:rsidRPr="00461A0C">
        <w:rPr>
          <w:lang w:val="en-US"/>
        </w:rPr>
        <w:t>gov</w:t>
      </w:r>
      <w:proofErr w:type="spellEnd"/>
      <w:proofErr w:type="gramStart"/>
      <w:r w:rsidR="009C7C8F" w:rsidRPr="00461A0C">
        <w:t>.</w:t>
      </w:r>
      <w:proofErr w:type="gramEnd"/>
      <w:r w:rsidR="009C7C8F" w:rsidRPr="00461A0C">
        <w:t xml:space="preserve"> или электронной площадки самостоятельно</w:t>
      </w:r>
      <w:r w:rsidRPr="00461A0C">
        <w:t>.</w:t>
      </w:r>
    </w:p>
    <w:p w:rsidR="007F0EA1" w:rsidRPr="00461A0C" w:rsidRDefault="007F0EA1" w:rsidP="00C804F2">
      <w:pPr>
        <w:autoSpaceDE w:val="0"/>
        <w:spacing w:line="240" w:lineRule="auto"/>
        <w:ind w:firstLine="540"/>
      </w:pPr>
      <w:r w:rsidRPr="00461A0C">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461A0C" w:rsidRDefault="007F0EA1" w:rsidP="00C804F2">
      <w:pPr>
        <w:pStyle w:val="20"/>
        <w:rPr>
          <w:szCs w:val="24"/>
        </w:rPr>
      </w:pPr>
      <w:bookmarkStart w:id="157" w:name="_Toc452711547"/>
      <w:bookmarkStart w:id="158" w:name="_Toc111721680"/>
      <w:r w:rsidRPr="00461A0C">
        <w:rPr>
          <w:szCs w:val="24"/>
        </w:rPr>
        <w:t xml:space="preserve">Статья </w:t>
      </w:r>
      <w:r w:rsidR="00C56C05" w:rsidRPr="00461A0C">
        <w:rPr>
          <w:szCs w:val="24"/>
        </w:rPr>
        <w:t>4</w:t>
      </w:r>
      <w:r w:rsidR="007E49F2" w:rsidRPr="00461A0C">
        <w:rPr>
          <w:szCs w:val="24"/>
        </w:rPr>
        <w:t>8</w:t>
      </w:r>
      <w:r w:rsidRPr="00461A0C">
        <w:rPr>
          <w:szCs w:val="24"/>
        </w:rPr>
        <w:t>. Порядок подачи заявок на участие в аукционе в электронной форме</w:t>
      </w:r>
      <w:bookmarkEnd w:id="157"/>
      <w:bookmarkEnd w:id="158"/>
    </w:p>
    <w:p w:rsidR="007F0EA1" w:rsidRPr="00461A0C" w:rsidRDefault="007F0EA1" w:rsidP="00C804F2">
      <w:pPr>
        <w:autoSpaceDE w:val="0"/>
        <w:spacing w:line="240" w:lineRule="auto"/>
        <w:ind w:firstLine="540"/>
      </w:pPr>
      <w:r w:rsidRPr="00461A0C">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A37C12" w:rsidRPr="00461A0C" w:rsidRDefault="007F0EA1" w:rsidP="00C804F2">
      <w:pPr>
        <w:spacing w:line="240" w:lineRule="auto"/>
        <w:ind w:firstLine="567"/>
      </w:pPr>
      <w:r w:rsidRPr="00461A0C">
        <w:t xml:space="preserve">2. Заявка на участие в аукционе в электронной форме должна содержать следующие сведения и копии документов: </w:t>
      </w:r>
    </w:p>
    <w:p w:rsidR="00A37C12" w:rsidRPr="00461A0C" w:rsidRDefault="00A37C12" w:rsidP="00C804F2">
      <w:pPr>
        <w:spacing w:line="240" w:lineRule="auto"/>
      </w:pPr>
      <w:r w:rsidRPr="00461A0C">
        <w:t xml:space="preserve">- согласие участника </w:t>
      </w:r>
      <w:proofErr w:type="gramStart"/>
      <w:r w:rsidRPr="00461A0C">
        <w:t>закупки  на</w:t>
      </w:r>
      <w:proofErr w:type="gramEnd"/>
      <w:r w:rsidRPr="00461A0C">
        <w:t xml:space="preserve">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7F0EA1" w:rsidRPr="00461A0C" w:rsidRDefault="00C45519" w:rsidP="00C804F2">
      <w:pPr>
        <w:autoSpaceDE w:val="0"/>
        <w:spacing w:line="240" w:lineRule="auto"/>
        <w:ind w:firstLine="540"/>
      </w:pPr>
      <w:r w:rsidRPr="00461A0C">
        <w:t>а</w:t>
      </w:r>
      <w:r w:rsidR="007F0EA1" w:rsidRPr="00461A0C">
        <w:t>)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461A0C" w:rsidRDefault="007F0EA1" w:rsidP="00C804F2">
      <w:pPr>
        <w:autoSpaceDE w:val="0"/>
        <w:spacing w:line="240" w:lineRule="auto"/>
        <w:ind w:firstLine="540"/>
      </w:pPr>
      <w:r w:rsidRPr="00461A0C">
        <w:t xml:space="preserve">б) полученную не ранее чем за два месяца до дня размещения в единой информационной </w:t>
      </w:r>
      <w:r w:rsidR="009C6C49" w:rsidRPr="00461A0C">
        <w:t>системе и</w:t>
      </w:r>
      <w:r w:rsidRPr="00461A0C">
        <w:t xml:space="preserve"> на электронной площадке извещения о проведении открытого аукциона в электронной форме </w:t>
      </w:r>
      <w:r w:rsidR="00471CD5" w:rsidRPr="00461A0C">
        <w:t>Оригинал выписки</w:t>
      </w:r>
      <w:r w:rsidRPr="00461A0C">
        <w:t xml:space="preserve"> из единого государственного реестра юридических лиц, </w:t>
      </w:r>
      <w:r w:rsidR="00471CD5" w:rsidRPr="00461A0C">
        <w:t>Оригинал</w:t>
      </w:r>
      <w:r w:rsidRPr="00461A0C">
        <w:t xml:space="preserve"> выписки из единого государственного реестра индивидуальных предпринимателей</w:t>
      </w:r>
      <w:r w:rsidR="00471CD5" w:rsidRPr="00461A0C">
        <w:t xml:space="preserve"> </w:t>
      </w:r>
      <w:proofErr w:type="gramStart"/>
      <w:r w:rsidR="00471CD5" w:rsidRPr="00461A0C">
        <w:t xml:space="preserve">подписанных </w:t>
      </w:r>
      <w:r w:rsidRPr="00461A0C">
        <w:t>,</w:t>
      </w:r>
      <w:proofErr w:type="gramEnd"/>
      <w:r w:rsidRPr="00461A0C">
        <w:t xml:space="preserve"> копии документов, удостоверяющих личность (для физических лиц);</w:t>
      </w:r>
    </w:p>
    <w:p w:rsidR="007F0EA1" w:rsidRPr="00461A0C" w:rsidRDefault="007F0EA1" w:rsidP="00C804F2">
      <w:pPr>
        <w:autoSpaceDE w:val="0"/>
        <w:spacing w:line="240" w:lineRule="auto"/>
        <w:ind w:firstLine="540"/>
      </w:pPr>
      <w:r w:rsidRPr="00461A0C">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F861C8" w:rsidRPr="00461A0C">
        <w:t>аукционе в электронной форме</w:t>
      </w:r>
      <w:r w:rsidRPr="00461A0C">
        <w:t xml:space="preserve"> должна содержать также копию документа, подтверждающий полномочия такого лица;</w:t>
      </w:r>
    </w:p>
    <w:p w:rsidR="007F0EA1" w:rsidRPr="00461A0C" w:rsidRDefault="007F0EA1" w:rsidP="00C804F2">
      <w:pPr>
        <w:autoSpaceDE w:val="0"/>
        <w:spacing w:line="240" w:lineRule="auto"/>
        <w:ind w:firstLine="540"/>
      </w:pPr>
      <w:r w:rsidRPr="00461A0C">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w:t>
      </w:r>
      <w:r w:rsidRPr="00461A0C">
        <w:lastRenderedPageBreak/>
        <w:t xml:space="preserve">индивидуальный предприниматель или несколько индивидуальных предпринимателей, выступающих на стороне одного участника закупки. </w:t>
      </w:r>
    </w:p>
    <w:p w:rsidR="007F0EA1" w:rsidRPr="00461A0C" w:rsidRDefault="007F0EA1" w:rsidP="00C804F2">
      <w:pPr>
        <w:autoSpaceDE w:val="0"/>
        <w:spacing w:line="240" w:lineRule="auto"/>
        <w:ind w:firstLine="540"/>
      </w:pPr>
      <w:r w:rsidRPr="00461A0C">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461A0C" w:rsidRDefault="007F0EA1" w:rsidP="00C804F2">
      <w:pPr>
        <w:autoSpaceDE w:val="0"/>
        <w:spacing w:line="240" w:lineRule="auto"/>
        <w:ind w:firstLine="540"/>
      </w:pPr>
      <w:r w:rsidRPr="00461A0C">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461A0C" w:rsidRDefault="007B17B2" w:rsidP="00C804F2">
      <w:pPr>
        <w:autoSpaceDE w:val="0"/>
        <w:autoSpaceDN w:val="0"/>
        <w:adjustRightInd w:val="0"/>
        <w:spacing w:after="0" w:line="240" w:lineRule="auto"/>
        <w:ind w:firstLine="540"/>
        <w:rPr>
          <w:rFonts w:eastAsiaTheme="minorHAnsi"/>
          <w:lang w:eastAsia="en-US"/>
        </w:rPr>
      </w:pPr>
      <w:r w:rsidRPr="00461A0C">
        <w:t xml:space="preserve">и) декларацию о </w:t>
      </w:r>
      <w:r w:rsidRPr="00461A0C">
        <w:rPr>
          <w:rFonts w:eastAsiaTheme="minorHAnsi"/>
          <w:lang w:eastAsia="en-US"/>
        </w:rPr>
        <w:t>наименовани</w:t>
      </w:r>
      <w:r w:rsidR="00701C1C" w:rsidRPr="00461A0C">
        <w:rPr>
          <w:rFonts w:eastAsiaTheme="minorHAnsi"/>
          <w:lang w:eastAsia="en-US"/>
        </w:rPr>
        <w:t>и</w:t>
      </w:r>
      <w:r w:rsidRPr="00461A0C">
        <w:rPr>
          <w:rFonts w:eastAsiaTheme="minorHAnsi"/>
          <w:lang w:eastAsia="en-US"/>
        </w:rPr>
        <w:t xml:space="preserve"> страны происхождения поставляемых </w:t>
      </w:r>
      <w:r w:rsidR="00253A86" w:rsidRPr="00461A0C">
        <w:rPr>
          <w:rFonts w:eastAsiaTheme="minorHAnsi"/>
          <w:lang w:eastAsia="en-US"/>
        </w:rPr>
        <w:t>товаров;</w:t>
      </w:r>
    </w:p>
    <w:p w:rsidR="007F0EA1" w:rsidRPr="00461A0C" w:rsidRDefault="007B17B2" w:rsidP="00C804F2">
      <w:pPr>
        <w:autoSpaceDE w:val="0"/>
        <w:spacing w:line="240" w:lineRule="auto"/>
        <w:ind w:firstLine="540"/>
      </w:pPr>
      <w:r w:rsidRPr="00461A0C">
        <w:t>ж</w:t>
      </w:r>
      <w:r w:rsidR="007F0EA1" w:rsidRPr="00461A0C">
        <w:t xml:space="preserve">) иные документы и сведения, предусмотренные документацией об открытом аукционе в электронной форме. </w:t>
      </w:r>
    </w:p>
    <w:p w:rsidR="007F0EA1" w:rsidRPr="00461A0C" w:rsidRDefault="007F0EA1" w:rsidP="00C804F2">
      <w:pPr>
        <w:autoSpaceDE w:val="0"/>
        <w:spacing w:line="240" w:lineRule="auto"/>
        <w:ind w:firstLine="540"/>
      </w:pPr>
      <w:r w:rsidRPr="00461A0C">
        <w:t>3. Участник закупки вправе подать только одну заявку в отношении каждого предмета аукциона в электронной форме (лота).</w:t>
      </w:r>
    </w:p>
    <w:p w:rsidR="007F0EA1" w:rsidRPr="00461A0C" w:rsidRDefault="007F0EA1" w:rsidP="00C804F2">
      <w:pPr>
        <w:autoSpaceDE w:val="0"/>
        <w:spacing w:line="240" w:lineRule="auto"/>
        <w:ind w:firstLine="540"/>
      </w:pPr>
      <w:r w:rsidRPr="00461A0C">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461A0C" w:rsidRDefault="007F0EA1" w:rsidP="00C804F2">
      <w:pPr>
        <w:autoSpaceDE w:val="0"/>
        <w:spacing w:line="240" w:lineRule="auto"/>
        <w:ind w:firstLine="540"/>
      </w:pPr>
      <w:r w:rsidRPr="00461A0C">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461A0C" w:rsidRDefault="007F0EA1" w:rsidP="00C804F2">
      <w:pPr>
        <w:autoSpaceDE w:val="0"/>
        <w:spacing w:line="240" w:lineRule="auto"/>
        <w:ind w:firstLine="540"/>
      </w:pPr>
      <w:r w:rsidRPr="00461A0C">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461A0C" w:rsidRDefault="007F0EA1" w:rsidP="00C804F2">
      <w:pPr>
        <w:autoSpaceDE w:val="0"/>
        <w:spacing w:line="240" w:lineRule="auto"/>
        <w:ind w:firstLine="540"/>
      </w:pPr>
      <w:r w:rsidRPr="00461A0C">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461A0C" w:rsidRDefault="007F0EA1" w:rsidP="00C804F2">
      <w:pPr>
        <w:autoSpaceDE w:val="0"/>
        <w:spacing w:line="240" w:lineRule="auto"/>
        <w:ind w:firstLine="540"/>
      </w:pPr>
      <w:r w:rsidRPr="00461A0C">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w:t>
      </w:r>
      <w:proofErr w:type="gramStart"/>
      <w:r w:rsidR="00AC38D4" w:rsidRPr="00461A0C">
        <w:t xml:space="preserve">49 </w:t>
      </w:r>
      <w:r w:rsidRPr="00461A0C">
        <w:t xml:space="preserve"> настоящего</w:t>
      </w:r>
      <w:proofErr w:type="gramEnd"/>
      <w:r w:rsidRPr="00461A0C">
        <w:t xml:space="preserve"> Положения. В случае, если указанная заявка соответствует всем требованиям и условиям, предусмотренным документацией об аукционе в электронной форме, заказчик в течение </w:t>
      </w:r>
      <w:r w:rsidR="00FE4087" w:rsidRPr="00461A0C">
        <w:t>пяти</w:t>
      </w:r>
      <w:r w:rsidRPr="00461A0C">
        <w:t xml:space="preserve">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461A0C" w:rsidRDefault="007F0EA1" w:rsidP="00C804F2">
      <w:pPr>
        <w:pStyle w:val="20"/>
        <w:rPr>
          <w:szCs w:val="24"/>
        </w:rPr>
      </w:pPr>
      <w:bookmarkStart w:id="159" w:name="_Toc452711548"/>
      <w:bookmarkStart w:id="160" w:name="_Toc111721681"/>
      <w:r w:rsidRPr="00461A0C">
        <w:rPr>
          <w:szCs w:val="24"/>
        </w:rPr>
        <w:t xml:space="preserve">Статья </w:t>
      </w:r>
      <w:r w:rsidR="007E49F2" w:rsidRPr="00461A0C">
        <w:rPr>
          <w:szCs w:val="24"/>
        </w:rPr>
        <w:t>49</w:t>
      </w:r>
      <w:r w:rsidRPr="00461A0C">
        <w:rPr>
          <w:szCs w:val="24"/>
        </w:rPr>
        <w:t>. Порядок рассмотрения заявок на участие в аукционе</w:t>
      </w:r>
      <w:bookmarkEnd w:id="159"/>
      <w:bookmarkEnd w:id="160"/>
    </w:p>
    <w:p w:rsidR="007F0EA1" w:rsidRPr="00461A0C" w:rsidRDefault="007F0EA1" w:rsidP="00C804F2">
      <w:pPr>
        <w:autoSpaceDE w:val="0"/>
        <w:spacing w:line="240" w:lineRule="auto"/>
        <w:ind w:firstLine="540"/>
        <w:rPr>
          <w:shd w:val="clear" w:color="auto" w:fill="E6E64C"/>
        </w:rPr>
      </w:pPr>
      <w:r w:rsidRPr="00461A0C">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461A0C" w:rsidRDefault="007F0EA1" w:rsidP="00C804F2">
      <w:pPr>
        <w:autoSpaceDE w:val="0"/>
        <w:spacing w:line="240" w:lineRule="auto"/>
        <w:ind w:firstLine="540"/>
      </w:pPr>
      <w:r w:rsidRPr="00461A0C">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461A0C" w:rsidRDefault="007F0EA1" w:rsidP="00C804F2">
      <w:pPr>
        <w:autoSpaceDE w:val="0"/>
        <w:spacing w:line="240" w:lineRule="auto"/>
        <w:ind w:firstLine="540"/>
      </w:pPr>
      <w:r w:rsidRPr="00461A0C">
        <w:lastRenderedPageBreak/>
        <w:t xml:space="preserve">2. В случае установления факта подачи любым юридическим или физическим </w:t>
      </w:r>
      <w:proofErr w:type="gramStart"/>
      <w:r w:rsidRPr="00461A0C">
        <w:t>лицом</w:t>
      </w:r>
      <w:proofErr w:type="gramEnd"/>
      <w:r w:rsidRPr="00461A0C">
        <w:t xml:space="preserve">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461A0C" w:rsidRDefault="007F0EA1" w:rsidP="00C804F2">
      <w:pPr>
        <w:autoSpaceDE w:val="0"/>
        <w:spacing w:line="240" w:lineRule="auto"/>
        <w:ind w:firstLine="540"/>
      </w:pPr>
      <w:r w:rsidRPr="00461A0C">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461A0C" w:rsidRDefault="007F0EA1" w:rsidP="00C804F2">
      <w:pPr>
        <w:autoSpaceDE w:val="0"/>
        <w:spacing w:line="240" w:lineRule="auto"/>
        <w:ind w:firstLine="540"/>
      </w:pPr>
      <w:r w:rsidRPr="00461A0C">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461A0C" w:rsidRDefault="007F0EA1" w:rsidP="00C804F2">
      <w:pPr>
        <w:autoSpaceDE w:val="0"/>
        <w:spacing w:line="240" w:lineRule="auto"/>
        <w:ind w:firstLine="540"/>
      </w:pPr>
      <w:r w:rsidRPr="00461A0C">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w:t>
      </w:r>
      <w:r w:rsidR="00FE4087" w:rsidRPr="00461A0C">
        <w:t>пяти</w:t>
      </w:r>
      <w:r w:rsidRPr="00461A0C">
        <w:t xml:space="preserve">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Такой участник аукциона не вправе отказаться от заключения договора. </w:t>
      </w:r>
    </w:p>
    <w:p w:rsidR="007F0EA1" w:rsidRPr="00461A0C" w:rsidRDefault="007F0EA1" w:rsidP="00C804F2">
      <w:pPr>
        <w:autoSpaceDE w:val="0"/>
        <w:spacing w:line="240" w:lineRule="auto"/>
        <w:ind w:firstLine="540"/>
      </w:pPr>
      <w:r w:rsidRPr="00461A0C">
        <w:t>Договор может быть заключен не</w:t>
      </w:r>
      <w:r w:rsidR="00471CD5" w:rsidRPr="00461A0C">
        <w:t xml:space="preserve"> ранее чем через десять и не</w:t>
      </w:r>
      <w:r w:rsidRPr="00461A0C">
        <w:t xml:space="preserve">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461A0C" w:rsidRDefault="007F0EA1" w:rsidP="00C804F2">
      <w:pPr>
        <w:pStyle w:val="20"/>
        <w:rPr>
          <w:szCs w:val="24"/>
        </w:rPr>
      </w:pPr>
      <w:bookmarkStart w:id="161" w:name="_Toc452711549"/>
      <w:bookmarkStart w:id="162" w:name="_Toc111721682"/>
      <w:r w:rsidRPr="00461A0C">
        <w:rPr>
          <w:szCs w:val="24"/>
        </w:rPr>
        <w:t xml:space="preserve">Статья </w:t>
      </w:r>
      <w:r w:rsidR="007E49F2" w:rsidRPr="00461A0C">
        <w:rPr>
          <w:szCs w:val="24"/>
        </w:rPr>
        <w:t>50.</w:t>
      </w:r>
      <w:r w:rsidRPr="00461A0C">
        <w:rPr>
          <w:szCs w:val="24"/>
        </w:rPr>
        <w:t xml:space="preserve"> Порядок проведения аукциона</w:t>
      </w:r>
      <w:bookmarkEnd w:id="161"/>
      <w:bookmarkEnd w:id="162"/>
    </w:p>
    <w:p w:rsidR="007F0EA1" w:rsidRPr="00461A0C" w:rsidRDefault="007F0EA1" w:rsidP="00C804F2">
      <w:pPr>
        <w:autoSpaceDE w:val="0"/>
        <w:spacing w:line="240" w:lineRule="auto"/>
        <w:ind w:firstLine="540"/>
      </w:pPr>
      <w:r w:rsidRPr="00461A0C">
        <w:t xml:space="preserve">1. В аукционе могут участвовать только участники закупки, признанные участниками аукциона. </w:t>
      </w:r>
    </w:p>
    <w:p w:rsidR="007F0EA1" w:rsidRPr="00461A0C" w:rsidRDefault="007F0EA1" w:rsidP="00C804F2">
      <w:pPr>
        <w:autoSpaceDE w:val="0"/>
        <w:spacing w:line="240" w:lineRule="auto"/>
        <w:ind w:firstLine="540"/>
      </w:pPr>
      <w:r w:rsidRPr="00461A0C">
        <w:t xml:space="preserve">2. Аукцион проводится в день и </w:t>
      </w:r>
      <w:r w:rsidR="00253A86" w:rsidRPr="00461A0C">
        <w:t>вовремя</w:t>
      </w:r>
      <w:r w:rsidRPr="00461A0C">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461A0C" w:rsidRDefault="007F0EA1" w:rsidP="00C804F2">
      <w:pPr>
        <w:autoSpaceDE w:val="0"/>
        <w:spacing w:line="240" w:lineRule="auto"/>
        <w:ind w:firstLine="540"/>
      </w:pPr>
      <w:r w:rsidRPr="00461A0C">
        <w:lastRenderedPageBreak/>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w:t>
      </w:r>
      <w:r w:rsidR="006C526C" w:rsidRPr="00461A0C">
        <w:t>е, на «шаг аукциона».</w:t>
      </w:r>
    </w:p>
    <w:p w:rsidR="006C526C" w:rsidRPr="00461A0C" w:rsidRDefault="006C526C" w:rsidP="00C804F2">
      <w:pPr>
        <w:spacing w:line="240" w:lineRule="auto"/>
      </w:pPr>
      <w:r w:rsidRPr="00461A0C">
        <w:rPr>
          <w:shd w:val="clear" w:color="auto" w:fill="FFFFFF"/>
        </w:rPr>
        <w:t>Аукцион в электронной форме включает в себя порядок подачи его участниками предложений о цене договора с учетом следующих требований:</w:t>
      </w:r>
    </w:p>
    <w:p w:rsidR="006C526C" w:rsidRPr="00461A0C" w:rsidRDefault="006C526C" w:rsidP="00C804F2">
      <w:pPr>
        <w:spacing w:line="240" w:lineRule="auto"/>
      </w:pPr>
      <w:r w:rsidRPr="00461A0C">
        <w:t xml:space="preserve">1) </w:t>
      </w:r>
      <w:r w:rsidR="00C45519" w:rsidRPr="00461A0C">
        <w:t>«</w:t>
      </w:r>
      <w:r w:rsidRPr="00461A0C">
        <w:t>шаг аукциона</w:t>
      </w:r>
      <w:r w:rsidR="00C45519" w:rsidRPr="00461A0C">
        <w:t>»</w:t>
      </w:r>
      <w:r w:rsidRPr="00461A0C">
        <w:t xml:space="preserve"> составляет от 0,5 процента до пяти процентов начальной (максимальной) цены договора;</w:t>
      </w:r>
    </w:p>
    <w:p w:rsidR="006C526C" w:rsidRPr="00461A0C" w:rsidRDefault="006C526C" w:rsidP="00C804F2">
      <w:pPr>
        <w:spacing w:line="240" w:lineRule="auto"/>
      </w:pPr>
      <w:r w:rsidRPr="00461A0C">
        <w:t>2) снижение текущего минимального предложения о цене договора осуществляется на величину в пределах "шага аукциона";</w:t>
      </w:r>
    </w:p>
    <w:p w:rsidR="006C526C" w:rsidRPr="00461A0C" w:rsidRDefault="006C526C" w:rsidP="00C804F2">
      <w:pPr>
        <w:spacing w:line="240" w:lineRule="auto"/>
      </w:pPr>
      <w:r w:rsidRPr="00461A0C">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C526C" w:rsidRPr="00461A0C" w:rsidRDefault="006C526C" w:rsidP="00C804F2">
      <w:pPr>
        <w:spacing w:line="240" w:lineRule="auto"/>
      </w:pPr>
      <w:r w:rsidRPr="00461A0C">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C526C" w:rsidRPr="00461A0C" w:rsidRDefault="006C526C" w:rsidP="00C804F2">
      <w:pPr>
        <w:spacing w:line="240" w:lineRule="auto"/>
        <w:rPr>
          <w:color w:val="22272F"/>
        </w:rPr>
      </w:pPr>
      <w:r w:rsidRPr="00461A0C">
        <w:rPr>
          <w:color w:val="22272F"/>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C526C" w:rsidRPr="00461A0C" w:rsidRDefault="007F0EA1" w:rsidP="00C804F2">
      <w:pPr>
        <w:spacing w:line="240" w:lineRule="auto"/>
        <w:rPr>
          <w:color w:val="22272F"/>
        </w:rPr>
      </w:pPr>
      <w:r w:rsidRPr="00461A0C">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r w:rsidR="006C526C" w:rsidRPr="00461A0C">
        <w:rPr>
          <w:color w:val="22272F"/>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7F0EA1" w:rsidRPr="00461A0C" w:rsidRDefault="007F0EA1" w:rsidP="00C804F2">
      <w:pPr>
        <w:spacing w:line="240" w:lineRule="auto"/>
      </w:pPr>
      <w:r w:rsidRPr="00461A0C">
        <w:t>6. Победителем аукциона признается лицо, предложившее наиболее низкую цену договора.</w:t>
      </w:r>
    </w:p>
    <w:p w:rsidR="007F0EA1" w:rsidRPr="00461A0C" w:rsidRDefault="007F0EA1" w:rsidP="00C804F2">
      <w:pPr>
        <w:spacing w:line="240" w:lineRule="auto"/>
      </w:pPr>
      <w:r w:rsidRPr="00461A0C">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461A0C" w:rsidRDefault="007F0EA1" w:rsidP="00C804F2">
      <w:pPr>
        <w:spacing w:line="240" w:lineRule="auto"/>
      </w:pPr>
      <w:r w:rsidRPr="00461A0C">
        <w:t xml:space="preserve">Заказчик в течение </w:t>
      </w:r>
      <w:r w:rsidR="00FE4087" w:rsidRPr="00461A0C">
        <w:t>пяти</w:t>
      </w:r>
      <w:r w:rsidRPr="00461A0C">
        <w:t xml:space="preserve"> рабочих дней со дня размещения в единой информационной системе и на электронной площадке протокола аукциона передает победителю аукциона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r w:rsidR="006C526C" w:rsidRPr="00461A0C">
        <w:t xml:space="preserve"> Договор может заключаться в электронной форме.</w:t>
      </w:r>
    </w:p>
    <w:p w:rsidR="007F0EA1" w:rsidRPr="00461A0C" w:rsidRDefault="007F0EA1" w:rsidP="00C804F2">
      <w:pPr>
        <w:spacing w:line="240" w:lineRule="auto"/>
      </w:pPr>
      <w:r w:rsidRPr="00461A0C">
        <w:t xml:space="preserve">8. Протокол аукциона размещается в единой информационной </w:t>
      </w:r>
      <w:proofErr w:type="gramStart"/>
      <w:r w:rsidRPr="00461A0C">
        <w:t>системе  и</w:t>
      </w:r>
      <w:proofErr w:type="gramEnd"/>
      <w:r w:rsidRPr="00461A0C">
        <w:t xml:space="preserve"> на электронной площадке в течение трех дней со дня подписания указанного протокола.</w:t>
      </w:r>
    </w:p>
    <w:p w:rsidR="007F0EA1" w:rsidRPr="00461A0C" w:rsidRDefault="007F0EA1" w:rsidP="00C804F2">
      <w:pPr>
        <w:spacing w:line="240" w:lineRule="auto"/>
      </w:pPr>
      <w:r w:rsidRPr="00461A0C">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461A0C" w:rsidRDefault="007F0EA1" w:rsidP="00C804F2">
      <w:pPr>
        <w:spacing w:line="240" w:lineRule="auto"/>
      </w:pPr>
      <w:r w:rsidRPr="00461A0C">
        <w:t xml:space="preserve">10. В случае если в аукционе участвовал один участник, Заказчик в течение </w:t>
      </w:r>
      <w:r w:rsidR="00FE4087" w:rsidRPr="00461A0C">
        <w:t xml:space="preserve">пяти </w:t>
      </w:r>
      <w:r w:rsidRPr="00461A0C">
        <w:t xml:space="preserve">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r w:rsidR="009C6C49" w:rsidRPr="00461A0C">
        <w:lastRenderedPageBreak/>
        <w:t>единственному участнику аукциона,</w:t>
      </w:r>
      <w:r w:rsidRPr="00461A0C">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461A0C" w:rsidRDefault="007F0EA1" w:rsidP="00C804F2">
      <w:pPr>
        <w:spacing w:line="240" w:lineRule="auto"/>
      </w:pPr>
      <w:r w:rsidRPr="00461A0C">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461A0C" w:rsidRDefault="007F0EA1" w:rsidP="00C804F2">
      <w:pPr>
        <w:pStyle w:val="20"/>
        <w:rPr>
          <w:szCs w:val="24"/>
        </w:rPr>
      </w:pPr>
      <w:bookmarkStart w:id="163" w:name="_Toc452711550"/>
      <w:bookmarkStart w:id="164" w:name="_Toc111721683"/>
      <w:r w:rsidRPr="00461A0C">
        <w:rPr>
          <w:szCs w:val="24"/>
        </w:rPr>
        <w:t xml:space="preserve">Статья </w:t>
      </w:r>
      <w:r w:rsidR="007E49F2" w:rsidRPr="00461A0C">
        <w:rPr>
          <w:szCs w:val="24"/>
        </w:rPr>
        <w:t>51</w:t>
      </w:r>
      <w:r w:rsidRPr="00461A0C">
        <w:rPr>
          <w:szCs w:val="24"/>
        </w:rPr>
        <w:t xml:space="preserve"> Заключение договора по результатам аукциона</w:t>
      </w:r>
      <w:bookmarkEnd w:id="163"/>
      <w:bookmarkEnd w:id="164"/>
    </w:p>
    <w:p w:rsidR="007F0EA1" w:rsidRPr="00461A0C" w:rsidRDefault="007F0EA1" w:rsidP="00C804F2">
      <w:pPr>
        <w:autoSpaceDE w:val="0"/>
        <w:spacing w:line="240" w:lineRule="auto"/>
        <w:ind w:firstLine="540"/>
      </w:pPr>
      <w:r w:rsidRPr="00461A0C">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w:t>
      </w:r>
      <w:r w:rsidR="00AC38D4" w:rsidRPr="00461A0C">
        <w:t>7</w:t>
      </w:r>
      <w:r w:rsidRPr="00461A0C">
        <w:t xml:space="preserve"> статьи </w:t>
      </w:r>
      <w:r w:rsidR="00AC38D4" w:rsidRPr="00461A0C">
        <w:t>50</w:t>
      </w:r>
      <w:r w:rsidRPr="00461A0C">
        <w:t xml:space="preserve">.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7F0EA1" w:rsidRPr="00461A0C" w:rsidRDefault="007F0EA1" w:rsidP="00C804F2">
      <w:pPr>
        <w:autoSpaceDE w:val="0"/>
        <w:spacing w:line="240" w:lineRule="auto"/>
        <w:ind w:firstLine="540"/>
      </w:pPr>
      <w:r w:rsidRPr="00461A0C">
        <w:t>2. Договор может быть заключен не</w:t>
      </w:r>
      <w:r w:rsidR="00471CD5" w:rsidRPr="00461A0C">
        <w:t xml:space="preserve"> ранее чем через десять и не</w:t>
      </w:r>
      <w:r w:rsidRPr="00461A0C">
        <w:t xml:space="preserve"> позднее, чем через двадцать дней со дня подписания итогового протокола </w:t>
      </w:r>
      <w:r w:rsidR="009C6C49" w:rsidRPr="00461A0C">
        <w:t>или протокола</w:t>
      </w:r>
      <w:r w:rsidRPr="00461A0C">
        <w:t xml:space="preserve"> аукциона.</w:t>
      </w:r>
    </w:p>
    <w:p w:rsidR="007F0EA1" w:rsidRPr="00461A0C" w:rsidRDefault="007F0EA1" w:rsidP="00C804F2">
      <w:pPr>
        <w:autoSpaceDE w:val="0"/>
        <w:spacing w:line="240" w:lineRule="auto"/>
        <w:ind w:firstLine="540"/>
      </w:pPr>
      <w:r w:rsidRPr="00461A0C">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461A0C" w:rsidRDefault="007F0EA1" w:rsidP="00C804F2">
      <w:pPr>
        <w:autoSpaceDE w:val="0"/>
        <w:autoSpaceDN w:val="0"/>
        <w:adjustRightInd w:val="0"/>
        <w:spacing w:after="0" w:line="240" w:lineRule="auto"/>
        <w:ind w:firstLine="540"/>
        <w:rPr>
          <w:rFonts w:eastAsiaTheme="minorHAnsi"/>
          <w:lang w:eastAsia="en-US"/>
        </w:rPr>
      </w:pPr>
      <w:r w:rsidRPr="00461A0C">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461A0C">
        <w:t xml:space="preserve"> При установлении  приоритета, </w:t>
      </w:r>
      <w:r w:rsidR="0088624C" w:rsidRPr="00461A0C">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461A0C">
        <w:rPr>
          <w:rFonts w:eastAsiaTheme="minorHAnsi"/>
          <w:lang w:eastAsia="en-US"/>
        </w:rPr>
        <w:t xml:space="preserve"> по цене, сниженной на 15 процентов от предложенной им цены договора </w:t>
      </w:r>
      <w:r w:rsidR="0088624C" w:rsidRPr="00461A0C">
        <w:rPr>
          <w:rFonts w:eastAsiaTheme="minorHAnsi"/>
          <w:lang w:eastAsia="en-US"/>
        </w:rPr>
        <w:t xml:space="preserve">в соответствии со ст. </w:t>
      </w:r>
      <w:r w:rsidR="003622BB" w:rsidRPr="00461A0C">
        <w:rPr>
          <w:rFonts w:eastAsiaTheme="minorHAnsi"/>
          <w:lang w:eastAsia="en-US"/>
        </w:rPr>
        <w:t>85</w:t>
      </w:r>
      <w:r w:rsidR="0088624C" w:rsidRPr="00461A0C">
        <w:rPr>
          <w:rFonts w:eastAsiaTheme="minorHAnsi"/>
          <w:lang w:eastAsia="en-US"/>
        </w:rPr>
        <w:t xml:space="preserve"> настоящего Положения.</w:t>
      </w:r>
    </w:p>
    <w:p w:rsidR="007F0EA1" w:rsidRPr="00461A0C" w:rsidRDefault="007F0EA1" w:rsidP="00C804F2">
      <w:pPr>
        <w:autoSpaceDE w:val="0"/>
        <w:spacing w:line="240" w:lineRule="auto"/>
        <w:ind w:firstLine="567"/>
      </w:pPr>
      <w:r w:rsidRPr="00461A0C">
        <w:t xml:space="preserve">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w:t>
      </w:r>
      <w:r w:rsidRPr="00461A0C">
        <w:lastRenderedPageBreak/>
        <w:t>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461A0C" w:rsidRDefault="00F34A53" w:rsidP="00C804F2">
      <w:pPr>
        <w:spacing w:line="240" w:lineRule="auto"/>
        <w:ind w:firstLine="567"/>
        <w:rPr>
          <w:shd w:val="clear" w:color="auto" w:fill="FFFFFF"/>
        </w:rPr>
      </w:pPr>
      <w:r w:rsidRPr="00461A0C">
        <w:t xml:space="preserve">6. </w:t>
      </w:r>
      <w:r w:rsidRPr="00461A0C">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461A0C" w:rsidRDefault="00F34A53" w:rsidP="00C804F2">
      <w:pPr>
        <w:spacing w:line="240" w:lineRule="auto"/>
        <w:rPr>
          <w:shd w:val="clear" w:color="auto" w:fill="FFFFFF"/>
        </w:rPr>
      </w:pPr>
      <w:r w:rsidRPr="00461A0C">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461A0C" w:rsidRDefault="007F0EA1" w:rsidP="00C804F2">
      <w:pPr>
        <w:pStyle w:val="20"/>
        <w:rPr>
          <w:rStyle w:val="af3"/>
          <w:i w:val="0"/>
          <w:iCs w:val="0"/>
          <w:szCs w:val="24"/>
        </w:rPr>
      </w:pPr>
      <w:bookmarkStart w:id="165" w:name="_Toc452711551"/>
      <w:bookmarkStart w:id="166" w:name="_Toc111721684"/>
      <w:r w:rsidRPr="00461A0C">
        <w:rPr>
          <w:rStyle w:val="af3"/>
          <w:i w:val="0"/>
          <w:iCs w:val="0"/>
          <w:szCs w:val="24"/>
        </w:rPr>
        <w:t xml:space="preserve">Статья </w:t>
      </w:r>
      <w:r w:rsidR="007E49F2" w:rsidRPr="00461A0C">
        <w:rPr>
          <w:rStyle w:val="af3"/>
          <w:i w:val="0"/>
          <w:iCs w:val="0"/>
          <w:szCs w:val="24"/>
        </w:rPr>
        <w:t>52</w:t>
      </w:r>
      <w:r w:rsidRPr="00461A0C">
        <w:rPr>
          <w:rStyle w:val="af3"/>
          <w:i w:val="0"/>
          <w:iCs w:val="0"/>
          <w:szCs w:val="24"/>
        </w:rPr>
        <w:t>. Последствия признания аукциона несостоявшимся</w:t>
      </w:r>
      <w:bookmarkEnd w:id="165"/>
      <w:bookmarkEnd w:id="166"/>
    </w:p>
    <w:p w:rsidR="007F0EA1" w:rsidRPr="00461A0C" w:rsidRDefault="007F0EA1" w:rsidP="00C804F2">
      <w:pPr>
        <w:spacing w:line="240" w:lineRule="auto"/>
        <w:ind w:firstLine="708"/>
      </w:pPr>
      <w:r w:rsidRPr="00461A0C">
        <w:t>1. В случаях, если аукцион признан несостоявшимся</w:t>
      </w:r>
      <w:r w:rsidR="0068145F" w:rsidRPr="00461A0C">
        <w:t xml:space="preserve"> на любом этапе</w:t>
      </w:r>
      <w:r w:rsidRPr="00461A0C">
        <w:t xml:space="preserve">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461A0C" w:rsidRDefault="007F0EA1" w:rsidP="00C804F2">
      <w:pPr>
        <w:spacing w:line="240" w:lineRule="auto"/>
        <w:ind w:firstLine="708"/>
      </w:pPr>
      <w:r w:rsidRPr="00461A0C">
        <w:t>2. В случае объявления о проведении повторного открытого аукциона в электронной форме Заказчик вправе изменить условия аукциона.</w:t>
      </w:r>
    </w:p>
    <w:p w:rsidR="007F0EA1" w:rsidRPr="00461A0C" w:rsidRDefault="007F0EA1" w:rsidP="00C804F2">
      <w:pPr>
        <w:pStyle w:val="20"/>
        <w:rPr>
          <w:szCs w:val="24"/>
        </w:rPr>
      </w:pPr>
      <w:bookmarkStart w:id="167" w:name="_Toc452711552"/>
      <w:bookmarkStart w:id="168" w:name="_Toc111721685"/>
      <w:r w:rsidRPr="00461A0C">
        <w:rPr>
          <w:szCs w:val="24"/>
        </w:rPr>
        <w:t xml:space="preserve">Статья </w:t>
      </w:r>
      <w:r w:rsidR="007E49F2" w:rsidRPr="00461A0C">
        <w:rPr>
          <w:szCs w:val="24"/>
        </w:rPr>
        <w:t>53</w:t>
      </w:r>
      <w:r w:rsidRPr="00461A0C">
        <w:rPr>
          <w:szCs w:val="24"/>
        </w:rPr>
        <w:t xml:space="preserve"> Отклонение демпингового предложения о цене договора</w:t>
      </w:r>
      <w:bookmarkEnd w:id="167"/>
      <w:bookmarkEnd w:id="168"/>
    </w:p>
    <w:p w:rsidR="007F0EA1" w:rsidRPr="00461A0C" w:rsidRDefault="007F0EA1" w:rsidP="00C804F2">
      <w:pPr>
        <w:spacing w:line="240" w:lineRule="auto"/>
        <w:ind w:firstLine="708"/>
        <w:rPr>
          <w:rFonts w:eastAsiaTheme="minorHAnsi"/>
          <w:lang w:eastAsia="en-US"/>
        </w:rPr>
      </w:pPr>
      <w:r w:rsidRPr="00461A0C">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461A0C">
        <w:rPr>
          <w:rFonts w:eastAsiaTheme="minorHAnsi"/>
          <w:lang w:eastAsia="en-US"/>
        </w:rPr>
        <w:t xml:space="preserve">. </w:t>
      </w:r>
    </w:p>
    <w:p w:rsidR="007F0EA1" w:rsidRPr="00461A0C" w:rsidRDefault="007F0EA1" w:rsidP="00C804F2">
      <w:pPr>
        <w:spacing w:line="240" w:lineRule="auto"/>
        <w:rPr>
          <w:rFonts w:eastAsiaTheme="minorHAnsi"/>
          <w:lang w:eastAsia="en-US"/>
        </w:rPr>
      </w:pPr>
      <w:r w:rsidRPr="00461A0C">
        <w:rPr>
          <w:rFonts w:eastAsiaTheme="minorHAnsi"/>
          <w:lang w:eastAsia="en-US"/>
        </w:rPr>
        <w:t xml:space="preserve">2. При подаче предложения о цене договора на двадцать пять </w:t>
      </w:r>
      <w:proofErr w:type="gramStart"/>
      <w:r w:rsidRPr="00461A0C">
        <w:rPr>
          <w:rFonts w:eastAsiaTheme="minorHAnsi"/>
          <w:lang w:eastAsia="en-US"/>
        </w:rPr>
        <w:t>и  более</w:t>
      </w:r>
      <w:proofErr w:type="gramEnd"/>
      <w:r w:rsidRPr="00461A0C">
        <w:rPr>
          <w:rFonts w:eastAsiaTheme="minorHAnsi"/>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461A0C" w:rsidRDefault="007F0EA1" w:rsidP="00C804F2">
      <w:pPr>
        <w:spacing w:line="240" w:lineRule="auto"/>
        <w:ind w:firstLine="708"/>
        <w:rPr>
          <w:rFonts w:eastAsiaTheme="minorHAnsi"/>
          <w:lang w:eastAsia="en-US"/>
        </w:rPr>
      </w:pPr>
      <w:r w:rsidRPr="00461A0C">
        <w:rPr>
          <w:rFonts w:eastAsiaTheme="minorHAnsi"/>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461A0C" w:rsidRDefault="007F0EA1" w:rsidP="00C804F2">
      <w:pPr>
        <w:spacing w:line="240" w:lineRule="auto"/>
      </w:pPr>
      <w:r w:rsidRPr="00461A0C">
        <w:lastRenderedPageBreak/>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461A0C" w:rsidRDefault="00460351" w:rsidP="00C804F2">
      <w:pPr>
        <w:pStyle w:val="11"/>
        <w:rPr>
          <w:rFonts w:eastAsiaTheme="minorHAnsi"/>
          <w:szCs w:val="24"/>
        </w:rPr>
      </w:pPr>
      <w:bookmarkStart w:id="169" w:name="_Toc452711553"/>
      <w:bookmarkStart w:id="170" w:name="_Toc111721686"/>
      <w:r w:rsidRPr="00461A0C">
        <w:rPr>
          <w:rFonts w:eastAsiaTheme="minorHAnsi"/>
          <w:szCs w:val="24"/>
        </w:rPr>
        <w:lastRenderedPageBreak/>
        <w:t xml:space="preserve">Глава </w:t>
      </w:r>
      <w:r w:rsidR="004F57A3" w:rsidRPr="00461A0C">
        <w:rPr>
          <w:rFonts w:eastAsiaTheme="minorHAnsi"/>
          <w:szCs w:val="24"/>
        </w:rPr>
        <w:t>7</w:t>
      </w:r>
      <w:r w:rsidRPr="00461A0C">
        <w:rPr>
          <w:rFonts w:eastAsiaTheme="minorHAnsi"/>
          <w:szCs w:val="24"/>
        </w:rPr>
        <w:t xml:space="preserve">. Закупка путем проведения запроса </w:t>
      </w:r>
      <w:r w:rsidR="00037BFF" w:rsidRPr="00461A0C">
        <w:rPr>
          <w:rFonts w:eastAsiaTheme="minorHAnsi"/>
          <w:szCs w:val="24"/>
        </w:rPr>
        <w:t>котировок</w:t>
      </w:r>
      <w:bookmarkEnd w:id="169"/>
      <w:bookmarkEnd w:id="170"/>
    </w:p>
    <w:p w:rsidR="00037BFF" w:rsidRPr="00461A0C" w:rsidRDefault="00037BFF" w:rsidP="00C804F2">
      <w:pPr>
        <w:pStyle w:val="20"/>
        <w:rPr>
          <w:szCs w:val="24"/>
        </w:rPr>
      </w:pPr>
      <w:bookmarkStart w:id="171" w:name="_Toc321735130"/>
      <w:bookmarkStart w:id="172" w:name="_Toc452711554"/>
      <w:bookmarkStart w:id="173" w:name="_Toc111721687"/>
      <w:r w:rsidRPr="00461A0C">
        <w:rPr>
          <w:szCs w:val="24"/>
        </w:rPr>
        <w:t xml:space="preserve">Статья </w:t>
      </w:r>
      <w:r w:rsidR="007E49F2" w:rsidRPr="00461A0C">
        <w:rPr>
          <w:szCs w:val="24"/>
        </w:rPr>
        <w:t>54</w:t>
      </w:r>
      <w:r w:rsidRPr="00461A0C">
        <w:rPr>
          <w:szCs w:val="24"/>
        </w:rPr>
        <w:t>. Запрос котировок</w:t>
      </w:r>
      <w:bookmarkEnd w:id="171"/>
      <w:bookmarkEnd w:id="173"/>
      <w:r w:rsidR="00F575C1" w:rsidRPr="00461A0C">
        <w:rPr>
          <w:szCs w:val="24"/>
        </w:rPr>
        <w:t xml:space="preserve"> </w:t>
      </w:r>
      <w:bookmarkEnd w:id="172"/>
    </w:p>
    <w:p w:rsidR="00037BFF" w:rsidRPr="00461A0C" w:rsidRDefault="00037BFF" w:rsidP="00C804F2">
      <w:pPr>
        <w:spacing w:line="240" w:lineRule="auto"/>
      </w:pPr>
      <w:r w:rsidRPr="00461A0C">
        <w:t xml:space="preserve">1. </w:t>
      </w:r>
      <w:r w:rsidR="00797F7F" w:rsidRPr="00461A0C">
        <w:rPr>
          <w:color w:val="22272F"/>
          <w:shd w:val="clear" w:color="auto" w:fill="FFFFFF"/>
        </w:rPr>
        <w:t>Под запросом котировок в целях Федерального закона</w:t>
      </w:r>
      <w:r w:rsidR="00D40312" w:rsidRPr="00461A0C">
        <w:rPr>
          <w:color w:val="22272F"/>
          <w:shd w:val="clear" w:color="auto" w:fill="FFFFFF"/>
        </w:rPr>
        <w:t xml:space="preserve"> № 223-ФЗ</w:t>
      </w:r>
      <w:r w:rsidR="00797F7F" w:rsidRPr="00461A0C">
        <w:rPr>
          <w:color w:val="22272F"/>
          <w:shd w:val="clear" w:color="auto" w:fill="FFFFFF"/>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461A0C">
        <w:t>.</w:t>
      </w:r>
    </w:p>
    <w:p w:rsidR="00655FF0" w:rsidRPr="00461A0C" w:rsidRDefault="00037BFF" w:rsidP="00C804F2">
      <w:pPr>
        <w:spacing w:line="240" w:lineRule="auto"/>
      </w:pPr>
      <w:r w:rsidRPr="00461A0C">
        <w:t xml:space="preserve">2. Если </w:t>
      </w:r>
      <w:r w:rsidR="00655FF0" w:rsidRPr="00461A0C">
        <w:t xml:space="preserve">начальная (максимальная) цена договора </w:t>
      </w:r>
      <w:r w:rsidRPr="00461A0C">
        <w:t>не превышает</w:t>
      </w:r>
      <w:r w:rsidR="00690F2A" w:rsidRPr="00461A0C">
        <w:t xml:space="preserve"> </w:t>
      </w:r>
      <w:r w:rsidR="00743F8E" w:rsidRPr="00461A0C">
        <w:t>20</w:t>
      </w:r>
      <w:r w:rsidR="00E9639F" w:rsidRPr="00461A0C">
        <w:t xml:space="preserve"> </w:t>
      </w:r>
      <w:r w:rsidRPr="00461A0C">
        <w:t>000</w:t>
      </w:r>
      <w:r w:rsidR="00655FF0" w:rsidRPr="00461A0C">
        <w:t> </w:t>
      </w:r>
      <w:r w:rsidRPr="00461A0C">
        <w:t>000</w:t>
      </w:r>
      <w:r w:rsidR="00655FF0" w:rsidRPr="00461A0C">
        <w:t>,0 (</w:t>
      </w:r>
      <w:r w:rsidR="00743F8E" w:rsidRPr="00461A0C">
        <w:t>Двадцать</w:t>
      </w:r>
      <w:r w:rsidR="00690F2A" w:rsidRPr="00461A0C">
        <w:t xml:space="preserve"> миллион</w:t>
      </w:r>
      <w:r w:rsidR="00D40312" w:rsidRPr="00461A0C">
        <w:t>ов</w:t>
      </w:r>
      <w:r w:rsidR="00690F2A" w:rsidRPr="00461A0C">
        <w:t>)</w:t>
      </w:r>
      <w:r w:rsidRPr="00461A0C">
        <w:t xml:space="preserve"> рублей, </w:t>
      </w:r>
      <w:r w:rsidR="00CE34EA" w:rsidRPr="00461A0C">
        <w:t>з</w:t>
      </w:r>
      <w:r w:rsidRPr="00461A0C">
        <w:t xml:space="preserve">аказчик </w:t>
      </w:r>
      <w:r w:rsidR="00655FF0" w:rsidRPr="00461A0C">
        <w:t>вправе провести закупку</w:t>
      </w:r>
      <w:r w:rsidRPr="00461A0C">
        <w:t xml:space="preserve"> путем запроса</w:t>
      </w:r>
      <w:r w:rsidR="00655FF0" w:rsidRPr="00461A0C">
        <w:t xml:space="preserve"> котировок.</w:t>
      </w:r>
      <w:r w:rsidRPr="00461A0C">
        <w:t xml:space="preserve"> </w:t>
      </w:r>
    </w:p>
    <w:p w:rsidR="00037BFF" w:rsidRPr="00461A0C" w:rsidRDefault="00690F2A" w:rsidP="00C804F2">
      <w:pPr>
        <w:spacing w:line="240" w:lineRule="auto"/>
      </w:pPr>
      <w:r w:rsidRPr="00461A0C">
        <w:t>3</w:t>
      </w:r>
      <w:r w:rsidR="00037BFF" w:rsidRPr="00461A0C">
        <w:t>.</w:t>
      </w:r>
      <w:r w:rsidRPr="00461A0C">
        <w:t xml:space="preserve"> </w:t>
      </w:r>
      <w:r w:rsidR="00655FF0" w:rsidRPr="00461A0C">
        <w:t xml:space="preserve">Заказчик </w:t>
      </w:r>
      <w:r w:rsidR="00037BFF" w:rsidRPr="00461A0C">
        <w:t xml:space="preserve">вправе осуществлять </w:t>
      </w:r>
      <w:r w:rsidR="00655FF0" w:rsidRPr="00461A0C">
        <w:t>закупку</w:t>
      </w:r>
      <w:r w:rsidR="00037BFF" w:rsidRPr="00461A0C">
        <w:t xml:space="preserve"> путем запроса котировок на официальных электронных торговых площадках, определяемых </w:t>
      </w:r>
      <w:r w:rsidR="00F575C1" w:rsidRPr="00461A0C">
        <w:t>закупочной комиссией</w:t>
      </w:r>
      <w:r w:rsidR="00037BFF" w:rsidRPr="00461A0C">
        <w:t xml:space="preserve">, в этом случае </w:t>
      </w:r>
      <w:r w:rsidR="00655FF0" w:rsidRPr="00461A0C">
        <w:t>закупка</w:t>
      </w:r>
      <w:r w:rsidR="00037BFF" w:rsidRPr="00461A0C">
        <w:t xml:space="preserve"> проводится по правилам этих электронных торговых площадок</w:t>
      </w:r>
      <w:r w:rsidR="00655FF0" w:rsidRPr="00461A0C">
        <w:t xml:space="preserve"> с учетом настоящего Положения</w:t>
      </w:r>
      <w:r w:rsidR="00037BFF" w:rsidRPr="00461A0C">
        <w:t xml:space="preserve">. </w:t>
      </w:r>
    </w:p>
    <w:p w:rsidR="00037BFF" w:rsidRPr="00461A0C" w:rsidRDefault="00037BFF" w:rsidP="00C804F2">
      <w:pPr>
        <w:pStyle w:val="20"/>
        <w:rPr>
          <w:szCs w:val="24"/>
        </w:rPr>
      </w:pPr>
      <w:bookmarkStart w:id="174" w:name="_Toc321735131"/>
      <w:bookmarkStart w:id="175" w:name="_Toc452711555"/>
      <w:bookmarkStart w:id="176" w:name="_Toc111721688"/>
      <w:r w:rsidRPr="00461A0C">
        <w:rPr>
          <w:szCs w:val="24"/>
        </w:rPr>
        <w:t xml:space="preserve">Статья </w:t>
      </w:r>
      <w:r w:rsidR="007E49F2" w:rsidRPr="00461A0C">
        <w:rPr>
          <w:szCs w:val="24"/>
        </w:rPr>
        <w:t>55</w:t>
      </w:r>
      <w:r w:rsidRPr="00461A0C">
        <w:rPr>
          <w:szCs w:val="24"/>
        </w:rPr>
        <w:t>. Извещение о запросе котировок</w:t>
      </w:r>
      <w:bookmarkEnd w:id="174"/>
      <w:bookmarkEnd w:id="176"/>
      <w:r w:rsidR="00F575C1" w:rsidRPr="00461A0C">
        <w:rPr>
          <w:szCs w:val="24"/>
        </w:rPr>
        <w:t xml:space="preserve"> </w:t>
      </w:r>
      <w:bookmarkEnd w:id="175"/>
    </w:p>
    <w:p w:rsidR="00D40312" w:rsidRPr="00461A0C" w:rsidRDefault="00F575C1" w:rsidP="00C804F2">
      <w:pPr>
        <w:spacing w:line="240" w:lineRule="auto"/>
      </w:pPr>
      <w:r w:rsidRPr="00461A0C">
        <w:t xml:space="preserve">1. </w:t>
      </w:r>
      <w:r w:rsidR="00CE34EA" w:rsidRPr="00461A0C">
        <w:t xml:space="preserve">Извещение о </w:t>
      </w:r>
      <w:r w:rsidRPr="00461A0C">
        <w:t>проведении запроса</w:t>
      </w:r>
      <w:r w:rsidR="00CE34EA" w:rsidRPr="00461A0C">
        <w:t xml:space="preserve"> котировок должно содержать</w:t>
      </w:r>
      <w:r w:rsidR="00D40312" w:rsidRPr="00461A0C">
        <w:t xml:space="preserve"> сведения и </w:t>
      </w:r>
      <w:proofErr w:type="gramStart"/>
      <w:r w:rsidR="00D40312" w:rsidRPr="00461A0C">
        <w:t>информацию</w:t>
      </w:r>
      <w:proofErr w:type="gramEnd"/>
      <w:r w:rsidR="00D40312" w:rsidRPr="00461A0C">
        <w:t xml:space="preserve"> предусмотренную ч</w:t>
      </w:r>
      <w:r w:rsidR="00C45519" w:rsidRPr="00461A0C">
        <w:t xml:space="preserve">астью </w:t>
      </w:r>
      <w:r w:rsidR="00317B2C" w:rsidRPr="00461A0C">
        <w:t>1 статьи</w:t>
      </w:r>
      <w:r w:rsidR="008225A2" w:rsidRPr="00461A0C">
        <w:t xml:space="preserve"> 17</w:t>
      </w:r>
      <w:r w:rsidR="00D40312" w:rsidRPr="00461A0C">
        <w:t xml:space="preserve"> настоящего Положения о закупке. </w:t>
      </w:r>
    </w:p>
    <w:p w:rsidR="006E4F16" w:rsidRPr="00461A0C" w:rsidRDefault="006E4F16" w:rsidP="00C804F2">
      <w:pPr>
        <w:spacing w:line="240" w:lineRule="auto"/>
      </w:pPr>
      <w:r w:rsidRPr="00461A0C">
        <w:t>В извещении об осуществлении конкурентной закупки должны быть указаны следующие сведения:</w:t>
      </w:r>
    </w:p>
    <w:p w:rsidR="006E4F16" w:rsidRPr="00461A0C" w:rsidRDefault="006E4F16" w:rsidP="00C804F2">
      <w:pPr>
        <w:spacing w:line="240" w:lineRule="auto"/>
      </w:pPr>
      <w:r w:rsidRPr="00461A0C">
        <w:t>1) способ осуществления закупки;</w:t>
      </w:r>
    </w:p>
    <w:p w:rsidR="006E4F16" w:rsidRPr="00461A0C" w:rsidRDefault="006E4F16" w:rsidP="00C804F2">
      <w:pPr>
        <w:spacing w:line="240" w:lineRule="auto"/>
      </w:pPr>
      <w:r w:rsidRPr="00461A0C">
        <w:t>2) наименование, место нахождения, почтовый адрес, адрес электронной почты, номер контактного телефона заказчика;</w:t>
      </w:r>
    </w:p>
    <w:p w:rsidR="006E4F16" w:rsidRPr="00461A0C" w:rsidRDefault="006E4F16" w:rsidP="00C804F2">
      <w:pPr>
        <w:spacing w:line="240" w:lineRule="auto"/>
      </w:pPr>
      <w:r w:rsidRPr="00461A0C">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317B2C" w:rsidRPr="00461A0C">
        <w:t>3 Федерального</w:t>
      </w:r>
      <w:r w:rsidRPr="00461A0C">
        <w:t xml:space="preserve"> закона 223-ФЗ (при необходимости);</w:t>
      </w:r>
    </w:p>
    <w:p w:rsidR="006E4F16" w:rsidRPr="00461A0C" w:rsidRDefault="006E4F16" w:rsidP="00C804F2">
      <w:pPr>
        <w:spacing w:line="240" w:lineRule="auto"/>
      </w:pPr>
      <w:r w:rsidRPr="00461A0C">
        <w:t>4) место поставки товара, выполнения работы, оказания услуги;</w:t>
      </w:r>
    </w:p>
    <w:p w:rsidR="006E4F16" w:rsidRPr="00461A0C" w:rsidRDefault="006E4F16" w:rsidP="00C804F2">
      <w:pPr>
        <w:spacing w:line="240" w:lineRule="auto"/>
      </w:pPr>
      <w:r w:rsidRPr="00461A0C">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E4F16" w:rsidRPr="00461A0C" w:rsidRDefault="006E4F16" w:rsidP="00C804F2">
      <w:pPr>
        <w:spacing w:line="240" w:lineRule="auto"/>
      </w:pPr>
      <w:r w:rsidRPr="00461A0C">
        <w:t xml:space="preserve">6) срок, место и порядок предоставления </w:t>
      </w:r>
      <w:r w:rsidR="00536A8D" w:rsidRPr="00461A0C">
        <w:t>извещения о проведении закупки, документации</w:t>
      </w:r>
      <w:r w:rsidRPr="00461A0C">
        <w:t xml:space="preserve"> о закупке, размер, порядок и сроки внесения платы, взимаемой заказчиком за предоставление данной документации,</w:t>
      </w:r>
      <w:r w:rsidR="00063DB5" w:rsidRPr="00461A0C">
        <w:t xml:space="preserve"> извещения</w:t>
      </w:r>
      <w:r w:rsidRPr="00461A0C">
        <w:t xml:space="preserve"> если такая плата установлена заказчиком, за исключением случаев предоставления документации о закупке</w:t>
      </w:r>
      <w:r w:rsidR="00536A8D" w:rsidRPr="00461A0C">
        <w:t>, извещения о закупке</w:t>
      </w:r>
      <w:r w:rsidRPr="00461A0C">
        <w:t xml:space="preserve"> в форме электронного документа;</w:t>
      </w:r>
    </w:p>
    <w:p w:rsidR="006E4F16" w:rsidRPr="00461A0C" w:rsidRDefault="006E4F16" w:rsidP="00C804F2">
      <w:pPr>
        <w:spacing w:line="240" w:lineRule="auto"/>
      </w:pPr>
      <w:r w:rsidRPr="00461A0C">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E4F16" w:rsidRPr="00461A0C" w:rsidRDefault="006E4F16" w:rsidP="00C804F2">
      <w:pPr>
        <w:spacing w:line="240" w:lineRule="auto"/>
      </w:pPr>
      <w:r w:rsidRPr="00461A0C">
        <w:t>8) адрес электронной площадки в информационно-телекоммуникационной сети "Интернет" (при осуществлении конкурентной закупки);</w:t>
      </w:r>
    </w:p>
    <w:p w:rsidR="006E4F16" w:rsidRPr="00461A0C" w:rsidRDefault="006E4F16" w:rsidP="00C804F2">
      <w:pPr>
        <w:spacing w:line="240" w:lineRule="auto"/>
      </w:pPr>
      <w:r w:rsidRPr="00461A0C">
        <w:t xml:space="preserve">9) иные сведения, определенные положением о закупке, или </w:t>
      </w:r>
      <w:r w:rsidR="00536A8D" w:rsidRPr="00461A0C">
        <w:t>извещением о закупке</w:t>
      </w:r>
      <w:r w:rsidRPr="00461A0C">
        <w:t>.</w:t>
      </w:r>
    </w:p>
    <w:p w:rsidR="00037BFF" w:rsidRPr="00461A0C" w:rsidRDefault="00037BFF" w:rsidP="00C804F2">
      <w:pPr>
        <w:spacing w:line="240" w:lineRule="auto"/>
      </w:pPr>
      <w:r w:rsidRPr="00461A0C">
        <w:t>2. 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D40312" w:rsidRPr="00461A0C" w:rsidRDefault="00037BFF" w:rsidP="00C804F2">
      <w:pPr>
        <w:spacing w:line="240" w:lineRule="auto"/>
      </w:pPr>
      <w:r w:rsidRPr="00461A0C">
        <w:t xml:space="preserve">3. </w:t>
      </w:r>
      <w:r w:rsidR="00D40312" w:rsidRPr="00461A0C">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37BFF" w:rsidRPr="00461A0C" w:rsidRDefault="00CE34EA" w:rsidP="00C804F2">
      <w:pPr>
        <w:spacing w:line="240" w:lineRule="auto"/>
      </w:pPr>
      <w:r w:rsidRPr="00461A0C">
        <w:lastRenderedPageBreak/>
        <w:t>4</w:t>
      </w:r>
      <w:r w:rsidR="000425E1" w:rsidRPr="00461A0C">
        <w:t>. Заказчик</w:t>
      </w:r>
      <w:r w:rsidR="00037BFF" w:rsidRPr="00461A0C">
        <w:t xml:space="preserve"> одновременно с размещением извещения о проведении запроса котировок </w:t>
      </w:r>
      <w:r w:rsidR="000425E1" w:rsidRPr="00461A0C">
        <w:t xml:space="preserve">в единой информационной системе </w:t>
      </w:r>
      <w:r w:rsidR="00037BFF" w:rsidRPr="00461A0C">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461A0C">
        <w:t xml:space="preserve">таким </w:t>
      </w:r>
      <w:r w:rsidR="00037BFF" w:rsidRPr="00461A0C">
        <w:t>извещением.</w:t>
      </w:r>
    </w:p>
    <w:p w:rsidR="00037BFF" w:rsidRPr="00461A0C" w:rsidRDefault="00CE34EA" w:rsidP="00C804F2">
      <w:pPr>
        <w:spacing w:line="240" w:lineRule="auto"/>
      </w:pPr>
      <w:r w:rsidRPr="00461A0C">
        <w:t>5</w:t>
      </w:r>
      <w:r w:rsidR="00037BFF" w:rsidRPr="00461A0C">
        <w:t>. Запрос котировок может направляться с использованием любых средств связи, в том числе в электронной форме.</w:t>
      </w:r>
    </w:p>
    <w:p w:rsidR="00037BFF" w:rsidRPr="00461A0C" w:rsidRDefault="00CE34EA" w:rsidP="00C804F2">
      <w:pPr>
        <w:spacing w:line="240" w:lineRule="auto"/>
      </w:pPr>
      <w:r w:rsidRPr="00461A0C">
        <w:t>6</w:t>
      </w:r>
      <w:r w:rsidR="00037BFF" w:rsidRPr="00461A0C">
        <w:t>. Заказчик вправе на любом этапе, до окончания срока подачи котировочных заявок отказаться от проведения запроса котировок</w:t>
      </w:r>
      <w:r w:rsidR="00AA664A" w:rsidRPr="00461A0C">
        <w:t xml:space="preserve"> цен</w:t>
      </w:r>
      <w:r w:rsidR="00037BFF" w:rsidRPr="00461A0C">
        <w:t xml:space="preserve">, разместив извещение об этом в порядке, предусмотренном </w:t>
      </w:r>
      <w:r w:rsidR="00AA664A" w:rsidRPr="00461A0C">
        <w:t>статьей 13 настоящего Положения.</w:t>
      </w:r>
    </w:p>
    <w:p w:rsidR="00816DC2" w:rsidRPr="00461A0C" w:rsidRDefault="00816DC2" w:rsidP="00C804F2">
      <w:pPr>
        <w:pStyle w:val="20"/>
        <w:rPr>
          <w:szCs w:val="24"/>
        </w:rPr>
      </w:pPr>
      <w:bookmarkStart w:id="177" w:name="_Toc321735132"/>
      <w:bookmarkStart w:id="178" w:name="_Toc452711556"/>
      <w:bookmarkStart w:id="179" w:name="_Toc111721689"/>
      <w:r w:rsidRPr="00461A0C">
        <w:rPr>
          <w:szCs w:val="24"/>
        </w:rPr>
        <w:t>Статья 56.  Дополнительные требования к извещению о проведении запроса котировок.</w:t>
      </w:r>
      <w:bookmarkEnd w:id="177"/>
      <w:bookmarkEnd w:id="178"/>
      <w:bookmarkEnd w:id="179"/>
    </w:p>
    <w:p w:rsidR="00816DC2" w:rsidRPr="00461A0C" w:rsidRDefault="00037BFF" w:rsidP="00C804F2">
      <w:pPr>
        <w:spacing w:line="240" w:lineRule="auto"/>
      </w:pPr>
      <w:r w:rsidRPr="00461A0C">
        <w:t xml:space="preserve">1. </w:t>
      </w:r>
      <w:r w:rsidR="00816DC2" w:rsidRPr="00461A0C">
        <w:t xml:space="preserve">1. Извещение о проведении запроса котировок при </w:t>
      </w:r>
      <w:r w:rsidR="00317B2C" w:rsidRPr="00461A0C">
        <w:t>необходимости может</w:t>
      </w:r>
      <w:r w:rsidR="00816DC2" w:rsidRPr="00461A0C">
        <w:t xml:space="preserve"> содержать следующие сведения:</w:t>
      </w:r>
    </w:p>
    <w:p w:rsidR="006F3A00" w:rsidRPr="00461A0C" w:rsidRDefault="006F3A00" w:rsidP="00C804F2">
      <w:pPr>
        <w:spacing w:line="240" w:lineRule="auto"/>
        <w:rPr>
          <w:color w:val="22272F"/>
        </w:rPr>
      </w:pPr>
      <w:r w:rsidRPr="00461A0C">
        <w:rPr>
          <w:color w:val="22272F"/>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12" w:anchor="/document/12129354/entry/4" w:history="1">
        <w:r w:rsidRPr="00461A0C">
          <w:rPr>
            <w:rStyle w:val="a7"/>
            <w:color w:val="551A8B"/>
          </w:rPr>
          <w:t>законодательством</w:t>
        </w:r>
      </w:hyperlink>
      <w:r w:rsidRPr="00461A0C">
        <w:rPr>
          <w:color w:val="22272F"/>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3" w:anchor="/document/71108018/entry/0" w:history="1">
        <w:r w:rsidRPr="00461A0C">
          <w:rPr>
            <w:rStyle w:val="a7"/>
            <w:color w:val="551A8B"/>
          </w:rPr>
          <w:t>законодательством</w:t>
        </w:r>
      </w:hyperlink>
      <w:r w:rsidRPr="00461A0C">
        <w:rPr>
          <w:color w:val="22272F"/>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816DC2" w:rsidRPr="00461A0C">
        <w:rPr>
          <w:color w:val="22272F"/>
        </w:rPr>
        <w:t>извещении</w:t>
      </w:r>
      <w:r w:rsidRPr="00461A0C">
        <w:rPr>
          <w:color w:val="22272F"/>
        </w:rPr>
        <w:t xml:space="preserve">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816DC2" w:rsidRPr="00461A0C">
        <w:rPr>
          <w:color w:val="22272F"/>
        </w:rPr>
        <w:t>извещении</w:t>
      </w:r>
      <w:r w:rsidRPr="00461A0C">
        <w:rPr>
          <w:color w:val="22272F"/>
        </w:rPr>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3A00" w:rsidRPr="00461A0C" w:rsidRDefault="006F3A00" w:rsidP="00C804F2">
      <w:pPr>
        <w:spacing w:line="240" w:lineRule="auto"/>
        <w:rPr>
          <w:color w:val="22272F"/>
        </w:rPr>
      </w:pPr>
      <w:r w:rsidRPr="00461A0C">
        <w:rPr>
          <w:color w:val="22272F"/>
        </w:rPr>
        <w:t>2) требования к содержанию, форме, оформлению и составу заявки на участие в закупке;</w:t>
      </w:r>
    </w:p>
    <w:p w:rsidR="006F3A00" w:rsidRPr="00461A0C" w:rsidRDefault="006F3A00" w:rsidP="00C804F2">
      <w:pPr>
        <w:spacing w:line="240" w:lineRule="auto"/>
        <w:rPr>
          <w:color w:val="22272F"/>
        </w:rPr>
      </w:pPr>
      <w:r w:rsidRPr="00461A0C">
        <w:rPr>
          <w:color w:val="22272F"/>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F3A00" w:rsidRPr="00461A0C" w:rsidRDefault="006F3A00" w:rsidP="00C804F2">
      <w:pPr>
        <w:spacing w:line="240" w:lineRule="auto"/>
      </w:pPr>
      <w:r w:rsidRPr="00461A0C">
        <w:t>4) место, условия и сроки (периоды) поставки товара, выполнения работы, оказания услуги;</w:t>
      </w:r>
    </w:p>
    <w:p w:rsidR="006F3A00" w:rsidRPr="00461A0C" w:rsidRDefault="006F3A00" w:rsidP="00C804F2">
      <w:pPr>
        <w:spacing w:line="240" w:lineRule="auto"/>
      </w:pPr>
      <w:r w:rsidRPr="00461A0C">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3A00" w:rsidRPr="00461A0C" w:rsidRDefault="006F3A00" w:rsidP="00C804F2">
      <w:pPr>
        <w:spacing w:line="240" w:lineRule="auto"/>
      </w:pPr>
      <w:r w:rsidRPr="00461A0C">
        <w:t>6) форма, сроки и порядок оплаты товара, работы, услуги;</w:t>
      </w:r>
    </w:p>
    <w:p w:rsidR="006F3A00" w:rsidRPr="00461A0C" w:rsidRDefault="006F3A00" w:rsidP="00C804F2">
      <w:pPr>
        <w:spacing w:line="240" w:lineRule="auto"/>
      </w:pPr>
      <w:r w:rsidRPr="00461A0C">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3A00" w:rsidRPr="00461A0C" w:rsidRDefault="006F3A00" w:rsidP="00C804F2">
      <w:pPr>
        <w:spacing w:line="240" w:lineRule="auto"/>
      </w:pPr>
      <w:r w:rsidRPr="00461A0C">
        <w:lastRenderedPageBreak/>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F3A00" w:rsidRPr="00461A0C" w:rsidRDefault="006F3A00" w:rsidP="00C804F2">
      <w:pPr>
        <w:spacing w:line="240" w:lineRule="auto"/>
      </w:pPr>
      <w:r w:rsidRPr="00461A0C">
        <w:t>9) требования к участникам такой закупки;</w:t>
      </w:r>
    </w:p>
    <w:p w:rsidR="006F3A00" w:rsidRPr="00461A0C" w:rsidRDefault="006F3A00" w:rsidP="00C804F2">
      <w:pPr>
        <w:spacing w:line="240" w:lineRule="auto"/>
      </w:pPr>
      <w:r w:rsidRPr="00461A0C">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3A00" w:rsidRPr="00461A0C" w:rsidRDefault="006F3A00" w:rsidP="00C804F2">
      <w:pPr>
        <w:spacing w:line="240" w:lineRule="auto"/>
      </w:pPr>
      <w:r w:rsidRPr="00461A0C">
        <w:t xml:space="preserve">11) формы, порядок, дата и время окончания срока предоставления участникам такой закупки разъяснений положений </w:t>
      </w:r>
      <w:r w:rsidR="00816DC2" w:rsidRPr="00461A0C">
        <w:t>извещения</w:t>
      </w:r>
      <w:r w:rsidRPr="00461A0C">
        <w:t xml:space="preserve"> о закупке;</w:t>
      </w:r>
    </w:p>
    <w:p w:rsidR="006F3A00" w:rsidRPr="00461A0C" w:rsidRDefault="006F3A00" w:rsidP="00C804F2">
      <w:pPr>
        <w:spacing w:line="240" w:lineRule="auto"/>
      </w:pPr>
      <w:r w:rsidRPr="00461A0C">
        <w:t>12) дата рассмотрения предложений участников такой закупки и подведения итогов такой закупки;</w:t>
      </w:r>
    </w:p>
    <w:p w:rsidR="006F3A00" w:rsidRPr="00461A0C" w:rsidRDefault="006F3A00" w:rsidP="00C804F2">
      <w:pPr>
        <w:spacing w:line="240" w:lineRule="auto"/>
      </w:pPr>
      <w:r w:rsidRPr="00461A0C">
        <w:t>13) критерии оценки и сопоставления заявок на участие в такой закупке;</w:t>
      </w:r>
    </w:p>
    <w:p w:rsidR="006F3A00" w:rsidRPr="00461A0C" w:rsidRDefault="006F3A00" w:rsidP="00C804F2">
      <w:pPr>
        <w:spacing w:line="240" w:lineRule="auto"/>
      </w:pPr>
      <w:r w:rsidRPr="00461A0C">
        <w:t>14) порядок оценки и сопоставления заявок на участие в такой закупке;</w:t>
      </w:r>
    </w:p>
    <w:p w:rsidR="006F3A00" w:rsidRPr="00461A0C" w:rsidRDefault="006F3A00" w:rsidP="00C804F2">
      <w:pPr>
        <w:spacing w:line="240" w:lineRule="auto"/>
      </w:pPr>
      <w:r w:rsidRPr="00461A0C">
        <w:t>15) описание предмета такой закупки в соответствии с </w:t>
      </w:r>
      <w:hyperlink r:id="rId114" w:anchor="/document/12188083/entry/3361" w:history="1">
        <w:r w:rsidRPr="00461A0C">
          <w:rPr>
            <w:rStyle w:val="a7"/>
            <w:color w:val="551A8B"/>
          </w:rPr>
          <w:t xml:space="preserve">частью 6.1 статьи </w:t>
        </w:r>
        <w:proofErr w:type="gramStart"/>
        <w:r w:rsidRPr="00461A0C">
          <w:rPr>
            <w:rStyle w:val="a7"/>
            <w:color w:val="551A8B"/>
          </w:rPr>
          <w:t>3</w:t>
        </w:r>
      </w:hyperlink>
      <w:r w:rsidRPr="00461A0C">
        <w:t>  Федерального</w:t>
      </w:r>
      <w:proofErr w:type="gramEnd"/>
      <w:r w:rsidRPr="00461A0C">
        <w:t xml:space="preserve"> закона 223-ФЗ;</w:t>
      </w:r>
    </w:p>
    <w:p w:rsidR="00395FC6" w:rsidRPr="00461A0C" w:rsidRDefault="006F3A00" w:rsidP="00C804F2">
      <w:pPr>
        <w:spacing w:line="240" w:lineRule="auto"/>
      </w:pPr>
      <w:r w:rsidRPr="00461A0C">
        <w:t xml:space="preserve">16) </w:t>
      </w:r>
      <w:r w:rsidR="00395FC6" w:rsidRPr="00461A0C">
        <w:t xml:space="preserve">иные требования, установленные настоящим Положением и </w:t>
      </w:r>
      <w:r w:rsidR="00816DC2" w:rsidRPr="00461A0C">
        <w:t>извещением о проведении запроса котировок</w:t>
      </w:r>
      <w:r w:rsidR="00395FC6" w:rsidRPr="00461A0C">
        <w:t>.</w:t>
      </w:r>
    </w:p>
    <w:p w:rsidR="00037BFF" w:rsidRPr="00461A0C" w:rsidRDefault="00931296" w:rsidP="00C804F2">
      <w:pPr>
        <w:spacing w:line="240" w:lineRule="auto"/>
      </w:pPr>
      <w:r w:rsidRPr="00461A0C">
        <w:t>6</w:t>
      </w:r>
      <w:r w:rsidR="00037BFF" w:rsidRPr="00461A0C">
        <w:t xml:space="preserve">. К </w:t>
      </w:r>
      <w:r w:rsidR="00816DC2" w:rsidRPr="00461A0C">
        <w:t>извещению о проведении запроса котировок</w:t>
      </w:r>
      <w:r w:rsidR="00037BFF" w:rsidRPr="00461A0C">
        <w:t xml:space="preserve">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w:t>
      </w:r>
      <w:r w:rsidR="00816DC2" w:rsidRPr="00461A0C">
        <w:t>извещения о проведении запроса котировок</w:t>
      </w:r>
      <w:r w:rsidR="00037BFF" w:rsidRPr="00461A0C">
        <w:t>.</w:t>
      </w:r>
    </w:p>
    <w:p w:rsidR="00816DC2" w:rsidRPr="00461A0C" w:rsidRDefault="00816DC2" w:rsidP="00C804F2">
      <w:pPr>
        <w:spacing w:line="240" w:lineRule="auto"/>
      </w:pPr>
      <w:r w:rsidRPr="00461A0C">
        <w:t xml:space="preserve">7. </w:t>
      </w:r>
      <w:r w:rsidRPr="00461A0C">
        <w:rPr>
          <w:color w:val="000000"/>
        </w:rPr>
        <w:t xml:space="preserve">Любой участник закупки вправе направить заказчику в порядке, предусмотренном </w:t>
      </w:r>
      <w:r w:rsidRPr="00461A0C">
        <w:t xml:space="preserve">Федеральным </w:t>
      </w:r>
      <w:proofErr w:type="gramStart"/>
      <w:r w:rsidRPr="00461A0C">
        <w:t>законом  N</w:t>
      </w:r>
      <w:proofErr w:type="gramEnd"/>
      <w:r w:rsidRPr="00461A0C">
        <w:t> 223-ФЗ</w:t>
      </w:r>
      <w:r w:rsidRPr="00461A0C">
        <w:rPr>
          <w:color w:val="000000"/>
        </w:rPr>
        <w:t xml:space="preserve"> и настоящим </w:t>
      </w:r>
      <w:r w:rsidR="00E10014" w:rsidRPr="00461A0C">
        <w:rPr>
          <w:color w:val="000000"/>
        </w:rPr>
        <w:t>П</w:t>
      </w:r>
      <w:r w:rsidRPr="00461A0C">
        <w:rPr>
          <w:color w:val="000000"/>
        </w:rPr>
        <w:t>оложением о закупке, запрос о даче разъяснений положений извещения об проведении запроса котировок</w:t>
      </w:r>
      <w:r w:rsidRPr="00461A0C">
        <w:t>.</w:t>
      </w:r>
    </w:p>
    <w:p w:rsidR="00816DC2" w:rsidRPr="00461A0C" w:rsidRDefault="00816DC2" w:rsidP="00C804F2">
      <w:pPr>
        <w:spacing w:line="240" w:lineRule="auto"/>
      </w:pPr>
      <w:r w:rsidRPr="00461A0C">
        <w:t xml:space="preserve">8. </w:t>
      </w:r>
      <w:r w:rsidRPr="00461A0C">
        <w:rPr>
          <w:color w:val="000000"/>
        </w:rPr>
        <w:t xml:space="preserve">В течение трех рабочих дней с даты поступления запроса, указанного в </w:t>
      </w:r>
      <w:hyperlink r:id="rId115" w:anchor="/document/12188083/entry/30202" w:history="1">
        <w:r w:rsidRPr="00461A0C">
          <w:rPr>
            <w:color w:val="0000FF"/>
            <w:u w:val="single"/>
          </w:rPr>
          <w:t>части 7</w:t>
        </w:r>
      </w:hyperlink>
      <w:r w:rsidRPr="00461A0C">
        <w:rPr>
          <w:color w:val="000000"/>
        </w:rPr>
        <w:t xml:space="preserve"> настоящей статьи, заказчик осуществляет разъяснение положений извещения о проведении запроса </w:t>
      </w:r>
      <w:r w:rsidR="00E10014" w:rsidRPr="00461A0C">
        <w:rPr>
          <w:color w:val="000000"/>
        </w:rPr>
        <w:t>котировок и</w:t>
      </w:r>
      <w:r w:rsidRPr="00461A0C">
        <w:rPr>
          <w:color w:val="000000"/>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p w:rsidR="00203376" w:rsidRPr="00461A0C" w:rsidRDefault="00C45519" w:rsidP="00C804F2">
      <w:pPr>
        <w:spacing w:line="240" w:lineRule="auto"/>
      </w:pPr>
      <w:r w:rsidRPr="00461A0C">
        <w:t>9</w:t>
      </w:r>
      <w:r w:rsidR="00C94ED5" w:rsidRPr="00461A0C">
        <w:t xml:space="preserve">. Заказчик </w:t>
      </w:r>
      <w:r w:rsidR="00037BFF" w:rsidRPr="00461A0C">
        <w:t xml:space="preserve">вправе принять решение о внесении изменений в </w:t>
      </w:r>
      <w:r w:rsidR="00E10014" w:rsidRPr="00461A0C">
        <w:t>извещение о проведении запроса котировок</w:t>
      </w:r>
      <w:r w:rsidR="00037BFF" w:rsidRPr="00461A0C">
        <w:t xml:space="preserve">. В течение трех дней дня со дня принятия указанного решения такие изменения публикуются в порядке, установленном </w:t>
      </w:r>
      <w:r w:rsidR="00C94ED5" w:rsidRPr="00461A0C">
        <w:t>статьей 13 настоящего Положения</w:t>
      </w:r>
      <w:r w:rsidR="00037BFF" w:rsidRPr="00461A0C">
        <w:t xml:space="preserve">. </w:t>
      </w:r>
      <w:r w:rsidR="00203376" w:rsidRPr="00461A0C">
        <w:t xml:space="preserve">В случае внесения изменений в извещение о проведении запроса </w:t>
      </w:r>
      <w:r w:rsidR="00E10014" w:rsidRPr="00461A0C">
        <w:t>котировок</w:t>
      </w:r>
      <w:r w:rsidR="00203376" w:rsidRPr="00461A0C">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461A0C" w:rsidRDefault="00037BFF" w:rsidP="00C804F2">
      <w:pPr>
        <w:pStyle w:val="20"/>
        <w:rPr>
          <w:szCs w:val="24"/>
        </w:rPr>
      </w:pPr>
      <w:bookmarkStart w:id="180" w:name="_Toc321735133"/>
      <w:bookmarkStart w:id="181" w:name="_Toc452711557"/>
      <w:bookmarkStart w:id="182" w:name="_Toc111721690"/>
      <w:r w:rsidRPr="00461A0C">
        <w:rPr>
          <w:szCs w:val="24"/>
        </w:rPr>
        <w:t xml:space="preserve">Статья </w:t>
      </w:r>
      <w:r w:rsidR="007E49F2" w:rsidRPr="00461A0C">
        <w:rPr>
          <w:szCs w:val="24"/>
        </w:rPr>
        <w:t>57</w:t>
      </w:r>
      <w:r w:rsidRPr="00461A0C">
        <w:rPr>
          <w:szCs w:val="24"/>
        </w:rPr>
        <w:t>. Требования, предъявляемые к котировочной заявке</w:t>
      </w:r>
      <w:bookmarkEnd w:id="180"/>
      <w:bookmarkEnd w:id="181"/>
      <w:bookmarkEnd w:id="182"/>
    </w:p>
    <w:p w:rsidR="00037BFF" w:rsidRPr="00461A0C" w:rsidRDefault="00037BFF" w:rsidP="00C804F2">
      <w:pPr>
        <w:spacing w:line="240" w:lineRule="auto"/>
      </w:pPr>
      <w:r w:rsidRPr="00461A0C">
        <w:t>1. Котировочная заявка должна содержать следующие сведения:</w:t>
      </w:r>
    </w:p>
    <w:p w:rsidR="00931296" w:rsidRPr="00461A0C" w:rsidRDefault="00931296" w:rsidP="00C804F2">
      <w:pPr>
        <w:spacing w:line="240" w:lineRule="auto"/>
      </w:pPr>
      <w:r w:rsidRPr="00461A0C">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461A0C" w:rsidRDefault="00931296" w:rsidP="00C804F2">
      <w:pPr>
        <w:spacing w:line="240" w:lineRule="auto"/>
      </w:pPr>
      <w:r w:rsidRPr="00461A0C">
        <w:lastRenderedPageBreak/>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461A0C" w:rsidRDefault="00931296" w:rsidP="00C804F2">
      <w:pPr>
        <w:spacing w:line="240" w:lineRule="auto"/>
      </w:pPr>
      <w:r w:rsidRPr="00461A0C">
        <w:t xml:space="preserve">3) </w:t>
      </w:r>
      <w:r w:rsidR="00A2651E" w:rsidRPr="00461A0C">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461A0C" w:rsidRDefault="00931296" w:rsidP="00C804F2">
      <w:pPr>
        <w:spacing w:line="240" w:lineRule="auto"/>
      </w:pPr>
      <w:r w:rsidRPr="00461A0C">
        <w:t xml:space="preserve">4) согласие участника </w:t>
      </w:r>
      <w:r w:rsidR="00D77E8F" w:rsidRPr="00461A0C">
        <w:t>закупки</w:t>
      </w:r>
      <w:r w:rsidRPr="00461A0C">
        <w:t xml:space="preserve"> исполнить условия договора, указанные в извещении о проведении запроса цен</w:t>
      </w:r>
      <w:r w:rsidR="00D77E8F" w:rsidRPr="00461A0C">
        <w:t>, котировочной документации</w:t>
      </w:r>
      <w:r w:rsidRPr="00461A0C">
        <w:t>;</w:t>
      </w:r>
    </w:p>
    <w:p w:rsidR="00931296" w:rsidRPr="00461A0C" w:rsidRDefault="00931296" w:rsidP="00C804F2">
      <w:pPr>
        <w:spacing w:line="240" w:lineRule="auto"/>
      </w:pPr>
      <w:r w:rsidRPr="00461A0C">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461A0C" w:rsidRDefault="000E1B38" w:rsidP="00C804F2">
      <w:pPr>
        <w:spacing w:line="240" w:lineRule="auto"/>
      </w:pPr>
      <w:r w:rsidRPr="00461A0C">
        <w:t xml:space="preserve">6) декларацию </w:t>
      </w:r>
      <w:r w:rsidRPr="00461A0C">
        <w:rPr>
          <w:rFonts w:eastAsiaTheme="minorHAnsi"/>
          <w:lang w:eastAsia="en-US"/>
        </w:rPr>
        <w:t>наименования страны происхождения поставляемых товаров;</w:t>
      </w:r>
    </w:p>
    <w:p w:rsidR="00037BFF" w:rsidRPr="00461A0C" w:rsidRDefault="00037BFF" w:rsidP="00C804F2">
      <w:pPr>
        <w:spacing w:line="240" w:lineRule="auto"/>
      </w:pPr>
      <w:r w:rsidRPr="00461A0C">
        <w:t>2. Дополнительные требования к оформлению котировочной заявки, документов, прилагаемых к котировочной заявке, могут быть установ</w:t>
      </w:r>
      <w:r w:rsidR="00D77E8F" w:rsidRPr="00461A0C">
        <w:t>лены котировочной документацией с учетом настоящего Положения.</w:t>
      </w:r>
    </w:p>
    <w:p w:rsidR="00037BFF" w:rsidRPr="00461A0C" w:rsidRDefault="00037BFF" w:rsidP="00C804F2">
      <w:pPr>
        <w:spacing w:line="240" w:lineRule="auto"/>
      </w:pPr>
      <w:r w:rsidRPr="00461A0C">
        <w:t>3. В случае проведения запроса котировок</w:t>
      </w:r>
      <w:r w:rsidR="00D77E8F" w:rsidRPr="00461A0C">
        <w:t xml:space="preserve"> </w:t>
      </w:r>
      <w:r w:rsidRPr="00461A0C">
        <w:t>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461A0C">
        <w:t>.</w:t>
      </w:r>
    </w:p>
    <w:p w:rsidR="00037BFF" w:rsidRPr="00461A0C" w:rsidRDefault="00C94ED5" w:rsidP="00C804F2">
      <w:pPr>
        <w:pStyle w:val="20"/>
        <w:rPr>
          <w:szCs w:val="24"/>
        </w:rPr>
      </w:pPr>
      <w:bookmarkStart w:id="183" w:name="_Toc321735134"/>
      <w:bookmarkStart w:id="184" w:name="_Toc452711558"/>
      <w:bookmarkStart w:id="185" w:name="_Toc111721691"/>
      <w:r w:rsidRPr="00461A0C">
        <w:rPr>
          <w:szCs w:val="24"/>
        </w:rPr>
        <w:t xml:space="preserve">Статья </w:t>
      </w:r>
      <w:r w:rsidR="007E49F2" w:rsidRPr="00461A0C">
        <w:rPr>
          <w:szCs w:val="24"/>
        </w:rPr>
        <w:t>58</w:t>
      </w:r>
      <w:r w:rsidR="00037BFF" w:rsidRPr="00461A0C">
        <w:rPr>
          <w:szCs w:val="24"/>
        </w:rPr>
        <w:t xml:space="preserve"> Порядок подачи котировочных заявок</w:t>
      </w:r>
      <w:bookmarkEnd w:id="183"/>
      <w:bookmarkEnd w:id="184"/>
      <w:bookmarkEnd w:id="185"/>
    </w:p>
    <w:p w:rsidR="00536A8D" w:rsidRPr="00461A0C" w:rsidRDefault="00536A8D" w:rsidP="00C804F2">
      <w:pPr>
        <w:spacing w:line="240" w:lineRule="auto"/>
      </w:pPr>
      <w:r w:rsidRPr="00461A0C">
        <w:t xml:space="preserve">1. Любой участник закупки вправе подать только одну котировочную заявку (не более одной заявки в отношении каждого лота), внесение изменений в которую не допускается. Исключение составляют закупки, в которых извещением о проведении запроса котировок предусмотрена процедура проведения переторжки в соответствии с частью 7 Статьи 10 настоящего Положения о закупке. В этом случае участникам закупки разрешается подавать предложения о </w:t>
      </w:r>
      <w:r w:rsidRPr="00461A0C">
        <w:rPr>
          <w:color w:val="000000"/>
        </w:rPr>
        <w:t>снижении первоначальной указанной в заявке участника закупки цены договора</w:t>
      </w:r>
      <w:r w:rsidRPr="00461A0C">
        <w:t xml:space="preserve"> в целях повышений рейтинга такого участника.  </w:t>
      </w:r>
    </w:p>
    <w:p w:rsidR="008225A2" w:rsidRPr="00461A0C" w:rsidRDefault="00037BFF" w:rsidP="00C804F2">
      <w:pPr>
        <w:spacing w:line="240" w:lineRule="auto"/>
      </w:pPr>
      <w:r w:rsidRPr="00461A0C">
        <w:t xml:space="preserve">2. </w:t>
      </w:r>
      <w:r w:rsidR="00D77E8F" w:rsidRPr="00461A0C">
        <w:t xml:space="preserve">Участник закупки подает котировочную заявку </w:t>
      </w:r>
      <w:r w:rsidR="008225A2" w:rsidRPr="00461A0C">
        <w:t xml:space="preserve">по форме и </w:t>
      </w:r>
      <w:r w:rsidR="00B66832" w:rsidRPr="00461A0C">
        <w:t xml:space="preserve">в срок, указанный в извещении о проведении запроса котировок. </w:t>
      </w:r>
    </w:p>
    <w:p w:rsidR="00D77E8F" w:rsidRPr="00461A0C" w:rsidRDefault="008225A2" w:rsidP="00C804F2">
      <w:pPr>
        <w:spacing w:line="240" w:lineRule="auto"/>
      </w:pPr>
      <w:r w:rsidRPr="00461A0C">
        <w:t>В случае проведения запроса котировок в бумажной форме, к</w:t>
      </w:r>
      <w:r w:rsidR="00B66832" w:rsidRPr="00461A0C">
        <w:t xml:space="preserve">отировочная заявка </w:t>
      </w:r>
      <w:proofErr w:type="gramStart"/>
      <w:r w:rsidR="00B66832" w:rsidRPr="00461A0C">
        <w:t xml:space="preserve">подается  </w:t>
      </w:r>
      <w:r w:rsidR="00D77E8F" w:rsidRPr="00461A0C">
        <w:t>в</w:t>
      </w:r>
      <w:proofErr w:type="gramEnd"/>
      <w:r w:rsidR="00D77E8F" w:rsidRPr="00461A0C">
        <w:t xml:space="preserve"> запечатанном конверте, не позволяющем просматривать содержимое заявки до рассмотрения и оценки</w:t>
      </w:r>
      <w:r w:rsidR="00B66832" w:rsidRPr="00461A0C">
        <w:t xml:space="preserve"> в установленном порядке</w:t>
      </w:r>
      <w:r w:rsidR="00D77E8F" w:rsidRPr="00461A0C">
        <w:t xml:space="preserve"> (далее – конверт с заявкой). При этом на таком конверте указывается:</w:t>
      </w:r>
    </w:p>
    <w:p w:rsidR="00D77E8F" w:rsidRPr="00461A0C" w:rsidRDefault="00D77E8F" w:rsidP="00C804F2">
      <w:pPr>
        <w:spacing w:line="240" w:lineRule="auto"/>
      </w:pPr>
      <w:r w:rsidRPr="00461A0C">
        <w:t xml:space="preserve">1) наименование, почтовый адрес </w:t>
      </w:r>
      <w:r w:rsidR="00B66832" w:rsidRPr="00461A0C">
        <w:t>з</w:t>
      </w:r>
      <w:r w:rsidRPr="00461A0C">
        <w:t>аказчика;</w:t>
      </w:r>
    </w:p>
    <w:p w:rsidR="00D77E8F" w:rsidRPr="00461A0C" w:rsidRDefault="00D77E8F" w:rsidP="00C804F2">
      <w:pPr>
        <w:spacing w:line="240" w:lineRule="auto"/>
      </w:pPr>
      <w:r w:rsidRPr="00461A0C">
        <w:t xml:space="preserve">2) </w:t>
      </w:r>
      <w:r w:rsidR="00B66832" w:rsidRPr="00461A0C">
        <w:t>наименование запроса котировок</w:t>
      </w:r>
      <w:r w:rsidRPr="00461A0C">
        <w:t>, на участие в</w:t>
      </w:r>
      <w:r w:rsidR="008225A2" w:rsidRPr="00461A0C">
        <w:t xml:space="preserve"> котором подается данная заявка.</w:t>
      </w:r>
    </w:p>
    <w:p w:rsidR="005200B9" w:rsidRPr="00461A0C" w:rsidRDefault="00037BFF" w:rsidP="00C804F2">
      <w:pPr>
        <w:spacing w:line="240" w:lineRule="auto"/>
      </w:pPr>
      <w:r w:rsidRPr="00461A0C">
        <w:t>3. Котировочная заявка, поданная в срок, указанный в извещении</w:t>
      </w:r>
      <w:r w:rsidR="005200B9" w:rsidRPr="00461A0C">
        <w:t xml:space="preserve"> о проведении запроса котировок</w:t>
      </w:r>
      <w:r w:rsidR="008225A2" w:rsidRPr="00461A0C">
        <w:t>, рассматривается и оценивается закупочной комиссией в порядке и в сроки, установленные в Извещении о проведении запроса котировок, котировочной документации, настоящем Положении.</w:t>
      </w:r>
      <w:r w:rsidRPr="00461A0C">
        <w:t xml:space="preserve"> </w:t>
      </w:r>
    </w:p>
    <w:p w:rsidR="00037BFF" w:rsidRPr="00461A0C" w:rsidRDefault="00037BFF" w:rsidP="00C804F2">
      <w:pPr>
        <w:spacing w:line="240" w:lineRule="auto"/>
      </w:pPr>
      <w:r w:rsidRPr="00461A0C">
        <w:t xml:space="preserve">4. Проведение переговоров между Заказчиком и участником </w:t>
      </w:r>
      <w:r w:rsidR="00B66832" w:rsidRPr="00461A0C">
        <w:t>закупки в отношении</w:t>
      </w:r>
      <w:r w:rsidRPr="00461A0C">
        <w:t xml:space="preserve"> поданной им котировочной заявки не допускается.</w:t>
      </w:r>
    </w:p>
    <w:p w:rsidR="00037BFF" w:rsidRPr="00461A0C" w:rsidRDefault="00037BFF" w:rsidP="00C804F2">
      <w:pPr>
        <w:spacing w:line="240" w:lineRule="auto"/>
      </w:pPr>
      <w:r w:rsidRPr="00461A0C">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461A0C" w:rsidRDefault="00037BFF" w:rsidP="00C804F2">
      <w:pPr>
        <w:spacing w:line="240" w:lineRule="auto"/>
      </w:pPr>
      <w:r w:rsidRPr="00461A0C">
        <w:t>6. В случае, если после дня окончания срока подачи котировочных заявок подана только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461A0C">
        <w:t xml:space="preserve"> цен</w:t>
      </w:r>
      <w:r w:rsidRPr="00461A0C">
        <w:t>, и содержит предложение о цене договора, не превышающее начальную (максимальную) цену, указанную в извещении о</w:t>
      </w:r>
      <w:r w:rsidR="00B66832" w:rsidRPr="00461A0C">
        <w:t xml:space="preserve"> проведении запроса котировок, з</w:t>
      </w:r>
      <w:r w:rsidRPr="00461A0C">
        <w:t>аказчик вправе:</w:t>
      </w:r>
    </w:p>
    <w:p w:rsidR="00037BFF" w:rsidRPr="00461A0C" w:rsidRDefault="00037BFF" w:rsidP="00C804F2">
      <w:pPr>
        <w:spacing w:line="240" w:lineRule="auto"/>
      </w:pPr>
      <w:r w:rsidRPr="00461A0C">
        <w:lastRenderedPageBreak/>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proofErr w:type="gramStart"/>
      <w:r w:rsidR="00560ABD" w:rsidRPr="00461A0C">
        <w:t>к</w:t>
      </w:r>
      <w:r w:rsidRPr="00461A0C">
        <w:t>отировок</w:t>
      </w:r>
      <w:r w:rsidR="00560ABD" w:rsidRPr="00461A0C">
        <w:t xml:space="preserve"> </w:t>
      </w:r>
      <w:r w:rsidRPr="00461A0C">
        <w:t xml:space="preserve"> по</w:t>
      </w:r>
      <w:proofErr w:type="gramEnd"/>
      <w:r w:rsidRPr="00461A0C">
        <w:t xml:space="preserve"> цене, предложенной указанным участником закупк</w:t>
      </w:r>
      <w:r w:rsidR="00560ABD" w:rsidRPr="00461A0C">
        <w:t>и в котировочной заявке. Также з</w:t>
      </w:r>
      <w:r w:rsidRPr="00461A0C">
        <w:t>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461A0C" w:rsidRDefault="00037BFF" w:rsidP="00C804F2">
      <w:pPr>
        <w:spacing w:line="240" w:lineRule="auto"/>
      </w:pPr>
      <w:r w:rsidRPr="00461A0C">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r w:rsidR="00560ABD" w:rsidRPr="00461A0C">
        <w:t>;</w:t>
      </w:r>
    </w:p>
    <w:p w:rsidR="00037BFF" w:rsidRPr="00461A0C" w:rsidRDefault="00037BFF" w:rsidP="00C804F2">
      <w:pPr>
        <w:spacing w:line="240" w:lineRule="auto"/>
      </w:pPr>
      <w:r w:rsidRPr="00461A0C">
        <w:t xml:space="preserve">3) принять решение о </w:t>
      </w:r>
      <w:r w:rsidR="00560ABD" w:rsidRPr="00461A0C">
        <w:t>проведении закупки иным способом, предусмотренным</w:t>
      </w:r>
      <w:r w:rsidRPr="00461A0C">
        <w:t xml:space="preserve"> настоящим Положением;</w:t>
      </w:r>
    </w:p>
    <w:p w:rsidR="00037BFF" w:rsidRPr="00461A0C" w:rsidRDefault="00037BFF" w:rsidP="00C804F2">
      <w:pPr>
        <w:spacing w:line="240" w:lineRule="auto"/>
      </w:pPr>
      <w:r w:rsidRPr="00461A0C">
        <w:t>4) принять решение о прекращении закупки без выбора победителя</w:t>
      </w:r>
      <w:r w:rsidR="00560ABD" w:rsidRPr="00461A0C">
        <w:t xml:space="preserve"> и заключения договора.</w:t>
      </w:r>
    </w:p>
    <w:p w:rsidR="00037BFF" w:rsidRPr="00461A0C" w:rsidRDefault="00037BFF" w:rsidP="00C804F2">
      <w:pPr>
        <w:spacing w:line="240" w:lineRule="auto"/>
      </w:pPr>
      <w:r w:rsidRPr="00461A0C">
        <w:t>7. В случае, если не подан</w:t>
      </w:r>
      <w:r w:rsidR="00560ABD" w:rsidRPr="00461A0C">
        <w:t>а ни одна котировочная заявка, з</w:t>
      </w:r>
      <w:r w:rsidRPr="00461A0C">
        <w:t>аказчик</w:t>
      </w:r>
      <w:r w:rsidR="00560ABD" w:rsidRPr="00461A0C">
        <w:t xml:space="preserve"> </w:t>
      </w:r>
      <w:r w:rsidRPr="00461A0C">
        <w:t>вправе:</w:t>
      </w:r>
    </w:p>
    <w:p w:rsidR="00037BFF" w:rsidRPr="00461A0C" w:rsidRDefault="00037BFF" w:rsidP="00C804F2">
      <w:pPr>
        <w:spacing w:line="240" w:lineRule="auto"/>
      </w:pPr>
      <w:r w:rsidRPr="00461A0C">
        <w:t>1)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rsidR="00037BFF" w:rsidRPr="00461A0C" w:rsidRDefault="00037BFF" w:rsidP="00C804F2">
      <w:pPr>
        <w:spacing w:line="240" w:lineRule="auto"/>
      </w:pPr>
      <w:r w:rsidRPr="00461A0C">
        <w:t xml:space="preserve">2) принять решение о </w:t>
      </w:r>
      <w:r w:rsidR="00560ABD" w:rsidRPr="00461A0C">
        <w:t>закупке иным способом, предусмотренным</w:t>
      </w:r>
      <w:r w:rsidRPr="00461A0C">
        <w:t xml:space="preserve"> настоящим Положением</w:t>
      </w:r>
      <w:r w:rsidR="00B17EFF" w:rsidRPr="00461A0C">
        <w:t>, в том числе закупку у единственного поставщика, исполнителя. подрядчика</w:t>
      </w:r>
      <w:r w:rsidRPr="00461A0C">
        <w:t>;</w:t>
      </w:r>
    </w:p>
    <w:p w:rsidR="00037BFF" w:rsidRPr="00461A0C" w:rsidRDefault="00037BFF" w:rsidP="00C804F2">
      <w:pPr>
        <w:spacing w:line="240" w:lineRule="auto"/>
      </w:pPr>
      <w:r w:rsidRPr="00461A0C">
        <w:t>3) принять решение о прекращении процедуры закупки без выбора победителя.</w:t>
      </w:r>
    </w:p>
    <w:p w:rsidR="00037BFF" w:rsidRPr="00461A0C" w:rsidRDefault="00C94ED5" w:rsidP="00C804F2">
      <w:pPr>
        <w:pStyle w:val="20"/>
        <w:rPr>
          <w:szCs w:val="24"/>
        </w:rPr>
      </w:pPr>
      <w:bookmarkStart w:id="186" w:name="_Toc321735135"/>
      <w:bookmarkStart w:id="187" w:name="_Toc452711559"/>
      <w:bookmarkStart w:id="188" w:name="_Toc111721692"/>
      <w:r w:rsidRPr="00461A0C">
        <w:rPr>
          <w:szCs w:val="24"/>
        </w:rPr>
        <w:t xml:space="preserve">Статья </w:t>
      </w:r>
      <w:r w:rsidR="007E49F2" w:rsidRPr="00461A0C">
        <w:rPr>
          <w:szCs w:val="24"/>
        </w:rPr>
        <w:t>59</w:t>
      </w:r>
      <w:r w:rsidR="00037BFF" w:rsidRPr="00461A0C">
        <w:rPr>
          <w:szCs w:val="24"/>
        </w:rPr>
        <w:t>. Рассмотрение и оценка котировочных заявок</w:t>
      </w:r>
      <w:bookmarkEnd w:id="186"/>
      <w:bookmarkEnd w:id="187"/>
      <w:bookmarkEnd w:id="188"/>
    </w:p>
    <w:p w:rsidR="00037BFF" w:rsidRPr="00461A0C" w:rsidRDefault="00037BFF" w:rsidP="00C804F2">
      <w:pPr>
        <w:spacing w:line="240" w:lineRule="auto"/>
      </w:pPr>
      <w:r w:rsidRPr="00461A0C">
        <w:t xml:space="preserve">1. </w:t>
      </w:r>
      <w:r w:rsidR="00560ABD" w:rsidRPr="00461A0C">
        <w:t>Закупочная комиссия</w:t>
      </w:r>
      <w:r w:rsidRPr="00461A0C">
        <w:t xml:space="preserve"> в срок, не превышающий пяти рабочих дней, следующих за днем окончания срока подачи котировочных заявок, рассматривает </w:t>
      </w:r>
      <w:r w:rsidR="00560ABD" w:rsidRPr="00461A0C">
        <w:t xml:space="preserve">поданные </w:t>
      </w:r>
      <w:r w:rsidRPr="00461A0C">
        <w:t>котировочные заявки на соответствие их требованиям, установленным в извещении о проведении запроса котир</w:t>
      </w:r>
      <w:r w:rsidR="00536A8D" w:rsidRPr="00461A0C">
        <w:t>овок</w:t>
      </w:r>
      <w:r w:rsidRPr="00461A0C">
        <w:t>.</w:t>
      </w:r>
    </w:p>
    <w:p w:rsidR="00037BFF" w:rsidRPr="00461A0C" w:rsidRDefault="00037BFF" w:rsidP="00C804F2">
      <w:pPr>
        <w:spacing w:line="240" w:lineRule="auto"/>
      </w:pPr>
      <w:r w:rsidRPr="00461A0C">
        <w:t xml:space="preserve">2. </w:t>
      </w:r>
      <w:r w:rsidR="00560ABD" w:rsidRPr="00461A0C">
        <w:t xml:space="preserve">Закупочная </w:t>
      </w:r>
      <w:r w:rsidR="00352AD4" w:rsidRPr="00461A0C">
        <w:t>комиссия вправе</w:t>
      </w:r>
      <w:r w:rsidR="00317B2C" w:rsidRPr="00461A0C">
        <w:t xml:space="preserve"> </w:t>
      </w:r>
      <w:r w:rsidRPr="00461A0C">
        <w:t>отклон</w:t>
      </w:r>
      <w:r w:rsidR="00317B2C" w:rsidRPr="00461A0C">
        <w:t>ить</w:t>
      </w:r>
      <w:r w:rsidRPr="00461A0C">
        <w:t xml:space="preserve">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461A0C">
        <w:t>апроса котировок. Закупочная к</w:t>
      </w:r>
      <w:r w:rsidRPr="00461A0C">
        <w:t xml:space="preserve">омиссия также </w:t>
      </w:r>
      <w:r w:rsidR="00317B2C" w:rsidRPr="00461A0C">
        <w:t>вправе отклонить</w:t>
      </w:r>
      <w:r w:rsidRPr="00461A0C">
        <w:t xml:space="preserve">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461A0C">
        <w:t xml:space="preserve">Закупочная комиссия также вправе отклонить котировочные заявки по основаниям, указанным в статье </w:t>
      </w:r>
      <w:r w:rsidR="003622BB" w:rsidRPr="00461A0C">
        <w:t>60</w:t>
      </w:r>
      <w:r w:rsidR="002008FF" w:rsidRPr="00461A0C">
        <w:t xml:space="preserve"> настоящего Положения. </w:t>
      </w:r>
      <w:r w:rsidRPr="00461A0C">
        <w:t>Отклонение котировочных заявок по иным основаниям не допускается.</w:t>
      </w:r>
    </w:p>
    <w:p w:rsidR="00037BFF" w:rsidRPr="00461A0C" w:rsidRDefault="00037BFF" w:rsidP="00C804F2">
      <w:pPr>
        <w:spacing w:line="240" w:lineRule="auto"/>
      </w:pPr>
      <w:r w:rsidRPr="00461A0C">
        <w:t xml:space="preserve">3. Победителем в проведении запроса котировок признается участник </w:t>
      </w:r>
      <w:r w:rsidR="00436442" w:rsidRPr="00461A0C">
        <w:t>з</w:t>
      </w:r>
      <w:r w:rsidRPr="00461A0C">
        <w:t>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461A0C">
        <w:t xml:space="preserve"> </w:t>
      </w:r>
      <w:r w:rsidRPr="00461A0C">
        <w:t>признается участник закупки, котировочная заявка которого поступила ранее котировочных заявок других участников закупки.</w:t>
      </w:r>
    </w:p>
    <w:p w:rsidR="00037BFF" w:rsidRPr="00461A0C" w:rsidRDefault="00037BFF" w:rsidP="00C804F2">
      <w:pPr>
        <w:spacing w:line="240" w:lineRule="auto"/>
      </w:pPr>
      <w:r w:rsidRPr="00461A0C">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461A0C">
        <w:t>закупочной комиссии</w:t>
      </w:r>
      <w:r w:rsidRPr="00461A0C">
        <w:t xml:space="preserve">. </w:t>
      </w:r>
    </w:p>
    <w:p w:rsidR="00037BFF" w:rsidRPr="00461A0C" w:rsidRDefault="00037BFF" w:rsidP="00C804F2">
      <w:pPr>
        <w:spacing w:line="240" w:lineRule="auto"/>
      </w:pPr>
      <w:r w:rsidRPr="00461A0C">
        <w:t>5. Протокол рассмотрения котировочных заявок должен содержать</w:t>
      </w:r>
      <w:r w:rsidR="00D811A7" w:rsidRPr="00461A0C">
        <w:t xml:space="preserve"> сведения, указанные в статье 18 настоящего положения и ч</w:t>
      </w:r>
      <w:r w:rsidR="00B127FE" w:rsidRPr="00461A0C">
        <w:t xml:space="preserve">асти 13 статьи </w:t>
      </w:r>
      <w:r w:rsidR="00D811A7" w:rsidRPr="00461A0C">
        <w:t>3.2. Федерального закона 223-ФЗ в том числе следующие сведения</w:t>
      </w:r>
      <w:r w:rsidRPr="00461A0C">
        <w:t>:</w:t>
      </w:r>
    </w:p>
    <w:p w:rsidR="00B127FE" w:rsidRPr="00461A0C" w:rsidRDefault="00B127FE" w:rsidP="00C804F2">
      <w:pPr>
        <w:spacing w:after="100" w:afterAutospacing="1" w:line="240" w:lineRule="auto"/>
        <w:rPr>
          <w:color w:val="22272F"/>
        </w:rPr>
      </w:pPr>
      <w:r w:rsidRPr="00461A0C">
        <w:rPr>
          <w:color w:val="22272F"/>
        </w:rPr>
        <w:t>1) дату подписания протокола;</w:t>
      </w:r>
    </w:p>
    <w:p w:rsidR="00B127FE" w:rsidRPr="00461A0C" w:rsidRDefault="00B127FE" w:rsidP="00C804F2">
      <w:pPr>
        <w:spacing w:after="100" w:afterAutospacing="1" w:line="240" w:lineRule="auto"/>
        <w:ind w:left="709" w:firstLine="0"/>
        <w:rPr>
          <w:color w:val="22272F"/>
        </w:rPr>
      </w:pPr>
      <w:r w:rsidRPr="00461A0C">
        <w:rPr>
          <w:color w:val="22272F"/>
        </w:rPr>
        <w:lastRenderedPageBreak/>
        <w:t>2) количество поданных заявок на участие в закупке, а также дата и время регистрации каждой такой заявки;</w:t>
      </w:r>
    </w:p>
    <w:p w:rsidR="00B127FE" w:rsidRPr="00461A0C" w:rsidRDefault="00B127FE" w:rsidP="00C804F2">
      <w:pPr>
        <w:spacing w:after="100" w:afterAutospacing="1" w:line="240" w:lineRule="auto"/>
        <w:ind w:left="709" w:firstLine="0"/>
        <w:rPr>
          <w:color w:val="22272F"/>
        </w:rPr>
      </w:pPr>
      <w:r w:rsidRPr="00461A0C">
        <w:rPr>
          <w:color w:val="22272F"/>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которая соответствует требованиям, установленным в извещении и котировочной документации (при наличии) и в которой указана наиболее низкая цена, присваивается первый номер. В случае, если в нескольких заявках на участие в закупке содержатся одинаковые цены, меньший порядковый номер присваивается заявке на участие в закупке, которая поступила ранее других заявок на участие в закупке, содержащих такую же цену;</w:t>
      </w:r>
    </w:p>
    <w:p w:rsidR="00B127FE" w:rsidRPr="00461A0C" w:rsidRDefault="00B127FE" w:rsidP="00C804F2">
      <w:pPr>
        <w:spacing w:after="100" w:afterAutospacing="1" w:line="240" w:lineRule="auto"/>
        <w:ind w:left="709" w:firstLine="0"/>
        <w:rPr>
          <w:color w:val="22272F"/>
        </w:rPr>
      </w:pPr>
      <w:r w:rsidRPr="00461A0C">
        <w:rPr>
          <w:color w:val="22272F"/>
        </w:rPr>
        <w:t>4) результаты рассмотрения заявок на участие в закупке, с указанием в том числе:</w:t>
      </w:r>
    </w:p>
    <w:p w:rsidR="00B127FE" w:rsidRPr="00461A0C" w:rsidRDefault="00B127FE" w:rsidP="00C804F2">
      <w:pPr>
        <w:spacing w:after="100" w:afterAutospacing="1" w:line="240" w:lineRule="auto"/>
        <w:ind w:left="709"/>
        <w:rPr>
          <w:color w:val="22272F"/>
        </w:rPr>
      </w:pPr>
      <w:r w:rsidRPr="00461A0C">
        <w:rPr>
          <w:color w:val="22272F"/>
        </w:rPr>
        <w:t>а) количества заявок на участие в закупке, которые отклонены;</w:t>
      </w:r>
    </w:p>
    <w:p w:rsidR="00B127FE" w:rsidRPr="00461A0C" w:rsidRDefault="00B127FE" w:rsidP="00C804F2">
      <w:pPr>
        <w:spacing w:after="100" w:afterAutospacing="1" w:line="240" w:lineRule="auto"/>
        <w:ind w:left="709"/>
        <w:rPr>
          <w:color w:val="22272F"/>
        </w:rPr>
      </w:pPr>
      <w:r w:rsidRPr="00461A0C">
        <w:rPr>
          <w:color w:val="22272F"/>
        </w:rPr>
        <w:t>б) основания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B127FE" w:rsidRPr="00461A0C" w:rsidRDefault="00B127FE" w:rsidP="00C804F2">
      <w:pPr>
        <w:spacing w:after="100" w:afterAutospacing="1" w:line="240" w:lineRule="auto"/>
        <w:ind w:left="709" w:firstLine="0"/>
        <w:rPr>
          <w:color w:val="22272F"/>
        </w:rPr>
      </w:pPr>
      <w:r w:rsidRPr="00461A0C">
        <w:rPr>
          <w:color w:val="22272F"/>
        </w:rPr>
        <w:t xml:space="preserve">5) результаты оценки заявок на участие в закупке, (если </w:t>
      </w:r>
      <w:r w:rsidR="00536A8D" w:rsidRPr="00461A0C">
        <w:rPr>
          <w:color w:val="22272F"/>
        </w:rPr>
        <w:t>извещением о закупке</w:t>
      </w:r>
      <w:r w:rsidRPr="00461A0C">
        <w:rPr>
          <w:color w:val="22272F"/>
        </w:rPr>
        <w:t xml:space="preserve">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B127FE" w:rsidRPr="00461A0C" w:rsidRDefault="00B127FE" w:rsidP="00C804F2">
      <w:pPr>
        <w:spacing w:after="100" w:afterAutospacing="1" w:line="240" w:lineRule="auto"/>
        <w:ind w:left="709" w:firstLine="0"/>
        <w:rPr>
          <w:color w:val="22272F"/>
        </w:rPr>
      </w:pPr>
      <w:r w:rsidRPr="00461A0C">
        <w:rPr>
          <w:color w:val="22272F"/>
        </w:rPr>
        <w:t>6) причины, по которым закупка признана несостоявшейся, в случае признания ее таковой;</w:t>
      </w:r>
    </w:p>
    <w:p w:rsidR="00B127FE" w:rsidRPr="00461A0C" w:rsidRDefault="00B127FE" w:rsidP="00C804F2">
      <w:pPr>
        <w:spacing w:after="100" w:afterAutospacing="1" w:line="240" w:lineRule="auto"/>
        <w:ind w:left="709" w:firstLine="0"/>
      </w:pPr>
      <w:r w:rsidRPr="00461A0C">
        <w:t xml:space="preserve">7) сведения об участнике закупки, предложившем в котировочной заявке цену, такую же, как и победитель, или об участнике закупки, предложение которого содержит лучшие условия по цене договора, следующие после предложенных победителем. </w:t>
      </w:r>
    </w:p>
    <w:p w:rsidR="00256BBE" w:rsidRPr="00461A0C" w:rsidRDefault="00B127FE" w:rsidP="00C804F2">
      <w:pPr>
        <w:spacing w:after="100" w:afterAutospacing="1" w:line="240" w:lineRule="auto"/>
        <w:ind w:left="709" w:firstLine="0"/>
        <w:rPr>
          <w:color w:val="22272F"/>
        </w:rPr>
      </w:pPr>
      <w:r w:rsidRPr="00461A0C">
        <w:rPr>
          <w:color w:val="22272F"/>
        </w:rPr>
        <w:t>8) иные сведения в случае, если необходимость их указания в протоколе предусмотрена Положением о закупке, Извещением о проведении запроса котировок.</w:t>
      </w:r>
    </w:p>
    <w:p w:rsidR="00510840" w:rsidRPr="00461A0C" w:rsidRDefault="00436442" w:rsidP="00C804F2">
      <w:pPr>
        <w:spacing w:line="240" w:lineRule="auto"/>
      </w:pPr>
      <w:r w:rsidRPr="00461A0C">
        <w:t xml:space="preserve">6. </w:t>
      </w:r>
      <w:r w:rsidR="009C6C49" w:rsidRPr="00461A0C">
        <w:t>Протокол размещается</w:t>
      </w:r>
      <w:r w:rsidRPr="00461A0C">
        <w:t xml:space="preserve"> заказчиком </w:t>
      </w:r>
      <w:r w:rsidR="00037BFF" w:rsidRPr="00461A0C">
        <w:t xml:space="preserve">в порядке, предусмотренном </w:t>
      </w:r>
      <w:r w:rsidR="004023B7" w:rsidRPr="00461A0C">
        <w:t>статьей 13 настоящего Положения</w:t>
      </w:r>
      <w:r w:rsidR="00037BFF" w:rsidRPr="00461A0C">
        <w:t xml:space="preserve">. </w:t>
      </w:r>
    </w:p>
    <w:p w:rsidR="00037BFF" w:rsidRPr="00461A0C" w:rsidRDefault="00037BFF" w:rsidP="00C804F2">
      <w:pPr>
        <w:spacing w:line="240" w:lineRule="auto"/>
      </w:pPr>
      <w:r w:rsidRPr="00461A0C">
        <w:t xml:space="preserve">7. Заказчик в течение </w:t>
      </w:r>
      <w:r w:rsidR="00FE4087" w:rsidRPr="00461A0C">
        <w:t>пяти</w:t>
      </w:r>
      <w:r w:rsidRPr="00461A0C">
        <w:t xml:space="preserve"> рабочих дней со дня подписа</w:t>
      </w:r>
      <w:r w:rsidR="004023B7" w:rsidRPr="00461A0C">
        <w:t>ния указанного протокола передае</w:t>
      </w:r>
      <w:r w:rsidRPr="00461A0C">
        <w:t>т победителю в проведении запроса котировок проект договора, который составляется путем включения в него цены, предложенной победителем запроса котировок</w:t>
      </w:r>
      <w:r w:rsidR="004023B7" w:rsidRPr="00461A0C">
        <w:t xml:space="preserve"> </w:t>
      </w:r>
      <w:r w:rsidR="009C6C49" w:rsidRPr="00461A0C">
        <w:t>в</w:t>
      </w:r>
      <w:r w:rsidRPr="00461A0C">
        <w:t xml:space="preserve"> котировочной заявке.</w:t>
      </w:r>
    </w:p>
    <w:p w:rsidR="00037BFF" w:rsidRPr="00461A0C" w:rsidRDefault="00037BFF" w:rsidP="00C804F2">
      <w:pPr>
        <w:spacing w:line="240" w:lineRule="auto"/>
      </w:pPr>
      <w:r w:rsidRPr="00461A0C">
        <w:t xml:space="preserve">8. В случае, если победитель в проведении запроса котировок в срок, указанный в </w:t>
      </w:r>
      <w:r w:rsidR="00536A8D" w:rsidRPr="00461A0C">
        <w:t>извещении о проведении запроса котировок</w:t>
      </w:r>
      <w:r w:rsidR="004023B7" w:rsidRPr="00461A0C">
        <w:t>, не представил з</w:t>
      </w:r>
      <w:r w:rsidRPr="00461A0C">
        <w:t>аказчику подписанный договор, такой победитель признается уклонившимся от заключения договора.</w:t>
      </w:r>
    </w:p>
    <w:p w:rsidR="00037BFF" w:rsidRPr="00461A0C" w:rsidRDefault="00037BFF" w:rsidP="00C804F2">
      <w:pPr>
        <w:spacing w:line="240" w:lineRule="auto"/>
      </w:pPr>
      <w:r w:rsidRPr="00461A0C">
        <w:t>9. В случае, если победитель в проведении запроса котировок признан уклони</w:t>
      </w:r>
      <w:r w:rsidR="004023B7" w:rsidRPr="00461A0C">
        <w:t>вшимся от заключения договора, з</w:t>
      </w:r>
      <w:r w:rsidRPr="00461A0C">
        <w:t>аказчик вп</w:t>
      </w:r>
      <w:r w:rsidR="004023B7" w:rsidRPr="00461A0C">
        <w:t xml:space="preserve">раве обратиться в суд с иском </w:t>
      </w:r>
      <w:r w:rsidRPr="00461A0C">
        <w:t xml:space="preserve">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461A0C">
        <w:t>является лучшим после победителя</w:t>
      </w:r>
      <w:r w:rsidRPr="00461A0C">
        <w:t xml:space="preserve"> </w:t>
      </w:r>
      <w:r w:rsidR="004023B7" w:rsidRPr="00461A0C">
        <w:t>и</w:t>
      </w:r>
      <w:r w:rsidRPr="00461A0C">
        <w:t xml:space="preserve"> не превышает начальную (максимальную) цену договора, указанную в </w:t>
      </w:r>
      <w:r w:rsidRPr="00461A0C">
        <w:lastRenderedPageBreak/>
        <w:t xml:space="preserve">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w:t>
      </w:r>
      <w:r w:rsidR="004023B7" w:rsidRPr="00461A0C">
        <w:t>закупки от заключения договора з</w:t>
      </w:r>
      <w:r w:rsidRPr="00461A0C">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461A0C">
        <w:t xml:space="preserve"> либо осуществить повторную закупку в соответствии с настоящим Положением.</w:t>
      </w:r>
    </w:p>
    <w:p w:rsidR="00F34A53" w:rsidRPr="00461A0C" w:rsidRDefault="00037BFF" w:rsidP="00C804F2">
      <w:pPr>
        <w:spacing w:line="240" w:lineRule="auto"/>
      </w:pPr>
      <w:r w:rsidRPr="00461A0C">
        <w:t>10. Договор заключается на условиях, предусмотренных извещением о проведении запроса котировок</w:t>
      </w:r>
      <w:r w:rsidR="004023B7" w:rsidRPr="00461A0C">
        <w:t xml:space="preserve"> и</w:t>
      </w:r>
      <w:r w:rsidRPr="00461A0C">
        <w:t xml:space="preserve">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461A0C">
        <w:t xml:space="preserve"> </w:t>
      </w:r>
    </w:p>
    <w:p w:rsidR="00F34A53" w:rsidRPr="00461A0C" w:rsidRDefault="00F34A53" w:rsidP="00C804F2">
      <w:pPr>
        <w:spacing w:line="240" w:lineRule="auto"/>
        <w:rPr>
          <w:shd w:val="clear" w:color="auto" w:fill="FFFFFF"/>
        </w:rPr>
      </w:pPr>
      <w:r w:rsidRPr="00461A0C">
        <w:t xml:space="preserve">11. </w:t>
      </w:r>
      <w:r w:rsidRPr="00461A0C">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461A0C" w:rsidRDefault="00F34A53" w:rsidP="00C804F2">
      <w:pPr>
        <w:spacing w:line="240" w:lineRule="auto"/>
        <w:rPr>
          <w:shd w:val="clear" w:color="auto" w:fill="FFFFFF"/>
        </w:rPr>
      </w:pPr>
      <w:r w:rsidRPr="00461A0C">
        <w:rPr>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811A7" w:rsidRPr="00461A0C" w:rsidRDefault="00D811A7" w:rsidP="00C804F2">
      <w:pPr>
        <w:spacing w:line="240" w:lineRule="auto"/>
        <w:rPr>
          <w:shd w:val="clear" w:color="auto" w:fill="FFFFFF"/>
        </w:rPr>
      </w:pPr>
      <w:r w:rsidRPr="00461A0C">
        <w:rPr>
          <w:shd w:val="clear" w:color="auto" w:fill="FFFFFF"/>
        </w:rPr>
        <w:t>13. В случае, если подана одна заявка на участие в запросе котировок или не подано ни одной заявки запрос котировок признается несостоявшимся.</w:t>
      </w:r>
      <w:r w:rsidR="001C51B1" w:rsidRPr="00461A0C">
        <w:rPr>
          <w:shd w:val="clear" w:color="auto" w:fill="FFFFFF"/>
        </w:rPr>
        <w:t xml:space="preserve"> Если комиссией отклонены все заявки на участие в запросе котировок или по итогам рассмотрения заявок комиссия допустила на участие в закупке только одну заявку запрос котировок признается несостоявшимся.</w:t>
      </w:r>
    </w:p>
    <w:p w:rsidR="00037BFF" w:rsidRPr="00461A0C" w:rsidRDefault="00037BFF" w:rsidP="00C804F2">
      <w:pPr>
        <w:spacing w:line="240" w:lineRule="auto"/>
      </w:pPr>
      <w:r w:rsidRPr="00461A0C">
        <w:t>1</w:t>
      </w:r>
      <w:r w:rsidR="001C51B1" w:rsidRPr="00461A0C">
        <w:t>4</w:t>
      </w:r>
      <w:r w:rsidRPr="00461A0C">
        <w:t xml:space="preserve">. В </w:t>
      </w:r>
      <w:r w:rsidR="001C51B1" w:rsidRPr="00461A0C">
        <w:t xml:space="preserve">случае если не подано ни одной заявки на участие в запросе котировок или </w:t>
      </w:r>
      <w:r w:rsidRPr="00461A0C">
        <w:t xml:space="preserve">отклонения </w:t>
      </w:r>
      <w:r w:rsidR="004023B7" w:rsidRPr="00461A0C">
        <w:t xml:space="preserve">закупочной </w:t>
      </w:r>
      <w:r w:rsidRPr="00461A0C">
        <w:t xml:space="preserve">комиссией всех котировочных заявок </w:t>
      </w:r>
      <w:r w:rsidR="004023B7" w:rsidRPr="00461A0C">
        <w:t>з</w:t>
      </w:r>
      <w:r w:rsidRPr="00461A0C">
        <w:t>аказч</w:t>
      </w:r>
      <w:r w:rsidR="004023B7" w:rsidRPr="00461A0C">
        <w:t xml:space="preserve">ик </w:t>
      </w:r>
      <w:r w:rsidRPr="00461A0C">
        <w:t>вправе:</w:t>
      </w:r>
    </w:p>
    <w:p w:rsidR="00037BFF" w:rsidRPr="00461A0C" w:rsidRDefault="004023B7" w:rsidP="00C804F2">
      <w:pPr>
        <w:spacing w:line="240" w:lineRule="auto"/>
      </w:pPr>
      <w:r w:rsidRPr="00461A0C">
        <w:t xml:space="preserve">1) осуществить повторную закупку </w:t>
      </w:r>
      <w:r w:rsidR="00037BFF" w:rsidRPr="00461A0C">
        <w:t xml:space="preserve">путем запроса котировок. При этом </w:t>
      </w:r>
      <w:r w:rsidRPr="00461A0C">
        <w:t>з</w:t>
      </w:r>
      <w:r w:rsidR="00037BFF" w:rsidRPr="00461A0C">
        <w:t xml:space="preserve">аказчик вправе изменить условия </w:t>
      </w:r>
      <w:r w:rsidRPr="00461A0C">
        <w:t xml:space="preserve">закупки и условия </w:t>
      </w:r>
      <w:r w:rsidR="00037BFF" w:rsidRPr="00461A0C">
        <w:t>исполнения договора.</w:t>
      </w:r>
    </w:p>
    <w:p w:rsidR="00037BFF" w:rsidRPr="00461A0C" w:rsidRDefault="00037BFF" w:rsidP="00C804F2">
      <w:pPr>
        <w:spacing w:line="240" w:lineRule="auto"/>
      </w:pPr>
      <w:r w:rsidRPr="00461A0C">
        <w:t xml:space="preserve">2) принять решение </w:t>
      </w:r>
      <w:r w:rsidR="00B2705B" w:rsidRPr="00461A0C">
        <w:t xml:space="preserve">о </w:t>
      </w:r>
      <w:r w:rsidR="004023B7" w:rsidRPr="00461A0C">
        <w:t>закупке иным способом, предусмотренным</w:t>
      </w:r>
      <w:r w:rsidRPr="00461A0C">
        <w:t xml:space="preserve"> настоящим Положением.</w:t>
      </w:r>
    </w:p>
    <w:p w:rsidR="00037BFF" w:rsidRPr="00461A0C" w:rsidRDefault="00037BFF" w:rsidP="00C804F2">
      <w:pPr>
        <w:spacing w:line="240" w:lineRule="auto"/>
      </w:pPr>
      <w:r w:rsidRPr="00461A0C">
        <w:t>3) принять решение о прекращении закупки без выбора победителя.</w:t>
      </w:r>
    </w:p>
    <w:p w:rsidR="00256BBE" w:rsidRPr="00461A0C" w:rsidRDefault="00256BBE" w:rsidP="00C804F2">
      <w:pPr>
        <w:spacing w:line="240" w:lineRule="auto"/>
      </w:pPr>
      <w:r w:rsidRPr="00461A0C">
        <w:t>4)</w:t>
      </w:r>
      <w:r w:rsidR="00B2705B" w:rsidRPr="00461A0C">
        <w:t xml:space="preserve"> принять решение о закупке у единственного поставщика (исполнителя, подрядчика).</w:t>
      </w:r>
    </w:p>
    <w:p w:rsidR="001C51B1" w:rsidRPr="00461A0C" w:rsidRDefault="001C51B1" w:rsidP="00C804F2">
      <w:pPr>
        <w:spacing w:line="240" w:lineRule="auto"/>
      </w:pPr>
      <w:r w:rsidRPr="00461A0C">
        <w:t xml:space="preserve">15. В случае, если запрос котировок признан несостоявшимся так как подана одна заявка на участие в запросе котировок или по итогам рассмотрения комиссией допущена единственная заявка на участие в запросе котировок и такие заявки соответствуют требованиям </w:t>
      </w:r>
      <w:r w:rsidR="00536A8D" w:rsidRPr="00461A0C">
        <w:t>извещения</w:t>
      </w:r>
      <w:r w:rsidRPr="00461A0C">
        <w:t xml:space="preserve"> о закупке, то запрос котировок признается несостоявшимся, а с единственным участником заключается договор по итогам закупки</w:t>
      </w:r>
      <w:r w:rsidR="00944BCF" w:rsidRPr="00461A0C">
        <w:t>.</w:t>
      </w:r>
    </w:p>
    <w:p w:rsidR="00A361DF" w:rsidRPr="00461A0C" w:rsidRDefault="00A361DF" w:rsidP="00C804F2">
      <w:pPr>
        <w:pStyle w:val="20"/>
        <w:rPr>
          <w:szCs w:val="24"/>
        </w:rPr>
      </w:pPr>
      <w:bookmarkStart w:id="189" w:name="_Toc452711560"/>
      <w:bookmarkStart w:id="190" w:name="_Toc111721693"/>
      <w:r w:rsidRPr="00461A0C">
        <w:rPr>
          <w:szCs w:val="24"/>
        </w:rPr>
        <w:lastRenderedPageBreak/>
        <w:t xml:space="preserve">Статья </w:t>
      </w:r>
      <w:r w:rsidR="007E49F2" w:rsidRPr="00461A0C">
        <w:rPr>
          <w:szCs w:val="24"/>
        </w:rPr>
        <w:t>60</w:t>
      </w:r>
      <w:r w:rsidRPr="00461A0C">
        <w:rPr>
          <w:szCs w:val="24"/>
        </w:rPr>
        <w:t>. Отклонение заявок с демпинговой ценой</w:t>
      </w:r>
      <w:bookmarkEnd w:id="189"/>
      <w:bookmarkEnd w:id="190"/>
    </w:p>
    <w:p w:rsidR="00A361DF" w:rsidRPr="00461A0C" w:rsidRDefault="00A361DF" w:rsidP="00C804F2">
      <w:pPr>
        <w:spacing w:line="240" w:lineRule="auto"/>
        <w:rPr>
          <w:rFonts w:eastAsiaTheme="minorHAnsi"/>
          <w:lang w:eastAsia="en-US"/>
        </w:rPr>
      </w:pPr>
      <w:r w:rsidRPr="00461A0C">
        <w:rPr>
          <w:rFonts w:eastAsiaTheme="minorHAnsi"/>
        </w:rPr>
        <w:t xml:space="preserve">1. Закупочная комиссия вправе отклонить заявку, поданную участником закупки на участие в </w:t>
      </w:r>
      <w:r w:rsidR="00351097" w:rsidRPr="00461A0C">
        <w:rPr>
          <w:rFonts w:eastAsiaTheme="minorHAnsi"/>
        </w:rPr>
        <w:t>запросе котировок</w:t>
      </w:r>
      <w:r w:rsidRPr="00461A0C">
        <w:rPr>
          <w:rFonts w:eastAsiaTheme="minorHAnsi"/>
        </w:rPr>
        <w:t xml:space="preserve">, если установлено, что предложенная в ней цена в отношении предмета </w:t>
      </w:r>
      <w:r w:rsidR="00351097" w:rsidRPr="00461A0C">
        <w:rPr>
          <w:rFonts w:eastAsiaTheme="minorHAnsi"/>
        </w:rPr>
        <w:t>запроса котировок</w:t>
      </w:r>
      <w:r w:rsidR="00546C7C" w:rsidRPr="00461A0C">
        <w:rPr>
          <w:rFonts w:eastAsiaTheme="minorHAnsi"/>
        </w:rPr>
        <w:t xml:space="preserve"> </w:t>
      </w:r>
      <w:r w:rsidRPr="00461A0C">
        <w:rPr>
          <w:rFonts w:eastAsiaTheme="minorHAnsi"/>
        </w:rPr>
        <w:t xml:space="preserve">аномально занижена, то есть на </w:t>
      </w:r>
      <w:r w:rsidR="00546C7C" w:rsidRPr="00461A0C">
        <w:rPr>
          <w:rFonts w:eastAsiaTheme="minorHAnsi"/>
        </w:rPr>
        <w:t>двадцать пять</w:t>
      </w:r>
      <w:r w:rsidRPr="00461A0C">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461A0C">
        <w:rPr>
          <w:rFonts w:eastAsiaTheme="minorHAnsi"/>
        </w:rPr>
        <w:t>запроса котировок</w:t>
      </w:r>
      <w:r w:rsidRPr="00461A0C">
        <w:rPr>
          <w:rFonts w:eastAsiaTheme="minorHAnsi"/>
        </w:rPr>
        <w:t xml:space="preserve">, и у заказчика возникли обоснованные сомнения в способности участника </w:t>
      </w:r>
      <w:r w:rsidR="00546C7C" w:rsidRPr="00461A0C">
        <w:rPr>
          <w:rFonts w:eastAsiaTheme="minorHAnsi"/>
        </w:rPr>
        <w:t>закупки</w:t>
      </w:r>
      <w:r w:rsidRPr="00461A0C">
        <w:rPr>
          <w:rFonts w:eastAsiaTheme="minorHAnsi"/>
        </w:rPr>
        <w:t xml:space="preserve"> исполнить договор на предложенных условиях</w:t>
      </w:r>
      <w:r w:rsidRPr="00461A0C">
        <w:rPr>
          <w:rFonts w:eastAsiaTheme="minorHAnsi"/>
          <w:lang w:eastAsia="en-US"/>
        </w:rPr>
        <w:t xml:space="preserve">. </w:t>
      </w:r>
    </w:p>
    <w:p w:rsidR="00546C7C" w:rsidRPr="00461A0C" w:rsidRDefault="00546C7C" w:rsidP="00C804F2">
      <w:pPr>
        <w:spacing w:line="240" w:lineRule="auto"/>
        <w:rPr>
          <w:rFonts w:eastAsiaTheme="minorHAnsi"/>
          <w:lang w:eastAsia="en-US"/>
        </w:rPr>
      </w:pPr>
      <w:r w:rsidRPr="00461A0C">
        <w:rPr>
          <w:rFonts w:eastAsiaTheme="minorHAnsi"/>
          <w:lang w:eastAsia="en-US"/>
        </w:rPr>
        <w:t xml:space="preserve">2. При подаче предложения о цене договора на двадцать пять </w:t>
      </w:r>
      <w:proofErr w:type="gramStart"/>
      <w:r w:rsidRPr="00461A0C">
        <w:rPr>
          <w:rFonts w:eastAsiaTheme="minorHAnsi"/>
          <w:lang w:eastAsia="en-US"/>
        </w:rPr>
        <w:t>и  более</w:t>
      </w:r>
      <w:proofErr w:type="gramEnd"/>
      <w:r w:rsidRPr="00461A0C">
        <w:rPr>
          <w:rFonts w:eastAsiaTheme="minorHAnsi"/>
          <w:lang w:eastAsia="en-US"/>
        </w:rPr>
        <w:t xml:space="preserve"> процентов ниже начальной (максимальной) цены договора, указанной заказчиком в </w:t>
      </w:r>
      <w:r w:rsidRPr="00461A0C">
        <w:rPr>
          <w:rFonts w:eastAsiaTheme="minorHAnsi"/>
        </w:rPr>
        <w:t>извещении о проведении запроса котировок</w:t>
      </w:r>
      <w:r w:rsidRPr="00461A0C">
        <w:rPr>
          <w:rFonts w:eastAsiaTheme="minorHAnsi"/>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461A0C" w:rsidRDefault="00546C7C" w:rsidP="00C804F2">
      <w:pPr>
        <w:spacing w:line="240" w:lineRule="auto"/>
        <w:rPr>
          <w:rFonts w:eastAsiaTheme="minorHAnsi"/>
          <w:lang w:eastAsia="en-US"/>
        </w:rPr>
      </w:pPr>
      <w:r w:rsidRPr="00461A0C">
        <w:rPr>
          <w:rFonts w:eastAsiaTheme="minorHAnsi"/>
          <w:lang w:eastAsia="en-US"/>
        </w:rPr>
        <w:t xml:space="preserve">Если участник </w:t>
      </w:r>
      <w:r w:rsidR="009C6C49" w:rsidRPr="00461A0C">
        <w:rPr>
          <w:rFonts w:eastAsiaTheme="minorHAnsi"/>
          <w:lang w:eastAsia="en-US"/>
        </w:rPr>
        <w:t>закупки не</w:t>
      </w:r>
      <w:r w:rsidRPr="00461A0C">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0C7983" w:rsidRPr="00461A0C" w:rsidRDefault="00546C7C" w:rsidP="00C804F2">
      <w:pPr>
        <w:spacing w:line="240" w:lineRule="auto"/>
      </w:pPr>
      <w:r w:rsidRPr="00461A0C">
        <w:t xml:space="preserve">3. В случае если заказчик отказался от заключения договора с победителем запроса котировок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461A0C">
        <w:t>запрос котировок цен</w:t>
      </w:r>
      <w:r w:rsidRPr="00461A0C">
        <w:t xml:space="preserve"> признается несостоявшимся и в этом случае </w:t>
      </w:r>
      <w:bookmarkStart w:id="191" w:name="_Toc321735136"/>
      <w:bookmarkStart w:id="192" w:name="_Toc452711561"/>
      <w:r w:rsidR="000C7983" w:rsidRPr="00461A0C">
        <w:t>заказчик вправе:</w:t>
      </w:r>
    </w:p>
    <w:p w:rsidR="000C7983" w:rsidRPr="00461A0C" w:rsidRDefault="000C7983" w:rsidP="00C804F2">
      <w:pPr>
        <w:spacing w:line="240" w:lineRule="auto"/>
      </w:pPr>
      <w:r w:rsidRPr="00461A0C">
        <w:t>1) осуществить повторную закупку путем запроса котировок. При этом заказчик вправе изменить условия закупки и условия исполнения договора.</w:t>
      </w:r>
    </w:p>
    <w:p w:rsidR="000C7983" w:rsidRPr="00461A0C" w:rsidRDefault="000C7983" w:rsidP="00C804F2">
      <w:pPr>
        <w:spacing w:line="240" w:lineRule="auto"/>
      </w:pPr>
      <w:r w:rsidRPr="00461A0C">
        <w:t>2) принять решение о закупке иным способом, предусмотренным настоящим Положением.</w:t>
      </w:r>
    </w:p>
    <w:p w:rsidR="000C7983" w:rsidRPr="00461A0C" w:rsidRDefault="000C7983" w:rsidP="00C804F2">
      <w:pPr>
        <w:spacing w:line="240" w:lineRule="auto"/>
      </w:pPr>
      <w:r w:rsidRPr="00461A0C">
        <w:t>3) принять решение о прекращении закупки без выбора победителя.</w:t>
      </w:r>
    </w:p>
    <w:p w:rsidR="000C7983" w:rsidRPr="00461A0C" w:rsidRDefault="000C7983" w:rsidP="00C804F2">
      <w:pPr>
        <w:spacing w:line="240" w:lineRule="auto"/>
      </w:pPr>
      <w:r w:rsidRPr="00461A0C">
        <w:t>4) принять решение о закупке у единственного поставщика (исполнителя, подрядчика).</w:t>
      </w:r>
    </w:p>
    <w:p w:rsidR="001A05CC" w:rsidRPr="00461A0C" w:rsidRDefault="00F41944" w:rsidP="00C804F2">
      <w:pPr>
        <w:spacing w:line="240" w:lineRule="auto"/>
      </w:pPr>
      <w:r w:rsidRPr="00461A0C">
        <w:t>Глава</w:t>
      </w:r>
      <w:r w:rsidR="00B54D32" w:rsidRPr="00461A0C">
        <w:t xml:space="preserve"> 8</w:t>
      </w:r>
      <w:r w:rsidRPr="00461A0C">
        <w:t>. Закупка</w:t>
      </w:r>
      <w:r w:rsidR="001A05CC" w:rsidRPr="00461A0C">
        <w:t xml:space="preserve"> путем запроса предложений</w:t>
      </w:r>
      <w:bookmarkEnd w:id="191"/>
      <w:bookmarkEnd w:id="192"/>
    </w:p>
    <w:p w:rsidR="001A05CC" w:rsidRPr="00461A0C" w:rsidRDefault="00C94ED5" w:rsidP="00C804F2">
      <w:pPr>
        <w:pStyle w:val="20"/>
        <w:rPr>
          <w:szCs w:val="24"/>
        </w:rPr>
      </w:pPr>
      <w:bookmarkStart w:id="193" w:name="_Toc321735137"/>
      <w:bookmarkStart w:id="194" w:name="_Toc452711562"/>
      <w:bookmarkStart w:id="195" w:name="_Toc111721694"/>
      <w:r w:rsidRPr="00461A0C">
        <w:rPr>
          <w:szCs w:val="24"/>
        </w:rPr>
        <w:t xml:space="preserve">Статья </w:t>
      </w:r>
      <w:r w:rsidR="007E49F2" w:rsidRPr="00461A0C">
        <w:rPr>
          <w:szCs w:val="24"/>
        </w:rPr>
        <w:t>61</w:t>
      </w:r>
      <w:r w:rsidR="001A05CC" w:rsidRPr="00461A0C">
        <w:rPr>
          <w:szCs w:val="24"/>
        </w:rPr>
        <w:t>. Запрос предложений</w:t>
      </w:r>
      <w:bookmarkEnd w:id="193"/>
      <w:bookmarkEnd w:id="194"/>
      <w:bookmarkEnd w:id="195"/>
    </w:p>
    <w:p w:rsidR="001A05CC" w:rsidRPr="00461A0C" w:rsidRDefault="001A05CC" w:rsidP="00C804F2">
      <w:pPr>
        <w:spacing w:line="240" w:lineRule="auto"/>
      </w:pPr>
      <w:r w:rsidRPr="00461A0C">
        <w:t xml:space="preserve">1. </w:t>
      </w:r>
      <w:r w:rsidR="00A62E28" w:rsidRPr="00461A0C">
        <w:rPr>
          <w:color w:val="22272F"/>
          <w:shd w:val="clear" w:color="auto" w:fill="FFFFFF"/>
        </w:rPr>
        <w:t xml:space="preserve">Под запросом предложений в целях Федерального закона 223-ФЗ понимается форма торгов, при которой победителем запроса предложений признается участник конкурентной закупки, заявка на </w:t>
      </w:r>
      <w:r w:rsidR="00B2705B" w:rsidRPr="00461A0C">
        <w:rPr>
          <w:color w:val="22272F"/>
          <w:shd w:val="clear" w:color="auto" w:fill="FFFFFF"/>
        </w:rPr>
        <w:t>участие,</w:t>
      </w:r>
      <w:r w:rsidR="00A62E28" w:rsidRPr="00461A0C">
        <w:rPr>
          <w:color w:val="22272F"/>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41944" w:rsidRPr="00461A0C" w:rsidRDefault="00F41944" w:rsidP="00C804F2">
      <w:pPr>
        <w:spacing w:line="240" w:lineRule="auto"/>
      </w:pPr>
      <w:r w:rsidRPr="00461A0C">
        <w:t xml:space="preserve">Если начальная (максимальная) цена договора не превышает </w:t>
      </w:r>
      <w:r w:rsidR="00743F8E" w:rsidRPr="00461A0C">
        <w:t>30</w:t>
      </w:r>
      <w:r w:rsidRPr="00461A0C">
        <w:t> 000 000,0 (</w:t>
      </w:r>
      <w:r w:rsidR="00743F8E" w:rsidRPr="00461A0C">
        <w:t>Тридцать</w:t>
      </w:r>
      <w:r w:rsidRPr="00461A0C">
        <w:t xml:space="preserve"> миллионов) рублей, заказчик вправе провести закупку способом запроса предложений.</w:t>
      </w:r>
    </w:p>
    <w:p w:rsidR="001A05CC" w:rsidRPr="00461A0C" w:rsidRDefault="001A05CC" w:rsidP="00C804F2">
      <w:pPr>
        <w:spacing w:line="240" w:lineRule="auto"/>
      </w:pPr>
      <w:r w:rsidRPr="00461A0C">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461A0C" w:rsidRDefault="001A05CC" w:rsidP="00C804F2">
      <w:pPr>
        <w:spacing w:line="240" w:lineRule="auto"/>
      </w:pPr>
      <w:r w:rsidRPr="00461A0C">
        <w:t>1) в случаях, когда в целях экономии времени и средств проведение закупки в иной форме нецелесообразно;</w:t>
      </w:r>
    </w:p>
    <w:p w:rsidR="001A05CC" w:rsidRPr="00461A0C" w:rsidRDefault="001A05CC" w:rsidP="00C804F2">
      <w:pPr>
        <w:spacing w:line="240" w:lineRule="auto"/>
      </w:pPr>
      <w:r w:rsidRPr="00461A0C">
        <w:t>2) в целях исследования сложившегося рынка товаров, работ, услуг.</w:t>
      </w:r>
    </w:p>
    <w:p w:rsidR="001A05CC" w:rsidRPr="00461A0C" w:rsidRDefault="008E184F" w:rsidP="00C804F2">
      <w:pPr>
        <w:spacing w:line="240" w:lineRule="auto"/>
      </w:pPr>
      <w:r w:rsidRPr="00461A0C">
        <w:t>3.</w:t>
      </w:r>
      <w:r w:rsidR="001A05CC" w:rsidRPr="00461A0C">
        <w:t xml:space="preserve"> Заказчик вправе отказаться от проведения запроса предложений</w:t>
      </w:r>
      <w:r w:rsidRPr="00461A0C">
        <w:t xml:space="preserve"> в любое время до </w:t>
      </w:r>
      <w:r w:rsidR="007F3442" w:rsidRPr="00461A0C">
        <w:t>наступления даты и времени окончания срока подачи заявок на участие в запросе предложений.</w:t>
      </w:r>
      <w:r w:rsidR="001A05CC" w:rsidRPr="00461A0C">
        <w:t xml:space="preserve"> </w:t>
      </w:r>
      <w:r w:rsidR="007F3442" w:rsidRPr="00461A0C">
        <w:t>Решение об отмене запроса предложений размещается в единой информационной системе в день принятия этого решения</w:t>
      </w:r>
      <w:r w:rsidR="001A05CC" w:rsidRPr="00461A0C">
        <w:t>.</w:t>
      </w:r>
    </w:p>
    <w:p w:rsidR="001A05CC" w:rsidRPr="00461A0C" w:rsidRDefault="00C94ED5" w:rsidP="00C804F2">
      <w:pPr>
        <w:pStyle w:val="20"/>
        <w:rPr>
          <w:szCs w:val="24"/>
        </w:rPr>
      </w:pPr>
      <w:bookmarkStart w:id="196" w:name="_Toc321735138"/>
      <w:bookmarkStart w:id="197" w:name="_Toc452711563"/>
      <w:bookmarkStart w:id="198" w:name="_Toc111721695"/>
      <w:r w:rsidRPr="00461A0C">
        <w:rPr>
          <w:szCs w:val="24"/>
        </w:rPr>
        <w:lastRenderedPageBreak/>
        <w:t xml:space="preserve">Статья </w:t>
      </w:r>
      <w:r w:rsidR="007E49F2" w:rsidRPr="00461A0C">
        <w:rPr>
          <w:szCs w:val="24"/>
        </w:rPr>
        <w:t>62</w:t>
      </w:r>
      <w:r w:rsidR="001A05CC" w:rsidRPr="00461A0C">
        <w:rPr>
          <w:szCs w:val="24"/>
        </w:rPr>
        <w:t>. Требования, предъявляемые к запросу предложений</w:t>
      </w:r>
      <w:bookmarkEnd w:id="196"/>
      <w:bookmarkEnd w:id="197"/>
      <w:bookmarkEnd w:id="198"/>
    </w:p>
    <w:p w:rsidR="001A05CC" w:rsidRPr="00461A0C" w:rsidRDefault="001A05CC" w:rsidP="00C804F2">
      <w:pPr>
        <w:spacing w:line="240" w:lineRule="auto"/>
      </w:pPr>
      <w:r w:rsidRPr="00461A0C">
        <w:t xml:space="preserve">1. В запросе предложений может принять участие любое </w:t>
      </w:r>
      <w:r w:rsidR="004E30D5" w:rsidRPr="00461A0C">
        <w:t>лицо, своевременно</w:t>
      </w:r>
      <w:r w:rsidRPr="00461A0C">
        <w:t xml:space="preserve"> подавшее надлежащим образом оформленное Предложение по предмету запроса предложений (далее - </w:t>
      </w:r>
      <w:r w:rsidR="004E30D5" w:rsidRPr="00461A0C">
        <w:t>Предложение) и</w:t>
      </w:r>
      <w:r w:rsidRPr="00461A0C">
        <w:t xml:space="preserve"> документы согласно размещенным в порядке, установленном настоящим </w:t>
      </w:r>
      <w:r w:rsidR="004E30D5" w:rsidRPr="00461A0C">
        <w:t>Положением, извещению</w:t>
      </w:r>
      <w:r w:rsidRPr="00461A0C">
        <w:t xml:space="preserve"> </w:t>
      </w:r>
      <w:r w:rsidR="00F41944" w:rsidRPr="00461A0C">
        <w:t>о проведении запроса предложений и документации о закупке</w:t>
      </w:r>
      <w:r w:rsidRPr="00461A0C">
        <w:t>.</w:t>
      </w:r>
    </w:p>
    <w:p w:rsidR="001A05CC" w:rsidRPr="00461A0C" w:rsidRDefault="001A05CC" w:rsidP="00C804F2">
      <w:pPr>
        <w:spacing w:line="240" w:lineRule="auto"/>
      </w:pPr>
      <w:r w:rsidRPr="00461A0C">
        <w:t xml:space="preserve">2. </w:t>
      </w:r>
      <w:r w:rsidR="00A62E28" w:rsidRPr="00461A0C">
        <w:rPr>
          <w:color w:val="22272F"/>
          <w:shd w:val="clear" w:color="auto" w:fill="FFFFFF"/>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00F41944" w:rsidRPr="00461A0C">
        <w:t>.</w:t>
      </w:r>
    </w:p>
    <w:p w:rsidR="001A05CC" w:rsidRPr="00461A0C" w:rsidRDefault="00F41944" w:rsidP="00C804F2">
      <w:pPr>
        <w:spacing w:line="240" w:lineRule="auto"/>
      </w:pPr>
      <w:r w:rsidRPr="00461A0C">
        <w:t xml:space="preserve">3. Заказчик </w:t>
      </w:r>
      <w:r w:rsidR="001A05CC" w:rsidRPr="00461A0C">
        <w:t xml:space="preserve">одновременно с размещением извещения о проведении запроса предложений </w:t>
      </w:r>
      <w:r w:rsidRPr="00461A0C">
        <w:t xml:space="preserve">и документации о закупке </w:t>
      </w:r>
      <w:r w:rsidR="001A05CC" w:rsidRPr="00461A0C">
        <w:t>вправе направить извещение о проведении 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461A0C" w:rsidRDefault="001A05CC" w:rsidP="00C804F2">
      <w:pPr>
        <w:spacing w:line="240" w:lineRule="auto"/>
      </w:pPr>
      <w:r w:rsidRPr="00461A0C">
        <w:t xml:space="preserve">4. Извещение о проведении запроса предложений должно содержать </w:t>
      </w:r>
      <w:r w:rsidR="004E30D5" w:rsidRPr="00461A0C">
        <w:t>информацию,</w:t>
      </w:r>
      <w:r w:rsidR="00A62E28" w:rsidRPr="00461A0C">
        <w:t xml:space="preserve"> предусмотренную ч.1 статьи 1</w:t>
      </w:r>
      <w:r w:rsidR="00B2705B" w:rsidRPr="00461A0C">
        <w:t>9</w:t>
      </w:r>
      <w:r w:rsidR="00A62E28" w:rsidRPr="00461A0C">
        <w:t xml:space="preserve"> настоящего Положения</w:t>
      </w:r>
      <w:r w:rsidRPr="00461A0C">
        <w:t>:</w:t>
      </w:r>
    </w:p>
    <w:p w:rsidR="00863B35" w:rsidRPr="00461A0C" w:rsidRDefault="00863B35" w:rsidP="00C804F2">
      <w:pPr>
        <w:spacing w:line="240" w:lineRule="auto"/>
        <w:rPr>
          <w:rFonts w:eastAsiaTheme="minorHAnsi"/>
          <w:lang w:eastAsia="en-US"/>
        </w:rPr>
      </w:pPr>
      <w:r w:rsidRPr="00461A0C">
        <w:t xml:space="preserve">1) </w:t>
      </w:r>
      <w:r w:rsidRPr="00461A0C">
        <w:rPr>
          <w:rFonts w:eastAsiaTheme="minorHAnsi"/>
          <w:lang w:eastAsia="en-US"/>
        </w:rPr>
        <w:t xml:space="preserve">способ закупки; </w:t>
      </w:r>
    </w:p>
    <w:p w:rsidR="00863B35" w:rsidRPr="00461A0C" w:rsidRDefault="00863B35" w:rsidP="00C804F2">
      <w:pPr>
        <w:spacing w:line="240" w:lineRule="auto"/>
        <w:rPr>
          <w:rFonts w:eastAsiaTheme="minorHAnsi"/>
          <w:lang w:eastAsia="en-US"/>
        </w:rPr>
      </w:pPr>
      <w:r w:rsidRPr="00461A0C">
        <w:rPr>
          <w:rFonts w:eastAsiaTheme="minorHAnsi"/>
          <w:bCs/>
          <w:lang w:eastAsia="en-US"/>
        </w:rPr>
        <w:t xml:space="preserve">2) </w:t>
      </w:r>
      <w:r w:rsidRPr="00461A0C">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461A0C" w:rsidRDefault="00863B35" w:rsidP="00C804F2">
      <w:pPr>
        <w:spacing w:line="240" w:lineRule="auto"/>
        <w:rPr>
          <w:rFonts w:eastAsiaTheme="minorHAnsi"/>
          <w:lang w:eastAsia="en-US"/>
        </w:rPr>
      </w:pPr>
      <w:r w:rsidRPr="00461A0C">
        <w:rPr>
          <w:rFonts w:eastAsiaTheme="minorHAnsi"/>
          <w:bCs/>
          <w:lang w:eastAsia="en-US"/>
        </w:rPr>
        <w:t xml:space="preserve">3) </w:t>
      </w:r>
      <w:r w:rsidRPr="00461A0C">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461A0C" w:rsidRDefault="00863B35" w:rsidP="00C804F2">
      <w:pPr>
        <w:spacing w:line="240" w:lineRule="auto"/>
        <w:rPr>
          <w:rFonts w:eastAsiaTheme="minorHAnsi"/>
          <w:lang w:eastAsia="en-US"/>
        </w:rPr>
      </w:pPr>
      <w:r w:rsidRPr="00461A0C">
        <w:rPr>
          <w:rFonts w:eastAsiaTheme="minorHAnsi"/>
          <w:bCs/>
          <w:lang w:eastAsia="en-US"/>
        </w:rPr>
        <w:t xml:space="preserve">4) </w:t>
      </w:r>
      <w:r w:rsidRPr="00461A0C">
        <w:rPr>
          <w:rFonts w:eastAsiaTheme="minorHAnsi"/>
          <w:lang w:eastAsia="en-US"/>
        </w:rPr>
        <w:t xml:space="preserve">место поставки товара, выполнения работ, оказания услуг; </w:t>
      </w:r>
    </w:p>
    <w:p w:rsidR="00863B35" w:rsidRPr="00461A0C" w:rsidRDefault="00863B35" w:rsidP="00C804F2">
      <w:pPr>
        <w:spacing w:line="240" w:lineRule="auto"/>
        <w:rPr>
          <w:rFonts w:eastAsiaTheme="minorHAnsi"/>
          <w:lang w:eastAsia="en-US"/>
        </w:rPr>
      </w:pPr>
      <w:r w:rsidRPr="00461A0C">
        <w:rPr>
          <w:rFonts w:eastAsiaTheme="minorHAnsi"/>
          <w:bCs/>
          <w:lang w:eastAsia="en-US"/>
        </w:rPr>
        <w:t xml:space="preserve">5) </w:t>
      </w:r>
      <w:r w:rsidRPr="00461A0C">
        <w:rPr>
          <w:rFonts w:eastAsiaTheme="minorHAnsi"/>
          <w:lang w:eastAsia="en-US"/>
        </w:rPr>
        <w:t xml:space="preserve">сведения о начальной (максимальной) цене договора (цене лота); </w:t>
      </w:r>
    </w:p>
    <w:p w:rsidR="00863B35" w:rsidRPr="00461A0C" w:rsidRDefault="00863B35" w:rsidP="00C804F2">
      <w:pPr>
        <w:spacing w:line="240" w:lineRule="auto"/>
        <w:rPr>
          <w:rFonts w:eastAsiaTheme="minorHAnsi"/>
          <w:lang w:eastAsia="en-US"/>
        </w:rPr>
      </w:pPr>
      <w:r w:rsidRPr="00461A0C">
        <w:rPr>
          <w:rFonts w:eastAsiaTheme="minorHAnsi"/>
          <w:bCs/>
          <w:lang w:eastAsia="en-US"/>
        </w:rPr>
        <w:t xml:space="preserve">6) </w:t>
      </w:r>
      <w:r w:rsidRPr="00461A0C">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863B35" w:rsidRPr="00461A0C" w:rsidRDefault="00863B35" w:rsidP="00C804F2">
      <w:pPr>
        <w:spacing w:line="240" w:lineRule="auto"/>
      </w:pPr>
      <w:r w:rsidRPr="00461A0C">
        <w:rPr>
          <w:rFonts w:eastAsiaTheme="minorHAnsi"/>
          <w:bCs/>
          <w:lang w:eastAsia="en-US"/>
        </w:rPr>
        <w:t xml:space="preserve">7) </w:t>
      </w:r>
      <w:r w:rsidRPr="00461A0C">
        <w:t xml:space="preserve">место, дата и время рассмотрения Предложений участников закупки и подведения итогов </w:t>
      </w:r>
      <w:r w:rsidR="0035053D" w:rsidRPr="00461A0C">
        <w:t>закупки</w:t>
      </w:r>
      <w:r w:rsidRPr="00461A0C">
        <w:t xml:space="preserve">; </w:t>
      </w:r>
    </w:p>
    <w:p w:rsidR="001A05CC" w:rsidRPr="00461A0C" w:rsidRDefault="00863B35" w:rsidP="00C804F2">
      <w:pPr>
        <w:spacing w:line="240" w:lineRule="auto"/>
      </w:pPr>
      <w:r w:rsidRPr="00461A0C">
        <w:t xml:space="preserve">8) </w:t>
      </w:r>
      <w:r w:rsidR="001A05CC" w:rsidRPr="00461A0C">
        <w:t xml:space="preserve">срок, место и порядок предоставления </w:t>
      </w:r>
      <w:r w:rsidRPr="00461A0C">
        <w:t>д</w:t>
      </w:r>
      <w:r w:rsidR="001A05CC" w:rsidRPr="00461A0C">
        <w:t>окументации</w:t>
      </w:r>
      <w:r w:rsidRPr="00461A0C">
        <w:t xml:space="preserve"> о закупке</w:t>
      </w:r>
      <w:r w:rsidR="001A05CC" w:rsidRPr="00461A0C">
        <w:t>;</w:t>
      </w:r>
    </w:p>
    <w:p w:rsidR="001A05CC" w:rsidRPr="00461A0C" w:rsidRDefault="00863B35" w:rsidP="00C804F2">
      <w:pPr>
        <w:spacing w:line="240" w:lineRule="auto"/>
      </w:pPr>
      <w:r w:rsidRPr="00461A0C">
        <w:t>9</w:t>
      </w:r>
      <w:r w:rsidR="001A05CC" w:rsidRPr="00461A0C">
        <w:t xml:space="preserve">) срок окончания подачи </w:t>
      </w:r>
      <w:r w:rsidRPr="00461A0C">
        <w:t>п</w:t>
      </w:r>
      <w:r w:rsidR="001A05CC" w:rsidRPr="00461A0C">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461A0C" w:rsidRDefault="00863B35" w:rsidP="00C804F2">
      <w:pPr>
        <w:spacing w:line="240" w:lineRule="auto"/>
      </w:pPr>
      <w:r w:rsidRPr="00461A0C">
        <w:t>10</w:t>
      </w:r>
      <w:r w:rsidR="001A05CC" w:rsidRPr="00461A0C">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461A0C">
        <w:t>о закупке</w:t>
      </w:r>
      <w:r w:rsidR="001A05CC" w:rsidRPr="00461A0C">
        <w:t>.</w:t>
      </w:r>
    </w:p>
    <w:p w:rsidR="002B0A4F" w:rsidRPr="00461A0C" w:rsidRDefault="001A05CC" w:rsidP="00C804F2">
      <w:pPr>
        <w:spacing w:line="240" w:lineRule="auto"/>
      </w:pPr>
      <w:r w:rsidRPr="00461A0C">
        <w:t xml:space="preserve">5. Документация </w:t>
      </w:r>
      <w:r w:rsidR="00863B35" w:rsidRPr="00461A0C">
        <w:t>о закупке размещается заказчиком в единой информационной системе одновременно с и</w:t>
      </w:r>
      <w:r w:rsidRPr="00461A0C">
        <w:t xml:space="preserve">звещением </w:t>
      </w:r>
      <w:r w:rsidR="00863B35" w:rsidRPr="00461A0C">
        <w:t xml:space="preserve">о проведении запроса предложений </w:t>
      </w:r>
      <w:r w:rsidRPr="00461A0C">
        <w:t xml:space="preserve">и </w:t>
      </w:r>
      <w:r w:rsidR="00491961" w:rsidRPr="00461A0C">
        <w:t>должна содержать</w:t>
      </w:r>
      <w:r w:rsidRPr="00461A0C">
        <w:t xml:space="preserve"> </w:t>
      </w:r>
      <w:r w:rsidR="004E30D5" w:rsidRPr="00461A0C">
        <w:t>информацию,</w:t>
      </w:r>
      <w:r w:rsidR="002B0A4F" w:rsidRPr="00461A0C">
        <w:t xml:space="preserve"> предусмотренную ч.2 статьи 1</w:t>
      </w:r>
      <w:r w:rsidR="00B2705B" w:rsidRPr="00461A0C">
        <w:t xml:space="preserve">9 </w:t>
      </w:r>
      <w:r w:rsidR="002B0A4F" w:rsidRPr="00461A0C">
        <w:t xml:space="preserve">настоящего Положения о закупке </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2) требования к содержанию, форме, оформлению и составу заявки на участие в закупке;</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461A0C">
        <w:rPr>
          <w:rFonts w:eastAsiaTheme="minorHAnsi"/>
          <w:lang w:eastAsia="en-US"/>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4) место, условия и сроки (периоды) поставки товара, выполнения работы, оказания услуги;</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5) сведения о начальной (максимальной) цене договора (цене лота);</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6) форма, сроки и порядок оплаты товара, работы, услуги;</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 xml:space="preserve">8) </w:t>
      </w:r>
      <w:r w:rsidR="0035053D" w:rsidRPr="00461A0C">
        <w:rPr>
          <w:rFonts w:eastAsiaTheme="minorHAnsi"/>
          <w:lang w:eastAsia="en-US"/>
        </w:rPr>
        <w:t>порядок, место, дата начала и дата окончания срока подачи предложений участниками закупки;</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11) место и дата рассмотрения предложений участников закупки и подведения итогов закупки;</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 xml:space="preserve">12) критерии оценки и сопоставления </w:t>
      </w:r>
      <w:r w:rsidR="005D2B2A" w:rsidRPr="00461A0C">
        <w:rPr>
          <w:rFonts w:eastAsiaTheme="minorHAnsi"/>
          <w:lang w:eastAsia="en-US"/>
        </w:rPr>
        <w:t>предложений участников закупки</w:t>
      </w:r>
      <w:r w:rsidRPr="00461A0C">
        <w:rPr>
          <w:rFonts w:eastAsiaTheme="minorHAnsi"/>
          <w:lang w:eastAsia="en-US"/>
        </w:rPr>
        <w:t>;</w:t>
      </w:r>
    </w:p>
    <w:p w:rsidR="00863B35" w:rsidRPr="00461A0C" w:rsidRDefault="00863B35" w:rsidP="00C804F2">
      <w:pPr>
        <w:autoSpaceDE w:val="0"/>
        <w:autoSpaceDN w:val="0"/>
        <w:adjustRightInd w:val="0"/>
        <w:spacing w:line="240" w:lineRule="auto"/>
        <w:ind w:firstLine="539"/>
        <w:rPr>
          <w:rFonts w:eastAsiaTheme="minorHAnsi"/>
          <w:lang w:eastAsia="en-US"/>
        </w:rPr>
      </w:pPr>
      <w:r w:rsidRPr="00461A0C">
        <w:rPr>
          <w:rFonts w:eastAsiaTheme="minorHAnsi"/>
          <w:lang w:eastAsia="en-US"/>
        </w:rPr>
        <w:t xml:space="preserve">13) порядок оценки и сопоставления </w:t>
      </w:r>
      <w:r w:rsidR="006C373B" w:rsidRPr="00461A0C">
        <w:rPr>
          <w:rFonts w:eastAsiaTheme="minorHAnsi"/>
          <w:lang w:eastAsia="en-US"/>
        </w:rPr>
        <w:t>предложений участников закупки</w:t>
      </w:r>
      <w:r w:rsidR="00323E61" w:rsidRPr="00461A0C">
        <w:rPr>
          <w:rFonts w:eastAsiaTheme="minorHAnsi"/>
          <w:lang w:eastAsia="en-US"/>
        </w:rPr>
        <w:t>;</w:t>
      </w:r>
    </w:p>
    <w:p w:rsidR="00323E61" w:rsidRPr="00461A0C" w:rsidRDefault="00323E61" w:rsidP="00C804F2">
      <w:pPr>
        <w:autoSpaceDE w:val="0"/>
        <w:autoSpaceDN w:val="0"/>
        <w:adjustRightInd w:val="0"/>
        <w:spacing w:line="240" w:lineRule="auto"/>
        <w:ind w:firstLine="539"/>
      </w:pPr>
      <w:r w:rsidRPr="00461A0C">
        <w:t xml:space="preserve">14) срок, в течение которого победитель должен подписать проект договора; </w:t>
      </w:r>
    </w:p>
    <w:p w:rsidR="00323E61" w:rsidRPr="00461A0C" w:rsidRDefault="00323E61" w:rsidP="00C804F2">
      <w:pPr>
        <w:autoSpaceDE w:val="0"/>
        <w:autoSpaceDN w:val="0"/>
        <w:adjustRightInd w:val="0"/>
        <w:spacing w:line="240" w:lineRule="auto"/>
        <w:ind w:firstLine="539"/>
      </w:pPr>
      <w:r w:rsidRPr="00461A0C">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461A0C" w:rsidRDefault="00701C1C" w:rsidP="00C804F2">
      <w:pPr>
        <w:spacing w:line="240" w:lineRule="auto"/>
        <w:ind w:firstLine="539"/>
      </w:pPr>
      <w:r w:rsidRPr="00461A0C">
        <w:t xml:space="preserve">16) сведения, </w:t>
      </w:r>
      <w:r w:rsidR="009C6C49" w:rsidRPr="00461A0C">
        <w:t>установленные в</w:t>
      </w:r>
      <w:r w:rsidRPr="00461A0C">
        <w:t xml:space="preserve"> соответствии со ст. </w:t>
      </w:r>
      <w:r w:rsidR="006B40B6" w:rsidRPr="00461A0C">
        <w:t>86</w:t>
      </w:r>
      <w:r w:rsidR="004E30D5" w:rsidRPr="00461A0C">
        <w:t xml:space="preserve"> </w:t>
      </w:r>
      <w:r w:rsidRPr="00461A0C">
        <w:t>настоящего Положения.</w:t>
      </w:r>
    </w:p>
    <w:p w:rsidR="00323E61" w:rsidRPr="00461A0C" w:rsidRDefault="00701C1C" w:rsidP="00C804F2">
      <w:pPr>
        <w:autoSpaceDE w:val="0"/>
        <w:autoSpaceDN w:val="0"/>
        <w:adjustRightInd w:val="0"/>
        <w:spacing w:line="240" w:lineRule="auto"/>
        <w:ind w:firstLine="539"/>
        <w:rPr>
          <w:rFonts w:eastAsiaTheme="minorHAnsi"/>
          <w:lang w:eastAsia="en-US"/>
        </w:rPr>
      </w:pPr>
      <w:r w:rsidRPr="00461A0C">
        <w:t>17</w:t>
      </w:r>
      <w:r w:rsidR="00323E61" w:rsidRPr="00461A0C">
        <w:t>) иные требования, установленные настоящим Положением и</w:t>
      </w:r>
      <w:r w:rsidR="00D04B81" w:rsidRPr="00461A0C">
        <w:t xml:space="preserve">ли </w:t>
      </w:r>
      <w:r w:rsidR="009C6C49" w:rsidRPr="00461A0C">
        <w:t>закупочной документацией</w:t>
      </w:r>
      <w:r w:rsidR="00323E61" w:rsidRPr="00461A0C">
        <w:t>.</w:t>
      </w:r>
    </w:p>
    <w:p w:rsidR="001A05CC" w:rsidRPr="00461A0C" w:rsidRDefault="001A05CC" w:rsidP="00C804F2">
      <w:pPr>
        <w:spacing w:line="240" w:lineRule="auto"/>
      </w:pPr>
      <w:r w:rsidRPr="00461A0C">
        <w:t xml:space="preserve">6. В документации </w:t>
      </w:r>
      <w:r w:rsidR="00863B35" w:rsidRPr="00461A0C">
        <w:t xml:space="preserve">о закупке </w:t>
      </w:r>
      <w:r w:rsidRPr="00461A0C">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461A0C">
        <w:t xml:space="preserve">о закупке </w:t>
      </w:r>
      <w:r w:rsidRPr="00461A0C">
        <w:t>и настоящего Положения, и необходимых к представлению в составе предложения участника.</w:t>
      </w:r>
    </w:p>
    <w:p w:rsidR="009730DE" w:rsidRPr="00461A0C" w:rsidRDefault="001A05CC" w:rsidP="00C804F2">
      <w:pPr>
        <w:spacing w:line="240" w:lineRule="auto"/>
      </w:pPr>
      <w:r w:rsidRPr="00461A0C">
        <w:t xml:space="preserve">7. Документация </w:t>
      </w:r>
      <w:r w:rsidR="00863B35" w:rsidRPr="00461A0C">
        <w:t>о закупке предоставляется со дня, следующего за днем размещения и</w:t>
      </w:r>
      <w:r w:rsidRPr="00461A0C">
        <w:t xml:space="preserve">звещения о проведении запроса предложений и до дня окончания приема </w:t>
      </w:r>
      <w:r w:rsidR="00D7201B" w:rsidRPr="00461A0C">
        <w:t>предложений участников</w:t>
      </w:r>
      <w:r w:rsidRPr="00461A0C">
        <w:t>, по</w:t>
      </w:r>
      <w:r w:rsidR="00D7201B" w:rsidRPr="00461A0C">
        <w:t xml:space="preserve"> </w:t>
      </w:r>
      <w:r w:rsidR="009C6C49" w:rsidRPr="00461A0C">
        <w:t>письменным запросам</w:t>
      </w:r>
      <w:r w:rsidRPr="00461A0C">
        <w:t xml:space="preserve"> участников </w:t>
      </w:r>
      <w:r w:rsidR="00D7201B" w:rsidRPr="00461A0C">
        <w:t>закупки</w:t>
      </w:r>
      <w:r w:rsidRPr="00461A0C">
        <w:t>. Потенциальные участники</w:t>
      </w:r>
      <w:r w:rsidR="00D7201B" w:rsidRPr="00461A0C">
        <w:t xml:space="preserve"> запроса предложений, получившие д</w:t>
      </w:r>
      <w:r w:rsidRPr="00461A0C">
        <w:t xml:space="preserve">окументацию </w:t>
      </w:r>
      <w:r w:rsidR="00D7201B" w:rsidRPr="00461A0C">
        <w:t>о закупке</w:t>
      </w:r>
      <w:r w:rsidRPr="00461A0C">
        <w:t xml:space="preserve"> в письменной форме, подлежат регистрации в </w:t>
      </w:r>
      <w:r w:rsidR="00D7201B" w:rsidRPr="00461A0C">
        <w:t>соответствующем журнале выдаче д</w:t>
      </w:r>
      <w:r w:rsidR="00667BA3" w:rsidRPr="00461A0C">
        <w:t>окументации.</w:t>
      </w:r>
    </w:p>
    <w:p w:rsidR="001A05CC" w:rsidRPr="00461A0C" w:rsidRDefault="001A05CC" w:rsidP="00C804F2">
      <w:pPr>
        <w:spacing w:line="240" w:lineRule="auto"/>
      </w:pPr>
      <w:r w:rsidRPr="00461A0C">
        <w:t xml:space="preserve">8. Заказчик вправе внести </w:t>
      </w:r>
      <w:r w:rsidR="0091277E" w:rsidRPr="00461A0C">
        <w:t>изменения в</w:t>
      </w:r>
      <w:r w:rsidRPr="00461A0C">
        <w:t xml:space="preserve"> </w:t>
      </w:r>
      <w:r w:rsidR="00D7201B" w:rsidRPr="00461A0C">
        <w:t>извещение о проведении запроса предложений, д</w:t>
      </w:r>
      <w:r w:rsidRPr="00461A0C">
        <w:t xml:space="preserve">окументацию </w:t>
      </w:r>
      <w:r w:rsidR="00D7201B" w:rsidRPr="00461A0C">
        <w:t xml:space="preserve">о закупке. </w:t>
      </w:r>
      <w:r w:rsidRPr="00461A0C">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461A0C">
        <w:t>В случае внесения изменений</w:t>
      </w:r>
      <w:r w:rsidR="002C7804" w:rsidRPr="00461A0C">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9323D8" w:rsidRPr="00461A0C">
        <w:t>четыре</w:t>
      </w:r>
      <w:r w:rsidR="002C7804" w:rsidRPr="00461A0C">
        <w:t xml:space="preserve"> рабочих дня</w:t>
      </w:r>
      <w:r w:rsidR="00551970" w:rsidRPr="00461A0C">
        <w:t>.</w:t>
      </w:r>
    </w:p>
    <w:p w:rsidR="001A05CC" w:rsidRPr="00461A0C" w:rsidRDefault="001A05CC" w:rsidP="00C804F2">
      <w:pPr>
        <w:pStyle w:val="20"/>
        <w:rPr>
          <w:szCs w:val="24"/>
        </w:rPr>
      </w:pPr>
      <w:bookmarkStart w:id="199" w:name="_Toc321735139"/>
      <w:bookmarkStart w:id="200" w:name="_Toc452711564"/>
      <w:bookmarkStart w:id="201" w:name="_Toc111721696"/>
      <w:r w:rsidRPr="00461A0C">
        <w:rPr>
          <w:szCs w:val="24"/>
        </w:rPr>
        <w:t xml:space="preserve">Статья </w:t>
      </w:r>
      <w:r w:rsidR="007E49F2" w:rsidRPr="00461A0C">
        <w:rPr>
          <w:szCs w:val="24"/>
        </w:rPr>
        <w:t>63</w:t>
      </w:r>
      <w:r w:rsidRPr="00461A0C">
        <w:rPr>
          <w:szCs w:val="24"/>
        </w:rPr>
        <w:t>. Требования, предъявляемые к предложению</w:t>
      </w:r>
      <w:bookmarkEnd w:id="199"/>
      <w:bookmarkEnd w:id="200"/>
      <w:bookmarkEnd w:id="201"/>
    </w:p>
    <w:p w:rsidR="001A05CC" w:rsidRPr="00461A0C" w:rsidRDefault="004263BA" w:rsidP="00C804F2">
      <w:pPr>
        <w:spacing w:line="240" w:lineRule="auto"/>
      </w:pPr>
      <w:bookmarkStart w:id="202" w:name="_Toc321735140"/>
      <w:r w:rsidRPr="00461A0C">
        <w:t>1. Для участия в з</w:t>
      </w:r>
      <w:r w:rsidR="001A05CC" w:rsidRPr="00461A0C">
        <w:t xml:space="preserve">апросе предложений любое лицо </w:t>
      </w:r>
      <w:r w:rsidRPr="00461A0C">
        <w:t xml:space="preserve">вправе подать заказчику </w:t>
      </w:r>
      <w:r w:rsidR="001A05CC" w:rsidRPr="00461A0C">
        <w:t xml:space="preserve">в установленный срок свое </w:t>
      </w:r>
      <w:r w:rsidRPr="00461A0C">
        <w:t>п</w:t>
      </w:r>
      <w:r w:rsidR="001A05CC" w:rsidRPr="00461A0C">
        <w:t xml:space="preserve">редложение, оформленное </w:t>
      </w:r>
      <w:r w:rsidRPr="00461A0C">
        <w:t>в соответствии с</w:t>
      </w:r>
      <w:r w:rsidR="001A05CC" w:rsidRPr="00461A0C">
        <w:t xml:space="preserve"> требованиям</w:t>
      </w:r>
      <w:r w:rsidRPr="00461A0C">
        <w:t>и</w:t>
      </w:r>
      <w:r w:rsidR="001A05CC" w:rsidRPr="00461A0C">
        <w:t>, извещени</w:t>
      </w:r>
      <w:r w:rsidR="000110E4" w:rsidRPr="00461A0C">
        <w:t>я</w:t>
      </w:r>
      <w:r w:rsidRPr="00461A0C">
        <w:t xml:space="preserve"> о проведении запроса </w:t>
      </w:r>
      <w:r w:rsidR="009C6C49" w:rsidRPr="00461A0C">
        <w:t>предложений и</w:t>
      </w:r>
      <w:r w:rsidR="001A05CC" w:rsidRPr="00461A0C">
        <w:t xml:space="preserve"> документации о </w:t>
      </w:r>
      <w:bookmarkEnd w:id="202"/>
      <w:r w:rsidR="00780355" w:rsidRPr="00461A0C">
        <w:t>закупке.</w:t>
      </w:r>
    </w:p>
    <w:p w:rsidR="001A05CC" w:rsidRPr="00461A0C" w:rsidRDefault="001A05CC" w:rsidP="00C804F2">
      <w:pPr>
        <w:spacing w:line="240" w:lineRule="auto"/>
      </w:pPr>
      <w:r w:rsidRPr="00461A0C">
        <w:lastRenderedPageBreak/>
        <w:t>2</w:t>
      </w:r>
      <w:r w:rsidR="004263BA" w:rsidRPr="00461A0C">
        <w:t xml:space="preserve">. Участник запроса предложений </w:t>
      </w:r>
      <w:r w:rsidRPr="00461A0C">
        <w:t>должен подготовить Предложение, включающее:</w:t>
      </w:r>
    </w:p>
    <w:p w:rsidR="001A05CC" w:rsidRPr="00461A0C" w:rsidRDefault="001A05CC" w:rsidP="00C804F2">
      <w:pPr>
        <w:spacing w:line="240" w:lineRule="auto"/>
      </w:pPr>
      <w:r w:rsidRPr="00461A0C">
        <w:t xml:space="preserve">1) заявку о подаче </w:t>
      </w:r>
      <w:r w:rsidR="004263BA" w:rsidRPr="00461A0C">
        <w:t>п</w:t>
      </w:r>
      <w:r w:rsidRPr="00461A0C">
        <w:t xml:space="preserve">редложения по форме и в соответствии с требованиями </w:t>
      </w:r>
      <w:r w:rsidR="004263BA" w:rsidRPr="00461A0C">
        <w:t>д</w:t>
      </w:r>
      <w:r w:rsidRPr="00461A0C">
        <w:t>окументации</w:t>
      </w:r>
      <w:r w:rsidR="004263BA" w:rsidRPr="00461A0C">
        <w:t xml:space="preserve"> о закупке</w:t>
      </w:r>
      <w:r w:rsidRPr="00461A0C">
        <w:t>;</w:t>
      </w:r>
    </w:p>
    <w:p w:rsidR="001A05CC" w:rsidRPr="00461A0C" w:rsidRDefault="001A05CC" w:rsidP="00C804F2">
      <w:pPr>
        <w:spacing w:line="240" w:lineRule="auto"/>
      </w:pPr>
      <w:r w:rsidRPr="00461A0C">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r w:rsidR="009C6C49" w:rsidRPr="00461A0C">
        <w:t>прочих существенных условиях договора,</w:t>
      </w:r>
      <w:r w:rsidRPr="00461A0C">
        <w:t xml:space="preserve"> предусмотренных в </w:t>
      </w:r>
      <w:r w:rsidR="004263BA" w:rsidRPr="00461A0C">
        <w:t>д</w:t>
      </w:r>
      <w:r w:rsidRPr="00461A0C">
        <w:t>окументации</w:t>
      </w:r>
      <w:r w:rsidR="004263BA" w:rsidRPr="00461A0C">
        <w:t xml:space="preserve"> о закупке и являющихся предметом оценки</w:t>
      </w:r>
      <w:r w:rsidRPr="00461A0C">
        <w:t>;</w:t>
      </w:r>
    </w:p>
    <w:p w:rsidR="001A05CC" w:rsidRPr="00461A0C" w:rsidRDefault="004263BA" w:rsidP="00C804F2">
      <w:pPr>
        <w:spacing w:line="240" w:lineRule="auto"/>
      </w:pPr>
      <w:r w:rsidRPr="00461A0C">
        <w:t xml:space="preserve">3) </w:t>
      </w:r>
      <w:r w:rsidR="00DB7792" w:rsidRPr="00461A0C">
        <w:t>документы и сведения</w:t>
      </w:r>
      <w:r w:rsidRPr="00461A0C">
        <w:t>, установленны</w:t>
      </w:r>
      <w:r w:rsidR="00DB7792" w:rsidRPr="00461A0C">
        <w:t>е</w:t>
      </w:r>
      <w:r w:rsidRPr="00461A0C">
        <w:t xml:space="preserve"> частью 3 настоящей статьи, если д</w:t>
      </w:r>
      <w:r w:rsidR="001A05CC" w:rsidRPr="00461A0C">
        <w:t>окументаци</w:t>
      </w:r>
      <w:r w:rsidRPr="00461A0C">
        <w:t>ей</w:t>
      </w:r>
      <w:r w:rsidR="001A05CC" w:rsidRPr="00461A0C">
        <w:t xml:space="preserve"> </w:t>
      </w:r>
      <w:r w:rsidRPr="00461A0C">
        <w:t>о закупке установлены такие требования;</w:t>
      </w:r>
    </w:p>
    <w:p w:rsidR="004263BA" w:rsidRPr="00461A0C" w:rsidRDefault="004263BA" w:rsidP="00C804F2">
      <w:pPr>
        <w:spacing w:line="240" w:lineRule="auto"/>
      </w:pPr>
      <w:r w:rsidRPr="00461A0C">
        <w:t>4</w:t>
      </w:r>
      <w:r w:rsidR="001A05CC" w:rsidRPr="00461A0C">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461A0C">
        <w:t xml:space="preserve"> документацией о закупке;</w:t>
      </w:r>
      <w:r w:rsidR="001A05CC" w:rsidRPr="00461A0C">
        <w:t xml:space="preserve"> </w:t>
      </w:r>
      <w:bookmarkStart w:id="203" w:name="_Toc321735141"/>
    </w:p>
    <w:p w:rsidR="00701C1C" w:rsidRPr="00461A0C" w:rsidRDefault="004263BA" w:rsidP="00C804F2">
      <w:pPr>
        <w:spacing w:line="240" w:lineRule="auto"/>
      </w:pPr>
      <w:r w:rsidRPr="00461A0C">
        <w:t>5) иные сведения и документы, установленные документацией о закупке.</w:t>
      </w:r>
    </w:p>
    <w:p w:rsidR="001A05CC" w:rsidRPr="00461A0C" w:rsidRDefault="001A05CC" w:rsidP="00C804F2">
      <w:pPr>
        <w:spacing w:line="240" w:lineRule="auto"/>
      </w:pPr>
      <w:r w:rsidRPr="00461A0C">
        <w:t>3. Перечень документов</w:t>
      </w:r>
      <w:r w:rsidR="004263BA" w:rsidRPr="00461A0C">
        <w:t xml:space="preserve"> и сведений</w:t>
      </w:r>
      <w:r w:rsidRPr="00461A0C">
        <w:t>:</w:t>
      </w:r>
      <w:bookmarkEnd w:id="203"/>
    </w:p>
    <w:p w:rsidR="001A05CC" w:rsidRPr="00461A0C" w:rsidRDefault="001A05CC" w:rsidP="00C804F2">
      <w:pPr>
        <w:spacing w:line="240" w:lineRule="auto"/>
      </w:pPr>
      <w:bookmarkStart w:id="204" w:name="_Toc321735142"/>
      <w:r w:rsidRPr="00461A0C">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461A0C">
        <w:t>д</w:t>
      </w:r>
      <w:r w:rsidRPr="00461A0C">
        <w:t>окументацией</w:t>
      </w:r>
      <w:r w:rsidR="00DB7792" w:rsidRPr="00461A0C">
        <w:t xml:space="preserve"> о </w:t>
      </w:r>
      <w:r w:rsidR="00253A86" w:rsidRPr="00461A0C">
        <w:t>закупке сведения</w:t>
      </w:r>
      <w:r w:rsidRPr="00461A0C">
        <w:t>;</w:t>
      </w:r>
      <w:bookmarkEnd w:id="204"/>
    </w:p>
    <w:p w:rsidR="001A05CC" w:rsidRPr="00461A0C" w:rsidRDefault="001A05CC" w:rsidP="00C804F2">
      <w:pPr>
        <w:spacing w:line="240" w:lineRule="auto"/>
      </w:pPr>
      <w:bookmarkStart w:id="205" w:name="_Toc321735143"/>
      <w:r w:rsidRPr="00461A0C">
        <w:t xml:space="preserve">2) документы, подтверждающие полномочия лица на осуществление действий от имени </w:t>
      </w:r>
      <w:r w:rsidR="00DB7792" w:rsidRPr="00461A0C">
        <w:t xml:space="preserve">участника закупки - </w:t>
      </w:r>
      <w:r w:rsidRPr="00461A0C">
        <w:t xml:space="preserve"> копия решения о назначении или об </w:t>
      </w:r>
      <w:proofErr w:type="gramStart"/>
      <w:r w:rsidRPr="00461A0C">
        <w:t>избрании</w:t>
      </w:r>
      <w:proofErr w:type="gramEnd"/>
      <w:r w:rsidRPr="00461A0C">
        <w:t xml:space="preserve"> или приказа о назначении физического лица на должность, в соответствии с которым такое физическое лицо (руководитель) облада</w:t>
      </w:r>
      <w:r w:rsidR="00DB7792" w:rsidRPr="00461A0C">
        <w:t>ет правом действовать от имени у</w:t>
      </w:r>
      <w:r w:rsidRPr="00461A0C">
        <w:t xml:space="preserve">частника </w:t>
      </w:r>
      <w:r w:rsidR="00DB7792" w:rsidRPr="00461A0C">
        <w:t>закупки без доверенности. В случае если от имени у</w:t>
      </w:r>
      <w:r w:rsidRPr="00461A0C">
        <w:t xml:space="preserve">частника </w:t>
      </w:r>
      <w:r w:rsidR="00DB7792" w:rsidRPr="00461A0C">
        <w:t xml:space="preserve">закупки </w:t>
      </w:r>
      <w:r w:rsidRPr="00461A0C">
        <w:t xml:space="preserve">действует иное лицо, также предоставляется доверенность на осуществление действий от имени </w:t>
      </w:r>
      <w:r w:rsidR="00DB7792" w:rsidRPr="00461A0C">
        <w:t>у</w:t>
      </w:r>
      <w:r w:rsidRPr="00461A0C">
        <w:t xml:space="preserve">частника, заверенная печатью </w:t>
      </w:r>
      <w:r w:rsidR="00DB7792" w:rsidRPr="00461A0C">
        <w:t>у</w:t>
      </w:r>
      <w:r w:rsidRPr="00461A0C">
        <w:t>частника</w:t>
      </w:r>
      <w:r w:rsidR="00DB7792" w:rsidRPr="00461A0C">
        <w:t xml:space="preserve"> </w:t>
      </w:r>
      <w:r w:rsidR="009C6C49" w:rsidRPr="00461A0C">
        <w:t>закупки и</w:t>
      </w:r>
      <w:r w:rsidRPr="00461A0C">
        <w:t xml:space="preserve"> подписанн</w:t>
      </w:r>
      <w:r w:rsidR="00DB7792" w:rsidRPr="00461A0C">
        <w:t>ая</w:t>
      </w:r>
      <w:r w:rsidRPr="00461A0C">
        <w:t xml:space="preserve"> руководителем </w:t>
      </w:r>
      <w:r w:rsidR="00DB7792" w:rsidRPr="00461A0C">
        <w:t>у</w:t>
      </w:r>
      <w:r w:rsidRPr="00461A0C">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461A0C">
        <w:t>участника закупки,</w:t>
      </w:r>
      <w:r w:rsidRPr="00461A0C">
        <w:t xml:space="preserve"> Предложение должно содержать также документ, подтверждающий полномочия такого лица.</w:t>
      </w:r>
      <w:bookmarkEnd w:id="205"/>
    </w:p>
    <w:p w:rsidR="001A05CC" w:rsidRPr="00461A0C" w:rsidRDefault="001A05CC" w:rsidP="00C804F2">
      <w:pPr>
        <w:spacing w:line="240" w:lineRule="auto"/>
      </w:pPr>
      <w:bookmarkStart w:id="206" w:name="_Toc321735144"/>
      <w:r w:rsidRPr="00461A0C">
        <w:t xml:space="preserve">3) </w:t>
      </w:r>
      <w:r w:rsidR="00DB7792" w:rsidRPr="00461A0C">
        <w:t>копии учредительных документов у</w:t>
      </w:r>
      <w:r w:rsidRPr="00461A0C">
        <w:t>частника</w:t>
      </w:r>
      <w:r w:rsidR="00DB7792" w:rsidRPr="00461A0C">
        <w:t xml:space="preserve"> закупки</w:t>
      </w:r>
      <w:r w:rsidRPr="00461A0C">
        <w:t>, заверенные печатью и подписью уполномоч</w:t>
      </w:r>
      <w:r w:rsidR="00DB7792" w:rsidRPr="00461A0C">
        <w:t>енного лица у</w:t>
      </w:r>
      <w:r w:rsidRPr="00461A0C">
        <w:t xml:space="preserve">частника </w:t>
      </w:r>
      <w:r w:rsidR="00DB7792" w:rsidRPr="00461A0C">
        <w:t xml:space="preserve">закупки </w:t>
      </w:r>
      <w:r w:rsidRPr="00461A0C">
        <w:t>(для юридических лиц), нотариально заверенную копию паспорта гражданина Российской Федерации (для физических лиц);</w:t>
      </w:r>
      <w:bookmarkEnd w:id="206"/>
    </w:p>
    <w:p w:rsidR="001A05CC" w:rsidRPr="00461A0C" w:rsidRDefault="001A05CC" w:rsidP="00C804F2">
      <w:pPr>
        <w:spacing w:line="240" w:lineRule="auto"/>
      </w:pPr>
      <w:bookmarkStart w:id="207" w:name="_Toc321735145"/>
      <w:r w:rsidRPr="00461A0C">
        <w:t xml:space="preserve">4) полученную не ранее чем за </w:t>
      </w:r>
      <w:r w:rsidR="00DB7792" w:rsidRPr="00461A0C">
        <w:t>два</w:t>
      </w:r>
      <w:r w:rsidRPr="00461A0C">
        <w:t xml:space="preserve"> месяц</w:t>
      </w:r>
      <w:r w:rsidR="00DB7792" w:rsidRPr="00461A0C">
        <w:t>а</w:t>
      </w:r>
      <w:r w:rsidRPr="00461A0C">
        <w:t xml:space="preserve"> до дня размещения извещения о </w:t>
      </w:r>
      <w:r w:rsidR="00253A86" w:rsidRPr="00461A0C">
        <w:t>проведении запроса</w:t>
      </w:r>
      <w:r w:rsidRPr="00461A0C">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461A0C">
        <w:t xml:space="preserve"> или копию такой выписки в случае проведения открытого запроса предложений в электронной форме</w:t>
      </w:r>
      <w:r w:rsidRPr="00461A0C">
        <w:t>;</w:t>
      </w:r>
      <w:bookmarkEnd w:id="207"/>
      <w:r w:rsidRPr="00461A0C">
        <w:t xml:space="preserve"> </w:t>
      </w:r>
    </w:p>
    <w:p w:rsidR="001A05CC" w:rsidRPr="00461A0C" w:rsidRDefault="001A05CC" w:rsidP="00C804F2">
      <w:pPr>
        <w:spacing w:line="240" w:lineRule="auto"/>
      </w:pPr>
      <w:bookmarkStart w:id="208" w:name="_Toc321735146"/>
      <w:r w:rsidRPr="00461A0C">
        <w:t xml:space="preserve">5) иностранные участники </w:t>
      </w:r>
      <w:r w:rsidR="00DB7792" w:rsidRPr="00461A0C">
        <w:t>з</w:t>
      </w:r>
      <w:r w:rsidRPr="00461A0C">
        <w:t xml:space="preserve">апроса предложений предоставляют </w:t>
      </w:r>
      <w:r w:rsidR="00253A86" w:rsidRPr="00461A0C">
        <w:t>надлежащим образом,</w:t>
      </w:r>
      <w:r w:rsidRPr="00461A0C">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461A0C">
        <w:t>два месяца</w:t>
      </w:r>
      <w:r w:rsidRPr="00461A0C">
        <w:t xml:space="preserve"> до дня размещения на официальном сайте извещения о </w:t>
      </w:r>
      <w:r w:rsidR="00253A86" w:rsidRPr="00461A0C">
        <w:t>проведении запроса</w:t>
      </w:r>
      <w:r w:rsidRPr="00461A0C">
        <w:t xml:space="preserve"> предложений;</w:t>
      </w:r>
      <w:bookmarkEnd w:id="208"/>
    </w:p>
    <w:p w:rsidR="001A05CC" w:rsidRPr="00461A0C" w:rsidRDefault="001A05CC" w:rsidP="00C804F2">
      <w:pPr>
        <w:spacing w:line="240" w:lineRule="auto"/>
      </w:pPr>
      <w:bookmarkStart w:id="209" w:name="_Toc321735147"/>
      <w:r w:rsidRPr="00461A0C">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9C6C49" w:rsidRPr="00461A0C">
        <w:lastRenderedPageBreak/>
        <w:t>предметом запроса</w:t>
      </w:r>
      <w:r w:rsidRPr="00461A0C">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209"/>
      <w:r w:rsidRPr="00461A0C">
        <w:t xml:space="preserve">  </w:t>
      </w:r>
    </w:p>
    <w:p w:rsidR="001A05CC" w:rsidRPr="00461A0C" w:rsidRDefault="001A05CC" w:rsidP="00C804F2">
      <w:pPr>
        <w:spacing w:line="240" w:lineRule="auto"/>
      </w:pPr>
      <w:bookmarkStart w:id="210" w:name="_Toc321735148"/>
      <w:r w:rsidRPr="00461A0C">
        <w:t xml:space="preserve">7) </w:t>
      </w:r>
      <w:r w:rsidR="00174981" w:rsidRPr="00461A0C">
        <w:t xml:space="preserve">если установлено документацией о закупке </w:t>
      </w:r>
      <w:r w:rsidRPr="00461A0C">
        <w:t xml:space="preserve">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461A0C">
        <w:t>п</w:t>
      </w:r>
      <w:r w:rsidRPr="00461A0C">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461A0C">
        <w:t>номоченного лица у</w:t>
      </w:r>
      <w:r w:rsidRPr="00461A0C">
        <w:t>частника</w:t>
      </w:r>
      <w:r w:rsidR="00CC2E29" w:rsidRPr="00461A0C">
        <w:t xml:space="preserve"> закупки</w:t>
      </w:r>
      <w:r w:rsidRPr="00461A0C">
        <w:t>;</w:t>
      </w:r>
      <w:bookmarkEnd w:id="210"/>
    </w:p>
    <w:p w:rsidR="001A05CC" w:rsidRPr="00461A0C" w:rsidRDefault="001A05CC" w:rsidP="00C804F2">
      <w:pPr>
        <w:spacing w:line="240" w:lineRule="auto"/>
      </w:pPr>
      <w:r w:rsidRPr="00461A0C">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461A0C" w:rsidRDefault="001A05CC" w:rsidP="00C804F2">
      <w:pPr>
        <w:spacing w:line="240" w:lineRule="auto"/>
      </w:pPr>
      <w:bookmarkStart w:id="211" w:name="_Toc321735150"/>
      <w:r w:rsidRPr="00461A0C">
        <w:t xml:space="preserve">9) документы, подтверждающие соответствие участника закупки требованиям документации </w:t>
      </w:r>
      <w:bookmarkEnd w:id="211"/>
      <w:r w:rsidR="00417D25" w:rsidRPr="00461A0C">
        <w:t xml:space="preserve">о </w:t>
      </w:r>
      <w:r w:rsidR="006C373B" w:rsidRPr="00461A0C">
        <w:t>закупке</w:t>
      </w:r>
      <w:r w:rsidR="00417D25" w:rsidRPr="00461A0C">
        <w:t>;</w:t>
      </w:r>
    </w:p>
    <w:p w:rsidR="00701C1C" w:rsidRPr="00461A0C" w:rsidRDefault="00701C1C" w:rsidP="00C804F2">
      <w:pPr>
        <w:autoSpaceDE w:val="0"/>
        <w:autoSpaceDN w:val="0"/>
        <w:adjustRightInd w:val="0"/>
        <w:spacing w:after="0" w:line="240" w:lineRule="auto"/>
        <w:ind w:firstLine="540"/>
        <w:rPr>
          <w:rFonts w:eastAsiaTheme="minorHAnsi"/>
          <w:lang w:eastAsia="en-US"/>
        </w:rPr>
      </w:pPr>
      <w:r w:rsidRPr="00461A0C">
        <w:t>10)</w:t>
      </w:r>
      <w:r w:rsidRPr="00461A0C">
        <w:rPr>
          <w:rFonts w:eastAsiaTheme="minorHAnsi"/>
          <w:lang w:eastAsia="en-US"/>
        </w:rPr>
        <w:t xml:space="preserve"> </w:t>
      </w:r>
      <w:r w:rsidRPr="00461A0C">
        <w:t xml:space="preserve">декларацию о </w:t>
      </w:r>
      <w:r w:rsidRPr="00461A0C">
        <w:rPr>
          <w:rFonts w:eastAsiaTheme="minorHAnsi"/>
          <w:lang w:eastAsia="en-US"/>
        </w:rPr>
        <w:t>наименовании страны происхождения поставляемых товаров;</w:t>
      </w:r>
    </w:p>
    <w:p w:rsidR="001A05CC" w:rsidRPr="00461A0C" w:rsidRDefault="001A05CC" w:rsidP="00C804F2">
      <w:pPr>
        <w:spacing w:line="240" w:lineRule="auto"/>
        <w:ind w:firstLine="540"/>
      </w:pPr>
      <w:bookmarkStart w:id="212" w:name="_Toc321735151"/>
      <w:r w:rsidRPr="00461A0C">
        <w:t>1</w:t>
      </w:r>
      <w:r w:rsidR="00701C1C" w:rsidRPr="00461A0C">
        <w:t>1</w:t>
      </w:r>
      <w:r w:rsidRPr="00461A0C">
        <w:t xml:space="preserve">) </w:t>
      </w:r>
      <w:r w:rsidR="002636BC" w:rsidRPr="00461A0C">
        <w:t>иные документы</w:t>
      </w:r>
      <w:r w:rsidR="006C373B" w:rsidRPr="00461A0C">
        <w:t>, установленные документацией</w:t>
      </w:r>
      <w:r w:rsidR="002636BC" w:rsidRPr="00461A0C">
        <w:t xml:space="preserve"> о закупке. </w:t>
      </w:r>
      <w:bookmarkEnd w:id="212"/>
    </w:p>
    <w:p w:rsidR="001A05CC" w:rsidRPr="00461A0C" w:rsidRDefault="001A05CC" w:rsidP="00C804F2">
      <w:pPr>
        <w:pStyle w:val="20"/>
        <w:rPr>
          <w:szCs w:val="24"/>
        </w:rPr>
      </w:pPr>
      <w:bookmarkStart w:id="213" w:name="_Toc321735155"/>
      <w:bookmarkStart w:id="214" w:name="_Toc452711565"/>
      <w:bookmarkStart w:id="215" w:name="_Toc111721697"/>
      <w:r w:rsidRPr="00461A0C">
        <w:rPr>
          <w:szCs w:val="24"/>
        </w:rPr>
        <w:t xml:space="preserve">Статья </w:t>
      </w:r>
      <w:r w:rsidR="007E49F2" w:rsidRPr="00461A0C">
        <w:rPr>
          <w:szCs w:val="24"/>
        </w:rPr>
        <w:t>64</w:t>
      </w:r>
      <w:r w:rsidRPr="00461A0C">
        <w:rPr>
          <w:szCs w:val="24"/>
        </w:rPr>
        <w:t>.</w:t>
      </w:r>
      <w:r w:rsidR="00157824" w:rsidRPr="00461A0C">
        <w:rPr>
          <w:szCs w:val="24"/>
        </w:rPr>
        <w:t xml:space="preserve"> </w:t>
      </w:r>
      <w:r w:rsidRPr="00461A0C">
        <w:rPr>
          <w:szCs w:val="24"/>
        </w:rPr>
        <w:t>Подача Предложений, прием</w:t>
      </w:r>
      <w:r w:rsidR="00087B25" w:rsidRPr="00461A0C">
        <w:rPr>
          <w:szCs w:val="24"/>
        </w:rPr>
        <w:t xml:space="preserve"> заявок,</w:t>
      </w:r>
      <w:r w:rsidR="007F3442" w:rsidRPr="00461A0C">
        <w:rPr>
          <w:szCs w:val="24"/>
        </w:rPr>
        <w:t xml:space="preserve"> вскрытие конвертов или открытие доступа к поданным заявкам</w:t>
      </w:r>
      <w:r w:rsidR="00087B25" w:rsidRPr="00461A0C">
        <w:rPr>
          <w:szCs w:val="24"/>
        </w:rPr>
        <w:t xml:space="preserve"> </w:t>
      </w:r>
      <w:bookmarkEnd w:id="213"/>
      <w:r w:rsidR="00087B25" w:rsidRPr="00461A0C">
        <w:rPr>
          <w:szCs w:val="24"/>
        </w:rPr>
        <w:t>и рассмотрение поданных Предложений</w:t>
      </w:r>
      <w:bookmarkEnd w:id="214"/>
      <w:r w:rsidR="00AE3526" w:rsidRPr="00461A0C">
        <w:rPr>
          <w:szCs w:val="24"/>
        </w:rPr>
        <w:t>.</w:t>
      </w:r>
      <w:bookmarkEnd w:id="215"/>
    </w:p>
    <w:p w:rsidR="00087B25" w:rsidRPr="00461A0C" w:rsidRDefault="00087B25" w:rsidP="00C804F2">
      <w:pPr>
        <w:spacing w:line="240" w:lineRule="auto"/>
      </w:pPr>
      <w:bookmarkStart w:id="216" w:name="_Ref56229451"/>
      <w:bookmarkStart w:id="217" w:name="_Ref55280453"/>
      <w:bookmarkStart w:id="218" w:name="_Toc321735156"/>
      <w:r w:rsidRPr="00461A0C">
        <w:t xml:space="preserve">1. </w:t>
      </w:r>
      <w:bookmarkStart w:id="219" w:name="_Ref56221287"/>
      <w:bookmarkEnd w:id="216"/>
      <w:r w:rsidRPr="00461A0C">
        <w:t>Участники закупки подают свои предложения заказчику по форме и в сроки, установленные документацией о закупке.</w:t>
      </w:r>
      <w:bookmarkStart w:id="220" w:name="_Ref55307583"/>
      <w:bookmarkEnd w:id="219"/>
      <w:r w:rsidRPr="00461A0C">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220"/>
      <w:r w:rsidRPr="00461A0C">
        <w:t>.</w:t>
      </w:r>
    </w:p>
    <w:p w:rsidR="00087B25" w:rsidRPr="00461A0C" w:rsidRDefault="00087B25" w:rsidP="00C804F2">
      <w:pPr>
        <w:spacing w:line="240" w:lineRule="auto"/>
      </w:pPr>
      <w:r w:rsidRPr="00461A0C">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461A0C" w:rsidRDefault="00087B25" w:rsidP="00C804F2">
      <w:pPr>
        <w:spacing w:line="240" w:lineRule="auto"/>
      </w:pPr>
      <w:r w:rsidRPr="00461A0C">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461A0C" w:rsidRDefault="00087B25" w:rsidP="00C804F2">
      <w:pPr>
        <w:spacing w:line="240" w:lineRule="auto"/>
      </w:pPr>
      <w:r w:rsidRPr="00461A0C">
        <w:t xml:space="preserve">4. Закупочная комиссия в установленные извещением о проведении запроса предложений время и дату </w:t>
      </w:r>
      <w:r w:rsidR="007F3442" w:rsidRPr="00461A0C">
        <w:t xml:space="preserve">вскрывает конверты или </w:t>
      </w:r>
      <w:r w:rsidRPr="00461A0C">
        <w:t>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461A0C">
        <w:t>я и оценки поданных предложений</w:t>
      </w:r>
      <w:r w:rsidRPr="00461A0C">
        <w:t>»</w:t>
      </w:r>
      <w:bookmarkStart w:id="221" w:name="_Toc452711566"/>
      <w:r w:rsidR="0003561B" w:rsidRPr="00461A0C">
        <w:t>.</w:t>
      </w:r>
    </w:p>
    <w:p w:rsidR="001A05CC" w:rsidRPr="00461A0C" w:rsidRDefault="001A05CC" w:rsidP="00C804F2">
      <w:pPr>
        <w:pStyle w:val="20"/>
        <w:rPr>
          <w:szCs w:val="24"/>
        </w:rPr>
      </w:pPr>
      <w:bookmarkStart w:id="222" w:name="_Toc111721698"/>
      <w:r w:rsidRPr="00461A0C">
        <w:rPr>
          <w:szCs w:val="24"/>
        </w:rPr>
        <w:t xml:space="preserve">Статья </w:t>
      </w:r>
      <w:r w:rsidR="007E49F2" w:rsidRPr="00461A0C">
        <w:rPr>
          <w:szCs w:val="24"/>
        </w:rPr>
        <w:t>65</w:t>
      </w:r>
      <w:r w:rsidRPr="00461A0C">
        <w:rPr>
          <w:szCs w:val="24"/>
        </w:rPr>
        <w:t>. Оценка предложений и выбор победителя</w:t>
      </w:r>
      <w:bookmarkEnd w:id="217"/>
      <w:bookmarkEnd w:id="218"/>
      <w:bookmarkEnd w:id="221"/>
      <w:bookmarkEnd w:id="222"/>
    </w:p>
    <w:p w:rsidR="001A05CC" w:rsidRPr="00461A0C" w:rsidRDefault="001A05CC" w:rsidP="00C804F2">
      <w:pPr>
        <w:spacing w:line="240" w:lineRule="auto"/>
      </w:pPr>
      <w:r w:rsidRPr="00461A0C">
        <w:t>1. Рас</w:t>
      </w:r>
      <w:r w:rsidR="001C25E3" w:rsidRPr="00461A0C">
        <w:t>смотрение и оценка поступивших п</w:t>
      </w:r>
      <w:r w:rsidRPr="00461A0C">
        <w:t xml:space="preserve">редложений Участников проводится </w:t>
      </w:r>
      <w:r w:rsidR="00840318" w:rsidRPr="00461A0C">
        <w:t>закупочной комиссией</w:t>
      </w:r>
      <w:r w:rsidRPr="00461A0C">
        <w:t xml:space="preserve"> в течение срока, не превышающего </w:t>
      </w:r>
      <w:r w:rsidR="001C25E3" w:rsidRPr="00461A0C">
        <w:t>пять</w:t>
      </w:r>
      <w:r w:rsidRPr="00461A0C">
        <w:t xml:space="preserve"> дней с</w:t>
      </w:r>
      <w:r w:rsidR="001C25E3" w:rsidRPr="00461A0C">
        <w:t>о дня окончания срока подачи п</w:t>
      </w:r>
      <w:r w:rsidRPr="00461A0C">
        <w:t>редложений.</w:t>
      </w:r>
    </w:p>
    <w:p w:rsidR="001A05CC" w:rsidRPr="00461A0C" w:rsidRDefault="001A05CC" w:rsidP="00C804F2">
      <w:pPr>
        <w:spacing w:line="240" w:lineRule="auto"/>
      </w:pPr>
      <w:bookmarkStart w:id="223" w:name="_Toc321735157"/>
      <w:r w:rsidRPr="00461A0C">
        <w:t xml:space="preserve">2. </w:t>
      </w:r>
      <w:r w:rsidR="00840318" w:rsidRPr="00461A0C">
        <w:t>Закупочная комиссия</w:t>
      </w:r>
      <w:r w:rsidRPr="00461A0C">
        <w:t xml:space="preserve"> </w:t>
      </w:r>
      <w:r w:rsidR="001C25E3" w:rsidRPr="00461A0C">
        <w:t>рассматривает и оценивает:</w:t>
      </w:r>
      <w:bookmarkEnd w:id="223"/>
    </w:p>
    <w:p w:rsidR="001A05CC" w:rsidRPr="00461A0C" w:rsidRDefault="001A05CC" w:rsidP="00C804F2">
      <w:pPr>
        <w:spacing w:line="240" w:lineRule="auto"/>
      </w:pPr>
      <w:r w:rsidRPr="00461A0C">
        <w:t>1) правильность оформления предложений</w:t>
      </w:r>
      <w:r w:rsidR="001C25E3" w:rsidRPr="00461A0C">
        <w:t xml:space="preserve">, наличие всех необходимых сведений и документов, </w:t>
      </w:r>
      <w:r w:rsidR="00356DCC" w:rsidRPr="00461A0C">
        <w:t>установленных документацией</w:t>
      </w:r>
      <w:r w:rsidR="001C25E3" w:rsidRPr="00461A0C">
        <w:t xml:space="preserve"> о закупке</w:t>
      </w:r>
      <w:r w:rsidR="00606935" w:rsidRPr="00461A0C">
        <w:t>, а также соответствие указанных сведений и документов требованиям, установленным документацией о закупке и настоящим Положением</w:t>
      </w:r>
      <w:r w:rsidRPr="00461A0C">
        <w:t>;</w:t>
      </w:r>
    </w:p>
    <w:p w:rsidR="001A05CC" w:rsidRPr="00461A0C" w:rsidRDefault="001A05CC" w:rsidP="00C804F2">
      <w:pPr>
        <w:spacing w:line="240" w:lineRule="auto"/>
      </w:pPr>
      <w:r w:rsidRPr="00461A0C">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461A0C">
        <w:t xml:space="preserve"> о закупке, если такие </w:t>
      </w:r>
      <w:r w:rsidR="009C6C49" w:rsidRPr="00461A0C">
        <w:t>требования были</w:t>
      </w:r>
      <w:r w:rsidR="007965DE" w:rsidRPr="00461A0C">
        <w:t xml:space="preserve"> установлены в документации о закупке</w:t>
      </w:r>
      <w:r w:rsidRPr="00461A0C">
        <w:t>.</w:t>
      </w:r>
    </w:p>
    <w:p w:rsidR="001A05CC" w:rsidRPr="00461A0C" w:rsidRDefault="00253A86" w:rsidP="00C804F2">
      <w:pPr>
        <w:spacing w:line="240" w:lineRule="auto"/>
      </w:pPr>
      <w:r w:rsidRPr="00461A0C">
        <w:lastRenderedPageBreak/>
        <w:t>При рассмотрении</w:t>
      </w:r>
      <w:r w:rsidR="007965DE" w:rsidRPr="00461A0C">
        <w:t xml:space="preserve"> п</w:t>
      </w:r>
      <w:r w:rsidR="001A05CC" w:rsidRPr="00461A0C">
        <w:t xml:space="preserve">редложений </w:t>
      </w:r>
      <w:r w:rsidR="007965DE" w:rsidRPr="00461A0C">
        <w:t>участников закупки закупочная к</w:t>
      </w:r>
      <w:r w:rsidR="001A05CC" w:rsidRPr="00461A0C">
        <w:t>омиссии вправе направить запросы участникам закупки:</w:t>
      </w:r>
    </w:p>
    <w:p w:rsidR="001A05CC" w:rsidRPr="00461A0C" w:rsidRDefault="001A05CC" w:rsidP="00C804F2">
      <w:pPr>
        <w:spacing w:line="240" w:lineRule="auto"/>
      </w:pPr>
      <w:r w:rsidRPr="00461A0C">
        <w:t xml:space="preserve">а) </w:t>
      </w:r>
      <w:r w:rsidR="007965DE" w:rsidRPr="00461A0C">
        <w:t>О</w:t>
      </w:r>
      <w:r w:rsidRPr="00461A0C">
        <w:t>б исправлении выявленных в ходе рассмотрения арифметических и грамматических ошибок в докуме</w:t>
      </w:r>
      <w:r w:rsidR="007965DE" w:rsidRPr="00461A0C">
        <w:t>нтах, представленных в составе п</w:t>
      </w:r>
      <w:r w:rsidRPr="00461A0C">
        <w:t>редложения</w:t>
      </w:r>
      <w:r w:rsidR="007965DE" w:rsidRPr="00461A0C">
        <w:t>.</w:t>
      </w:r>
      <w:r w:rsidRPr="00461A0C">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461A0C">
        <w:t>предложении</w:t>
      </w:r>
      <w:r w:rsidRPr="00461A0C">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A2651E" w:rsidRPr="00461A0C">
        <w:t>заказчиком</w:t>
      </w:r>
      <w:r w:rsidRPr="00461A0C">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461A0C" w:rsidRDefault="007965DE" w:rsidP="00C804F2">
      <w:pPr>
        <w:spacing w:line="240" w:lineRule="auto"/>
      </w:pPr>
      <w:r w:rsidRPr="00461A0C">
        <w:t>б</w:t>
      </w:r>
      <w:r w:rsidR="001A05CC" w:rsidRPr="00461A0C">
        <w:t xml:space="preserve">) </w:t>
      </w:r>
      <w:r w:rsidRPr="00461A0C">
        <w:t>О</w:t>
      </w:r>
      <w:r w:rsidR="001A05CC" w:rsidRPr="00461A0C">
        <w:t xml:space="preserve"> разъяснении положений </w:t>
      </w:r>
      <w:r w:rsidRPr="00461A0C">
        <w:t>поданного предложения</w:t>
      </w:r>
      <w:r w:rsidR="001A05CC" w:rsidRPr="00461A0C">
        <w:t>. При этом допускаются уточняющие запросы, в том</w:t>
      </w:r>
      <w:r w:rsidRPr="00461A0C">
        <w:t xml:space="preserve"> числе по техническим условиям п</w:t>
      </w:r>
      <w:r w:rsidR="001A05CC" w:rsidRPr="00461A0C">
        <w:t xml:space="preserve">редложения (уточнение </w:t>
      </w:r>
      <w:r w:rsidRPr="00461A0C">
        <w:t>технических характеристик предлагаемых товаров, технологии выполнения работ,</w:t>
      </w:r>
      <w:r w:rsidR="001A05CC" w:rsidRPr="00461A0C">
        <w:t xml:space="preserve"> иных технических условий), при этом данные уточнения не должны изменять предмет </w:t>
      </w:r>
      <w:r w:rsidRPr="00461A0C">
        <w:t>закупки и само предложение участника закупки</w:t>
      </w:r>
      <w:r w:rsidR="001A05CC" w:rsidRPr="00461A0C">
        <w:t xml:space="preserve">. </w:t>
      </w:r>
    </w:p>
    <w:p w:rsidR="001A05CC" w:rsidRPr="00461A0C" w:rsidRDefault="007965DE" w:rsidP="00C804F2">
      <w:pPr>
        <w:spacing w:line="240" w:lineRule="auto"/>
      </w:pPr>
      <w:r w:rsidRPr="00461A0C">
        <w:t>Указанные запросы</w:t>
      </w:r>
      <w:r w:rsidR="001A05CC" w:rsidRPr="00461A0C">
        <w:t xml:space="preserve"> направляются участникам </w:t>
      </w:r>
      <w:r w:rsidR="00253A86" w:rsidRPr="00461A0C">
        <w:t>закупки в</w:t>
      </w:r>
      <w:r w:rsidRPr="00461A0C">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461A0C">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461A0C">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461A0C">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461A0C">
        <w:t xml:space="preserve"> </w:t>
      </w:r>
    </w:p>
    <w:p w:rsidR="001A05CC" w:rsidRPr="00461A0C" w:rsidRDefault="001A05CC" w:rsidP="00C804F2">
      <w:pPr>
        <w:spacing w:line="240" w:lineRule="auto"/>
      </w:pPr>
      <w:bookmarkStart w:id="224" w:name="_Ref55304419"/>
      <w:bookmarkStart w:id="225" w:name="_Ref55307002"/>
      <w:r w:rsidRPr="00461A0C">
        <w:t>3. По резул</w:t>
      </w:r>
      <w:r w:rsidR="002236C0" w:rsidRPr="00461A0C">
        <w:t>ьтатам проведения рассмотрения п</w:t>
      </w:r>
      <w:r w:rsidRPr="00461A0C">
        <w:t xml:space="preserve">редложений </w:t>
      </w:r>
      <w:r w:rsidR="002236C0" w:rsidRPr="00461A0C">
        <w:t>закупочная к</w:t>
      </w:r>
      <w:r w:rsidRPr="00461A0C">
        <w:t>омиссия имеет право отклонить предложения, которые:</w:t>
      </w:r>
      <w:bookmarkEnd w:id="224"/>
      <w:bookmarkEnd w:id="225"/>
    </w:p>
    <w:p w:rsidR="001A05CC" w:rsidRPr="00461A0C" w:rsidRDefault="001A05CC" w:rsidP="00C804F2">
      <w:pPr>
        <w:spacing w:line="240" w:lineRule="auto"/>
      </w:pPr>
      <w:r w:rsidRPr="00461A0C">
        <w:t xml:space="preserve">- не отвечают требованиям к </w:t>
      </w:r>
      <w:r w:rsidR="002236C0" w:rsidRPr="00461A0C">
        <w:t xml:space="preserve">форме, </w:t>
      </w:r>
      <w:r w:rsidRPr="00461A0C">
        <w:t>оформлению и составу предложения;</w:t>
      </w:r>
    </w:p>
    <w:p w:rsidR="001A05CC" w:rsidRPr="00461A0C" w:rsidRDefault="001A05CC" w:rsidP="00C804F2">
      <w:pPr>
        <w:spacing w:line="240" w:lineRule="auto"/>
      </w:pPr>
      <w:r w:rsidRPr="00461A0C">
        <w:t>- не отвечают требованиям документации</w:t>
      </w:r>
      <w:r w:rsidR="002236C0" w:rsidRPr="00461A0C">
        <w:t xml:space="preserve"> о закупке</w:t>
      </w:r>
      <w:r w:rsidR="00ED1711" w:rsidRPr="00461A0C">
        <w:t xml:space="preserve"> и/или требованиям настоящего Положения</w:t>
      </w:r>
      <w:r w:rsidRPr="00461A0C">
        <w:t>;</w:t>
      </w:r>
    </w:p>
    <w:p w:rsidR="001A05CC" w:rsidRPr="00461A0C" w:rsidRDefault="001A05CC" w:rsidP="00C804F2">
      <w:pPr>
        <w:spacing w:line="240" w:lineRule="auto"/>
      </w:pPr>
      <w:r w:rsidRPr="00461A0C">
        <w:t>- содержат предложения, по существу не отвечающие коммерческим или договорным требованиям документации;</w:t>
      </w:r>
    </w:p>
    <w:p w:rsidR="001A05CC" w:rsidRPr="00461A0C" w:rsidRDefault="001A05CC" w:rsidP="00C804F2">
      <w:pPr>
        <w:spacing w:line="240" w:lineRule="auto"/>
      </w:pPr>
      <w:r w:rsidRPr="00461A0C">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461A0C">
        <w:t xml:space="preserve">о закупке, </w:t>
      </w:r>
      <w:r w:rsidRPr="00461A0C">
        <w:t xml:space="preserve">если </w:t>
      </w:r>
      <w:r w:rsidR="002236C0" w:rsidRPr="00461A0C">
        <w:t xml:space="preserve">таковые </w:t>
      </w:r>
      <w:r w:rsidRPr="00461A0C">
        <w:t>требования были установлены в документации</w:t>
      </w:r>
      <w:r w:rsidR="002236C0" w:rsidRPr="00461A0C">
        <w:t xml:space="preserve"> о закупке</w:t>
      </w:r>
      <w:r w:rsidRPr="00461A0C">
        <w:t>.</w:t>
      </w:r>
    </w:p>
    <w:p w:rsidR="001A05CC" w:rsidRPr="00461A0C" w:rsidRDefault="001A05CC" w:rsidP="00C804F2">
      <w:pPr>
        <w:spacing w:line="240" w:lineRule="auto"/>
      </w:pPr>
      <w:r w:rsidRPr="00461A0C">
        <w:t xml:space="preserve">Результаты проведения рассмотрения </w:t>
      </w:r>
      <w:r w:rsidR="002236C0" w:rsidRPr="00461A0C">
        <w:t>п</w:t>
      </w:r>
      <w:r w:rsidRPr="00461A0C">
        <w:t xml:space="preserve">редложений </w:t>
      </w:r>
      <w:r w:rsidR="002236C0" w:rsidRPr="00461A0C">
        <w:t xml:space="preserve">участников закупки </w:t>
      </w:r>
      <w:r w:rsidRPr="00461A0C">
        <w:t>отражаются в протоколе</w:t>
      </w:r>
      <w:r w:rsidR="002236C0" w:rsidRPr="00461A0C">
        <w:t xml:space="preserve"> рассмотрения и оценки предложений участников закупки с указанием участников, предложения которых не были допущены </w:t>
      </w:r>
      <w:r w:rsidR="00253A86" w:rsidRPr="00461A0C">
        <w:t>к участию</w:t>
      </w:r>
      <w:r w:rsidR="002236C0" w:rsidRPr="00461A0C">
        <w:t xml:space="preserve"> в запросе предложений с указанием причин отклонения со ссылкой на настояще</w:t>
      </w:r>
      <w:r w:rsidR="005D1E0F" w:rsidRPr="00461A0C">
        <w:t>е</w:t>
      </w:r>
      <w:r w:rsidR="002236C0" w:rsidRPr="00461A0C">
        <w:t xml:space="preserve"> Положени</w:t>
      </w:r>
      <w:r w:rsidR="005D1E0F" w:rsidRPr="00461A0C">
        <w:t>е</w:t>
      </w:r>
      <w:r w:rsidR="002236C0" w:rsidRPr="00461A0C">
        <w:t xml:space="preserve"> и </w:t>
      </w:r>
      <w:r w:rsidR="005D1E0F" w:rsidRPr="00461A0C">
        <w:t xml:space="preserve">положения </w:t>
      </w:r>
      <w:r w:rsidR="002236C0" w:rsidRPr="00461A0C">
        <w:t>документации о закупке, которым не соответствует представленное предложение с указанием несоответствий.</w:t>
      </w:r>
    </w:p>
    <w:p w:rsidR="001A05CC" w:rsidRPr="00461A0C" w:rsidRDefault="001A05CC" w:rsidP="00C804F2">
      <w:pPr>
        <w:spacing w:line="240" w:lineRule="auto"/>
      </w:pPr>
      <w:r w:rsidRPr="00461A0C">
        <w:t>4. В рамках оцен</w:t>
      </w:r>
      <w:r w:rsidR="002236C0" w:rsidRPr="00461A0C">
        <w:t>ки и сопоставления предложений закупочная к</w:t>
      </w:r>
      <w:r w:rsidRPr="00461A0C">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461A0C">
        <w:t xml:space="preserve"> о закупке</w:t>
      </w:r>
      <w:r w:rsidRPr="00461A0C">
        <w:t xml:space="preserve">. </w:t>
      </w:r>
    </w:p>
    <w:p w:rsidR="001A05CC" w:rsidRPr="00461A0C" w:rsidRDefault="001A05CC" w:rsidP="00C804F2">
      <w:pPr>
        <w:spacing w:line="240" w:lineRule="auto"/>
      </w:pPr>
      <w:r w:rsidRPr="00461A0C">
        <w:t>При этом при</w:t>
      </w:r>
      <w:r w:rsidR="002236C0" w:rsidRPr="00461A0C">
        <w:t xml:space="preserve"> оценке предложений применяются</w:t>
      </w:r>
      <w:r w:rsidR="00B72C05" w:rsidRPr="00461A0C">
        <w:t xml:space="preserve"> </w:t>
      </w:r>
      <w:r w:rsidRPr="00461A0C">
        <w:t xml:space="preserve">только критерии, </w:t>
      </w:r>
      <w:r w:rsidR="00B72C05" w:rsidRPr="00461A0C">
        <w:t xml:space="preserve">указанные </w:t>
      </w:r>
      <w:r w:rsidRPr="00461A0C">
        <w:t xml:space="preserve">в </w:t>
      </w:r>
      <w:r w:rsidR="00B72C05" w:rsidRPr="00461A0C">
        <w:t>д</w:t>
      </w:r>
      <w:r w:rsidRPr="00461A0C">
        <w:t>окументации</w:t>
      </w:r>
      <w:r w:rsidR="00B72C05" w:rsidRPr="00461A0C">
        <w:t xml:space="preserve"> о закупке. Применение иных критериев оценки предложений участников закупки не допускается.</w:t>
      </w:r>
      <w:r w:rsidR="0077476A" w:rsidRPr="00461A0C">
        <w:t xml:space="preserve"> Оценка предложений участников</w:t>
      </w:r>
      <w:r w:rsidR="001D0112" w:rsidRPr="00461A0C">
        <w:t xml:space="preserve"> закупки</w:t>
      </w:r>
      <w:r w:rsidR="0077476A" w:rsidRPr="00461A0C">
        <w:t xml:space="preserve"> производится с учетом </w:t>
      </w:r>
      <w:r w:rsidR="0077476A" w:rsidRPr="00461A0C">
        <w:lastRenderedPageBreak/>
        <w:t>предоставления приоритета товарам, работам услугам российского происхождения</w:t>
      </w:r>
      <w:r w:rsidR="001D0112" w:rsidRPr="00461A0C">
        <w:t xml:space="preserve"> установленных в соответствии со ст. </w:t>
      </w:r>
      <w:r w:rsidR="006B40B6" w:rsidRPr="00461A0C">
        <w:t>86</w:t>
      </w:r>
      <w:r w:rsidR="001D0112" w:rsidRPr="00461A0C">
        <w:t xml:space="preserve"> настоящего Положения. </w:t>
      </w:r>
      <w:r w:rsidR="00B72C05" w:rsidRPr="00461A0C">
        <w:t xml:space="preserve"> </w:t>
      </w:r>
      <w:r w:rsidRPr="00461A0C">
        <w:t xml:space="preserve">По результатам оценки и сопоставления </w:t>
      </w:r>
      <w:r w:rsidR="00B72C05" w:rsidRPr="00461A0C">
        <w:t>п</w:t>
      </w:r>
      <w:r w:rsidRPr="00461A0C">
        <w:t xml:space="preserve">редложений закупочная </w:t>
      </w:r>
      <w:r w:rsidR="00B72C05" w:rsidRPr="00461A0C">
        <w:t>к</w:t>
      </w:r>
      <w:r w:rsidRPr="00461A0C">
        <w:t>омиссия принимает решение о выборе Победителя</w:t>
      </w:r>
      <w:r w:rsidR="00B72C05" w:rsidRPr="00461A0C">
        <w:t xml:space="preserve"> запроса предложений.</w:t>
      </w:r>
    </w:p>
    <w:p w:rsidR="001A05CC" w:rsidRPr="00461A0C" w:rsidRDefault="00B72C05" w:rsidP="00C804F2">
      <w:pPr>
        <w:spacing w:line="240" w:lineRule="auto"/>
      </w:pPr>
      <w:r w:rsidRPr="00461A0C">
        <w:t>5</w:t>
      </w:r>
      <w:r w:rsidR="001A05CC" w:rsidRPr="00461A0C">
        <w:t xml:space="preserve">. Решение </w:t>
      </w:r>
      <w:r w:rsidRPr="00461A0C">
        <w:t xml:space="preserve">закупочной </w:t>
      </w:r>
      <w:r w:rsidR="001A05CC" w:rsidRPr="00461A0C">
        <w:t>комиссии о резу</w:t>
      </w:r>
      <w:r w:rsidRPr="00461A0C">
        <w:t>льтатах оценки и сопоставлении предложений у</w:t>
      </w:r>
      <w:r w:rsidR="001A05CC" w:rsidRPr="00461A0C">
        <w:t xml:space="preserve">частников оформляется протоколом </w:t>
      </w:r>
      <w:r w:rsidRPr="00461A0C">
        <w:t>оценки и сопоставления предложений у</w:t>
      </w:r>
      <w:r w:rsidR="001A05CC" w:rsidRPr="00461A0C">
        <w:t xml:space="preserve">частников запроса предложений, в котором </w:t>
      </w:r>
      <w:r w:rsidRPr="00461A0C">
        <w:t>должны содержаться следующие сведения:</w:t>
      </w:r>
    </w:p>
    <w:p w:rsidR="00551970" w:rsidRPr="00461A0C" w:rsidRDefault="00551970" w:rsidP="00C804F2">
      <w:pPr>
        <w:spacing w:line="240" w:lineRule="auto"/>
        <w:rPr>
          <w:color w:val="22272F"/>
        </w:rPr>
      </w:pPr>
      <w:r w:rsidRPr="00461A0C">
        <w:rPr>
          <w:color w:val="22272F"/>
        </w:rPr>
        <w:t>1) дата подписания протокола;</w:t>
      </w:r>
    </w:p>
    <w:p w:rsidR="00551970" w:rsidRPr="00461A0C" w:rsidRDefault="00551970" w:rsidP="00C804F2">
      <w:pPr>
        <w:spacing w:line="240" w:lineRule="auto"/>
        <w:rPr>
          <w:color w:val="22272F"/>
        </w:rPr>
      </w:pPr>
      <w:r w:rsidRPr="00461A0C">
        <w:rPr>
          <w:color w:val="22272F"/>
        </w:rPr>
        <w:t>2) количество поданных заявок на участие в закупке, а также дата и время регистрации каждой такой заявки;</w:t>
      </w:r>
    </w:p>
    <w:p w:rsidR="00551970" w:rsidRPr="00461A0C" w:rsidRDefault="00551970" w:rsidP="00C804F2">
      <w:pPr>
        <w:spacing w:line="240" w:lineRule="auto"/>
        <w:rPr>
          <w:color w:val="22272F"/>
        </w:rPr>
      </w:pPr>
      <w:r w:rsidRPr="00461A0C">
        <w:rPr>
          <w:color w:val="22272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1970" w:rsidRPr="00461A0C" w:rsidRDefault="00551970" w:rsidP="00C804F2">
      <w:pPr>
        <w:spacing w:line="240" w:lineRule="auto"/>
        <w:rPr>
          <w:color w:val="22272F"/>
        </w:rPr>
      </w:pPr>
      <w:r w:rsidRPr="00461A0C">
        <w:rPr>
          <w:color w:val="22272F"/>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51970" w:rsidRPr="00461A0C" w:rsidRDefault="00551970" w:rsidP="00C804F2">
      <w:pPr>
        <w:spacing w:line="240" w:lineRule="auto"/>
        <w:rPr>
          <w:color w:val="22272F"/>
        </w:rPr>
      </w:pPr>
      <w:r w:rsidRPr="00461A0C">
        <w:rPr>
          <w:color w:val="22272F"/>
        </w:rPr>
        <w:t>а) количества заявок на участие в закупке, окончательных предложений, которые отклонены;</w:t>
      </w:r>
    </w:p>
    <w:p w:rsidR="00551970" w:rsidRPr="00461A0C" w:rsidRDefault="00551970" w:rsidP="00C804F2">
      <w:pPr>
        <w:spacing w:line="240" w:lineRule="auto"/>
        <w:rPr>
          <w:color w:val="22272F"/>
        </w:rPr>
      </w:pPr>
      <w:r w:rsidRPr="00461A0C">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51970" w:rsidRPr="00461A0C" w:rsidRDefault="00551970" w:rsidP="00C804F2">
      <w:pPr>
        <w:spacing w:line="240" w:lineRule="auto"/>
        <w:rPr>
          <w:color w:val="22272F"/>
        </w:rPr>
      </w:pPr>
      <w:r w:rsidRPr="00461A0C">
        <w:rPr>
          <w:color w:val="22272F"/>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51970" w:rsidRPr="00461A0C" w:rsidRDefault="00551970" w:rsidP="00C804F2">
      <w:pPr>
        <w:spacing w:line="240" w:lineRule="auto"/>
        <w:rPr>
          <w:color w:val="22272F"/>
        </w:rPr>
      </w:pPr>
      <w:r w:rsidRPr="00461A0C">
        <w:rPr>
          <w:color w:val="22272F"/>
        </w:rPr>
        <w:t>6) причины, по которым закупка признана несостоявшейся, в случае признания ее таковой;</w:t>
      </w:r>
    </w:p>
    <w:p w:rsidR="00551970" w:rsidRPr="00461A0C" w:rsidRDefault="00551970" w:rsidP="00C804F2">
      <w:pPr>
        <w:spacing w:line="240" w:lineRule="auto"/>
        <w:rPr>
          <w:color w:val="22272F"/>
        </w:rPr>
      </w:pPr>
      <w:r w:rsidRPr="00461A0C">
        <w:rPr>
          <w:color w:val="22272F"/>
        </w:rPr>
        <w:t>7) иные сведения.</w:t>
      </w:r>
    </w:p>
    <w:p w:rsidR="001A05CC" w:rsidRPr="00461A0C" w:rsidRDefault="002B6C19" w:rsidP="00C804F2">
      <w:pPr>
        <w:spacing w:line="240" w:lineRule="auto"/>
      </w:pPr>
      <w:r w:rsidRPr="00461A0C">
        <w:t>6</w:t>
      </w:r>
      <w:r w:rsidR="001A05CC" w:rsidRPr="00461A0C">
        <w:t xml:space="preserve">. Протокол </w:t>
      </w:r>
      <w:r w:rsidRPr="00461A0C">
        <w:t xml:space="preserve">рассмотрения и оценки предложений участников </w:t>
      </w:r>
      <w:r w:rsidR="004E30D5" w:rsidRPr="00461A0C">
        <w:t>закупки размещается</w:t>
      </w:r>
      <w:r w:rsidR="001A05CC" w:rsidRPr="00461A0C">
        <w:t xml:space="preserve"> </w:t>
      </w:r>
      <w:r w:rsidRPr="00461A0C">
        <w:t xml:space="preserve">заказчиком в единой информационной системе </w:t>
      </w:r>
      <w:r w:rsidR="001A05CC" w:rsidRPr="00461A0C">
        <w:t xml:space="preserve">в порядке, установленном </w:t>
      </w:r>
      <w:r w:rsidRPr="00461A0C">
        <w:t>статьей 13 настоящего Положения.</w:t>
      </w:r>
      <w:r w:rsidR="001A05CC" w:rsidRPr="00461A0C">
        <w:t xml:space="preserve"> </w:t>
      </w:r>
    </w:p>
    <w:p w:rsidR="00303E89" w:rsidRPr="00461A0C" w:rsidRDefault="00303E89" w:rsidP="00C804F2">
      <w:pPr>
        <w:spacing w:line="240" w:lineRule="auto"/>
      </w:pPr>
      <w:r w:rsidRPr="00461A0C">
        <w:t xml:space="preserve">7. Заказчик в течение </w:t>
      </w:r>
      <w:r w:rsidR="00AE3526" w:rsidRPr="00461A0C">
        <w:t>пяти</w:t>
      </w:r>
      <w:r w:rsidRPr="00461A0C">
        <w:t xml:space="preserve"> рабочих дней со дня подписания протокола </w:t>
      </w:r>
      <w:r w:rsidR="0009228A" w:rsidRPr="00461A0C">
        <w:t xml:space="preserve">рассмотрения и оценки предложений участников закупки </w:t>
      </w:r>
      <w:r w:rsidRPr="00461A0C">
        <w:t xml:space="preserve">передает победителю в проведении запроса </w:t>
      </w:r>
      <w:r w:rsidR="0009228A" w:rsidRPr="00461A0C">
        <w:t>предложений</w:t>
      </w:r>
      <w:r w:rsidRPr="00461A0C">
        <w:t xml:space="preserve"> проект договора, который составляется путем включения в него цены</w:t>
      </w:r>
      <w:r w:rsidR="0009228A" w:rsidRPr="00461A0C">
        <w:t xml:space="preserve"> и иных условий исполнения договора, предложенных</w:t>
      </w:r>
      <w:r w:rsidRPr="00461A0C">
        <w:t xml:space="preserve"> победителем запроса </w:t>
      </w:r>
      <w:r w:rsidR="0009228A" w:rsidRPr="00461A0C">
        <w:t>предложений.</w:t>
      </w:r>
    </w:p>
    <w:p w:rsidR="00303E89" w:rsidRPr="00461A0C" w:rsidRDefault="0009228A" w:rsidP="00C804F2">
      <w:pPr>
        <w:spacing w:line="240" w:lineRule="auto"/>
      </w:pPr>
      <w:r w:rsidRPr="00461A0C">
        <w:t>8. В случае</w:t>
      </w:r>
      <w:r w:rsidR="00303E89" w:rsidRPr="00461A0C">
        <w:t xml:space="preserve"> если победитель в проведении запроса </w:t>
      </w:r>
      <w:r w:rsidRPr="00461A0C">
        <w:t>предложений</w:t>
      </w:r>
      <w:r w:rsidR="00303E89" w:rsidRPr="00461A0C">
        <w:t xml:space="preserve"> в срок, указанный в документации</w:t>
      </w:r>
      <w:r w:rsidRPr="00461A0C">
        <w:t xml:space="preserve"> о закупке</w:t>
      </w:r>
      <w:r w:rsidR="00303E89" w:rsidRPr="00461A0C">
        <w:t>, не представил заказчику подписанный договор, такой победитель признается уклонившимся от заключения договора.</w:t>
      </w:r>
    </w:p>
    <w:p w:rsidR="001A05CC" w:rsidRPr="00461A0C" w:rsidRDefault="001A05CC" w:rsidP="00C804F2">
      <w:pPr>
        <w:spacing w:line="240" w:lineRule="auto"/>
      </w:pPr>
      <w:r w:rsidRPr="00461A0C">
        <w:lastRenderedPageBreak/>
        <w:t xml:space="preserve">9. В случае </w:t>
      </w:r>
      <w:r w:rsidR="0009228A" w:rsidRPr="00461A0C">
        <w:t>уклонения победителя з</w:t>
      </w:r>
      <w:r w:rsidRPr="00461A0C">
        <w:t xml:space="preserve">апроса предложений от заключения договора с Заказчиком, Заказчик вправе заключить договор </w:t>
      </w:r>
      <w:r w:rsidR="009C6C49" w:rsidRPr="00461A0C">
        <w:t>с участником</w:t>
      </w:r>
      <w:r w:rsidRPr="00461A0C">
        <w:t xml:space="preserve">, </w:t>
      </w:r>
      <w:r w:rsidR="0009228A" w:rsidRPr="00461A0C">
        <w:t xml:space="preserve">предложившим лучшие после победителя условия </w:t>
      </w:r>
      <w:r w:rsidR="009C6C49" w:rsidRPr="00461A0C">
        <w:t>исполнения договора</w:t>
      </w:r>
      <w:r w:rsidR="0009228A" w:rsidRPr="00461A0C">
        <w:t xml:space="preserve"> и </w:t>
      </w:r>
      <w:r w:rsidRPr="00461A0C">
        <w:t xml:space="preserve">занявшим второе место. </w:t>
      </w:r>
      <w:r w:rsidR="008A0263" w:rsidRPr="00461A0C">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461A0C" w:rsidRDefault="001A05CC" w:rsidP="00C804F2">
      <w:pPr>
        <w:spacing w:line="240" w:lineRule="auto"/>
      </w:pPr>
      <w:r w:rsidRPr="00461A0C">
        <w:t xml:space="preserve">10. </w:t>
      </w:r>
      <w:r w:rsidR="0009228A" w:rsidRPr="00461A0C">
        <w:t>З</w:t>
      </w:r>
      <w:r w:rsidRPr="00461A0C">
        <w:t>апрос предложений признается несостоявшимся в случае если:</w:t>
      </w:r>
    </w:p>
    <w:p w:rsidR="001A05CC" w:rsidRPr="00461A0C" w:rsidRDefault="0009228A" w:rsidP="00C804F2">
      <w:pPr>
        <w:spacing w:line="240" w:lineRule="auto"/>
      </w:pPr>
      <w:r w:rsidRPr="00461A0C">
        <w:t>1) подано только одно п</w:t>
      </w:r>
      <w:r w:rsidR="001A05CC" w:rsidRPr="00461A0C">
        <w:t xml:space="preserve">редложение на участие в открытом запросе предложений или на основании результатов рассмотрения </w:t>
      </w:r>
      <w:r w:rsidRPr="00461A0C">
        <w:t>закупочной к</w:t>
      </w:r>
      <w:r w:rsidR="001A05CC" w:rsidRPr="00461A0C">
        <w:t xml:space="preserve">омиссией </w:t>
      </w:r>
      <w:r w:rsidR="009C6C49" w:rsidRPr="00461A0C">
        <w:t>предложений участников</w:t>
      </w:r>
      <w:r w:rsidR="001A05CC" w:rsidRPr="00461A0C">
        <w:t xml:space="preserve"> </w:t>
      </w:r>
      <w:r w:rsidRPr="00461A0C">
        <w:t xml:space="preserve">закупки </w:t>
      </w:r>
      <w:r w:rsidR="001A05CC" w:rsidRPr="00461A0C">
        <w:t>принято решение о допуске к участию в открытом запросе предложений един</w:t>
      </w:r>
      <w:r w:rsidRPr="00461A0C">
        <w:t>ственного у</w:t>
      </w:r>
      <w:r w:rsidR="001A05CC" w:rsidRPr="00461A0C">
        <w:t>частника</w:t>
      </w:r>
      <w:r w:rsidRPr="00461A0C">
        <w:t xml:space="preserve"> закупки</w:t>
      </w:r>
      <w:r w:rsidR="001A05CC" w:rsidRPr="00461A0C">
        <w:t xml:space="preserve">, из всех подавших </w:t>
      </w:r>
      <w:r w:rsidRPr="00461A0C">
        <w:t>п</w:t>
      </w:r>
      <w:r w:rsidR="001A05CC" w:rsidRPr="00461A0C">
        <w:t>редложения.</w:t>
      </w:r>
    </w:p>
    <w:p w:rsidR="001A05CC" w:rsidRPr="00461A0C" w:rsidRDefault="001A05CC" w:rsidP="00C804F2">
      <w:pPr>
        <w:spacing w:line="240" w:lineRule="auto"/>
      </w:pPr>
      <w:r w:rsidRPr="00461A0C">
        <w:t>В таком случае Заказчик вправе за</w:t>
      </w:r>
      <w:r w:rsidR="0009228A" w:rsidRPr="00461A0C">
        <w:t>ключить договор с единственным у</w:t>
      </w:r>
      <w:r w:rsidRPr="00461A0C">
        <w:t>частником запроса предложений</w:t>
      </w:r>
      <w:r w:rsidR="0009228A" w:rsidRPr="00461A0C">
        <w:t xml:space="preserve"> на предложенных условиях и</w:t>
      </w:r>
      <w:r w:rsidRPr="00461A0C">
        <w:t xml:space="preserve"> </w:t>
      </w:r>
      <w:r w:rsidR="0009228A" w:rsidRPr="00461A0C">
        <w:t xml:space="preserve">при условии, что его предложение </w:t>
      </w:r>
      <w:r w:rsidRPr="00461A0C">
        <w:t xml:space="preserve">соответствует требованиям документации </w:t>
      </w:r>
      <w:r w:rsidR="0009228A" w:rsidRPr="00461A0C">
        <w:t>о закупке</w:t>
      </w:r>
      <w:r w:rsidRPr="00461A0C">
        <w:t>;</w:t>
      </w:r>
    </w:p>
    <w:p w:rsidR="001A05CC" w:rsidRPr="00461A0C" w:rsidRDefault="0009228A" w:rsidP="00C804F2">
      <w:pPr>
        <w:spacing w:line="240" w:lineRule="auto"/>
      </w:pPr>
      <w:r w:rsidRPr="00461A0C">
        <w:t>2) не подано ни одного п</w:t>
      </w:r>
      <w:r w:rsidR="001A05CC" w:rsidRPr="00461A0C">
        <w:t>редложения на участие в открытом запросе предложений;</w:t>
      </w:r>
    </w:p>
    <w:p w:rsidR="001A05CC" w:rsidRPr="00461A0C" w:rsidRDefault="001A05CC" w:rsidP="00C804F2">
      <w:pPr>
        <w:spacing w:line="240" w:lineRule="auto"/>
      </w:pPr>
      <w:r w:rsidRPr="00461A0C">
        <w:t xml:space="preserve">3) на основании результатов рассмотрения </w:t>
      </w:r>
      <w:r w:rsidR="0009228A" w:rsidRPr="00461A0C">
        <w:t>закупочной к</w:t>
      </w:r>
      <w:r w:rsidRPr="00461A0C">
        <w:t>омиссией прин</w:t>
      </w:r>
      <w:r w:rsidR="0009228A" w:rsidRPr="00461A0C">
        <w:t>ято решение об отклонении всех п</w:t>
      </w:r>
      <w:r w:rsidRPr="00461A0C">
        <w:t>редложений на участие в открытом запросе предложений.</w:t>
      </w:r>
    </w:p>
    <w:p w:rsidR="001A05CC" w:rsidRPr="00461A0C" w:rsidRDefault="001A05CC" w:rsidP="00C804F2">
      <w:pPr>
        <w:spacing w:line="240" w:lineRule="auto"/>
      </w:pPr>
      <w:r w:rsidRPr="00461A0C">
        <w:t>11. В случаях, если запрос предложений признается несостоявшимся по пунктам 2 и 3 части</w:t>
      </w:r>
      <w:r w:rsidR="00A2651E" w:rsidRPr="00461A0C">
        <w:t xml:space="preserve"> 10 настоящей статьи, </w:t>
      </w:r>
      <w:r w:rsidR="0009228A" w:rsidRPr="00461A0C">
        <w:t>з</w:t>
      </w:r>
      <w:r w:rsidR="00A2651E" w:rsidRPr="00461A0C">
        <w:t xml:space="preserve">аказчик </w:t>
      </w:r>
      <w:r w:rsidR="0009228A" w:rsidRPr="00461A0C">
        <w:t>по решению закупочной к</w:t>
      </w:r>
      <w:r w:rsidRPr="00461A0C">
        <w:t>омиссии, вправе:</w:t>
      </w:r>
    </w:p>
    <w:p w:rsidR="001A05CC" w:rsidRPr="00461A0C" w:rsidRDefault="0009228A" w:rsidP="00C804F2">
      <w:pPr>
        <w:spacing w:line="240" w:lineRule="auto"/>
      </w:pPr>
      <w:r w:rsidRPr="00461A0C">
        <w:t>1</w:t>
      </w:r>
      <w:r w:rsidR="00AF254B" w:rsidRPr="00461A0C">
        <w:t xml:space="preserve">) </w:t>
      </w:r>
      <w:r w:rsidR="001A05CC" w:rsidRPr="00461A0C">
        <w:t>отказаться от проведения повторной процедуры закупки</w:t>
      </w:r>
      <w:r w:rsidRPr="00461A0C">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461A0C">
        <w:t>;</w:t>
      </w:r>
    </w:p>
    <w:p w:rsidR="001A05CC" w:rsidRPr="00461A0C" w:rsidRDefault="0009228A" w:rsidP="00C804F2">
      <w:pPr>
        <w:spacing w:line="240" w:lineRule="auto"/>
      </w:pPr>
      <w:r w:rsidRPr="00461A0C">
        <w:t>2</w:t>
      </w:r>
      <w:r w:rsidR="00AF254B" w:rsidRPr="00461A0C">
        <w:t xml:space="preserve">) </w:t>
      </w:r>
      <w:r w:rsidR="001A05CC" w:rsidRPr="00461A0C">
        <w:t>объявить о проведении повторного запроса</w:t>
      </w:r>
      <w:r w:rsidRPr="00461A0C">
        <w:t xml:space="preserve"> предложений. При этом заказчик</w:t>
      </w:r>
      <w:r w:rsidR="001A05CC" w:rsidRPr="00461A0C">
        <w:t xml:space="preserve"> вправе изменить условия запроса предложений;</w:t>
      </w:r>
    </w:p>
    <w:p w:rsidR="001A05CC" w:rsidRPr="00461A0C" w:rsidRDefault="0009228A" w:rsidP="00C804F2">
      <w:pPr>
        <w:spacing w:line="240" w:lineRule="auto"/>
      </w:pPr>
      <w:r w:rsidRPr="00461A0C">
        <w:t>3</w:t>
      </w:r>
      <w:r w:rsidR="00AF254B" w:rsidRPr="00461A0C">
        <w:t xml:space="preserve">) </w:t>
      </w:r>
      <w:r w:rsidR="001A05CC" w:rsidRPr="00461A0C">
        <w:t xml:space="preserve">заключить договор с использованием </w:t>
      </w:r>
      <w:r w:rsidRPr="00461A0C">
        <w:t>иного способа закупки, предусмотренного</w:t>
      </w:r>
      <w:r w:rsidR="001A05CC" w:rsidRPr="00461A0C">
        <w:t xml:space="preserve"> настоящим П</w:t>
      </w:r>
      <w:r w:rsidR="00CF6885" w:rsidRPr="00461A0C">
        <w:t>о</w:t>
      </w:r>
      <w:r w:rsidR="001A05CC" w:rsidRPr="00461A0C">
        <w:t>ложением.</w:t>
      </w:r>
    </w:p>
    <w:p w:rsidR="001A05CC" w:rsidRPr="00461A0C" w:rsidRDefault="001A05CC" w:rsidP="00C804F2">
      <w:pPr>
        <w:pStyle w:val="20"/>
        <w:rPr>
          <w:szCs w:val="24"/>
        </w:rPr>
      </w:pPr>
      <w:bookmarkStart w:id="226" w:name="_Toc321735158"/>
      <w:bookmarkStart w:id="227" w:name="_Toc452711567"/>
      <w:bookmarkStart w:id="228" w:name="_Toc111721699"/>
      <w:r w:rsidRPr="00461A0C">
        <w:rPr>
          <w:szCs w:val="24"/>
        </w:rPr>
        <w:t xml:space="preserve">Статья </w:t>
      </w:r>
      <w:r w:rsidR="007E49F2" w:rsidRPr="00461A0C">
        <w:rPr>
          <w:szCs w:val="24"/>
        </w:rPr>
        <w:t>66</w:t>
      </w:r>
      <w:r w:rsidRPr="00461A0C">
        <w:rPr>
          <w:szCs w:val="24"/>
        </w:rPr>
        <w:t>. Заключение договора и порядок опубликования информации об итогах проведения запроса предложений</w:t>
      </w:r>
      <w:bookmarkEnd w:id="226"/>
      <w:bookmarkEnd w:id="227"/>
      <w:r w:rsidR="0003561B" w:rsidRPr="00461A0C">
        <w:rPr>
          <w:szCs w:val="24"/>
        </w:rPr>
        <w:t>.</w:t>
      </w:r>
      <w:bookmarkEnd w:id="228"/>
    </w:p>
    <w:p w:rsidR="008A0263" w:rsidRPr="00461A0C" w:rsidRDefault="001A05CC" w:rsidP="00C804F2">
      <w:pPr>
        <w:spacing w:line="240" w:lineRule="auto"/>
      </w:pPr>
      <w:bookmarkStart w:id="229" w:name="_Ref56222958"/>
      <w:r w:rsidRPr="00461A0C">
        <w:t xml:space="preserve">1. Договор между заказчиком и победителем запроса предложений может быть заключен </w:t>
      </w:r>
      <w:r w:rsidR="00CC6FDA" w:rsidRPr="00461A0C">
        <w:t xml:space="preserve">не ранее чем через </w:t>
      </w:r>
      <w:r w:rsidR="00484BF7" w:rsidRPr="00461A0C">
        <w:t>десять</w:t>
      </w:r>
      <w:r w:rsidR="00CC6FDA" w:rsidRPr="00461A0C">
        <w:t xml:space="preserve"> и не позднее </w:t>
      </w:r>
      <w:r w:rsidR="008A0263" w:rsidRPr="00461A0C">
        <w:t xml:space="preserve">двадцати календарных дней со дня подписания протокола рассмотрения и оценки предложений участников запроса предложений. </w:t>
      </w:r>
      <w:bookmarkEnd w:id="229"/>
    </w:p>
    <w:p w:rsidR="001A05CC" w:rsidRPr="00461A0C" w:rsidRDefault="001A05CC" w:rsidP="00C804F2">
      <w:pPr>
        <w:spacing w:line="240" w:lineRule="auto"/>
      </w:pPr>
      <w:r w:rsidRPr="00461A0C">
        <w:t xml:space="preserve">2. Условия </w:t>
      </w:r>
      <w:r w:rsidR="008A0263" w:rsidRPr="00461A0C">
        <w:t>д</w:t>
      </w:r>
      <w:r w:rsidRPr="00461A0C">
        <w:t>оговора определяются в соответствии с требов</w:t>
      </w:r>
      <w:r w:rsidR="004C55FE" w:rsidRPr="00461A0C">
        <w:t xml:space="preserve">аниями </w:t>
      </w:r>
      <w:r w:rsidR="008A0263" w:rsidRPr="00461A0C">
        <w:t>з</w:t>
      </w:r>
      <w:r w:rsidR="004C55FE" w:rsidRPr="00461A0C">
        <w:t>аказчика</w:t>
      </w:r>
      <w:r w:rsidR="001249D7" w:rsidRPr="00461A0C">
        <w:t xml:space="preserve"> </w:t>
      </w:r>
      <w:r w:rsidR="008A0263" w:rsidRPr="00461A0C">
        <w:t>указанными в д</w:t>
      </w:r>
      <w:r w:rsidRPr="00461A0C">
        <w:t xml:space="preserve">окументации </w:t>
      </w:r>
      <w:r w:rsidR="008A0263" w:rsidRPr="00461A0C">
        <w:t xml:space="preserve">о закупке </w:t>
      </w:r>
      <w:r w:rsidRPr="00461A0C">
        <w:t xml:space="preserve">и сведениями, содержащимися в </w:t>
      </w:r>
      <w:r w:rsidR="008A0263" w:rsidRPr="00461A0C">
        <w:t>п</w:t>
      </w:r>
      <w:r w:rsidRPr="00461A0C">
        <w:t xml:space="preserve">редложении </w:t>
      </w:r>
      <w:r w:rsidR="009C6C49" w:rsidRPr="00461A0C">
        <w:t>участника запроса</w:t>
      </w:r>
      <w:r w:rsidRPr="00461A0C">
        <w:t xml:space="preserve"> предложений. </w:t>
      </w:r>
    </w:p>
    <w:p w:rsidR="001A05CC" w:rsidRPr="00461A0C" w:rsidRDefault="001A05CC" w:rsidP="00C804F2">
      <w:pPr>
        <w:spacing w:line="240" w:lineRule="auto"/>
      </w:pPr>
      <w:r w:rsidRPr="00461A0C">
        <w:t xml:space="preserve">3. </w:t>
      </w:r>
      <w:r w:rsidR="00A551FC" w:rsidRPr="00461A0C">
        <w:t>Заказчик вправе без объяснения причин отказаться от заключения договора по итогам запроса предложений в л</w:t>
      </w:r>
      <w:r w:rsidR="00CC6FDA" w:rsidRPr="00461A0C">
        <w:t xml:space="preserve">юбое время, </w:t>
      </w:r>
      <w:r w:rsidR="00484BF7" w:rsidRPr="00461A0C">
        <w:t>на основании</w:t>
      </w:r>
      <w:r w:rsidR="00CC6FDA" w:rsidRPr="00461A0C">
        <w:t xml:space="preserve"> ч. 3 ст. 9 настоящего Положения о закупках</w:t>
      </w:r>
      <w:r w:rsidR="00A551FC" w:rsidRPr="00461A0C">
        <w:t xml:space="preserve">, не возмещая при этом участникам </w:t>
      </w:r>
      <w:r w:rsidR="00253A86" w:rsidRPr="00461A0C">
        <w:t>закупки,</w:t>
      </w:r>
      <w:r w:rsidR="00A551FC" w:rsidRPr="00461A0C">
        <w:t xml:space="preserve"> понесенные ими расходы в связи с участием в процедуре запроса предложений</w:t>
      </w:r>
      <w:r w:rsidR="00484BF7" w:rsidRPr="00461A0C">
        <w:t>.</w:t>
      </w:r>
    </w:p>
    <w:p w:rsidR="001A05CC" w:rsidRPr="00461A0C" w:rsidRDefault="001A05CC" w:rsidP="00C804F2">
      <w:pPr>
        <w:spacing w:line="240" w:lineRule="auto"/>
      </w:pPr>
      <w:r w:rsidRPr="00461A0C">
        <w:t xml:space="preserve">4. В случае отказа </w:t>
      </w:r>
      <w:r w:rsidR="008A0263" w:rsidRPr="00461A0C">
        <w:t>з</w:t>
      </w:r>
      <w:r w:rsidRPr="00461A0C">
        <w:t xml:space="preserve">аказчика от заключения договора </w:t>
      </w:r>
      <w:r w:rsidR="00C05CA0" w:rsidRPr="00461A0C">
        <w:t xml:space="preserve">по итогам запроса предложений, запрос предложений признается несостоявшимся и информация об этом, а </w:t>
      </w:r>
      <w:r w:rsidR="009C6C49" w:rsidRPr="00461A0C">
        <w:t>также</w:t>
      </w:r>
      <w:r w:rsidR="00C05CA0" w:rsidRPr="00461A0C">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461A0C" w:rsidRDefault="00C05CA0" w:rsidP="00C804F2">
      <w:pPr>
        <w:spacing w:line="240" w:lineRule="auto"/>
      </w:pPr>
      <w:r w:rsidRPr="00461A0C">
        <w:t>1) наименование, место нахождения, почтовый адрес, адрес электронной почты и контактный телефон заказчика;</w:t>
      </w:r>
    </w:p>
    <w:p w:rsidR="00C05CA0" w:rsidRPr="00461A0C" w:rsidRDefault="00C05CA0" w:rsidP="00C804F2">
      <w:pPr>
        <w:spacing w:line="240" w:lineRule="auto"/>
      </w:pPr>
      <w:r w:rsidRPr="00461A0C">
        <w:t>2) предмет закупки;</w:t>
      </w:r>
    </w:p>
    <w:p w:rsidR="00C05CA0" w:rsidRPr="00461A0C" w:rsidRDefault="00C05CA0" w:rsidP="00C804F2">
      <w:pPr>
        <w:spacing w:line="240" w:lineRule="auto"/>
      </w:pPr>
      <w:r w:rsidRPr="00461A0C">
        <w:lastRenderedPageBreak/>
        <w:t>3) сведения о начальной (максимальной) цене договора;</w:t>
      </w:r>
    </w:p>
    <w:p w:rsidR="00C05CA0" w:rsidRPr="00461A0C" w:rsidRDefault="00C05CA0" w:rsidP="00C804F2">
      <w:pPr>
        <w:spacing w:line="240" w:lineRule="auto"/>
      </w:pPr>
      <w:r w:rsidRPr="00461A0C">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461A0C" w:rsidRDefault="00C05CA0" w:rsidP="00C804F2">
      <w:pPr>
        <w:spacing w:line="240" w:lineRule="auto"/>
      </w:pPr>
      <w:r w:rsidRPr="00461A0C">
        <w:t>5) отказ заказчика от заключения договора по итогам процедуры рассмотрения и оценки предложений участников закупки со</w:t>
      </w:r>
      <w:r w:rsidR="00E2053E" w:rsidRPr="00461A0C">
        <w:t xml:space="preserve"> ссылкой на настоящее положение;</w:t>
      </w:r>
    </w:p>
    <w:p w:rsidR="00E2053E" w:rsidRPr="00461A0C" w:rsidRDefault="00E2053E" w:rsidP="00C804F2">
      <w:pPr>
        <w:spacing w:line="240" w:lineRule="auto"/>
      </w:pPr>
      <w:r w:rsidRPr="00461A0C">
        <w:t xml:space="preserve">6) </w:t>
      </w:r>
      <w:proofErr w:type="gramStart"/>
      <w:r w:rsidRPr="00461A0C">
        <w:t>В</w:t>
      </w:r>
      <w:proofErr w:type="gramEnd"/>
      <w:r w:rsidRPr="00461A0C">
        <w:t xml:space="preserve">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w:t>
      </w:r>
      <w:r w:rsidR="00472441" w:rsidRPr="00461A0C">
        <w:t>65</w:t>
      </w:r>
      <w:r w:rsidRPr="00461A0C">
        <w:t xml:space="preserve">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461A0C" w:rsidRDefault="00C05CA0" w:rsidP="00C804F2">
      <w:pPr>
        <w:spacing w:line="240" w:lineRule="auto"/>
      </w:pPr>
      <w:r w:rsidRPr="00461A0C">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461A0C" w:rsidRDefault="00FE7D31" w:rsidP="00C804F2">
      <w:pPr>
        <w:spacing w:line="240" w:lineRule="auto"/>
        <w:rPr>
          <w:shd w:val="clear" w:color="auto" w:fill="FFFFFF"/>
        </w:rPr>
      </w:pPr>
      <w:r w:rsidRPr="00461A0C">
        <w:t xml:space="preserve">6. </w:t>
      </w:r>
      <w:r w:rsidRPr="00461A0C">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w:t>
      </w:r>
      <w:r w:rsidR="00490E7A" w:rsidRPr="00461A0C">
        <w:rPr>
          <w:shd w:val="clear" w:color="auto" w:fill="FFFFFF"/>
        </w:rPr>
        <w:t>№</w:t>
      </w:r>
      <w:r w:rsidRPr="00461A0C">
        <w:rPr>
          <w:shd w:val="clear" w:color="auto" w:fill="FFFFFF"/>
        </w:rPr>
        <w:t xml:space="preserve">925 </w:t>
      </w:r>
      <w:r w:rsidR="00490E7A" w:rsidRPr="00461A0C">
        <w:rPr>
          <w:shd w:val="clear" w:color="auto" w:fill="FFFFFF"/>
        </w:rPr>
        <w:t>«</w:t>
      </w:r>
      <w:r w:rsidRPr="00461A0C">
        <w:rPr>
          <w:shd w:val="clear" w:color="auto" w:fill="FFFFFF"/>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490E7A" w:rsidRPr="00461A0C">
        <w:rPr>
          <w:shd w:val="clear" w:color="auto" w:fill="FFFFFF"/>
        </w:rPr>
        <w:t>оказываемым иностранными лицами»</w:t>
      </w:r>
      <w:r w:rsidRPr="00461A0C">
        <w:rPr>
          <w:shd w:val="clear" w:color="auto" w:fill="FFFFFF"/>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461A0C" w:rsidRDefault="00FE7D31" w:rsidP="00C804F2">
      <w:pPr>
        <w:spacing w:line="240" w:lineRule="auto"/>
        <w:rPr>
          <w:shd w:val="clear" w:color="auto" w:fill="FFFFFF"/>
        </w:rPr>
      </w:pPr>
      <w:r w:rsidRPr="00461A0C">
        <w:rPr>
          <w:shd w:val="clear" w:color="auto" w:fill="FFFFFF"/>
        </w:rPr>
        <w:t xml:space="preserve">7. Если предоставлен приоритет в соответствии с Постановлением Правительства РФ от 16.09.2016 </w:t>
      </w:r>
      <w:r w:rsidR="00490E7A" w:rsidRPr="00461A0C">
        <w:rPr>
          <w:shd w:val="clear" w:color="auto" w:fill="FFFFFF"/>
        </w:rPr>
        <w:t>№</w:t>
      </w:r>
      <w:r w:rsidRPr="00461A0C">
        <w:rPr>
          <w:shd w:val="clear" w:color="auto" w:fill="FFFFFF"/>
        </w:rPr>
        <w:t xml:space="preserve">925 </w:t>
      </w:r>
      <w:r w:rsidR="00490E7A" w:rsidRPr="00461A0C">
        <w:rPr>
          <w:shd w:val="clear" w:color="auto" w:fill="FFFFFF"/>
        </w:rPr>
        <w:t>«</w:t>
      </w:r>
      <w:r w:rsidRPr="00461A0C">
        <w:rPr>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90E7A" w:rsidRPr="00461A0C">
        <w:rPr>
          <w:shd w:val="clear" w:color="auto" w:fill="FFFFFF"/>
        </w:rPr>
        <w:t>»</w:t>
      </w:r>
      <w:r w:rsidRPr="00461A0C">
        <w:rPr>
          <w:shd w:val="clear" w:color="auto" w:fill="FFFFFF"/>
        </w:rPr>
        <w:t xml:space="preserve">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A4C62" w:rsidRPr="00461A0C" w:rsidRDefault="009A4C62" w:rsidP="00C804F2">
      <w:pPr>
        <w:pStyle w:val="20"/>
        <w:rPr>
          <w:szCs w:val="24"/>
        </w:rPr>
      </w:pPr>
      <w:bookmarkStart w:id="230" w:name="_Toc452711568"/>
      <w:bookmarkStart w:id="231" w:name="_Toc111721700"/>
      <w:r w:rsidRPr="00461A0C">
        <w:rPr>
          <w:szCs w:val="24"/>
        </w:rPr>
        <w:t xml:space="preserve">Статья </w:t>
      </w:r>
      <w:r w:rsidR="007E49F2" w:rsidRPr="00461A0C">
        <w:rPr>
          <w:szCs w:val="24"/>
        </w:rPr>
        <w:t>67</w:t>
      </w:r>
      <w:r w:rsidRPr="00461A0C">
        <w:rPr>
          <w:szCs w:val="24"/>
        </w:rPr>
        <w:t>. Отклонение предложений с демпинговой ценой</w:t>
      </w:r>
      <w:bookmarkEnd w:id="230"/>
      <w:r w:rsidR="0003561B" w:rsidRPr="00461A0C">
        <w:rPr>
          <w:szCs w:val="24"/>
        </w:rPr>
        <w:t>.</w:t>
      </w:r>
      <w:bookmarkEnd w:id="231"/>
    </w:p>
    <w:p w:rsidR="009A4C62" w:rsidRPr="00461A0C" w:rsidRDefault="009A4C62" w:rsidP="00C804F2">
      <w:pPr>
        <w:spacing w:line="240" w:lineRule="auto"/>
        <w:rPr>
          <w:rFonts w:eastAsiaTheme="minorHAnsi"/>
          <w:lang w:eastAsia="en-US"/>
        </w:rPr>
      </w:pPr>
      <w:r w:rsidRPr="00461A0C">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461A0C">
        <w:rPr>
          <w:rFonts w:eastAsiaTheme="minorHAnsi"/>
        </w:rPr>
        <w:t>условиями</w:t>
      </w:r>
      <w:r w:rsidRPr="00461A0C">
        <w:rPr>
          <w:rFonts w:eastAsiaTheme="minorHAnsi"/>
        </w:rPr>
        <w:t xml:space="preserve"> предложения в отношении предмета запроса предложений ано</w:t>
      </w:r>
      <w:r w:rsidR="00C05CA0" w:rsidRPr="00461A0C">
        <w:rPr>
          <w:rFonts w:eastAsiaTheme="minorHAnsi"/>
        </w:rPr>
        <w:t xml:space="preserve">мально занижена, то есть на </w:t>
      </w:r>
      <w:r w:rsidRPr="00461A0C">
        <w:rPr>
          <w:rFonts w:eastAsiaTheme="minorHAnsi"/>
        </w:rPr>
        <w:t>двадца</w:t>
      </w:r>
      <w:r w:rsidR="00C05CA0" w:rsidRPr="00461A0C">
        <w:rPr>
          <w:rFonts w:eastAsiaTheme="minorHAnsi"/>
        </w:rPr>
        <w:t>ть пять</w:t>
      </w:r>
      <w:r w:rsidRPr="00461A0C">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461A0C">
        <w:rPr>
          <w:rFonts w:eastAsiaTheme="minorHAnsi"/>
          <w:lang w:eastAsia="en-US"/>
        </w:rPr>
        <w:t xml:space="preserve">. </w:t>
      </w:r>
    </w:p>
    <w:p w:rsidR="009A4C62" w:rsidRPr="00461A0C" w:rsidRDefault="009A4C62" w:rsidP="00C804F2">
      <w:pPr>
        <w:spacing w:line="240" w:lineRule="auto"/>
        <w:rPr>
          <w:rFonts w:eastAsiaTheme="minorHAnsi"/>
          <w:lang w:eastAsia="en-US"/>
        </w:rPr>
      </w:pPr>
      <w:r w:rsidRPr="00461A0C">
        <w:rPr>
          <w:rFonts w:eastAsiaTheme="minorHAnsi"/>
          <w:lang w:eastAsia="en-US"/>
        </w:rPr>
        <w:t xml:space="preserve">2. </w:t>
      </w:r>
      <w:r w:rsidR="00E77138" w:rsidRPr="00461A0C">
        <w:rPr>
          <w:rFonts w:eastAsiaTheme="minorHAnsi"/>
          <w:lang w:eastAsia="en-US"/>
        </w:rPr>
        <w:t>При представлении предложения</w:t>
      </w:r>
      <w:r w:rsidRPr="00461A0C">
        <w:rPr>
          <w:rFonts w:eastAsiaTheme="minorHAnsi"/>
          <w:lang w:eastAsia="en-US"/>
        </w:rPr>
        <w:t>, содержащ</w:t>
      </w:r>
      <w:r w:rsidR="00E77138" w:rsidRPr="00461A0C">
        <w:rPr>
          <w:rFonts w:eastAsiaTheme="minorHAnsi"/>
          <w:lang w:eastAsia="en-US"/>
        </w:rPr>
        <w:t>его</w:t>
      </w:r>
      <w:r w:rsidRPr="00461A0C">
        <w:rPr>
          <w:rFonts w:eastAsiaTheme="minorHAnsi"/>
          <w:lang w:eastAsia="en-US"/>
        </w:rPr>
        <w:t xml:space="preserve"> предложение о цене договора на </w:t>
      </w:r>
      <w:r w:rsidR="00BC15CA" w:rsidRPr="00461A0C">
        <w:rPr>
          <w:rFonts w:eastAsiaTheme="minorHAnsi"/>
          <w:lang w:eastAsia="en-US"/>
        </w:rPr>
        <w:t>двадцать пять и</w:t>
      </w:r>
      <w:r w:rsidRPr="00461A0C">
        <w:rPr>
          <w:rFonts w:eastAsiaTheme="minorHAnsi"/>
          <w:lang w:eastAsia="en-US"/>
        </w:rPr>
        <w:t xml:space="preserve"> более процентов ниже начальной (максимальной) цены договора, указанной заказчиком в извещении о проведении </w:t>
      </w:r>
      <w:r w:rsidR="00E77138" w:rsidRPr="00461A0C">
        <w:rPr>
          <w:rFonts w:eastAsiaTheme="minorHAnsi"/>
        </w:rPr>
        <w:t>запроса предложений</w:t>
      </w:r>
      <w:r w:rsidRPr="00461A0C">
        <w:rPr>
          <w:rFonts w:eastAsiaTheme="minorHAnsi"/>
          <w:lang w:eastAsia="en-US"/>
        </w:rPr>
        <w:t>, участник, представивший так</w:t>
      </w:r>
      <w:r w:rsidR="00E77138" w:rsidRPr="00461A0C">
        <w:rPr>
          <w:rFonts w:eastAsiaTheme="minorHAnsi"/>
          <w:lang w:eastAsia="en-US"/>
        </w:rPr>
        <w:t>ое</w:t>
      </w:r>
      <w:r w:rsidRPr="00461A0C">
        <w:rPr>
          <w:rFonts w:eastAsiaTheme="minorHAnsi"/>
          <w:lang w:eastAsia="en-US"/>
        </w:rPr>
        <w:t xml:space="preserve"> </w:t>
      </w:r>
      <w:r w:rsidR="00E77138" w:rsidRPr="00461A0C">
        <w:rPr>
          <w:rFonts w:eastAsiaTheme="minorHAnsi"/>
          <w:lang w:eastAsia="en-US"/>
        </w:rPr>
        <w:t>предложение</w:t>
      </w:r>
      <w:r w:rsidRPr="00461A0C">
        <w:rPr>
          <w:rFonts w:eastAsiaTheme="minorHAnsi"/>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461A0C" w:rsidRDefault="00C05CA0" w:rsidP="00C804F2">
      <w:pPr>
        <w:spacing w:line="240" w:lineRule="auto"/>
        <w:rPr>
          <w:rFonts w:eastAsiaTheme="minorHAnsi"/>
          <w:lang w:eastAsia="en-US"/>
        </w:rPr>
      </w:pPr>
      <w:r w:rsidRPr="00461A0C">
        <w:rPr>
          <w:rFonts w:eastAsiaTheme="minorHAnsi"/>
          <w:lang w:eastAsia="en-US"/>
        </w:rPr>
        <w:t xml:space="preserve">Если участник </w:t>
      </w:r>
      <w:r w:rsidR="009C6C49" w:rsidRPr="00461A0C">
        <w:rPr>
          <w:rFonts w:eastAsiaTheme="minorHAnsi"/>
          <w:lang w:eastAsia="en-US"/>
        </w:rPr>
        <w:t>закупки не</w:t>
      </w:r>
      <w:r w:rsidRPr="00461A0C">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461A0C" w:rsidRDefault="00C05CA0" w:rsidP="00C804F2">
      <w:pPr>
        <w:spacing w:line="240" w:lineRule="auto"/>
      </w:pPr>
      <w:r w:rsidRPr="00461A0C">
        <w:lastRenderedPageBreak/>
        <w:t xml:space="preserve">3. В случае если заказчик отказался от заключения договора с победителем запроса </w:t>
      </w:r>
      <w:r w:rsidR="009C6C49" w:rsidRPr="00461A0C">
        <w:t>предложений на</w:t>
      </w:r>
      <w:r w:rsidRPr="00461A0C">
        <w:t xml:space="preserve"> основании части 2 настоящей статьи и договор не заключен с участником закупки, </w:t>
      </w:r>
      <w:r w:rsidR="00BC15CA" w:rsidRPr="00461A0C">
        <w:t>предложение которого заняло второе место</w:t>
      </w:r>
      <w:r w:rsidRPr="00461A0C">
        <w:t xml:space="preserve">, такой запрос </w:t>
      </w:r>
      <w:r w:rsidR="00BC15CA" w:rsidRPr="00461A0C">
        <w:t xml:space="preserve">предложений </w:t>
      </w:r>
      <w:r w:rsidRPr="00461A0C">
        <w:t>признается несостоявшимся и в этом случае применяю</w:t>
      </w:r>
      <w:r w:rsidR="00BC15CA" w:rsidRPr="00461A0C">
        <w:t>тся положения части 11 статьи 47</w:t>
      </w:r>
      <w:r w:rsidRPr="00461A0C">
        <w:t xml:space="preserve"> настоящего Положения.</w:t>
      </w:r>
    </w:p>
    <w:p w:rsidR="00323E61" w:rsidRPr="00461A0C" w:rsidRDefault="00323E61" w:rsidP="00C804F2">
      <w:pPr>
        <w:pStyle w:val="20"/>
        <w:rPr>
          <w:szCs w:val="24"/>
        </w:rPr>
      </w:pPr>
      <w:bookmarkStart w:id="232" w:name="_Toc452711569"/>
      <w:bookmarkStart w:id="233" w:name="_Toc111721701"/>
      <w:r w:rsidRPr="00461A0C">
        <w:rPr>
          <w:szCs w:val="24"/>
        </w:rPr>
        <w:t xml:space="preserve">Статья </w:t>
      </w:r>
      <w:r w:rsidR="00352AD4" w:rsidRPr="00461A0C">
        <w:rPr>
          <w:szCs w:val="24"/>
        </w:rPr>
        <w:t>68 Запрос</w:t>
      </w:r>
      <w:r w:rsidRPr="00461A0C">
        <w:rPr>
          <w:szCs w:val="24"/>
        </w:rPr>
        <w:t xml:space="preserve"> предложений в электронной форме.</w:t>
      </w:r>
      <w:bookmarkEnd w:id="232"/>
      <w:bookmarkEnd w:id="233"/>
    </w:p>
    <w:p w:rsidR="009206DF" w:rsidRPr="00461A0C" w:rsidRDefault="00323E61" w:rsidP="00C804F2">
      <w:pPr>
        <w:spacing w:line="240" w:lineRule="auto"/>
      </w:pPr>
      <w:r w:rsidRPr="00461A0C">
        <w:t xml:space="preserve">Запрос предложений в электронной форме проводится в соответствии со статьями </w:t>
      </w:r>
      <w:r w:rsidR="00472441" w:rsidRPr="00461A0C">
        <w:t xml:space="preserve">61-67 </w:t>
      </w:r>
      <w:r w:rsidRPr="00461A0C">
        <w:t xml:space="preserve">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r w:rsidR="009C6C49" w:rsidRPr="00461A0C">
        <w:t>регламентом электронной</w:t>
      </w:r>
      <w:r w:rsidRPr="00461A0C">
        <w:t xml:space="preserve"> торговой площадки.</w:t>
      </w:r>
      <w:r w:rsidR="0043448E" w:rsidRPr="00461A0C">
        <w:t xml:space="preserve"> </w:t>
      </w:r>
    </w:p>
    <w:p w:rsidR="0066687E" w:rsidRPr="00461A0C" w:rsidRDefault="0066687E" w:rsidP="00C804F2">
      <w:pPr>
        <w:pStyle w:val="11"/>
        <w:rPr>
          <w:szCs w:val="24"/>
        </w:rPr>
      </w:pPr>
      <w:bookmarkStart w:id="234" w:name="_Toc452711570"/>
      <w:bookmarkStart w:id="235" w:name="_Toc111721702"/>
      <w:r w:rsidRPr="00461A0C">
        <w:rPr>
          <w:szCs w:val="24"/>
        </w:rPr>
        <w:lastRenderedPageBreak/>
        <w:t>Глава</w:t>
      </w:r>
      <w:r w:rsidR="00490E7A" w:rsidRPr="00461A0C">
        <w:rPr>
          <w:szCs w:val="24"/>
        </w:rPr>
        <w:t xml:space="preserve"> </w:t>
      </w:r>
      <w:r w:rsidR="00B54D32" w:rsidRPr="00461A0C">
        <w:rPr>
          <w:szCs w:val="24"/>
        </w:rPr>
        <w:t>9</w:t>
      </w:r>
      <w:r w:rsidRPr="00461A0C">
        <w:rPr>
          <w:szCs w:val="24"/>
        </w:rPr>
        <w:t>. Закупка путем запроса цен</w:t>
      </w:r>
      <w:bookmarkEnd w:id="235"/>
    </w:p>
    <w:p w:rsidR="0066687E" w:rsidRPr="00461A0C" w:rsidRDefault="0066687E" w:rsidP="00C804F2">
      <w:pPr>
        <w:pStyle w:val="20"/>
        <w:rPr>
          <w:szCs w:val="24"/>
        </w:rPr>
      </w:pPr>
      <w:bookmarkStart w:id="236" w:name="_Toc111721703"/>
      <w:r w:rsidRPr="00461A0C">
        <w:rPr>
          <w:szCs w:val="24"/>
        </w:rPr>
        <w:t>Статья 69. Запрос цен</w:t>
      </w:r>
      <w:bookmarkEnd w:id="236"/>
    </w:p>
    <w:p w:rsidR="0066687E" w:rsidRPr="00461A0C" w:rsidRDefault="0066687E" w:rsidP="00C804F2">
      <w:pPr>
        <w:spacing w:line="240" w:lineRule="auto"/>
        <w:rPr>
          <w:shd w:val="clear" w:color="auto" w:fill="FFFFFF"/>
        </w:rPr>
      </w:pPr>
      <w:r w:rsidRPr="00461A0C">
        <w:t xml:space="preserve">1. </w:t>
      </w:r>
      <w:r w:rsidRPr="00461A0C">
        <w:rPr>
          <w:shd w:val="clear" w:color="auto" w:fill="FFFFFF"/>
        </w:rPr>
        <w:t xml:space="preserve">Под запросом цен в целях Федерального закона 223-ФЗ понимается форма торгов, при которой победителем запроса цен признается участник конкурентной закупки, заявка которого соответствует требованиям, установленным извещением о проведении запроса цен, и содержит наиболее низкую цену договора и/или лучшие условия исполнения договора, а именно: </w:t>
      </w:r>
      <w:r w:rsidR="0000453A" w:rsidRPr="00461A0C">
        <w:rPr>
          <w:shd w:val="clear" w:color="auto" w:fill="FFFFFF"/>
        </w:rPr>
        <w:t xml:space="preserve">отсрочки оплаты по договору поставки, договору оказания услуг, договору подряда, договору строительного подряда, </w:t>
      </w:r>
      <w:r w:rsidRPr="00461A0C">
        <w:rPr>
          <w:shd w:val="clear" w:color="auto" w:fill="FFFFFF"/>
        </w:rPr>
        <w:t>срок</w:t>
      </w:r>
      <w:r w:rsidR="0000453A" w:rsidRPr="00461A0C">
        <w:rPr>
          <w:shd w:val="clear" w:color="auto" w:fill="FFFFFF"/>
        </w:rPr>
        <w:t>а</w:t>
      </w:r>
      <w:r w:rsidRPr="00461A0C">
        <w:rPr>
          <w:shd w:val="clear" w:color="auto" w:fill="FFFFFF"/>
        </w:rPr>
        <w:t xml:space="preserve"> поставки товара, выполнения работ, оказания услуг и/или гарантии качества  поставленных товаров, выполненных работ, оказанных услуг.</w:t>
      </w:r>
    </w:p>
    <w:p w:rsidR="0066687E" w:rsidRPr="00461A0C" w:rsidRDefault="0066687E" w:rsidP="00C804F2">
      <w:pPr>
        <w:spacing w:line="240" w:lineRule="auto"/>
      </w:pPr>
      <w:r w:rsidRPr="00461A0C">
        <w:t>Запрос цен проводится:</w:t>
      </w:r>
    </w:p>
    <w:p w:rsidR="0066687E" w:rsidRPr="00461A0C" w:rsidRDefault="0066687E" w:rsidP="00C804F2">
      <w:pPr>
        <w:spacing w:line="240" w:lineRule="auto"/>
      </w:pPr>
      <w:r w:rsidRPr="00461A0C">
        <w:t>- если начальная (максимальная) цена договора не превышает 20 000 000,0 (Двадцать миллионов) рублей, заказчик вправе провести закупку способом запроса цен;</w:t>
      </w:r>
    </w:p>
    <w:p w:rsidR="0066687E" w:rsidRPr="00461A0C" w:rsidRDefault="0066687E" w:rsidP="00C804F2">
      <w:pPr>
        <w:spacing w:line="240" w:lineRule="auto"/>
      </w:pPr>
      <w:r w:rsidRPr="00461A0C">
        <w:t>- если заказчику необходимо провести закупку в минимальные сроки;</w:t>
      </w:r>
    </w:p>
    <w:p w:rsidR="0066687E" w:rsidRPr="00461A0C" w:rsidRDefault="0066687E" w:rsidP="00C804F2">
      <w:pPr>
        <w:spacing w:line="240" w:lineRule="auto"/>
      </w:pPr>
      <w:r w:rsidRPr="00461A0C">
        <w:t>- если заказчик может установить в Документации о закупке от 3 и менее критериев оценки заявок или оценивать заявки участников только по единственному критерию – любому из указанных в абзаце первом части первой настоящей статьи.</w:t>
      </w:r>
    </w:p>
    <w:p w:rsidR="0066687E" w:rsidRPr="00461A0C" w:rsidRDefault="0066687E" w:rsidP="00C804F2">
      <w:pPr>
        <w:spacing w:line="240" w:lineRule="auto"/>
      </w:pPr>
      <w:r w:rsidRPr="00461A0C">
        <w:t>2. Выбор поставщика (исполнителя, подрядчика) с помощью запроса цен осуществляется по решению закупочной комиссии, в том числе:</w:t>
      </w:r>
    </w:p>
    <w:p w:rsidR="0066687E" w:rsidRPr="00461A0C" w:rsidRDefault="0066687E" w:rsidP="00C804F2">
      <w:pPr>
        <w:spacing w:line="240" w:lineRule="auto"/>
      </w:pPr>
      <w:r w:rsidRPr="00461A0C">
        <w:t>1) в случаях, когда в целях экономии времени и средств, проведение закупки в иной форме нецелесообразно;</w:t>
      </w:r>
    </w:p>
    <w:p w:rsidR="0066687E" w:rsidRPr="00461A0C" w:rsidRDefault="0066687E" w:rsidP="00C804F2">
      <w:pPr>
        <w:spacing w:line="240" w:lineRule="auto"/>
      </w:pPr>
      <w:r w:rsidRPr="00461A0C">
        <w:t>2) в целях исследования сложившегося рынка товаров, работ, услуг.</w:t>
      </w:r>
    </w:p>
    <w:p w:rsidR="0066687E" w:rsidRPr="00461A0C" w:rsidRDefault="0066687E" w:rsidP="00C804F2">
      <w:pPr>
        <w:spacing w:line="240" w:lineRule="auto"/>
      </w:pPr>
      <w:r w:rsidRPr="00461A0C">
        <w:t xml:space="preserve">3. Процедура запроса цен является разновидностью торгов, и ее </w:t>
      </w:r>
      <w:r w:rsidR="009414E5" w:rsidRPr="00461A0C">
        <w:t>проведение регулируется положениями Федерального закона №223-ФЗ.</w:t>
      </w:r>
      <w:r w:rsidRPr="00461A0C">
        <w:t xml:space="preserve"> При проведении запроса цен извещение о запросе цен вместе с документацией о запросе цен является предложением поставщикам делать оферты в адрес заказчика; заявка на участие в запросе предложений является офертой участника закупки. </w:t>
      </w:r>
    </w:p>
    <w:p w:rsidR="0066687E" w:rsidRPr="00461A0C" w:rsidRDefault="0066687E" w:rsidP="00C804F2">
      <w:pPr>
        <w:spacing w:line="240" w:lineRule="auto"/>
      </w:pPr>
      <w:r w:rsidRPr="00461A0C">
        <w:t>4. В соответствии с</w:t>
      </w:r>
      <w:r w:rsidR="00DB6B07" w:rsidRPr="00461A0C">
        <w:t xml:space="preserve"> ч.2-3 и п. </w:t>
      </w:r>
      <w:proofErr w:type="gramStart"/>
      <w:r w:rsidR="00DB6B07" w:rsidRPr="00461A0C">
        <w:t>2  ч.</w:t>
      </w:r>
      <w:proofErr w:type="gramEnd"/>
      <w:r w:rsidR="00DB6B07" w:rsidRPr="00461A0C">
        <w:t xml:space="preserve"> 3.1. статьи 3 </w:t>
      </w:r>
      <w:r w:rsidRPr="00461A0C">
        <w:t xml:space="preserve"> Федерального закона №223-ФЗ запрос цен проводится путем подачи Заявок участников закупки на бумажном носителе или в электронной форме. Порядок проведения закупки, форма подачи заявок устанавливается Документацией о закупке.</w:t>
      </w:r>
    </w:p>
    <w:p w:rsidR="0066687E" w:rsidRPr="00461A0C" w:rsidRDefault="0066687E" w:rsidP="00C804F2">
      <w:pPr>
        <w:pStyle w:val="20"/>
        <w:rPr>
          <w:szCs w:val="24"/>
        </w:rPr>
      </w:pPr>
      <w:bookmarkStart w:id="237" w:name="_Toc111721704"/>
      <w:r w:rsidRPr="00461A0C">
        <w:rPr>
          <w:szCs w:val="24"/>
        </w:rPr>
        <w:t>Статья 70. Требования, предъявляемые к запросу цен</w:t>
      </w:r>
      <w:bookmarkEnd w:id="237"/>
    </w:p>
    <w:p w:rsidR="0066687E" w:rsidRPr="00461A0C" w:rsidRDefault="0066687E" w:rsidP="00C804F2">
      <w:pPr>
        <w:spacing w:after="0" w:line="240" w:lineRule="auto"/>
        <w:ind w:firstLine="708"/>
      </w:pPr>
      <w:r w:rsidRPr="00461A0C">
        <w:t xml:space="preserve">1. В запросе цен может принять участие любое </w:t>
      </w:r>
      <w:r w:rsidR="00DB6B07" w:rsidRPr="00461A0C">
        <w:t xml:space="preserve">юридическое или физическое </w:t>
      </w:r>
      <w:r w:rsidRPr="00461A0C">
        <w:t xml:space="preserve">лицо, своевременно подавшее надлежащим образом оформленную Заявку на участие в запросе цен (далее - Заявка) и документы в </w:t>
      </w:r>
      <w:r w:rsidR="00352AD4" w:rsidRPr="00461A0C">
        <w:t>соответствии Извещением</w:t>
      </w:r>
      <w:r w:rsidRPr="00461A0C">
        <w:t xml:space="preserve"> о проведении запроса цен и Документацией о закупке. </w:t>
      </w:r>
    </w:p>
    <w:p w:rsidR="0066687E" w:rsidRPr="00461A0C" w:rsidRDefault="0066687E" w:rsidP="00C804F2">
      <w:pPr>
        <w:spacing w:after="0" w:line="240" w:lineRule="auto"/>
        <w:ind w:firstLine="708"/>
      </w:pPr>
      <w:r w:rsidRPr="00461A0C">
        <w:t xml:space="preserve">2. </w:t>
      </w:r>
      <w:r w:rsidRPr="00461A0C">
        <w:rPr>
          <w:color w:val="22272F"/>
          <w:shd w:val="clear" w:color="auto" w:fill="FFFFFF"/>
        </w:rPr>
        <w:t xml:space="preserve">При проведении запроса цен Извещение о проведении запроса цен и Документация о закупке размещаются заказчиком в Единой информационной системе не менее чем за </w:t>
      </w:r>
      <w:r w:rsidR="00CC1A7D" w:rsidRPr="00461A0C">
        <w:rPr>
          <w:color w:val="22272F"/>
          <w:shd w:val="clear" w:color="auto" w:fill="FFFFFF"/>
        </w:rPr>
        <w:t>два</w:t>
      </w:r>
      <w:r w:rsidRPr="00461A0C">
        <w:rPr>
          <w:color w:val="22272F"/>
          <w:shd w:val="clear" w:color="auto" w:fill="FFFFFF"/>
        </w:rPr>
        <w:t xml:space="preserve"> рабочих дня до дня проведения такого запроса цен</w:t>
      </w:r>
      <w:r w:rsidRPr="00461A0C">
        <w:t>.</w:t>
      </w:r>
    </w:p>
    <w:p w:rsidR="0066687E" w:rsidRPr="00461A0C" w:rsidRDefault="0066687E" w:rsidP="00C804F2">
      <w:pPr>
        <w:spacing w:after="0" w:line="240" w:lineRule="auto"/>
        <w:ind w:firstLine="708"/>
      </w:pPr>
      <w:r w:rsidRPr="00461A0C">
        <w:t>3. Заказчик одновременно с размещением Извещения о проведении запроса цен и Документации о закупке вправе направить такое Извещение лицам, осуществляющим поставки товаров, выполнение работ, оказание услуг, предусмотренных Извещением о проведении запроса цен.</w:t>
      </w:r>
    </w:p>
    <w:p w:rsidR="0066687E" w:rsidRPr="00461A0C" w:rsidRDefault="0066687E" w:rsidP="00C804F2">
      <w:pPr>
        <w:spacing w:after="0" w:line="240" w:lineRule="auto"/>
        <w:ind w:firstLine="708"/>
      </w:pPr>
      <w:r w:rsidRPr="00461A0C">
        <w:t>4. Извещение о проведении запроса цен должно содержать:</w:t>
      </w:r>
    </w:p>
    <w:p w:rsidR="0066687E" w:rsidRPr="00461A0C" w:rsidRDefault="0066687E" w:rsidP="00C804F2">
      <w:pPr>
        <w:spacing w:after="0" w:line="240" w:lineRule="auto"/>
      </w:pPr>
      <w:r w:rsidRPr="00461A0C">
        <w:t xml:space="preserve">-  информацию предусмотренную частью 9 статьи 4 </w:t>
      </w:r>
      <w:r w:rsidRPr="00461A0C">
        <w:rPr>
          <w:color w:val="22272F"/>
        </w:rPr>
        <w:t xml:space="preserve">Федерального закона N 223-ФЗ </w:t>
      </w:r>
      <w:proofErr w:type="gramStart"/>
      <w:r w:rsidRPr="00461A0C">
        <w:rPr>
          <w:color w:val="22272F"/>
        </w:rPr>
        <w:t xml:space="preserve">и </w:t>
      </w:r>
      <w:r w:rsidRPr="00461A0C">
        <w:t xml:space="preserve"> частью</w:t>
      </w:r>
      <w:proofErr w:type="gramEnd"/>
      <w:r w:rsidR="00DB6B07" w:rsidRPr="00461A0C">
        <w:t xml:space="preserve"> </w:t>
      </w:r>
      <w:r w:rsidRPr="00461A0C">
        <w:t>1 статьи 19 настоящего Положения;</w:t>
      </w:r>
    </w:p>
    <w:p w:rsidR="0066687E" w:rsidRPr="00461A0C" w:rsidRDefault="0066687E" w:rsidP="00C804F2">
      <w:pPr>
        <w:spacing w:after="0" w:line="240" w:lineRule="auto"/>
      </w:pPr>
      <w:r w:rsidRPr="00461A0C">
        <w:t>- иные сведения.</w:t>
      </w:r>
    </w:p>
    <w:p w:rsidR="0066687E" w:rsidRPr="00461A0C" w:rsidRDefault="0066687E" w:rsidP="00C804F2">
      <w:pPr>
        <w:spacing w:after="0" w:line="240" w:lineRule="auto"/>
        <w:ind w:firstLine="708"/>
      </w:pPr>
      <w:r w:rsidRPr="00461A0C">
        <w:t>5. Документация о проведении запроса цен размещается заказчиком в Единой информационной системе одновременно с Извещением о проведении запроса цен и должна содержать:</w:t>
      </w:r>
    </w:p>
    <w:p w:rsidR="0066687E" w:rsidRPr="00461A0C" w:rsidRDefault="0066687E" w:rsidP="00C804F2">
      <w:pPr>
        <w:spacing w:after="0" w:line="240" w:lineRule="auto"/>
      </w:pPr>
      <w:r w:rsidRPr="00461A0C">
        <w:lastRenderedPageBreak/>
        <w:t>1) информацию, предусмотренную частью 10 статьи 4</w:t>
      </w:r>
      <w:r w:rsidRPr="00461A0C">
        <w:rPr>
          <w:color w:val="22272F"/>
        </w:rPr>
        <w:t xml:space="preserve"> Федерального закона N 223-ФЗ </w:t>
      </w:r>
      <w:proofErr w:type="gramStart"/>
      <w:r w:rsidRPr="00461A0C">
        <w:rPr>
          <w:color w:val="22272F"/>
        </w:rPr>
        <w:t xml:space="preserve">и </w:t>
      </w:r>
      <w:r w:rsidRPr="00461A0C">
        <w:t xml:space="preserve"> частью</w:t>
      </w:r>
      <w:proofErr w:type="gramEnd"/>
      <w:r w:rsidRPr="00461A0C">
        <w:t xml:space="preserve"> 2 статьи 19 настоящего Положения. </w:t>
      </w:r>
    </w:p>
    <w:p w:rsidR="0066687E" w:rsidRPr="00461A0C" w:rsidRDefault="0066687E" w:rsidP="00C804F2">
      <w:pPr>
        <w:autoSpaceDE w:val="0"/>
        <w:autoSpaceDN w:val="0"/>
        <w:adjustRightInd w:val="0"/>
        <w:spacing w:after="0" w:line="240" w:lineRule="auto"/>
      </w:pPr>
      <w:r w:rsidRPr="00461A0C">
        <w:t xml:space="preserve">2) срок, в течение которого победитель или иной участник </w:t>
      </w:r>
      <w:proofErr w:type="gramStart"/>
      <w:r w:rsidRPr="00461A0C">
        <w:t>закупки  должен</w:t>
      </w:r>
      <w:proofErr w:type="gramEnd"/>
      <w:r w:rsidRPr="00461A0C">
        <w:t xml:space="preserve"> подписать проект договора; </w:t>
      </w:r>
    </w:p>
    <w:p w:rsidR="0066687E" w:rsidRPr="00461A0C" w:rsidRDefault="0066687E" w:rsidP="00C804F2">
      <w:pPr>
        <w:autoSpaceDE w:val="0"/>
        <w:autoSpaceDN w:val="0"/>
        <w:adjustRightInd w:val="0"/>
        <w:spacing w:after="0" w:line="240" w:lineRule="auto"/>
      </w:pPr>
      <w:r w:rsidRPr="00461A0C">
        <w:t>3) возможность заказчика изменить условия договора в соответствии со статьей 9 настоящего Положения о закупке за исключением условий договора;</w:t>
      </w:r>
    </w:p>
    <w:p w:rsidR="0066687E" w:rsidRPr="00461A0C" w:rsidRDefault="0066687E" w:rsidP="00C804F2">
      <w:pPr>
        <w:autoSpaceDE w:val="0"/>
        <w:autoSpaceDN w:val="0"/>
        <w:adjustRightInd w:val="0"/>
        <w:spacing w:after="0" w:line="240" w:lineRule="auto"/>
        <w:rPr>
          <w:rFonts w:eastAsiaTheme="minorHAnsi"/>
          <w:lang w:eastAsia="en-US"/>
        </w:rPr>
      </w:pPr>
      <w:r w:rsidRPr="00461A0C">
        <w:t>4) иные требования, установленные настоящим Положением или документацией о закупке.</w:t>
      </w:r>
    </w:p>
    <w:p w:rsidR="0066687E" w:rsidRPr="00461A0C" w:rsidRDefault="0066687E" w:rsidP="00C804F2">
      <w:pPr>
        <w:spacing w:after="0" w:line="240" w:lineRule="auto"/>
        <w:ind w:firstLine="708"/>
      </w:pPr>
      <w:r w:rsidRPr="00461A0C">
        <w:t>6. В документации о закупке может содержаться перечень сведений и документов, которые необходимо предоставить участникам в составе заявке, в том числе о привлекаемых ими соисполнителях (субподрядчиках, субпоставщиках), подтверждающих их соответствие требованиям документации о закупке и настоящего Положения, и необходимых к представлению в составе предложения участника.</w:t>
      </w:r>
    </w:p>
    <w:p w:rsidR="0066687E" w:rsidRPr="00461A0C" w:rsidRDefault="0066687E" w:rsidP="00C804F2">
      <w:pPr>
        <w:spacing w:after="0" w:line="240" w:lineRule="auto"/>
        <w:ind w:firstLine="708"/>
      </w:pPr>
      <w:r w:rsidRPr="00461A0C">
        <w:t xml:space="preserve">7. Документация о закупке предоставляется со дня, следующего за днем размещения извещения о проведении запроса цен и до дня окончания приема предложений участников, по письменным запросам участников закупки. </w:t>
      </w:r>
    </w:p>
    <w:p w:rsidR="0066687E" w:rsidRPr="00461A0C" w:rsidRDefault="0066687E" w:rsidP="00C804F2">
      <w:pPr>
        <w:spacing w:after="0" w:line="240" w:lineRule="auto"/>
        <w:ind w:firstLine="708"/>
      </w:pPr>
      <w:r w:rsidRPr="00461A0C">
        <w:t>8. Заказчик вправе внести изменения в Извещение о проведении запроса цен, Документацию о закупке. Изменения вносятся в порядке, установленном частью 11 статьи 4</w:t>
      </w:r>
      <w:r w:rsidRPr="00461A0C">
        <w:rPr>
          <w:color w:val="22272F"/>
        </w:rPr>
        <w:t xml:space="preserve"> Федерального закона N 223-ФЗ </w:t>
      </w:r>
      <w:r w:rsidR="00352AD4" w:rsidRPr="00461A0C">
        <w:rPr>
          <w:color w:val="22272F"/>
        </w:rPr>
        <w:t xml:space="preserve">и </w:t>
      </w:r>
      <w:r w:rsidR="00352AD4" w:rsidRPr="00461A0C">
        <w:t>частью</w:t>
      </w:r>
      <w:r w:rsidRPr="00461A0C">
        <w:t xml:space="preserve"> 3 статьи 19 настоящего Положения о закупке. В случае внесения изменений в извещение о проведении запроса цен и документацию о закупке срок подачи предложений должен быть продлен не менее чем на </w:t>
      </w:r>
      <w:r w:rsidR="00CC1A7D" w:rsidRPr="00461A0C">
        <w:t>два</w:t>
      </w:r>
      <w:r w:rsidRPr="00461A0C">
        <w:t xml:space="preserve"> рабочих дня так, как установлено частью 11 статьи 4</w:t>
      </w:r>
      <w:r w:rsidRPr="00461A0C">
        <w:rPr>
          <w:color w:val="22272F"/>
        </w:rPr>
        <w:t xml:space="preserve"> Федерального закона N 223-ФЗ </w:t>
      </w:r>
      <w:proofErr w:type="gramStart"/>
      <w:r w:rsidRPr="00461A0C">
        <w:rPr>
          <w:color w:val="22272F"/>
        </w:rPr>
        <w:t xml:space="preserve">и </w:t>
      </w:r>
      <w:r w:rsidRPr="00461A0C">
        <w:t xml:space="preserve"> частью</w:t>
      </w:r>
      <w:proofErr w:type="gramEnd"/>
      <w:r w:rsidRPr="00461A0C">
        <w:t xml:space="preserve"> 3 статьи 19 настоящего Положения о закупке.</w:t>
      </w:r>
    </w:p>
    <w:p w:rsidR="0066687E" w:rsidRPr="00461A0C" w:rsidRDefault="0066687E" w:rsidP="00C804F2">
      <w:pPr>
        <w:pStyle w:val="20"/>
        <w:rPr>
          <w:szCs w:val="24"/>
        </w:rPr>
      </w:pPr>
      <w:bookmarkStart w:id="238" w:name="_Toc111721705"/>
      <w:r w:rsidRPr="00461A0C">
        <w:rPr>
          <w:szCs w:val="24"/>
        </w:rPr>
        <w:t>Статья 71. Требования, предъявляемые к запросу цен:</w:t>
      </w:r>
      <w:bookmarkEnd w:id="238"/>
    </w:p>
    <w:p w:rsidR="0066687E" w:rsidRPr="00461A0C" w:rsidRDefault="0066687E" w:rsidP="00C804F2">
      <w:pPr>
        <w:spacing w:after="0" w:line="240" w:lineRule="auto"/>
        <w:ind w:firstLine="708"/>
      </w:pPr>
      <w:r w:rsidRPr="00461A0C">
        <w:t>1. Для участия в запросе цен любое лицо вправе подать Заказчику в установленный срок Заявку, оформленную в соответствии с требованиями Извещения о проведении запроса цен и Документации о закупке. Заявка может быть направлена посредством</w:t>
      </w:r>
      <w:r w:rsidR="00AA0545" w:rsidRPr="00461A0C">
        <w:t xml:space="preserve"> функционала электронной площадки если закупка осуществляется в электронной форме, почтового</w:t>
      </w:r>
      <w:r w:rsidRPr="00461A0C">
        <w:t xml:space="preserve"> отправления, курьерской службы при условии получения ее Заказчиком с соблюдением сроков, предусмотренных Извещением о проведении запроса цен.</w:t>
      </w:r>
    </w:p>
    <w:p w:rsidR="0066687E" w:rsidRPr="00461A0C" w:rsidRDefault="0066687E" w:rsidP="00C804F2">
      <w:pPr>
        <w:spacing w:after="0" w:line="240" w:lineRule="auto"/>
        <w:ind w:firstLine="708"/>
      </w:pPr>
      <w:r w:rsidRPr="00461A0C">
        <w:t>2. Участник запроса цен должен подготовить Заявку, включающую:</w:t>
      </w:r>
    </w:p>
    <w:p w:rsidR="0066687E" w:rsidRPr="00461A0C" w:rsidRDefault="0066687E" w:rsidP="00C804F2">
      <w:pPr>
        <w:spacing w:after="0" w:line="240" w:lineRule="auto"/>
      </w:pPr>
      <w:r w:rsidRPr="00461A0C">
        <w:t>1) форму заявки в соответствии с требованиями Документации о закупке;</w:t>
      </w:r>
    </w:p>
    <w:p w:rsidR="0066687E" w:rsidRPr="00461A0C" w:rsidRDefault="0066687E" w:rsidP="00C804F2">
      <w:pPr>
        <w:spacing w:after="0" w:line="240" w:lineRule="auto"/>
      </w:pPr>
      <w:r w:rsidRPr="00461A0C">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иных существенных условиях договора, предусмотренных в документации о закупке и являющихся предметом оценки;</w:t>
      </w:r>
    </w:p>
    <w:p w:rsidR="0066687E" w:rsidRPr="00461A0C" w:rsidRDefault="0066687E" w:rsidP="00C804F2">
      <w:pPr>
        <w:spacing w:after="0" w:line="240" w:lineRule="auto"/>
      </w:pPr>
      <w:r w:rsidRPr="00461A0C">
        <w:t>3) документы и сведения, установленные частью 3 настоящей статьи, если документацией о закупке установлены такие требования;</w:t>
      </w:r>
    </w:p>
    <w:p w:rsidR="0066687E" w:rsidRPr="00461A0C" w:rsidRDefault="0066687E" w:rsidP="00C804F2">
      <w:pPr>
        <w:spacing w:after="0" w:line="240" w:lineRule="auto"/>
      </w:pPr>
      <w:r w:rsidRPr="00461A0C">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Документацией о закупке; </w:t>
      </w:r>
    </w:p>
    <w:p w:rsidR="0066687E" w:rsidRPr="00461A0C" w:rsidRDefault="0066687E" w:rsidP="00C804F2">
      <w:pPr>
        <w:spacing w:after="0" w:line="240" w:lineRule="auto"/>
      </w:pPr>
      <w:r w:rsidRPr="00461A0C">
        <w:t>5) иные сведения и документы, установленные Документацией о закупке.</w:t>
      </w:r>
    </w:p>
    <w:p w:rsidR="0066687E" w:rsidRPr="00461A0C" w:rsidRDefault="0066687E" w:rsidP="00C804F2">
      <w:pPr>
        <w:spacing w:after="0" w:line="240" w:lineRule="auto"/>
        <w:ind w:firstLine="708"/>
      </w:pPr>
      <w:r w:rsidRPr="00461A0C">
        <w:t>3. Перечень документов и сведений:</w:t>
      </w:r>
    </w:p>
    <w:p w:rsidR="0066687E" w:rsidRPr="00461A0C" w:rsidRDefault="0066687E" w:rsidP="00C804F2">
      <w:pPr>
        <w:spacing w:after="0" w:line="240" w:lineRule="auto"/>
      </w:pPr>
      <w:r w:rsidRPr="00461A0C">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о закупке сведения;</w:t>
      </w:r>
    </w:p>
    <w:p w:rsidR="0066687E" w:rsidRPr="00461A0C" w:rsidRDefault="0066687E" w:rsidP="00C804F2">
      <w:pPr>
        <w:spacing w:after="0" w:line="240" w:lineRule="auto"/>
      </w:pPr>
      <w:r w:rsidRPr="00461A0C">
        <w:t xml:space="preserve">2) документы, подтверждающие полномочия лица на осуществление действий от имени участника закупки -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участника закупки действует иное лицо, также </w:t>
      </w:r>
      <w:r w:rsidRPr="00461A0C">
        <w:lastRenderedPageBreak/>
        <w:t>предоставляется доверенность на осуществление действий от имени участника, заверенная печатью участника закупки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66687E" w:rsidRPr="00461A0C" w:rsidRDefault="0066687E" w:rsidP="00C804F2">
      <w:pPr>
        <w:spacing w:after="0" w:line="240" w:lineRule="auto"/>
      </w:pPr>
      <w:r w:rsidRPr="00461A0C">
        <w:t>3) копии учредительных документов участника закупки, заверенные печатью и подписью уполномоченного лица участника закупки (для юридических лиц), нотариально заверенную копию паспорта гражданина Российской Федерации (для физических лиц);</w:t>
      </w:r>
    </w:p>
    <w:p w:rsidR="0066687E" w:rsidRPr="00461A0C" w:rsidRDefault="0066687E" w:rsidP="00C804F2">
      <w:pPr>
        <w:spacing w:after="0" w:line="240" w:lineRule="auto"/>
      </w:pPr>
      <w:r w:rsidRPr="00461A0C">
        <w:t xml:space="preserve">4) полученную не ранее чем за два месяца до дня размещения извещения о проведении запроса цен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 случае если это будет предусмотрено документацией о закупке; </w:t>
      </w:r>
    </w:p>
    <w:p w:rsidR="0066687E" w:rsidRPr="00461A0C" w:rsidRDefault="0066687E" w:rsidP="00C804F2">
      <w:pPr>
        <w:spacing w:after="0" w:line="240" w:lineRule="auto"/>
      </w:pPr>
      <w:r w:rsidRPr="00461A0C">
        <w:t>5) иностранные участники запроса цен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запроса цен;</w:t>
      </w:r>
    </w:p>
    <w:p w:rsidR="0066687E" w:rsidRPr="00461A0C" w:rsidRDefault="0066687E" w:rsidP="00C804F2">
      <w:pPr>
        <w:spacing w:after="0" w:line="240" w:lineRule="auto"/>
      </w:pPr>
      <w:r w:rsidRPr="00461A0C">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цен, в случае если в соответствии с законодательством установлены такие требования (копии лицензий и иных разрешительных документов);  </w:t>
      </w:r>
    </w:p>
    <w:p w:rsidR="0066687E" w:rsidRPr="00461A0C" w:rsidRDefault="0066687E" w:rsidP="00C804F2">
      <w:pPr>
        <w:spacing w:after="0" w:line="240" w:lineRule="auto"/>
      </w:pPr>
      <w:r w:rsidRPr="00461A0C">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6687E" w:rsidRPr="00461A0C" w:rsidRDefault="0066687E" w:rsidP="00C804F2">
      <w:pPr>
        <w:spacing w:after="0" w:line="240" w:lineRule="auto"/>
      </w:pPr>
      <w:r w:rsidRPr="00461A0C">
        <w:t>9) документы, подтверждающие соответствие участника закупки требованиям Документации о закупке;</w:t>
      </w:r>
    </w:p>
    <w:p w:rsidR="0066687E" w:rsidRPr="00461A0C" w:rsidRDefault="0066687E" w:rsidP="00C804F2">
      <w:pPr>
        <w:autoSpaceDE w:val="0"/>
        <w:autoSpaceDN w:val="0"/>
        <w:adjustRightInd w:val="0"/>
        <w:spacing w:after="0" w:line="240" w:lineRule="auto"/>
        <w:rPr>
          <w:rFonts w:eastAsiaTheme="minorHAnsi"/>
          <w:lang w:eastAsia="en-US"/>
        </w:rPr>
      </w:pPr>
      <w:r w:rsidRPr="00461A0C">
        <w:t>10)</w:t>
      </w:r>
      <w:r w:rsidRPr="00461A0C">
        <w:rPr>
          <w:rFonts w:eastAsiaTheme="minorHAnsi"/>
          <w:lang w:eastAsia="en-US"/>
        </w:rPr>
        <w:t xml:space="preserve"> </w:t>
      </w:r>
      <w:r w:rsidRPr="00461A0C">
        <w:t xml:space="preserve">декларацию о </w:t>
      </w:r>
      <w:r w:rsidRPr="00461A0C">
        <w:rPr>
          <w:rFonts w:eastAsiaTheme="minorHAnsi"/>
          <w:lang w:eastAsia="en-US"/>
        </w:rPr>
        <w:t>наименовании страны происхождения поставляемых товаров;</w:t>
      </w:r>
    </w:p>
    <w:p w:rsidR="0066687E" w:rsidRPr="00461A0C" w:rsidRDefault="0066687E" w:rsidP="00C804F2">
      <w:pPr>
        <w:widowControl w:val="0"/>
        <w:tabs>
          <w:tab w:val="left" w:pos="0"/>
        </w:tabs>
        <w:autoSpaceDE w:val="0"/>
        <w:autoSpaceDN w:val="0"/>
        <w:adjustRightInd w:val="0"/>
        <w:spacing w:after="0" w:line="240" w:lineRule="auto"/>
      </w:pPr>
      <w:r w:rsidRPr="00461A0C">
        <w:rPr>
          <w:rFonts w:eastAsiaTheme="minorHAnsi"/>
          <w:lang w:eastAsia="en-US"/>
        </w:rPr>
        <w:t>11)</w:t>
      </w:r>
      <w:r w:rsidRPr="00461A0C">
        <w:t xml:space="preserve"> документы, содержащие информацию о месте регистрации (для юридических лиц и индивидуальных предпринимателей), или документы, удостоверяющие личность (для физических лиц) (для юридических лиц и индивидуальных предпринимателей), или документы, удостоверяющие личность (для физических лиц);</w:t>
      </w:r>
    </w:p>
    <w:p w:rsidR="0066687E" w:rsidRPr="00461A0C" w:rsidRDefault="0066687E" w:rsidP="00C804F2">
      <w:pPr>
        <w:spacing w:after="0" w:line="240" w:lineRule="auto"/>
      </w:pPr>
      <w:r w:rsidRPr="00461A0C">
        <w:t xml:space="preserve">12) иные документы, установленные документацией о закупке. </w:t>
      </w:r>
    </w:p>
    <w:p w:rsidR="0066687E" w:rsidRPr="00461A0C" w:rsidRDefault="0066687E" w:rsidP="00C804F2">
      <w:pPr>
        <w:spacing w:after="0" w:line="240" w:lineRule="auto"/>
        <w:ind w:firstLine="708"/>
      </w:pPr>
      <w:r w:rsidRPr="00461A0C">
        <w:t>4. Заказчик вправе установить в Документации о закупке требование о предоставлении участником закупки документов подтверждающие финансовую надежность участника закупки таких как: справки, балансы, отчеты и т.д.</w:t>
      </w:r>
    </w:p>
    <w:p w:rsidR="0066687E" w:rsidRPr="00461A0C" w:rsidRDefault="0066687E" w:rsidP="00C804F2">
      <w:pPr>
        <w:spacing w:after="0" w:line="240" w:lineRule="auto"/>
        <w:ind w:firstLine="708"/>
      </w:pPr>
      <w:r w:rsidRPr="00461A0C">
        <w:t xml:space="preserve">5. В случае проведения запроса цен в электронной форме все сведения и документы, указанные в части 2 и 3 статьи 71 настоящего Положения подаются участником запроса цен в форме и в порядке, установленном </w:t>
      </w:r>
      <w:proofErr w:type="gramStart"/>
      <w:r w:rsidRPr="00461A0C">
        <w:t>Извещением  и</w:t>
      </w:r>
      <w:proofErr w:type="gramEnd"/>
      <w:r w:rsidRPr="00461A0C">
        <w:t xml:space="preserve"> Документацией о закупке и по правилам электронной площадки, на базе которой проводится закупка. </w:t>
      </w:r>
    </w:p>
    <w:p w:rsidR="0066687E" w:rsidRPr="00461A0C" w:rsidRDefault="0066687E" w:rsidP="00C804F2">
      <w:pPr>
        <w:pStyle w:val="20"/>
        <w:rPr>
          <w:szCs w:val="24"/>
        </w:rPr>
      </w:pPr>
      <w:bookmarkStart w:id="239" w:name="_Toc111721706"/>
      <w:r w:rsidRPr="00461A0C">
        <w:rPr>
          <w:szCs w:val="24"/>
        </w:rPr>
        <w:t xml:space="preserve">Статья 72. Подача и прием Заявок, вскрытие конвертов и рассмотрение Заявок </w:t>
      </w:r>
      <w:r w:rsidR="00352AD4" w:rsidRPr="00461A0C">
        <w:rPr>
          <w:szCs w:val="24"/>
        </w:rPr>
        <w:t>участников закупки</w:t>
      </w:r>
      <w:r w:rsidRPr="00461A0C">
        <w:rPr>
          <w:szCs w:val="24"/>
        </w:rPr>
        <w:t>.</w:t>
      </w:r>
      <w:bookmarkEnd w:id="239"/>
    </w:p>
    <w:p w:rsidR="0066687E" w:rsidRPr="00461A0C" w:rsidRDefault="0066687E" w:rsidP="00C804F2">
      <w:pPr>
        <w:spacing w:after="0" w:line="240" w:lineRule="auto"/>
        <w:ind w:firstLine="708"/>
      </w:pPr>
      <w:r w:rsidRPr="00461A0C">
        <w:t>1. Участники закупки подают Заявки заказчику по форме и в сроки, установленные Документацией о закупке. Заявки, полученные позже установленного Извещением о проведении запроса цен и документацией о закупке срока, вскрываются, но не рассматриваются и не возвращаются подавшим их участникам закупки.</w:t>
      </w:r>
    </w:p>
    <w:p w:rsidR="0066687E" w:rsidRPr="00461A0C" w:rsidRDefault="0066687E" w:rsidP="00C804F2">
      <w:pPr>
        <w:spacing w:after="0" w:line="240" w:lineRule="auto"/>
        <w:ind w:firstLine="708"/>
      </w:pPr>
      <w:r w:rsidRPr="00461A0C">
        <w:t xml:space="preserve">2. Участник закупки имеет право подать только одну Заявку. В случае если участник закупки подал более одной Заявки на участие в запросе цен, при условии, что ранее поданные Заявки такого участника не отозваны им, все Заявки такого участника отклоняются без </w:t>
      </w:r>
      <w:r w:rsidR="00352AD4" w:rsidRPr="00461A0C">
        <w:t>рассмотрения,</w:t>
      </w:r>
      <w:r w:rsidRPr="00461A0C">
        <w:t xml:space="preserve"> по существу. Заказчик по требованию участника закупки </w:t>
      </w:r>
      <w:r w:rsidRPr="00461A0C">
        <w:lastRenderedPageBreak/>
        <w:t>выдает расписку лицу, доставившему Заявку, о ее получении с указанием даты и времени получения.</w:t>
      </w:r>
    </w:p>
    <w:p w:rsidR="0066687E" w:rsidRPr="00461A0C" w:rsidRDefault="0066687E" w:rsidP="00C804F2">
      <w:pPr>
        <w:spacing w:after="0" w:line="240" w:lineRule="auto"/>
        <w:ind w:firstLine="708"/>
      </w:pPr>
      <w:r w:rsidRPr="00461A0C">
        <w:t>3. Участник закупки вправе отозвать свою заявку после подачи в любое время до истечения срока предоставления заявок в порядке, установленном документацией о закупке.</w:t>
      </w:r>
    </w:p>
    <w:p w:rsidR="0066687E" w:rsidRPr="00461A0C" w:rsidRDefault="0066687E" w:rsidP="00C804F2">
      <w:pPr>
        <w:spacing w:after="0" w:line="240" w:lineRule="auto"/>
        <w:ind w:firstLine="708"/>
      </w:pPr>
      <w:r w:rsidRPr="00461A0C">
        <w:t>4. Закупочная комиссия в установленные извещением о проведении запроса цен время и дату вскрывает поступившие конверты с Заявками и открывает доступ к электронным документам в случае проведения запроса цен в электронной форме, и проводит процедуру рассмотрения и оценки поданных Заявок.</w:t>
      </w:r>
    </w:p>
    <w:p w:rsidR="0066687E" w:rsidRPr="00461A0C" w:rsidRDefault="0066687E" w:rsidP="00C804F2">
      <w:pPr>
        <w:pStyle w:val="20"/>
        <w:rPr>
          <w:szCs w:val="24"/>
        </w:rPr>
      </w:pPr>
      <w:bookmarkStart w:id="240" w:name="_Toc111721707"/>
      <w:r w:rsidRPr="00461A0C">
        <w:rPr>
          <w:szCs w:val="24"/>
        </w:rPr>
        <w:t>Статья 73. Рассмотрение и оценка заявок. Выбор победителя.</w:t>
      </w:r>
      <w:bookmarkEnd w:id="240"/>
    </w:p>
    <w:p w:rsidR="0066687E" w:rsidRPr="00461A0C" w:rsidRDefault="0066687E" w:rsidP="00C804F2">
      <w:pPr>
        <w:spacing w:after="0" w:line="240" w:lineRule="auto"/>
        <w:ind w:firstLine="708"/>
      </w:pPr>
      <w:r w:rsidRPr="00461A0C">
        <w:t xml:space="preserve">1. Рассмотрение и оценка поступивших Заявок Участников закупки проводится закупочной комиссией в течение срока, не превышающего пять календарных дней со дня окончания срока подачи Заявок. </w:t>
      </w:r>
    </w:p>
    <w:p w:rsidR="0066687E" w:rsidRPr="00461A0C" w:rsidRDefault="0066687E" w:rsidP="00C804F2">
      <w:pPr>
        <w:spacing w:after="0" w:line="240" w:lineRule="auto"/>
        <w:ind w:firstLine="708"/>
      </w:pPr>
      <w:r w:rsidRPr="00461A0C">
        <w:t>2. Закупочная комиссия рассматривает и оценивает:</w:t>
      </w:r>
    </w:p>
    <w:p w:rsidR="0066687E" w:rsidRPr="00461A0C" w:rsidRDefault="0066687E" w:rsidP="00C804F2">
      <w:pPr>
        <w:spacing w:after="0" w:line="240" w:lineRule="auto"/>
      </w:pPr>
      <w:r w:rsidRPr="00461A0C">
        <w:t>1) правильность оформления Заявок, наличие всех необходимых сведений и документов, установленных Документацией о закупке, а также соответствие указанных сведений и документов требованиям, установленным Документацией о закупке и настоящим Положением;</w:t>
      </w:r>
    </w:p>
    <w:p w:rsidR="0066687E" w:rsidRPr="00461A0C" w:rsidRDefault="0066687E" w:rsidP="00C804F2">
      <w:pPr>
        <w:spacing w:after="0" w:line="240" w:lineRule="auto"/>
      </w:pPr>
      <w:r w:rsidRPr="00461A0C">
        <w:t>2) соответствие участников, а также привлеченных ими соисполнителей (субподрядчиков, субпоставщиков) для исполнения договора требованиям Документации о закупке, если такие требования были установлены в документации о закупке.</w:t>
      </w:r>
    </w:p>
    <w:p w:rsidR="0066687E" w:rsidRPr="00461A0C" w:rsidRDefault="0066687E" w:rsidP="00C804F2">
      <w:pPr>
        <w:spacing w:after="0" w:line="240" w:lineRule="auto"/>
        <w:ind w:firstLine="708"/>
      </w:pPr>
      <w:r w:rsidRPr="00461A0C">
        <w:t>При рассмотрении Заявок закупочная комиссии вправе направить запросы участникам закупки:</w:t>
      </w:r>
    </w:p>
    <w:p w:rsidR="0066687E" w:rsidRPr="00461A0C" w:rsidRDefault="0066687E" w:rsidP="00C804F2">
      <w:pPr>
        <w:spacing w:after="0" w:line="240" w:lineRule="auto"/>
      </w:pPr>
      <w:r w:rsidRPr="00461A0C">
        <w:t>а) об исправлении выявленных в ходе рассмотрения арифметических и грамматических ошибок в документах, представленных в составе Заявки.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цен;</w:t>
      </w:r>
    </w:p>
    <w:p w:rsidR="0066687E" w:rsidRPr="00461A0C" w:rsidRDefault="0066687E" w:rsidP="00C804F2">
      <w:pPr>
        <w:spacing w:after="0" w:line="240" w:lineRule="auto"/>
      </w:pPr>
      <w:r w:rsidRPr="00461A0C">
        <w:t xml:space="preserve">б) о разъяснении положений поданной Заявки. При этом допускаются уточняющие запросы, в том числе по техническим условиям Заявки (уточнение технических характеристик предлагаемых товаров, технологии выполнения работ, иных технических условий), при этом данные уточнения не должны изменять предмет закупки и изменять Заявку участника. </w:t>
      </w:r>
    </w:p>
    <w:p w:rsidR="0066687E" w:rsidRPr="00461A0C" w:rsidRDefault="0066687E" w:rsidP="00C804F2">
      <w:pPr>
        <w:spacing w:after="0" w:line="240" w:lineRule="auto"/>
      </w:pPr>
      <w:r w:rsidRPr="00461A0C">
        <w:t xml:space="preserve">Указанные запросы направляются участникам закупки в день заседания закупочной комиссии с использованием любых средств связи, в том числе по электронной почте, указанной в Заявке участника. Участник закупки, получивший такой запрос, обязан ответить на него в течение двух календарных дней со дня получения такого запроса так же с использованием любых средств связи, в том числе по электронной почте.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Все запросы и ответы на них (при наличии) отражаются в протоколе оценки и сопоставления предложений участников закупки. </w:t>
      </w:r>
    </w:p>
    <w:p w:rsidR="0066687E" w:rsidRPr="00461A0C" w:rsidRDefault="0066687E" w:rsidP="00C804F2">
      <w:pPr>
        <w:spacing w:after="0" w:line="240" w:lineRule="auto"/>
        <w:ind w:firstLine="708"/>
      </w:pPr>
      <w:r w:rsidRPr="00461A0C">
        <w:t>3. По результатам проведения рассмотрения Заявок, закупочная комиссия имеет право отклонить Заявки, которые:</w:t>
      </w:r>
    </w:p>
    <w:p w:rsidR="0066687E" w:rsidRPr="00461A0C" w:rsidRDefault="0066687E" w:rsidP="00C804F2">
      <w:pPr>
        <w:spacing w:after="0" w:line="240" w:lineRule="auto"/>
      </w:pPr>
      <w:r w:rsidRPr="00461A0C">
        <w:t>- не отвечают требованиям к форме, оформлению и составу Заявки;</w:t>
      </w:r>
    </w:p>
    <w:p w:rsidR="0066687E" w:rsidRPr="00461A0C" w:rsidRDefault="0066687E" w:rsidP="00C804F2">
      <w:pPr>
        <w:spacing w:after="0" w:line="240" w:lineRule="auto"/>
      </w:pPr>
      <w:r w:rsidRPr="00461A0C">
        <w:t>- не отвечают требованиям Документации о закупке и/или требованиям настоящего Положения;</w:t>
      </w:r>
    </w:p>
    <w:p w:rsidR="0066687E" w:rsidRPr="00461A0C" w:rsidRDefault="0066687E" w:rsidP="00C804F2">
      <w:pPr>
        <w:spacing w:after="0" w:line="240" w:lineRule="auto"/>
      </w:pPr>
      <w:r w:rsidRPr="00461A0C">
        <w:lastRenderedPageBreak/>
        <w:t>- содержат предложения, по существу не отвечающие коммерческим или договорным требованиям Документации о закупке;</w:t>
      </w:r>
    </w:p>
    <w:p w:rsidR="0066687E" w:rsidRPr="00461A0C" w:rsidRDefault="0066687E" w:rsidP="00C804F2">
      <w:pPr>
        <w:spacing w:after="0" w:line="240" w:lineRule="auto"/>
      </w:pPr>
      <w:r w:rsidRPr="00461A0C">
        <w:t>- подавшие их участники, а также указанные в заявке соисполнители (субподрядчики, субпоставщики) не соответствуют требованиям Документации о закупке, если таковые требования были установлены в документации о закупке.</w:t>
      </w:r>
    </w:p>
    <w:p w:rsidR="00AA0545" w:rsidRPr="00461A0C" w:rsidRDefault="00AA0545" w:rsidP="00C804F2">
      <w:pPr>
        <w:spacing w:after="0" w:line="240" w:lineRule="auto"/>
      </w:pPr>
      <w:r w:rsidRPr="00461A0C">
        <w:t>- содержат недостоверные сведения об участнике закупки или о предлагаемых к поставке товаров, работ, услуг;</w:t>
      </w:r>
    </w:p>
    <w:p w:rsidR="0066687E" w:rsidRPr="00461A0C" w:rsidRDefault="0066687E" w:rsidP="00C804F2">
      <w:pPr>
        <w:spacing w:after="0" w:line="240" w:lineRule="auto"/>
      </w:pPr>
      <w:r w:rsidRPr="00461A0C">
        <w:t>Результаты рассмотрения Заявок участников закупки отражаются в протоколе рассмотрения и оценки с указанием участников, предложения которых не были допущены к участию в запросе цен с указанием причин отклонения со ссылкой на настоящее Положение и положения Документации о закупке, которым не соответствует представленная Заявка с указанием несоответствий.</w:t>
      </w:r>
    </w:p>
    <w:p w:rsidR="0066687E" w:rsidRPr="00461A0C" w:rsidRDefault="0066687E" w:rsidP="00C804F2">
      <w:pPr>
        <w:spacing w:after="0" w:line="240" w:lineRule="auto"/>
        <w:ind w:firstLine="708"/>
      </w:pPr>
      <w:r w:rsidRPr="00461A0C">
        <w:t xml:space="preserve">4. При рассмотрении и оценке Заявок закупочная комиссия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66687E" w:rsidRPr="00461A0C" w:rsidRDefault="0066687E" w:rsidP="00C804F2">
      <w:pPr>
        <w:spacing w:after="0" w:line="240" w:lineRule="auto"/>
        <w:ind w:firstLine="708"/>
      </w:pPr>
      <w:r w:rsidRPr="00461A0C">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w:t>
      </w:r>
      <w:r w:rsidRPr="00461A0C">
        <w:rPr>
          <w:shd w:val="clear" w:color="auto" w:fill="FFFFFF"/>
        </w:rPr>
        <w:t>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61A0C">
        <w:t xml:space="preserve">.  По результатам рассмотрения и оценки Заявок закупочная комиссия принимает решение о выборе победителя запроса цен или принимает решение о проведении </w:t>
      </w:r>
      <w:proofErr w:type="gramStart"/>
      <w:r w:rsidRPr="00461A0C">
        <w:t>процедуры  переторжки</w:t>
      </w:r>
      <w:proofErr w:type="gramEnd"/>
      <w:r w:rsidRPr="00461A0C">
        <w:t xml:space="preserve"> в соответствии с положениями частей 7-11 статьи 10 настоящего Положения, если возможность проведения переторжки указана в Документации о закупке.</w:t>
      </w:r>
    </w:p>
    <w:p w:rsidR="0066687E" w:rsidRPr="00461A0C" w:rsidRDefault="0066687E" w:rsidP="00C804F2">
      <w:pPr>
        <w:spacing w:after="0" w:line="240" w:lineRule="auto"/>
        <w:ind w:firstLine="708"/>
      </w:pPr>
      <w:r w:rsidRPr="00461A0C">
        <w:t>5. Решение закупочной комиссии о результатах рассмотрения и оценки Заявок участников оформляется Протоколом рассмотрения и оценки Заявок участников запроса цен, в котором должны содержаться следующие сведения:</w:t>
      </w:r>
    </w:p>
    <w:p w:rsidR="0066687E" w:rsidRPr="00461A0C" w:rsidRDefault="0066687E" w:rsidP="00C804F2">
      <w:pPr>
        <w:spacing w:after="0" w:line="240" w:lineRule="auto"/>
      </w:pPr>
      <w:r w:rsidRPr="00461A0C">
        <w:t>1) наименование, место нахождения, почтовый адрес, адрес электронной почты и контактный телефон заказчика;</w:t>
      </w:r>
    </w:p>
    <w:p w:rsidR="0066687E" w:rsidRPr="00461A0C" w:rsidRDefault="0066687E" w:rsidP="00C804F2">
      <w:pPr>
        <w:spacing w:after="0" w:line="240" w:lineRule="auto"/>
      </w:pPr>
      <w:r w:rsidRPr="00461A0C">
        <w:t>2) предмет закупки;</w:t>
      </w:r>
    </w:p>
    <w:p w:rsidR="0066687E" w:rsidRPr="00461A0C" w:rsidRDefault="0066687E" w:rsidP="00C804F2">
      <w:pPr>
        <w:spacing w:after="0" w:line="240" w:lineRule="auto"/>
      </w:pPr>
      <w:r w:rsidRPr="00461A0C">
        <w:t>3) сведения о начальной (максимальной) цене договора;</w:t>
      </w:r>
    </w:p>
    <w:p w:rsidR="0066687E" w:rsidRPr="00461A0C" w:rsidRDefault="0066687E" w:rsidP="00C804F2">
      <w:pPr>
        <w:shd w:val="clear" w:color="auto" w:fill="FFFFFF"/>
        <w:spacing w:after="0" w:line="240" w:lineRule="auto"/>
        <w:rPr>
          <w:color w:val="22272F"/>
        </w:rPr>
      </w:pPr>
      <w:r w:rsidRPr="00461A0C">
        <w:rPr>
          <w:color w:val="22272F"/>
        </w:rPr>
        <w:t>4) дата подписания протокола;</w:t>
      </w:r>
    </w:p>
    <w:p w:rsidR="0066687E" w:rsidRPr="00461A0C" w:rsidRDefault="0066687E" w:rsidP="00C804F2">
      <w:pPr>
        <w:shd w:val="clear" w:color="auto" w:fill="FFFFFF"/>
        <w:spacing w:after="0" w:line="240" w:lineRule="auto"/>
        <w:rPr>
          <w:color w:val="22272F"/>
        </w:rPr>
      </w:pPr>
      <w:r w:rsidRPr="00461A0C">
        <w:rPr>
          <w:color w:val="22272F"/>
        </w:rPr>
        <w:t>5) количество поданных на участие в закупке Заявок, а также дата и время регистрации каждой такой заявки;</w:t>
      </w:r>
    </w:p>
    <w:p w:rsidR="0066687E" w:rsidRPr="00461A0C" w:rsidRDefault="0066687E" w:rsidP="00C804F2">
      <w:pPr>
        <w:shd w:val="clear" w:color="auto" w:fill="FFFFFF"/>
        <w:spacing w:after="0" w:line="240" w:lineRule="auto"/>
        <w:rPr>
          <w:color w:val="22272F"/>
        </w:rPr>
      </w:pPr>
      <w:r w:rsidRPr="00461A0C">
        <w:rPr>
          <w:color w:val="22272F"/>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6687E" w:rsidRPr="00461A0C" w:rsidRDefault="0066687E" w:rsidP="00C804F2">
      <w:pPr>
        <w:shd w:val="clear" w:color="auto" w:fill="FFFFFF"/>
        <w:spacing w:after="0" w:line="240" w:lineRule="auto"/>
        <w:rPr>
          <w:color w:val="22272F"/>
        </w:rPr>
      </w:pPr>
      <w:r w:rsidRPr="00461A0C">
        <w:rPr>
          <w:color w:val="22272F"/>
        </w:rPr>
        <w:t>а) количества заявок на участие в закупке, которые отклонены;</w:t>
      </w:r>
    </w:p>
    <w:p w:rsidR="0066687E" w:rsidRPr="00461A0C" w:rsidRDefault="0066687E" w:rsidP="00C804F2">
      <w:pPr>
        <w:shd w:val="clear" w:color="auto" w:fill="FFFFFF"/>
        <w:spacing w:after="0" w:line="240" w:lineRule="auto"/>
        <w:rPr>
          <w:color w:val="22272F"/>
        </w:rPr>
      </w:pPr>
      <w:r w:rsidRPr="00461A0C">
        <w:rPr>
          <w:color w:val="22272F"/>
        </w:rPr>
        <w:t>б) оснований отклонения каждой заявки на участие в закупке с указанием норм настоящего Положения о закупке, положений Документации о закупке, норм извещения о проведении запроса цен, которым не соответствует такая заявка;</w:t>
      </w:r>
    </w:p>
    <w:p w:rsidR="0066687E" w:rsidRPr="00461A0C" w:rsidRDefault="0066687E" w:rsidP="00C804F2">
      <w:pPr>
        <w:shd w:val="clear" w:color="auto" w:fill="FFFFFF"/>
        <w:spacing w:after="0" w:line="240" w:lineRule="auto"/>
        <w:rPr>
          <w:color w:val="22272F"/>
        </w:rPr>
      </w:pPr>
      <w:r w:rsidRPr="00461A0C">
        <w:rPr>
          <w:color w:val="22272F"/>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6687E" w:rsidRPr="00461A0C" w:rsidRDefault="0066687E" w:rsidP="00C804F2">
      <w:pPr>
        <w:shd w:val="clear" w:color="auto" w:fill="FFFFFF"/>
        <w:spacing w:after="0" w:line="240" w:lineRule="auto"/>
        <w:rPr>
          <w:color w:val="22272F"/>
        </w:rPr>
      </w:pPr>
      <w:r w:rsidRPr="00461A0C">
        <w:rPr>
          <w:color w:val="22272F"/>
        </w:rPr>
        <w:t>8) причины, по которым запрос цен признан несостоявшейся, в случае его признания таковым;</w:t>
      </w:r>
    </w:p>
    <w:p w:rsidR="0066687E" w:rsidRPr="00461A0C" w:rsidRDefault="0066687E" w:rsidP="00C804F2">
      <w:pPr>
        <w:shd w:val="clear" w:color="auto" w:fill="FFFFFF"/>
        <w:spacing w:after="0" w:line="240" w:lineRule="auto"/>
        <w:rPr>
          <w:color w:val="22272F"/>
        </w:rPr>
      </w:pPr>
      <w:r w:rsidRPr="00461A0C">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61A0C" w:rsidRDefault="0066687E" w:rsidP="00C804F2">
      <w:pPr>
        <w:spacing w:after="0" w:line="240" w:lineRule="auto"/>
        <w:ind w:firstLine="708"/>
      </w:pPr>
      <w:r w:rsidRPr="00461A0C">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в </w:t>
      </w:r>
      <w:r w:rsidRPr="00461A0C">
        <w:rPr>
          <w:shd w:val="clear" w:color="auto" w:fill="FFFFFF"/>
        </w:rPr>
        <w:t xml:space="preserve">приоритет в </w:t>
      </w:r>
      <w:r w:rsidRPr="00461A0C">
        <w:rPr>
          <w:shd w:val="clear" w:color="auto" w:fill="FFFFFF"/>
        </w:rPr>
        <w:lastRenderedPageBreak/>
        <w:t>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61A0C">
        <w:t xml:space="preserve"> По результатам рассмотрения и оценки Заявок участников и с учетом результатов переторжки (в случае ее проведения) закупочная комиссия принимает решение о выборе победителя запроса цен.</w:t>
      </w:r>
    </w:p>
    <w:p w:rsidR="0066687E" w:rsidRPr="00461A0C" w:rsidRDefault="0066687E" w:rsidP="00C804F2">
      <w:pPr>
        <w:spacing w:after="0" w:line="240" w:lineRule="auto"/>
        <w:ind w:firstLine="708"/>
      </w:pPr>
      <w:r w:rsidRPr="00461A0C">
        <w:t xml:space="preserve">6. Решение закупочной комиссии о результатах рассмотрения и оценки заявок участников по итогам переторжки (в случае ее проведения) оформляется протоколом рассмотрения и оценки </w:t>
      </w:r>
      <w:r w:rsidR="00F30B3D" w:rsidRPr="00461A0C">
        <w:t>з</w:t>
      </w:r>
      <w:r w:rsidRPr="00461A0C">
        <w:t>аявок участников запроса цен с окончательными предложениями, в котором должны содержаться следующие сведения:</w:t>
      </w:r>
    </w:p>
    <w:p w:rsidR="0066687E" w:rsidRPr="00461A0C" w:rsidRDefault="0066687E" w:rsidP="00C804F2">
      <w:pPr>
        <w:spacing w:after="0" w:line="240" w:lineRule="auto"/>
      </w:pPr>
      <w:r w:rsidRPr="00461A0C">
        <w:t>1) наименование, место нахождения, почтовый адрес, адрес электронной почты и контактный телефон заказчика;</w:t>
      </w:r>
    </w:p>
    <w:p w:rsidR="0066687E" w:rsidRPr="00461A0C" w:rsidRDefault="0066687E" w:rsidP="00C804F2">
      <w:pPr>
        <w:spacing w:after="0" w:line="240" w:lineRule="auto"/>
      </w:pPr>
      <w:r w:rsidRPr="00461A0C">
        <w:t>2) предмет закупки;</w:t>
      </w:r>
    </w:p>
    <w:p w:rsidR="0066687E" w:rsidRPr="00461A0C" w:rsidRDefault="0066687E" w:rsidP="00C804F2">
      <w:pPr>
        <w:spacing w:after="0" w:line="240" w:lineRule="auto"/>
      </w:pPr>
      <w:r w:rsidRPr="00461A0C">
        <w:t>3) сведения о начальной (максимальной) цене договора;</w:t>
      </w:r>
    </w:p>
    <w:p w:rsidR="0066687E" w:rsidRPr="00461A0C" w:rsidRDefault="0066687E" w:rsidP="00C804F2">
      <w:pPr>
        <w:shd w:val="clear" w:color="auto" w:fill="FFFFFF"/>
        <w:spacing w:after="0" w:line="240" w:lineRule="auto"/>
        <w:rPr>
          <w:color w:val="22272F"/>
        </w:rPr>
      </w:pPr>
      <w:r w:rsidRPr="00461A0C">
        <w:rPr>
          <w:color w:val="22272F"/>
        </w:rPr>
        <w:t>4) дата подписания протокола;</w:t>
      </w:r>
    </w:p>
    <w:p w:rsidR="0066687E" w:rsidRPr="00461A0C" w:rsidRDefault="0066687E" w:rsidP="00C804F2">
      <w:pPr>
        <w:shd w:val="clear" w:color="auto" w:fill="FFFFFF"/>
        <w:spacing w:after="0" w:line="240" w:lineRule="auto"/>
        <w:rPr>
          <w:color w:val="22272F"/>
        </w:rPr>
      </w:pPr>
      <w:r w:rsidRPr="00461A0C">
        <w:rPr>
          <w:color w:val="22272F"/>
        </w:rPr>
        <w:t>5) количество поданных на участие в переторжке Заявок с окончательными предложениями участников закупки, а также дата и время регистрации каждой такой Заявки;</w:t>
      </w:r>
    </w:p>
    <w:p w:rsidR="0066687E" w:rsidRPr="00461A0C" w:rsidRDefault="0066687E" w:rsidP="00C804F2">
      <w:pPr>
        <w:pStyle w:val="s1"/>
        <w:shd w:val="clear" w:color="auto" w:fill="FFFFFF"/>
        <w:spacing w:before="0" w:beforeAutospacing="0" w:after="0" w:afterAutospacing="0"/>
        <w:ind w:firstLine="708"/>
        <w:jc w:val="both"/>
        <w:rPr>
          <w:color w:val="22272F"/>
        </w:rPr>
      </w:pPr>
      <w:r w:rsidRPr="00461A0C">
        <w:rPr>
          <w:color w:val="22272F"/>
        </w:rPr>
        <w:t>6) порядковые номера Заявок с окончательными предложениями, принимавших участие в переторжке, в порядке уменьшения степени выгодности содержащихся в них условий исполнения договора, включая информацию о ценовых предложениях и/или иных предложениях участников закупки в соответствии с положениями Документации о закупке. Заявке с окончательным предложением, в которой содержатся лучшие условия исполнения договора, присваивается первый номер. В случае, если в нескольких Заявках с окончательными предложениями содержатся одинаковые условия исполнения договора, меньший порядковый номер присваивается той Заявке с окончательными предложениями, которая поступила ранее других Заявок с окончательными предложениями, содержащими такие же условия;</w:t>
      </w:r>
    </w:p>
    <w:p w:rsidR="0066687E" w:rsidRPr="00461A0C" w:rsidRDefault="0066687E" w:rsidP="00C804F2">
      <w:pPr>
        <w:pStyle w:val="s1"/>
        <w:shd w:val="clear" w:color="auto" w:fill="FFFFFF"/>
        <w:spacing w:before="0" w:beforeAutospacing="0" w:after="0" w:afterAutospacing="0"/>
        <w:ind w:firstLine="708"/>
        <w:jc w:val="both"/>
        <w:rPr>
          <w:color w:val="22272F"/>
        </w:rPr>
      </w:pPr>
      <w:r w:rsidRPr="00461A0C">
        <w:rPr>
          <w:color w:val="22272F"/>
        </w:rPr>
        <w:t>7) результаты рассмотрения и оценки Заявок с окончательными предложениями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6687E" w:rsidRPr="00461A0C" w:rsidRDefault="0066687E" w:rsidP="00C804F2">
      <w:pPr>
        <w:pStyle w:val="s1"/>
        <w:shd w:val="clear" w:color="auto" w:fill="FFFFFF"/>
        <w:spacing w:before="0" w:beforeAutospacing="0" w:after="0" w:afterAutospacing="0"/>
        <w:ind w:firstLine="708"/>
        <w:jc w:val="both"/>
        <w:rPr>
          <w:color w:val="22272F"/>
        </w:rPr>
      </w:pPr>
      <w:r w:rsidRPr="00461A0C">
        <w:rPr>
          <w:color w:val="22272F"/>
        </w:rPr>
        <w:t>а) количества заявок с окончательными предложениями, которые отклонены;</w:t>
      </w:r>
    </w:p>
    <w:p w:rsidR="0066687E" w:rsidRPr="00461A0C" w:rsidRDefault="0066687E" w:rsidP="00C804F2">
      <w:pPr>
        <w:pStyle w:val="s1"/>
        <w:shd w:val="clear" w:color="auto" w:fill="FFFFFF"/>
        <w:spacing w:before="0" w:beforeAutospacing="0" w:after="0" w:afterAutospacing="0"/>
        <w:ind w:firstLine="708"/>
        <w:jc w:val="both"/>
        <w:rPr>
          <w:color w:val="22272F"/>
        </w:rPr>
      </w:pPr>
      <w:r w:rsidRPr="00461A0C">
        <w:rPr>
          <w:color w:val="22272F"/>
        </w:rPr>
        <w:t>б) оснований отклонения каждой заявки с окончательным предложением с указанием Положений документации о закупке, Извещения о проведении запроса цен, которым не соответствуют такая Заявка с окончательным предложением;</w:t>
      </w:r>
    </w:p>
    <w:p w:rsidR="0066687E" w:rsidRPr="00461A0C" w:rsidRDefault="0066687E" w:rsidP="00C804F2">
      <w:pPr>
        <w:pStyle w:val="s1"/>
        <w:shd w:val="clear" w:color="auto" w:fill="FFFFFF"/>
        <w:spacing w:before="0" w:beforeAutospacing="0" w:after="0" w:afterAutospacing="0"/>
        <w:ind w:firstLine="708"/>
        <w:jc w:val="both"/>
        <w:rPr>
          <w:color w:val="22272F"/>
        </w:rPr>
      </w:pPr>
      <w:r w:rsidRPr="00461A0C">
        <w:rPr>
          <w:color w:val="22272F"/>
        </w:rPr>
        <w:t>8) причины, по которым закупка признана несостоявшейся, в случае признания ее таковой;</w:t>
      </w:r>
    </w:p>
    <w:p w:rsidR="0066687E" w:rsidRPr="00461A0C" w:rsidRDefault="0066687E" w:rsidP="00C804F2">
      <w:pPr>
        <w:pStyle w:val="s1"/>
        <w:shd w:val="clear" w:color="auto" w:fill="FFFFFF"/>
        <w:spacing w:before="0" w:beforeAutospacing="0" w:after="0" w:afterAutospacing="0"/>
        <w:ind w:firstLine="708"/>
        <w:jc w:val="both"/>
        <w:rPr>
          <w:color w:val="22272F"/>
        </w:rPr>
      </w:pPr>
      <w:r w:rsidRPr="00461A0C">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61A0C" w:rsidRDefault="0066687E" w:rsidP="00C804F2">
      <w:pPr>
        <w:pStyle w:val="s1"/>
        <w:shd w:val="clear" w:color="auto" w:fill="FFFFFF"/>
        <w:spacing w:before="0" w:beforeAutospacing="0" w:after="0" w:afterAutospacing="0"/>
        <w:ind w:firstLine="708"/>
        <w:jc w:val="both"/>
      </w:pPr>
      <w:r w:rsidRPr="00461A0C">
        <w:t xml:space="preserve">7. Протоколы рассмотрения и оценки Заявок участников </w:t>
      </w:r>
      <w:proofErr w:type="gramStart"/>
      <w:r w:rsidRPr="00461A0C">
        <w:t>закупки  и</w:t>
      </w:r>
      <w:proofErr w:type="gramEnd"/>
      <w:r w:rsidRPr="00461A0C">
        <w:t xml:space="preserve"> рассмотрения и оценки Заявок участников закупки с окончательными предложениями, размещаются Заказчиком в Единой информационной системе в порядке и в сроки, установленные статьей 13 настоящего Положения. </w:t>
      </w:r>
    </w:p>
    <w:p w:rsidR="0066687E" w:rsidRPr="00461A0C" w:rsidRDefault="0066687E" w:rsidP="00C804F2">
      <w:pPr>
        <w:spacing w:after="0" w:line="240" w:lineRule="auto"/>
        <w:ind w:firstLine="708"/>
      </w:pPr>
      <w:r w:rsidRPr="00461A0C">
        <w:t>8. Заказчик в течение пяти календарных дней со дня размещения в Единой информационной системе Протокола рассмотрения и оценки Заявок участников закупки или Протокола рассмотрения и оценки Заявок с окончательными предложениями, передает победителю в проведении запроса цен проект договора, который составляется путем включения в него цены и иных условий исполнения договора, предложенных победителем запроса цен.</w:t>
      </w:r>
    </w:p>
    <w:p w:rsidR="0066687E" w:rsidRPr="00461A0C" w:rsidRDefault="0066687E" w:rsidP="00C804F2">
      <w:pPr>
        <w:spacing w:after="0" w:line="240" w:lineRule="auto"/>
        <w:ind w:firstLine="708"/>
      </w:pPr>
      <w:r w:rsidRPr="00461A0C">
        <w:t>9. В случае если победитель запроса цен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66687E" w:rsidRPr="00461A0C" w:rsidRDefault="0066687E" w:rsidP="00C804F2">
      <w:pPr>
        <w:spacing w:after="0" w:line="240" w:lineRule="auto"/>
        <w:ind w:firstLine="708"/>
      </w:pPr>
      <w:r w:rsidRPr="00461A0C">
        <w:t xml:space="preserve">В случае уклонения победителя запроса цен от заключения договора с Заказчиком, Заказчик вправе заключить договор с участником, предложившим лучшие после </w:t>
      </w:r>
      <w:r w:rsidRPr="00461A0C">
        <w:lastRenderedPageBreak/>
        <w:t>победителя условия исполнения договора и занявшим второе место. 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66687E" w:rsidRPr="00461A0C" w:rsidRDefault="0066687E" w:rsidP="00C804F2">
      <w:pPr>
        <w:spacing w:after="0" w:line="240" w:lineRule="auto"/>
        <w:ind w:firstLine="708"/>
      </w:pPr>
      <w:r w:rsidRPr="00461A0C">
        <w:t>10. Запрос цен признается несостоявшимся в случае если:</w:t>
      </w:r>
    </w:p>
    <w:p w:rsidR="0066687E" w:rsidRPr="00461A0C" w:rsidRDefault="0066687E" w:rsidP="00C804F2">
      <w:pPr>
        <w:spacing w:after="0" w:line="240" w:lineRule="auto"/>
      </w:pPr>
      <w:r w:rsidRPr="00461A0C">
        <w:t>1) подана только одна Заявка на участие в запросе цен или на основании результатов рассмотрения и оценки закупочной комиссией принято решение о допуске к участию в запросе цен единственного участника закупки, из всех подавших Заявки.</w:t>
      </w:r>
    </w:p>
    <w:p w:rsidR="0066687E" w:rsidRPr="00461A0C" w:rsidRDefault="0066687E" w:rsidP="00C804F2">
      <w:pPr>
        <w:spacing w:after="0" w:line="240" w:lineRule="auto"/>
      </w:pPr>
      <w:r w:rsidRPr="00461A0C">
        <w:t>В таком случае Заказчик вправе заключить договор с единственным участником запроса цен при условии, что его предложение соответствует требованиям документации о закупке;</w:t>
      </w:r>
    </w:p>
    <w:p w:rsidR="0066687E" w:rsidRPr="00461A0C" w:rsidRDefault="0066687E" w:rsidP="00C804F2">
      <w:pPr>
        <w:spacing w:after="0" w:line="240" w:lineRule="auto"/>
      </w:pPr>
      <w:r w:rsidRPr="00461A0C">
        <w:t>2) не подано ни одного предложения на участие в открытом запросе цен;</w:t>
      </w:r>
    </w:p>
    <w:p w:rsidR="0066687E" w:rsidRPr="00461A0C" w:rsidRDefault="0066687E" w:rsidP="00C804F2">
      <w:pPr>
        <w:spacing w:after="0" w:line="240" w:lineRule="auto"/>
      </w:pPr>
      <w:r w:rsidRPr="00461A0C">
        <w:t>3) на основании результатов рассмотрения закупочной комиссией принято решение об отклонении всех предложений на участие в открытом запросе цен.</w:t>
      </w:r>
    </w:p>
    <w:p w:rsidR="0066687E" w:rsidRPr="00461A0C" w:rsidRDefault="0066687E" w:rsidP="00C804F2">
      <w:pPr>
        <w:spacing w:after="0" w:line="240" w:lineRule="auto"/>
        <w:ind w:firstLine="708"/>
      </w:pPr>
      <w:r w:rsidRPr="00461A0C">
        <w:t xml:space="preserve">11. В случаях, если запрос цен признается несостоявшимся в соответствии с </w:t>
      </w:r>
      <w:r w:rsidR="00352AD4" w:rsidRPr="00461A0C">
        <w:t>пунктами 2</w:t>
      </w:r>
      <w:r w:rsidRPr="00461A0C">
        <w:t xml:space="preserve"> и 3 части 10 настоящей статьи, заказчик по решению закупочной комиссии, вправе:</w:t>
      </w:r>
    </w:p>
    <w:p w:rsidR="0066687E" w:rsidRPr="00461A0C" w:rsidRDefault="0066687E" w:rsidP="00C804F2">
      <w:pPr>
        <w:spacing w:after="0" w:line="240" w:lineRule="auto"/>
      </w:pPr>
      <w:r w:rsidRPr="00461A0C">
        <w:t>1) отказаться от проведения повторной процедуры закупки и провести закуп из единого источника, при этом договор должен быть заключен на условиях и по цене, установленных документацией о закупке;</w:t>
      </w:r>
    </w:p>
    <w:p w:rsidR="0066687E" w:rsidRPr="00461A0C" w:rsidRDefault="0066687E" w:rsidP="00C804F2">
      <w:pPr>
        <w:spacing w:after="0" w:line="240" w:lineRule="auto"/>
      </w:pPr>
      <w:r w:rsidRPr="00461A0C">
        <w:t>2) объявить о проведении повторного запроса цен. При этом заказчик вправе изменить условия запроса цен;</w:t>
      </w:r>
    </w:p>
    <w:p w:rsidR="0066687E" w:rsidRPr="00461A0C" w:rsidRDefault="0066687E" w:rsidP="00C804F2">
      <w:pPr>
        <w:spacing w:after="0" w:line="240" w:lineRule="auto"/>
      </w:pPr>
      <w:r w:rsidRPr="00461A0C">
        <w:t>3) заключить договор с использованием иного способа закупки, предусмотренного настоящим Положением.</w:t>
      </w:r>
    </w:p>
    <w:p w:rsidR="0066687E" w:rsidRPr="00461A0C" w:rsidRDefault="0066687E" w:rsidP="00C804F2">
      <w:pPr>
        <w:pStyle w:val="20"/>
        <w:rPr>
          <w:szCs w:val="24"/>
        </w:rPr>
      </w:pPr>
      <w:bookmarkStart w:id="241" w:name="_Toc111721708"/>
      <w:r w:rsidRPr="00461A0C">
        <w:rPr>
          <w:szCs w:val="24"/>
        </w:rPr>
        <w:t>Статья 74. Заключение договора и порядок опубликования информации об итогах проведения запроса цен.</w:t>
      </w:r>
      <w:bookmarkEnd w:id="241"/>
    </w:p>
    <w:p w:rsidR="0066687E" w:rsidRPr="00461A0C" w:rsidRDefault="0066687E" w:rsidP="00C804F2">
      <w:pPr>
        <w:spacing w:after="0" w:line="240" w:lineRule="auto"/>
        <w:ind w:firstLine="708"/>
      </w:pPr>
      <w:r w:rsidRPr="00461A0C">
        <w:t xml:space="preserve">1. Договор между заказчиком и победителем запроса цен может быть заключен не ранее чем через десять и не позднее чем в течение двадцати календарных дней со дня подписания протокола рассмотрения и оценки Заявок участников запроса цен или Протокола рассмотрения и оценки Заявок участников запроса цен с окончательными предложениями. </w:t>
      </w:r>
    </w:p>
    <w:p w:rsidR="0066687E" w:rsidRPr="00461A0C" w:rsidRDefault="0066687E" w:rsidP="00C804F2">
      <w:pPr>
        <w:spacing w:after="0" w:line="240" w:lineRule="auto"/>
        <w:ind w:firstLine="708"/>
      </w:pPr>
      <w:r w:rsidRPr="00461A0C">
        <w:t xml:space="preserve">2. Условия договора определяются в соответствии с требованиями Заказчика указанными в Документации о закупке и сведениями, содержащимися в Заявке участника запроса цен или Заявке с окончательными предложениями. </w:t>
      </w:r>
    </w:p>
    <w:p w:rsidR="0066687E" w:rsidRPr="00461A0C" w:rsidRDefault="0066687E" w:rsidP="00C804F2">
      <w:pPr>
        <w:spacing w:after="0" w:line="240" w:lineRule="auto"/>
        <w:ind w:firstLine="708"/>
      </w:pPr>
      <w:r w:rsidRPr="00461A0C">
        <w:t xml:space="preserve">3. Заказчик вправе отказаться от заключения договора по итогам запроса </w:t>
      </w:r>
      <w:proofErr w:type="gramStart"/>
      <w:r w:rsidRPr="00461A0C">
        <w:t>цен  в</w:t>
      </w:r>
      <w:proofErr w:type="gramEnd"/>
      <w:r w:rsidRPr="00461A0C">
        <w:t xml:space="preserve"> любое время, в случае, установленном в части 3 статьи 9 настоящего Положения о закупке, не возмещая при этом участникам запроса цен, понесенные ими расходы в связи с участием в процедуре запроса цен</w:t>
      </w:r>
    </w:p>
    <w:p w:rsidR="0066687E" w:rsidRPr="00461A0C" w:rsidRDefault="0066687E" w:rsidP="00C804F2">
      <w:pPr>
        <w:spacing w:after="0" w:line="240" w:lineRule="auto"/>
        <w:ind w:firstLine="708"/>
      </w:pPr>
      <w:r w:rsidRPr="00461A0C">
        <w:t>4. В случае отказа заказчика от заключения договора по итогам запроса цен, запрос цен признается несостоявшимся и информация об этом, а также об отказе заказчика от заключения договора по итогам процедуры запроса цен со ссылкой на часть 3 настоящей статьи отражается в протоколе рассмотрения и оценки Заявок участников запроса цен.  В этом случае такой Протокол должен содержать следующие сведения:</w:t>
      </w:r>
    </w:p>
    <w:p w:rsidR="0066687E" w:rsidRPr="00461A0C" w:rsidRDefault="0066687E" w:rsidP="00C804F2">
      <w:pPr>
        <w:spacing w:after="0" w:line="240" w:lineRule="auto"/>
      </w:pPr>
      <w:r w:rsidRPr="00461A0C">
        <w:t>1) наименование, место нахождения, почтовый адрес, адрес электронной почты и контактный телефон заказчика;</w:t>
      </w:r>
    </w:p>
    <w:p w:rsidR="0066687E" w:rsidRPr="00461A0C" w:rsidRDefault="0066687E" w:rsidP="00C804F2">
      <w:pPr>
        <w:spacing w:after="0" w:line="240" w:lineRule="auto"/>
      </w:pPr>
      <w:r w:rsidRPr="00461A0C">
        <w:t>2) предмет закупки;</w:t>
      </w:r>
    </w:p>
    <w:p w:rsidR="0066687E" w:rsidRPr="00461A0C" w:rsidRDefault="0066687E" w:rsidP="00C804F2">
      <w:pPr>
        <w:spacing w:after="0" w:line="240" w:lineRule="auto"/>
      </w:pPr>
      <w:r w:rsidRPr="00461A0C">
        <w:t>3) сведения о начальной (максимальной) цене договора;</w:t>
      </w:r>
    </w:p>
    <w:p w:rsidR="0066687E" w:rsidRPr="00461A0C" w:rsidRDefault="0066687E" w:rsidP="00C804F2">
      <w:pPr>
        <w:spacing w:after="0" w:line="240" w:lineRule="auto"/>
      </w:pPr>
      <w:r w:rsidRPr="00461A0C">
        <w:t>4) сведения об участниках закупки, Заявки которых были рассмотрены, с указанием предложений таких участников, являющихся критерием оценки в соответствии с Документацией о закупке;</w:t>
      </w:r>
    </w:p>
    <w:p w:rsidR="0066687E" w:rsidRPr="00461A0C" w:rsidRDefault="0066687E" w:rsidP="00C804F2">
      <w:pPr>
        <w:spacing w:after="0" w:line="240" w:lineRule="auto"/>
      </w:pPr>
      <w:r w:rsidRPr="00461A0C">
        <w:t>5) отказ заказчика от заключения договора по итогам процедуры рассмотрения и оценки Заявок участников закупки со ссылкой на настоящее Положение;</w:t>
      </w:r>
    </w:p>
    <w:p w:rsidR="0066687E" w:rsidRPr="00461A0C" w:rsidRDefault="0066687E" w:rsidP="00C804F2">
      <w:pPr>
        <w:spacing w:after="0" w:line="240" w:lineRule="auto"/>
      </w:pPr>
      <w:r w:rsidRPr="00461A0C">
        <w:t xml:space="preserve">6) </w:t>
      </w:r>
      <w:proofErr w:type="gramStart"/>
      <w:r w:rsidRPr="00461A0C">
        <w:t>В</w:t>
      </w:r>
      <w:proofErr w:type="gramEnd"/>
      <w:r w:rsidRPr="00461A0C">
        <w:t xml:space="preserve"> случае отказа от заключения договора по итогам запроса цен после размещения в Единой информационной системе Протокола рассмотрения и оценки Заявок участников закупки или Протокола рассмотрения и оценки Заявок участников запроса цен с </w:t>
      </w:r>
      <w:r w:rsidRPr="00461A0C">
        <w:lastRenderedPageBreak/>
        <w:t>окончательными предложениями в соответствии со статьей 73 настоящего Положения, указанный Протокол подлежит отмене, о чем делается отметка в новом Протоколе рассмотрения и оценки Заявок со ссылкой на настоящее Положение.</w:t>
      </w:r>
    </w:p>
    <w:p w:rsidR="0066687E" w:rsidRPr="00461A0C" w:rsidRDefault="0066687E" w:rsidP="00C804F2">
      <w:pPr>
        <w:spacing w:after="0" w:line="240" w:lineRule="auto"/>
        <w:ind w:firstLine="708"/>
      </w:pPr>
      <w:r w:rsidRPr="00461A0C">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66687E" w:rsidRPr="00461A0C" w:rsidRDefault="0066687E" w:rsidP="00C804F2">
      <w:pPr>
        <w:spacing w:after="0" w:line="240" w:lineRule="auto"/>
        <w:ind w:firstLine="708"/>
        <w:rPr>
          <w:shd w:val="clear" w:color="auto" w:fill="FFFFFF"/>
        </w:rPr>
      </w:pPr>
      <w:r w:rsidRPr="00461A0C">
        <w:t xml:space="preserve">5. </w:t>
      </w:r>
      <w:r w:rsidRPr="00461A0C">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687E" w:rsidRPr="00461A0C" w:rsidRDefault="0066687E" w:rsidP="00C804F2">
      <w:pPr>
        <w:spacing w:after="0" w:line="240" w:lineRule="auto"/>
        <w:ind w:firstLine="708"/>
        <w:rPr>
          <w:shd w:val="clear" w:color="auto" w:fill="FFFFFF"/>
        </w:rPr>
      </w:pPr>
      <w:r w:rsidRPr="00461A0C">
        <w:rPr>
          <w:shd w:val="clear" w:color="auto" w:fill="FFFFFF"/>
        </w:rPr>
        <w:t>6. Если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Заявка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6687E" w:rsidRPr="00461A0C" w:rsidRDefault="0066687E" w:rsidP="00C804F2">
      <w:pPr>
        <w:pStyle w:val="20"/>
        <w:rPr>
          <w:szCs w:val="24"/>
        </w:rPr>
      </w:pPr>
      <w:bookmarkStart w:id="242" w:name="_Toc111721709"/>
      <w:r w:rsidRPr="00461A0C">
        <w:rPr>
          <w:szCs w:val="24"/>
        </w:rPr>
        <w:t>Статья 75. Отклонение Заявок с демпинговой ценой.</w:t>
      </w:r>
      <w:bookmarkEnd w:id="242"/>
    </w:p>
    <w:p w:rsidR="0066687E" w:rsidRPr="00461A0C" w:rsidRDefault="0066687E" w:rsidP="00C804F2">
      <w:pPr>
        <w:spacing w:after="0" w:line="240" w:lineRule="auto"/>
        <w:ind w:firstLine="708"/>
        <w:rPr>
          <w:rFonts w:eastAsiaTheme="minorHAnsi"/>
          <w:lang w:eastAsia="en-US"/>
        </w:rPr>
      </w:pPr>
      <w:r w:rsidRPr="00461A0C">
        <w:rPr>
          <w:rFonts w:eastAsiaTheme="minorHAnsi"/>
        </w:rPr>
        <w:t>1. Закупочная комиссия вправе отклонить Заявку участника запроса цен, если установлено, что предложенная в ней цена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запроса цен, и у Заказчика возникли обоснованные сомнения в способности участника запроса цен исполнить договор на предложенных в такой Заявке условиях</w:t>
      </w:r>
      <w:r w:rsidRPr="00461A0C">
        <w:rPr>
          <w:rFonts w:eastAsiaTheme="minorHAnsi"/>
          <w:lang w:eastAsia="en-US"/>
        </w:rPr>
        <w:t xml:space="preserve">. </w:t>
      </w:r>
    </w:p>
    <w:p w:rsidR="0066687E" w:rsidRPr="00461A0C" w:rsidRDefault="0066687E" w:rsidP="00C804F2">
      <w:pPr>
        <w:spacing w:after="0" w:line="240" w:lineRule="auto"/>
        <w:ind w:firstLine="708"/>
        <w:rPr>
          <w:rFonts w:eastAsia="Calibri"/>
          <w:shd w:val="clear" w:color="auto" w:fill="FFFFFF"/>
          <w:lang w:eastAsia="en-US"/>
        </w:rPr>
      </w:pPr>
      <w:r w:rsidRPr="00461A0C">
        <w:rPr>
          <w:rFonts w:eastAsiaTheme="minorHAnsi"/>
          <w:lang w:eastAsia="en-US"/>
        </w:rPr>
        <w:t xml:space="preserve">2. При представлении Заявки с ценой договора на двадцать пять и более процентов ниже начальной (максимальной) цены договора, указанной заказчиком в Извещении о проведении </w:t>
      </w:r>
      <w:r w:rsidRPr="00461A0C">
        <w:rPr>
          <w:rFonts w:eastAsiaTheme="minorHAnsi"/>
        </w:rPr>
        <w:t>запроса цен</w:t>
      </w:r>
      <w:r w:rsidRPr="00461A0C">
        <w:rPr>
          <w:rFonts w:eastAsiaTheme="minorHAnsi"/>
          <w:lang w:eastAsia="en-US"/>
        </w:rPr>
        <w:t xml:space="preserve">, участник, представивший такую Заявку, обязан представить структуру и обоснование предлагаемой цены, а </w:t>
      </w:r>
      <w:proofErr w:type="gramStart"/>
      <w:r w:rsidRPr="00461A0C">
        <w:rPr>
          <w:rFonts w:eastAsiaTheme="minorHAnsi"/>
          <w:lang w:eastAsia="en-US"/>
        </w:rPr>
        <w:t>так же</w:t>
      </w:r>
      <w:proofErr w:type="gramEnd"/>
      <w:r w:rsidRPr="00461A0C">
        <w:rPr>
          <w:rFonts w:eastAsiaTheme="minorHAnsi"/>
          <w:lang w:eastAsia="en-US"/>
        </w:rPr>
        <w:t xml:space="preserve"> информацию, подтверждающую добросовестность такого участника. К информации, подтверждающей добросовестность такого участника относятся сведения</w:t>
      </w:r>
      <w:r w:rsidRPr="00461A0C">
        <w:rPr>
          <w:rFonts w:eastAsia="Calibri"/>
          <w:shd w:val="clear" w:color="auto" w:fill="FFFFFF"/>
          <w:lang w:eastAsia="en-US"/>
        </w:rPr>
        <w:t xml:space="preserve"> о наличии у участника на момент подачи Заявки на участие в запросе цен, не менее трех исполненных договоров, с ценой договора не менее пятидесяти процентов стоимости начальной (максимальной) цены, указанной в Извещении о проведении запроса цен и Документации о закупке, и заключённых с Заказчиками по итогам закупок в соответствии с положениями Федерального закона №44-ФЗ «О контрактной системе в сфере закупок товаров, работ, услуг для государственных и муниципальных нужд»» от 05.04.2013г. и Федерального закона №223-ФЗ «О закупках товаров, работ, услуг отдельными видами юридических лиц» от 18.07.2011г. А также подписанные заказчиками акты приемки-передачи товаров или Универсальные передаточные документы (УПД) (акты выполненных работ, оказанных услуг) по указанным договорам  или письменное подтверждение добросовестного исполнения договоров (контрактов). При этом все договоры (контракты) должны быть исполнены (исполняться) без применения к такому участнику неустоек (штрафов, пеней).</w:t>
      </w:r>
    </w:p>
    <w:p w:rsidR="0066687E" w:rsidRPr="00461A0C" w:rsidRDefault="0066687E" w:rsidP="00C804F2">
      <w:pPr>
        <w:spacing w:after="0" w:line="240" w:lineRule="auto"/>
        <w:ind w:firstLine="708"/>
        <w:rPr>
          <w:rFonts w:eastAsiaTheme="minorHAnsi"/>
          <w:lang w:eastAsia="en-US"/>
        </w:rPr>
      </w:pPr>
      <w:r w:rsidRPr="00461A0C">
        <w:rPr>
          <w:rFonts w:eastAsia="Calibri"/>
        </w:rPr>
        <w:t>В случае не предоставления участником закупки такой информации и документов, заказчик имеет право отказаться от заключения договора с таким участником.</w:t>
      </w:r>
      <w:r w:rsidRPr="00461A0C">
        <w:rPr>
          <w:rFonts w:eastAsiaTheme="minorHAnsi"/>
          <w:lang w:eastAsia="en-US"/>
        </w:rPr>
        <w:t xml:space="preserve"> При этом заказчик обязан в сроки, предусмотренные процедурами закупок, провести анализ всей информации, предоставленной участником в Заявке на участие в запросе цен </w:t>
      </w:r>
    </w:p>
    <w:p w:rsidR="0066687E" w:rsidRPr="00461A0C" w:rsidRDefault="0066687E" w:rsidP="00C804F2">
      <w:pPr>
        <w:spacing w:after="0" w:line="240" w:lineRule="auto"/>
        <w:rPr>
          <w:rFonts w:eastAsiaTheme="minorHAnsi"/>
          <w:lang w:eastAsia="en-US"/>
        </w:rPr>
      </w:pPr>
      <w:r w:rsidRPr="00461A0C">
        <w:rPr>
          <w:rFonts w:eastAsiaTheme="minorHAnsi"/>
          <w:lang w:eastAsia="en-US"/>
        </w:rPr>
        <w:lastRenderedPageBreak/>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66687E" w:rsidRPr="00461A0C" w:rsidRDefault="0066687E" w:rsidP="00C804F2">
      <w:pPr>
        <w:spacing w:after="0" w:line="240" w:lineRule="auto"/>
        <w:ind w:firstLine="708"/>
      </w:pPr>
      <w:r w:rsidRPr="00461A0C">
        <w:t>3. В случае если заказчик отказался от заключения договора с победителем запроса цен на основании части 2 настоящей статьи и договор не заключен с участником закупки, предложение которого заняло второе место, такой запрос цен признается несостоявшимся и в этом случае применяются положения части 11 статьи 73 настоящего Положения.</w:t>
      </w:r>
    </w:p>
    <w:p w:rsidR="0066687E" w:rsidRPr="00461A0C" w:rsidRDefault="0066687E" w:rsidP="00C804F2">
      <w:pPr>
        <w:pStyle w:val="20"/>
        <w:rPr>
          <w:szCs w:val="24"/>
        </w:rPr>
      </w:pPr>
      <w:bookmarkStart w:id="243" w:name="_Toc111721710"/>
      <w:r w:rsidRPr="00461A0C">
        <w:rPr>
          <w:szCs w:val="24"/>
        </w:rPr>
        <w:t>Статья 76 Запрос цен в электронной форме.</w:t>
      </w:r>
      <w:bookmarkEnd w:id="243"/>
    </w:p>
    <w:p w:rsidR="0066687E" w:rsidRPr="00461A0C" w:rsidRDefault="0066687E" w:rsidP="00C804F2">
      <w:pPr>
        <w:spacing w:after="0" w:line="240" w:lineRule="auto"/>
        <w:ind w:firstLine="708"/>
      </w:pPr>
      <w:r w:rsidRPr="00461A0C">
        <w:t xml:space="preserve">Запрос цен в электронной форме проводится в соответствии с </w:t>
      </w:r>
      <w:r w:rsidR="00AA0545" w:rsidRPr="00461A0C">
        <w:t>положениями статей</w:t>
      </w:r>
      <w:r w:rsidRPr="00461A0C">
        <w:t xml:space="preserve"> 21, 69-74 настоящего Положения с размещением Извещения и Документации о закупке на электронной торговой площадке. При этом проведение запроса цен в электронной форме осуществляется в соответствии с регламентом электронной торговой площадки.</w:t>
      </w:r>
    </w:p>
    <w:p w:rsidR="00EC29C4" w:rsidRPr="00461A0C" w:rsidRDefault="006332E6" w:rsidP="00C804F2">
      <w:pPr>
        <w:pStyle w:val="11"/>
        <w:rPr>
          <w:szCs w:val="24"/>
        </w:rPr>
      </w:pPr>
      <w:bookmarkStart w:id="244" w:name="_Toc111721711"/>
      <w:r w:rsidRPr="00461A0C">
        <w:rPr>
          <w:szCs w:val="24"/>
        </w:rPr>
        <w:lastRenderedPageBreak/>
        <w:t xml:space="preserve">Глава </w:t>
      </w:r>
      <w:r w:rsidR="00B54D32" w:rsidRPr="00461A0C">
        <w:rPr>
          <w:szCs w:val="24"/>
        </w:rPr>
        <w:t>10</w:t>
      </w:r>
      <w:r w:rsidRPr="00461A0C">
        <w:rPr>
          <w:szCs w:val="24"/>
        </w:rPr>
        <w:t xml:space="preserve">. </w:t>
      </w:r>
      <w:r w:rsidR="00EC29C4" w:rsidRPr="00461A0C">
        <w:rPr>
          <w:szCs w:val="24"/>
        </w:rPr>
        <w:t xml:space="preserve"> Неконкурентные Закупки</w:t>
      </w:r>
      <w:bookmarkEnd w:id="244"/>
    </w:p>
    <w:p w:rsidR="00EC29C4" w:rsidRPr="00461A0C" w:rsidRDefault="00EC29C4" w:rsidP="00C804F2">
      <w:pPr>
        <w:pStyle w:val="20"/>
        <w:rPr>
          <w:szCs w:val="24"/>
        </w:rPr>
      </w:pPr>
      <w:bookmarkStart w:id="245" w:name="_Toc111721712"/>
      <w:r w:rsidRPr="00461A0C">
        <w:rPr>
          <w:szCs w:val="24"/>
        </w:rPr>
        <w:t xml:space="preserve">Статья </w:t>
      </w:r>
      <w:r w:rsidR="007E49F2" w:rsidRPr="00461A0C">
        <w:rPr>
          <w:rStyle w:val="s10"/>
          <w:szCs w:val="24"/>
        </w:rPr>
        <w:t>77</w:t>
      </w:r>
      <w:r w:rsidRPr="00461A0C">
        <w:rPr>
          <w:rStyle w:val="s10"/>
          <w:szCs w:val="24"/>
        </w:rPr>
        <w:t>.</w:t>
      </w:r>
      <w:r w:rsidRPr="00461A0C">
        <w:rPr>
          <w:rStyle w:val="apple-converted-space"/>
          <w:szCs w:val="24"/>
        </w:rPr>
        <w:t xml:space="preserve"> </w:t>
      </w:r>
      <w:r w:rsidR="00667BA3" w:rsidRPr="00461A0C">
        <w:rPr>
          <w:szCs w:val="24"/>
        </w:rPr>
        <w:t>Запрос оферт.</w:t>
      </w:r>
      <w:bookmarkEnd w:id="245"/>
      <w:r w:rsidR="00667BA3" w:rsidRPr="00461A0C">
        <w:rPr>
          <w:szCs w:val="24"/>
        </w:rPr>
        <w:t xml:space="preserve"> </w:t>
      </w:r>
    </w:p>
    <w:p w:rsidR="0033311E" w:rsidRPr="00461A0C" w:rsidRDefault="00667BA3" w:rsidP="00C804F2">
      <w:pPr>
        <w:tabs>
          <w:tab w:val="left" w:pos="1134"/>
        </w:tabs>
        <w:spacing w:after="0" w:line="240" w:lineRule="auto"/>
      </w:pPr>
      <w:r w:rsidRPr="00461A0C">
        <w:t xml:space="preserve">1. </w:t>
      </w:r>
      <w:r w:rsidRPr="00461A0C">
        <w:rPr>
          <w:color w:val="22272F"/>
          <w:shd w:val="clear" w:color="auto" w:fill="FFFFFF"/>
        </w:rPr>
        <w:t xml:space="preserve">Под запросом оферт понимается форма </w:t>
      </w:r>
      <w:r w:rsidR="001C121E" w:rsidRPr="00461A0C">
        <w:rPr>
          <w:color w:val="22272F"/>
          <w:shd w:val="clear" w:color="auto" w:fill="FFFFFF"/>
        </w:rPr>
        <w:t>закупки,</w:t>
      </w:r>
      <w:r w:rsidRPr="00461A0C">
        <w:rPr>
          <w:color w:val="22272F"/>
          <w:shd w:val="clear" w:color="auto" w:fill="FFFFFF"/>
        </w:rPr>
        <w:t xml:space="preserve"> </w:t>
      </w:r>
      <w:r w:rsidR="00CD61C0" w:rsidRPr="00461A0C">
        <w:rPr>
          <w:color w:val="22272F"/>
          <w:shd w:val="clear" w:color="auto" w:fill="FFFFFF"/>
        </w:rPr>
        <w:t>осуществляемая неконкурентным способом</w:t>
      </w:r>
      <w:r w:rsidR="00336AFA" w:rsidRPr="00461A0C">
        <w:rPr>
          <w:color w:val="22272F"/>
          <w:shd w:val="clear" w:color="auto" w:fill="FFFFFF"/>
        </w:rPr>
        <w:t>, условия осуществления которой не соответс</w:t>
      </w:r>
      <w:r w:rsidR="00490E7A" w:rsidRPr="00461A0C">
        <w:rPr>
          <w:color w:val="22272F"/>
          <w:shd w:val="clear" w:color="auto" w:fill="FFFFFF"/>
        </w:rPr>
        <w:t xml:space="preserve">твуют условиям, предусмотренным </w:t>
      </w:r>
      <w:hyperlink r:id="rId116" w:anchor="/document/12188083/entry/33" w:history="1">
        <w:r w:rsidR="00336AFA" w:rsidRPr="00461A0C">
          <w:rPr>
            <w:color w:val="22272F"/>
          </w:rPr>
          <w:t>частью 3</w:t>
        </w:r>
      </w:hyperlink>
      <w:r w:rsidR="00490E7A" w:rsidRPr="00461A0C">
        <w:rPr>
          <w:color w:val="22272F"/>
          <w:shd w:val="clear" w:color="auto" w:fill="FFFFFF"/>
        </w:rPr>
        <w:t xml:space="preserve"> статьи 3 </w:t>
      </w:r>
      <w:r w:rsidR="00336AFA" w:rsidRPr="00461A0C">
        <w:rPr>
          <w:color w:val="22272F"/>
          <w:shd w:val="clear" w:color="auto" w:fill="FFFFFF"/>
        </w:rPr>
        <w:t>Федерального закона 223-ФЗ. Способы неконкурентной закупки, в том числе закупка у единственного поставщика (исполнителя, подрядчика), устан</w:t>
      </w:r>
      <w:r w:rsidR="00490E7A" w:rsidRPr="00461A0C">
        <w:rPr>
          <w:color w:val="22272F"/>
          <w:shd w:val="clear" w:color="auto" w:fill="FFFFFF"/>
        </w:rPr>
        <w:t>авливаются положением о закупке</w:t>
      </w:r>
      <w:r w:rsidR="00CD61C0" w:rsidRPr="00461A0C">
        <w:rPr>
          <w:color w:val="22272F"/>
          <w:shd w:val="clear" w:color="auto" w:fill="FFFFFF"/>
        </w:rPr>
        <w:t>, не являющейся торгами (конкурсом, аукционом, запросом</w:t>
      </w:r>
      <w:r w:rsidR="00CD61C0" w:rsidRPr="00461A0C">
        <w:t xml:space="preserve"> предложений, запросом котировок) в соответствии со статьями 447-449 Гражданского кодекса РФ или публичным конкурсом в соответствии со статьями 1057-1061 Гражданского кодекса РФ, </w:t>
      </w:r>
      <w:r w:rsidR="00CF7FF7" w:rsidRPr="00461A0C">
        <w:t>правила,</w:t>
      </w:r>
      <w:r w:rsidR="00CD61C0" w:rsidRPr="00461A0C">
        <w:t xml:space="preserve"> проведения которого регламентируется настоящим Положением. Наилучшей признается заявка на участие в запросе </w:t>
      </w:r>
      <w:r w:rsidR="00CF7FF7" w:rsidRPr="00461A0C">
        <w:t>оферт</w:t>
      </w:r>
      <w:r w:rsidR="00CD61C0" w:rsidRPr="00461A0C">
        <w:t xml:space="preserve"> которая соответствует требованиям документации о закупке и в которой предложена наиболее низкая цена поставки товаров, выполнения работ, оказания услуг.</w:t>
      </w:r>
      <w:r w:rsidR="0033311E" w:rsidRPr="00461A0C">
        <w:t xml:space="preserve"> За</w:t>
      </w:r>
      <w:r w:rsidR="0033311E" w:rsidRPr="00461A0C">
        <w:softHyphen/>
        <w:t>прос оферт не накладывает на Заказчика обязательств по заключению договора с победителем запроса офе</w:t>
      </w:r>
      <w:r w:rsidR="002477B6" w:rsidRPr="00461A0C">
        <w:t>рт или иным участником закупки.</w:t>
      </w:r>
    </w:p>
    <w:p w:rsidR="00667BA3" w:rsidRPr="00461A0C" w:rsidRDefault="0033311E" w:rsidP="00C804F2">
      <w:pPr>
        <w:spacing w:line="240" w:lineRule="auto"/>
      </w:pPr>
      <w:r w:rsidRPr="00461A0C">
        <w:t xml:space="preserve">Запрос оферт проводится если </w:t>
      </w:r>
      <w:r w:rsidR="00667BA3" w:rsidRPr="00461A0C">
        <w:t xml:space="preserve">начальная (максимальная) цена договора не превышает </w:t>
      </w:r>
      <w:r w:rsidR="004F5AF8" w:rsidRPr="00461A0C">
        <w:t>5</w:t>
      </w:r>
      <w:r w:rsidR="00D23D8A" w:rsidRPr="00461A0C">
        <w:t xml:space="preserve"> </w:t>
      </w:r>
      <w:r w:rsidR="004F5AF8" w:rsidRPr="00461A0C">
        <w:t>000</w:t>
      </w:r>
      <w:r w:rsidR="00D23D8A" w:rsidRPr="00461A0C">
        <w:t xml:space="preserve"> </w:t>
      </w:r>
      <w:r w:rsidR="004F5AF8" w:rsidRPr="00461A0C">
        <w:t>000</w:t>
      </w:r>
      <w:r w:rsidR="00667BA3" w:rsidRPr="00461A0C">
        <w:t>,0 (</w:t>
      </w:r>
      <w:r w:rsidR="004F5AF8" w:rsidRPr="00461A0C">
        <w:t>пять</w:t>
      </w:r>
      <w:r w:rsidR="00667BA3" w:rsidRPr="00461A0C">
        <w:t xml:space="preserve"> миллионов) рублей, заказчик вправе провести закупку способом запроса </w:t>
      </w:r>
      <w:r w:rsidR="002F2E4D" w:rsidRPr="00461A0C">
        <w:t>оферт</w:t>
      </w:r>
      <w:r w:rsidR="00667BA3" w:rsidRPr="00461A0C">
        <w:t>.</w:t>
      </w:r>
    </w:p>
    <w:p w:rsidR="00667BA3" w:rsidRPr="00461A0C" w:rsidRDefault="00667BA3" w:rsidP="00C804F2">
      <w:pPr>
        <w:spacing w:line="240" w:lineRule="auto"/>
      </w:pPr>
      <w:r w:rsidRPr="00461A0C">
        <w:t xml:space="preserve">2. Выбор поставщика (исполнителя, подрядчика) с помощью запроса </w:t>
      </w:r>
      <w:r w:rsidR="001C121E" w:rsidRPr="00461A0C">
        <w:t>оферт</w:t>
      </w:r>
      <w:r w:rsidR="00B0259B" w:rsidRPr="00461A0C">
        <w:t xml:space="preserve"> </w:t>
      </w:r>
      <w:r w:rsidRPr="00461A0C">
        <w:t>осуществляется по решению закупочной комиссии, в том числе:</w:t>
      </w:r>
    </w:p>
    <w:p w:rsidR="00667BA3" w:rsidRPr="00461A0C" w:rsidRDefault="00667BA3" w:rsidP="00C804F2">
      <w:pPr>
        <w:spacing w:line="240" w:lineRule="auto"/>
      </w:pPr>
      <w:r w:rsidRPr="00461A0C">
        <w:t>1) в случаях, когда в целях экономии времени и средств проведение закупки в иной форме нецелесообразно;</w:t>
      </w:r>
    </w:p>
    <w:p w:rsidR="00667BA3" w:rsidRPr="00461A0C" w:rsidRDefault="00667BA3" w:rsidP="00C804F2">
      <w:pPr>
        <w:spacing w:line="240" w:lineRule="auto"/>
      </w:pPr>
      <w:r w:rsidRPr="00461A0C">
        <w:t>2) в целях исследования сложившегося рынка товаров, работ, услуг.</w:t>
      </w:r>
    </w:p>
    <w:p w:rsidR="00667BA3" w:rsidRPr="00461A0C" w:rsidRDefault="00667BA3" w:rsidP="00C804F2">
      <w:pPr>
        <w:spacing w:line="240" w:lineRule="auto"/>
      </w:pPr>
      <w:r w:rsidRPr="00461A0C">
        <w:t xml:space="preserve">4. Заказчик вправе на любом этапе отказаться от проведения запроса </w:t>
      </w:r>
      <w:r w:rsidR="00B0259B" w:rsidRPr="00461A0C">
        <w:t>оферт</w:t>
      </w:r>
      <w:r w:rsidRPr="00461A0C">
        <w:t>, разместив извещение</w:t>
      </w:r>
      <w:r w:rsidR="00D23D8A" w:rsidRPr="00461A0C">
        <w:t xml:space="preserve"> об отказе от проведения закупки</w:t>
      </w:r>
      <w:r w:rsidRPr="00461A0C">
        <w:t>.</w:t>
      </w:r>
    </w:p>
    <w:p w:rsidR="00667BA3" w:rsidRPr="00461A0C" w:rsidRDefault="00667BA3" w:rsidP="00C804F2">
      <w:pPr>
        <w:pStyle w:val="20"/>
        <w:rPr>
          <w:szCs w:val="24"/>
        </w:rPr>
      </w:pPr>
      <w:bookmarkStart w:id="246" w:name="_Toc111721713"/>
      <w:r w:rsidRPr="00461A0C">
        <w:rPr>
          <w:szCs w:val="24"/>
        </w:rPr>
        <w:t xml:space="preserve">Статья </w:t>
      </w:r>
      <w:r w:rsidR="007E49F2" w:rsidRPr="00461A0C">
        <w:rPr>
          <w:szCs w:val="24"/>
        </w:rPr>
        <w:t>78</w:t>
      </w:r>
      <w:r w:rsidRPr="00461A0C">
        <w:rPr>
          <w:szCs w:val="24"/>
        </w:rPr>
        <w:t xml:space="preserve">. Требования, предъявляемые к запросу </w:t>
      </w:r>
      <w:r w:rsidR="001C121E" w:rsidRPr="00461A0C">
        <w:rPr>
          <w:szCs w:val="24"/>
        </w:rPr>
        <w:t>оферт</w:t>
      </w:r>
      <w:bookmarkEnd w:id="246"/>
    </w:p>
    <w:p w:rsidR="00667BA3" w:rsidRPr="00461A0C" w:rsidRDefault="00667BA3" w:rsidP="00C804F2">
      <w:pPr>
        <w:spacing w:line="240" w:lineRule="auto"/>
      </w:pPr>
      <w:r w:rsidRPr="00461A0C">
        <w:t xml:space="preserve">1. В запросе </w:t>
      </w:r>
      <w:r w:rsidR="001C121E" w:rsidRPr="00461A0C">
        <w:t>оферт</w:t>
      </w:r>
      <w:r w:rsidRPr="00461A0C">
        <w:t xml:space="preserve"> может принять участие любое </w:t>
      </w:r>
      <w:r w:rsidR="002477B6" w:rsidRPr="00461A0C">
        <w:t>лицо, своевременно</w:t>
      </w:r>
      <w:r w:rsidRPr="00461A0C">
        <w:t xml:space="preserve"> подавшее надлежащим образом оформленное Предложение по предмету запроса </w:t>
      </w:r>
      <w:r w:rsidR="00C966DA" w:rsidRPr="00461A0C">
        <w:t>оферт</w:t>
      </w:r>
      <w:r w:rsidRPr="00461A0C">
        <w:t xml:space="preserve"> (далее - </w:t>
      </w:r>
      <w:proofErr w:type="gramStart"/>
      <w:r w:rsidRPr="00461A0C">
        <w:t>Предложение)  и</w:t>
      </w:r>
      <w:proofErr w:type="gramEnd"/>
      <w:r w:rsidRPr="00461A0C">
        <w:t xml:space="preserve"> документы согласно размещенным в порядке, установленном настоящим Положением,  извещению о проведении запроса предложений и документации о закупке.</w:t>
      </w:r>
    </w:p>
    <w:p w:rsidR="00667BA3" w:rsidRPr="00461A0C" w:rsidRDefault="00667BA3" w:rsidP="00C804F2">
      <w:pPr>
        <w:spacing w:line="240" w:lineRule="auto"/>
      </w:pPr>
      <w:r w:rsidRPr="00461A0C">
        <w:t xml:space="preserve">2. </w:t>
      </w:r>
      <w:r w:rsidRPr="00461A0C">
        <w:rPr>
          <w:color w:val="22272F"/>
          <w:shd w:val="clear" w:color="auto" w:fill="FFFFFF"/>
        </w:rPr>
        <w:t xml:space="preserve">При проведении запроса </w:t>
      </w:r>
      <w:r w:rsidR="00CE3F82" w:rsidRPr="00461A0C">
        <w:rPr>
          <w:color w:val="22272F"/>
          <w:shd w:val="clear" w:color="auto" w:fill="FFFFFF"/>
        </w:rPr>
        <w:t xml:space="preserve">оферт </w:t>
      </w:r>
      <w:r w:rsidRPr="00461A0C">
        <w:rPr>
          <w:color w:val="22272F"/>
          <w:shd w:val="clear" w:color="auto" w:fill="FFFFFF"/>
        </w:rPr>
        <w:t>извещение об осуществлении закупки размещаются заказчиком в единой информационной системе не менее чем за</w:t>
      </w:r>
      <w:r w:rsidR="005F0D15" w:rsidRPr="00461A0C">
        <w:rPr>
          <w:color w:val="22272F"/>
          <w:shd w:val="clear" w:color="auto" w:fill="FFFFFF"/>
        </w:rPr>
        <w:t xml:space="preserve"> 2</w:t>
      </w:r>
      <w:r w:rsidR="00CE3F82" w:rsidRPr="00461A0C">
        <w:rPr>
          <w:color w:val="22272F"/>
          <w:shd w:val="clear" w:color="auto" w:fill="FFFFFF"/>
        </w:rPr>
        <w:t xml:space="preserve"> </w:t>
      </w:r>
      <w:r w:rsidRPr="00461A0C">
        <w:rPr>
          <w:color w:val="22272F"/>
          <w:shd w:val="clear" w:color="auto" w:fill="FFFFFF"/>
        </w:rPr>
        <w:t>рабочих дн</w:t>
      </w:r>
      <w:r w:rsidR="00CE3F82" w:rsidRPr="00461A0C">
        <w:rPr>
          <w:color w:val="22272F"/>
          <w:shd w:val="clear" w:color="auto" w:fill="FFFFFF"/>
        </w:rPr>
        <w:t>я</w:t>
      </w:r>
      <w:r w:rsidRPr="00461A0C">
        <w:rPr>
          <w:color w:val="22272F"/>
          <w:shd w:val="clear" w:color="auto" w:fill="FFFFFF"/>
        </w:rPr>
        <w:t xml:space="preserve"> до дня проведения такого запроса</w:t>
      </w:r>
      <w:r w:rsidRPr="00461A0C">
        <w:t>.</w:t>
      </w:r>
    </w:p>
    <w:p w:rsidR="00667BA3" w:rsidRPr="00461A0C" w:rsidRDefault="00667BA3" w:rsidP="00C804F2">
      <w:pPr>
        <w:spacing w:line="240" w:lineRule="auto"/>
      </w:pPr>
      <w:r w:rsidRPr="00461A0C">
        <w:t>3. Заказчик одновременно с размещением извещения о проведении запроса</w:t>
      </w:r>
      <w:r w:rsidR="00CE3F82" w:rsidRPr="00461A0C">
        <w:t xml:space="preserve"> оферт</w:t>
      </w:r>
      <w:r w:rsidRPr="00461A0C">
        <w:t xml:space="preserve"> вправе направить извещение о проведении запроса </w:t>
      </w:r>
      <w:r w:rsidR="00C966DA" w:rsidRPr="00461A0C">
        <w:t>оферт</w:t>
      </w:r>
      <w:r w:rsidRPr="00461A0C">
        <w:t xml:space="preserve"> лицам, осуществляющим поставки товаров, выполнение работ, оказание услуг, предусмотренных извещением о проведении запроса </w:t>
      </w:r>
      <w:r w:rsidR="00C966DA" w:rsidRPr="00461A0C">
        <w:t>оферт</w:t>
      </w:r>
      <w:r w:rsidRPr="00461A0C">
        <w:t>.</w:t>
      </w:r>
    </w:p>
    <w:p w:rsidR="00667BA3" w:rsidRPr="00461A0C" w:rsidRDefault="00667BA3" w:rsidP="00C804F2">
      <w:pPr>
        <w:spacing w:line="240" w:lineRule="auto"/>
      </w:pPr>
      <w:r w:rsidRPr="00461A0C">
        <w:t xml:space="preserve">4. Извещение о проведении запроса </w:t>
      </w:r>
      <w:r w:rsidR="002477B6" w:rsidRPr="00461A0C">
        <w:t>оферт должно</w:t>
      </w:r>
      <w:r w:rsidRPr="00461A0C">
        <w:t xml:space="preserve"> содержать</w:t>
      </w:r>
      <w:r w:rsidR="00C966DA" w:rsidRPr="00461A0C">
        <w:t xml:space="preserve"> следующую</w:t>
      </w:r>
      <w:r w:rsidRPr="00461A0C">
        <w:t xml:space="preserve"> информацию:</w:t>
      </w:r>
    </w:p>
    <w:p w:rsidR="00667BA3" w:rsidRPr="00461A0C" w:rsidRDefault="00667BA3" w:rsidP="00C804F2">
      <w:pPr>
        <w:spacing w:line="240" w:lineRule="auto"/>
        <w:rPr>
          <w:rFonts w:eastAsiaTheme="minorHAnsi"/>
          <w:lang w:eastAsia="en-US"/>
        </w:rPr>
      </w:pPr>
      <w:r w:rsidRPr="00461A0C">
        <w:t xml:space="preserve">1) </w:t>
      </w:r>
      <w:r w:rsidRPr="00461A0C">
        <w:rPr>
          <w:rFonts w:eastAsiaTheme="minorHAnsi"/>
          <w:lang w:eastAsia="en-US"/>
        </w:rPr>
        <w:t xml:space="preserve">способ закупки; </w:t>
      </w:r>
    </w:p>
    <w:p w:rsidR="00667BA3" w:rsidRPr="00461A0C" w:rsidRDefault="00667BA3" w:rsidP="00C804F2">
      <w:pPr>
        <w:spacing w:line="240" w:lineRule="auto"/>
        <w:rPr>
          <w:rFonts w:eastAsiaTheme="minorHAnsi"/>
          <w:lang w:eastAsia="en-US"/>
        </w:rPr>
      </w:pPr>
      <w:r w:rsidRPr="00461A0C">
        <w:rPr>
          <w:rFonts w:eastAsiaTheme="minorHAnsi"/>
          <w:bCs/>
          <w:lang w:eastAsia="en-US"/>
        </w:rPr>
        <w:t xml:space="preserve">2) </w:t>
      </w:r>
      <w:r w:rsidRPr="00461A0C">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667BA3" w:rsidRPr="00461A0C" w:rsidRDefault="00667BA3" w:rsidP="00C804F2">
      <w:pPr>
        <w:spacing w:line="240" w:lineRule="auto"/>
        <w:rPr>
          <w:rFonts w:eastAsiaTheme="minorHAnsi"/>
          <w:lang w:eastAsia="en-US"/>
        </w:rPr>
      </w:pPr>
      <w:r w:rsidRPr="00461A0C">
        <w:rPr>
          <w:rFonts w:eastAsiaTheme="minorHAnsi"/>
          <w:bCs/>
          <w:lang w:eastAsia="en-US"/>
        </w:rPr>
        <w:t xml:space="preserve">3) </w:t>
      </w:r>
      <w:r w:rsidRPr="00461A0C">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667BA3" w:rsidRPr="00461A0C" w:rsidRDefault="00667BA3" w:rsidP="00C804F2">
      <w:pPr>
        <w:spacing w:line="240" w:lineRule="auto"/>
        <w:rPr>
          <w:rFonts w:eastAsiaTheme="minorHAnsi"/>
          <w:lang w:eastAsia="en-US"/>
        </w:rPr>
      </w:pPr>
      <w:r w:rsidRPr="00461A0C">
        <w:rPr>
          <w:rFonts w:eastAsiaTheme="minorHAnsi"/>
          <w:bCs/>
          <w:lang w:eastAsia="en-US"/>
        </w:rPr>
        <w:t xml:space="preserve">4) </w:t>
      </w:r>
      <w:r w:rsidRPr="00461A0C">
        <w:rPr>
          <w:rFonts w:eastAsiaTheme="minorHAnsi"/>
          <w:lang w:eastAsia="en-US"/>
        </w:rPr>
        <w:t xml:space="preserve">место поставки товара, выполнения работ, оказания услуг; </w:t>
      </w:r>
    </w:p>
    <w:p w:rsidR="00667BA3" w:rsidRPr="00461A0C" w:rsidRDefault="00667BA3" w:rsidP="00C804F2">
      <w:pPr>
        <w:spacing w:line="240" w:lineRule="auto"/>
        <w:rPr>
          <w:rFonts w:eastAsiaTheme="minorHAnsi"/>
          <w:lang w:eastAsia="en-US"/>
        </w:rPr>
      </w:pPr>
      <w:r w:rsidRPr="00461A0C">
        <w:rPr>
          <w:rFonts w:eastAsiaTheme="minorHAnsi"/>
          <w:bCs/>
          <w:lang w:eastAsia="en-US"/>
        </w:rPr>
        <w:t xml:space="preserve">5) </w:t>
      </w:r>
      <w:r w:rsidRPr="00461A0C">
        <w:rPr>
          <w:rFonts w:eastAsiaTheme="minorHAnsi"/>
          <w:lang w:eastAsia="en-US"/>
        </w:rPr>
        <w:t xml:space="preserve">сведения о начальной (максимальной) цене договора (цене лота); </w:t>
      </w:r>
    </w:p>
    <w:p w:rsidR="00667BA3" w:rsidRPr="00461A0C" w:rsidRDefault="00667BA3" w:rsidP="00C804F2">
      <w:pPr>
        <w:spacing w:line="240" w:lineRule="auto"/>
        <w:rPr>
          <w:rFonts w:eastAsiaTheme="minorHAnsi"/>
          <w:lang w:eastAsia="en-US"/>
        </w:rPr>
      </w:pPr>
      <w:r w:rsidRPr="00461A0C">
        <w:rPr>
          <w:rFonts w:eastAsiaTheme="minorHAnsi"/>
          <w:bCs/>
          <w:lang w:eastAsia="en-US"/>
        </w:rPr>
        <w:t xml:space="preserve">6) </w:t>
      </w:r>
      <w:r w:rsidRPr="00461A0C">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w:t>
      </w:r>
      <w:r w:rsidRPr="00461A0C">
        <w:rPr>
          <w:rFonts w:eastAsiaTheme="minorHAnsi"/>
          <w:lang w:eastAsia="en-US"/>
        </w:rPr>
        <w:lastRenderedPageBreak/>
        <w:t xml:space="preserve">такая плата установлена заказчиком, за исключением случаев предоставления документации в форме электронного документа; </w:t>
      </w:r>
    </w:p>
    <w:p w:rsidR="00667BA3" w:rsidRPr="00461A0C" w:rsidRDefault="00667BA3" w:rsidP="00C804F2">
      <w:pPr>
        <w:spacing w:line="240" w:lineRule="auto"/>
      </w:pPr>
      <w:r w:rsidRPr="00461A0C">
        <w:rPr>
          <w:rFonts w:eastAsiaTheme="minorHAnsi"/>
          <w:bCs/>
          <w:lang w:eastAsia="en-US"/>
        </w:rPr>
        <w:t xml:space="preserve">7) </w:t>
      </w:r>
      <w:r w:rsidRPr="00461A0C">
        <w:t xml:space="preserve">место, дата и время рассмотрения Предложений участников закупки и подведения итогов закупки; </w:t>
      </w:r>
    </w:p>
    <w:p w:rsidR="00667BA3" w:rsidRPr="00461A0C" w:rsidRDefault="00C966DA" w:rsidP="00C804F2">
      <w:pPr>
        <w:spacing w:line="240" w:lineRule="auto"/>
      </w:pPr>
      <w:r w:rsidRPr="00461A0C">
        <w:t>8</w:t>
      </w:r>
      <w:r w:rsidR="00667BA3" w:rsidRPr="00461A0C">
        <w:t xml:space="preserve">) срок окончания подачи предложений, место, дата и время вскрытия конвертов с Предложениями по предмету запроса </w:t>
      </w:r>
      <w:r w:rsidRPr="00461A0C">
        <w:t>оферт</w:t>
      </w:r>
      <w:r w:rsidR="00667BA3" w:rsidRPr="00461A0C">
        <w:t xml:space="preserve">, место и дата рассмотрения таких Предложений и подведения итогов запроса </w:t>
      </w:r>
      <w:r w:rsidRPr="00461A0C">
        <w:t>оферт</w:t>
      </w:r>
      <w:r w:rsidR="00667BA3" w:rsidRPr="00461A0C">
        <w:t>;</w:t>
      </w:r>
    </w:p>
    <w:p w:rsidR="00667BA3" w:rsidRPr="00461A0C" w:rsidRDefault="00667BA3" w:rsidP="00C804F2">
      <w:pPr>
        <w:spacing w:line="240" w:lineRule="auto"/>
      </w:pPr>
      <w:r w:rsidRPr="00461A0C">
        <w:t xml:space="preserve">10) указание на характер процедуры запроса </w:t>
      </w:r>
      <w:r w:rsidR="00C966DA" w:rsidRPr="00461A0C">
        <w:t>оферт</w:t>
      </w:r>
      <w:r w:rsidRPr="00461A0C">
        <w:t>,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о закупке.</w:t>
      </w:r>
    </w:p>
    <w:p w:rsidR="00667BA3" w:rsidRPr="00461A0C" w:rsidRDefault="007E49F2" w:rsidP="00C804F2">
      <w:pPr>
        <w:spacing w:line="240" w:lineRule="auto"/>
      </w:pPr>
      <w:r w:rsidRPr="00461A0C">
        <w:t>5</w:t>
      </w:r>
      <w:r w:rsidR="00667BA3" w:rsidRPr="00461A0C">
        <w:t xml:space="preserve">. Заказчик вправе внести изменения в извещение о проведении запроса </w:t>
      </w:r>
      <w:r w:rsidR="00CE3F82" w:rsidRPr="00461A0C">
        <w:t>оферт</w:t>
      </w:r>
      <w:r w:rsidR="00667BA3" w:rsidRPr="00461A0C">
        <w:t xml:space="preserve">. В течение </w:t>
      </w:r>
      <w:r w:rsidR="00D23D8A" w:rsidRPr="00461A0C">
        <w:t>двух</w:t>
      </w:r>
      <w:r w:rsidR="00667BA3" w:rsidRPr="00461A0C">
        <w:t xml:space="preserve"> дней дня со дня принятия указанного решения такие изменения публикуются в порядке, установленном настоящим Положением. В случае внесения изменений в извещение о проведении запроса </w:t>
      </w:r>
      <w:r w:rsidR="00B0259B" w:rsidRPr="00461A0C">
        <w:t>оферт</w:t>
      </w:r>
      <w:r w:rsidR="00667BA3" w:rsidRPr="00461A0C">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w:t>
      </w:r>
      <w:r w:rsidR="005F0D15" w:rsidRPr="00461A0C">
        <w:t>2 рабочих</w:t>
      </w:r>
      <w:r w:rsidR="00667BA3" w:rsidRPr="00461A0C">
        <w:t xml:space="preserve"> дн</w:t>
      </w:r>
      <w:r w:rsidR="00D23D8A" w:rsidRPr="00461A0C">
        <w:t>ей</w:t>
      </w:r>
      <w:r w:rsidR="00001DCB" w:rsidRPr="00461A0C">
        <w:t>.</w:t>
      </w:r>
    </w:p>
    <w:p w:rsidR="00CE3F82" w:rsidRPr="00461A0C" w:rsidRDefault="00B0259B" w:rsidP="00C804F2">
      <w:pPr>
        <w:spacing w:line="240" w:lineRule="auto"/>
      </w:pPr>
      <w:r w:rsidRPr="00461A0C">
        <w:t xml:space="preserve">6. </w:t>
      </w:r>
      <w:r w:rsidR="00CE3F82" w:rsidRPr="00461A0C">
        <w:t>При разработке извещения о проведении запроса оферт (далее в подразделе – извещение запроса оферт), внесение в такое извещение изменении, заказчик вправе не применя</w:t>
      </w:r>
      <w:r w:rsidR="004F5AF8" w:rsidRPr="00461A0C">
        <w:t>ть</w:t>
      </w:r>
      <w:r w:rsidR="00CE3F82" w:rsidRPr="00461A0C">
        <w:t xml:space="preserve"> требования, установленные статьей 19 настоящего Положения о закупке или применять их частично, заказчик вправе включать любую информацию в извещение запроса оферт в зависимости от особенностей предмета закупки и установленных требований, но не противоречащую требованиям действующего законодательства. </w:t>
      </w:r>
    </w:p>
    <w:p w:rsidR="00CE3F82" w:rsidRPr="00461A0C" w:rsidRDefault="00B0259B" w:rsidP="00C804F2">
      <w:pPr>
        <w:spacing w:line="240" w:lineRule="auto"/>
      </w:pPr>
      <w:r w:rsidRPr="00461A0C">
        <w:t xml:space="preserve">7. </w:t>
      </w:r>
      <w:r w:rsidR="00CE3F82" w:rsidRPr="00461A0C">
        <w:t>При проведении запроса оферт заказчиком устанавливается критери</w:t>
      </w:r>
      <w:r w:rsidR="00CB723C" w:rsidRPr="00461A0C">
        <w:t>й оценки заявок – цена договора</w:t>
      </w:r>
      <w:r w:rsidR="00CE3F82" w:rsidRPr="00461A0C">
        <w:t xml:space="preserve">.  </w:t>
      </w:r>
    </w:p>
    <w:p w:rsidR="00CE3F82" w:rsidRPr="00461A0C" w:rsidRDefault="00B0259B" w:rsidP="00C804F2">
      <w:pPr>
        <w:spacing w:line="240" w:lineRule="auto"/>
      </w:pPr>
      <w:r w:rsidRPr="00461A0C">
        <w:t xml:space="preserve">8. </w:t>
      </w:r>
      <w:r w:rsidR="00CE3F82" w:rsidRPr="00461A0C">
        <w:t>Документация запроса оферт не разрабатывается.</w:t>
      </w:r>
    </w:p>
    <w:p w:rsidR="00CE3F82" w:rsidRPr="00461A0C" w:rsidRDefault="00B0259B" w:rsidP="00C804F2">
      <w:pPr>
        <w:spacing w:line="240" w:lineRule="auto"/>
      </w:pPr>
      <w:r w:rsidRPr="00461A0C">
        <w:t xml:space="preserve">9. </w:t>
      </w:r>
      <w:r w:rsidR="00CE3F82" w:rsidRPr="00461A0C">
        <w:t>Подача заявок на участие в запросе оферт (далее в подразделе – заявка, заявки) осуществляется в соответствии с требованиями, указанными в извещении запроса оферт.</w:t>
      </w:r>
    </w:p>
    <w:p w:rsidR="00CE3F82" w:rsidRPr="00461A0C" w:rsidRDefault="00B0259B" w:rsidP="00C804F2">
      <w:pPr>
        <w:spacing w:line="240" w:lineRule="auto"/>
      </w:pPr>
      <w:r w:rsidRPr="00461A0C">
        <w:t xml:space="preserve">10. </w:t>
      </w:r>
      <w:r w:rsidR="00CE3F82" w:rsidRPr="00461A0C">
        <w:t xml:space="preserve">Запрос оферт состоит из одного этапа - рассмотрение и оценка заявок. По результатам рассмотрения и оценки заявок составляется протокол. </w:t>
      </w:r>
    </w:p>
    <w:p w:rsidR="00CE3F82" w:rsidRPr="00461A0C" w:rsidRDefault="00B0259B" w:rsidP="00C804F2">
      <w:pPr>
        <w:spacing w:line="240" w:lineRule="auto"/>
      </w:pPr>
      <w:r w:rsidRPr="00461A0C">
        <w:t xml:space="preserve">11. </w:t>
      </w:r>
      <w:r w:rsidR="00CE3F82" w:rsidRPr="00461A0C">
        <w:t xml:space="preserve">Подача (прием) заявок, открытие доступа к поданным заявкам,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о закупке), не являются этапами закупки, однако являются процедурами (действиями), осуществление которых возможно при проведении запроса оферт, но не требует составления отдельного протокола. </w:t>
      </w:r>
    </w:p>
    <w:p w:rsidR="00CE3F82" w:rsidRPr="00461A0C" w:rsidRDefault="00B0259B" w:rsidP="00C804F2">
      <w:pPr>
        <w:spacing w:line="240" w:lineRule="auto"/>
      </w:pPr>
      <w:r w:rsidRPr="00461A0C">
        <w:t xml:space="preserve">12. </w:t>
      </w:r>
      <w:r w:rsidR="00CE3F82" w:rsidRPr="00461A0C">
        <w:t>Участники запроса оферт не вправе присутствовать (лично или через представителей) в местах (месте) рассмотрения и оценки заявок.</w:t>
      </w:r>
    </w:p>
    <w:p w:rsidR="00CE3F82" w:rsidRPr="00461A0C" w:rsidRDefault="00B0259B" w:rsidP="00C804F2">
      <w:pPr>
        <w:spacing w:line="240" w:lineRule="auto"/>
      </w:pPr>
      <w:r w:rsidRPr="00461A0C">
        <w:t xml:space="preserve">13. </w:t>
      </w:r>
      <w:r w:rsidR="00CE3F82" w:rsidRPr="00461A0C">
        <w:t>В зависимости от наличия процедуры предварительного квалификационного отбора запрос ферт может быть с проведением или без проведения предварительного квалификационного отбора.</w:t>
      </w:r>
    </w:p>
    <w:p w:rsidR="00CE3F82" w:rsidRPr="00461A0C" w:rsidRDefault="00B0259B" w:rsidP="00C804F2">
      <w:pPr>
        <w:spacing w:line="240" w:lineRule="auto"/>
      </w:pPr>
      <w:r w:rsidRPr="00461A0C">
        <w:t xml:space="preserve">14. </w:t>
      </w:r>
      <w:r w:rsidR="00CE3F82" w:rsidRPr="00461A0C">
        <w:t>В зависимости от наличия процедуры переторжки (регулирование цены) запрос оферт может быть с проведением или без проведения переторжки.</w:t>
      </w:r>
    </w:p>
    <w:p w:rsidR="00CE3F82" w:rsidRPr="00461A0C" w:rsidRDefault="00CE3F82" w:rsidP="00C804F2">
      <w:pPr>
        <w:spacing w:line="240" w:lineRule="auto"/>
      </w:pPr>
      <w:r w:rsidRPr="00461A0C">
        <w:t>Во всем, что не оговорено в настоящем подразделе о проведении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CE3F82" w:rsidRPr="00461A0C" w:rsidRDefault="00A94643" w:rsidP="00C804F2">
      <w:pPr>
        <w:spacing w:line="240" w:lineRule="auto"/>
      </w:pPr>
      <w:r w:rsidRPr="00461A0C">
        <w:t>15.</w:t>
      </w:r>
      <w:r w:rsidR="00CE3F82" w:rsidRPr="00461A0C">
        <w:t>Правила описания планируемой к закупке продукц</w:t>
      </w:r>
      <w:r w:rsidR="002477B6" w:rsidRPr="00461A0C">
        <w:t>ии при проведении запроса оферт</w:t>
      </w:r>
      <w:r w:rsidRPr="00461A0C">
        <w:t>.</w:t>
      </w:r>
    </w:p>
    <w:p w:rsidR="00CE3F82" w:rsidRPr="00461A0C" w:rsidRDefault="00CE3F82" w:rsidP="00C804F2">
      <w:pPr>
        <w:spacing w:line="240" w:lineRule="auto"/>
      </w:pPr>
      <w:r w:rsidRPr="00461A0C">
        <w:lastRenderedPageBreak/>
        <w:t>В целях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 Заказчик вправе указать любые требования к предмету закупки, условия поставки и оплаты товаров (выполнения работ, оказания услуг), подтверждению соответствия продукции требованиям Заказчика и к представляемым участниками запроса оферт и поставщикам (подрядчикам, исполнителям) документам.</w:t>
      </w:r>
    </w:p>
    <w:p w:rsidR="00CE3F82" w:rsidRPr="00461A0C" w:rsidRDefault="00CE3F82" w:rsidP="00C804F2">
      <w:pPr>
        <w:spacing w:line="240" w:lineRule="auto"/>
      </w:pPr>
      <w:r w:rsidRPr="00461A0C">
        <w:t>При описании планируемой к закупке продукции Заказчик вправе включать требования или указания в отношении товарных знаков, знаков обслуживания, полезных моделей, промышленных образцов, наименования места происхождения товара, страны происхождения товара и (или) наименования производителя, а также иные сведения, позволяющие в достаточной степени идентифицировать закупаемую продукцию.</w:t>
      </w:r>
    </w:p>
    <w:p w:rsidR="00CE3F82" w:rsidRPr="00461A0C" w:rsidRDefault="00CE3F82" w:rsidP="00C804F2">
      <w:pPr>
        <w:spacing w:line="240" w:lineRule="auto"/>
      </w:pPr>
      <w:r w:rsidRPr="00461A0C">
        <w:t>В описании объекта закупки указываются конкретные требования к качеству, функциональным и (или) техническим характеристикам товара, работ, услуг, а также при необходимости – требования к безопасности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E3F82" w:rsidRPr="00461A0C" w:rsidRDefault="00A94643" w:rsidP="00C804F2">
      <w:pPr>
        <w:spacing w:line="240" w:lineRule="auto"/>
      </w:pPr>
      <w:r w:rsidRPr="00461A0C">
        <w:t xml:space="preserve">16. </w:t>
      </w:r>
      <w:r w:rsidR="00CE3F82" w:rsidRPr="00461A0C">
        <w:t>Требования к гарантийному сроку закупаемой продукции и (или) объему предоставления гарантий ее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CE3F82" w:rsidRPr="00461A0C" w:rsidRDefault="00A94643" w:rsidP="00C804F2">
      <w:pPr>
        <w:pStyle w:val="20"/>
        <w:rPr>
          <w:szCs w:val="24"/>
        </w:rPr>
      </w:pPr>
      <w:bookmarkStart w:id="247" w:name="_Toc111721714"/>
      <w:r w:rsidRPr="00461A0C">
        <w:rPr>
          <w:szCs w:val="24"/>
          <w:lang w:eastAsia="en-US"/>
        </w:rPr>
        <w:t xml:space="preserve">Статья 79. </w:t>
      </w:r>
      <w:r w:rsidR="00CE3F82" w:rsidRPr="00461A0C">
        <w:rPr>
          <w:szCs w:val="24"/>
          <w:lang w:eastAsia="en-US"/>
        </w:rPr>
        <w:t>Требования к составу заявки, порядок и форма подачи заявок на участие в запросе оферт</w:t>
      </w:r>
      <w:bookmarkEnd w:id="247"/>
      <w:r w:rsidR="00CE3F82" w:rsidRPr="00461A0C">
        <w:rPr>
          <w:szCs w:val="24"/>
          <w:lang w:eastAsia="en-US"/>
        </w:rPr>
        <w:t xml:space="preserve"> </w:t>
      </w:r>
    </w:p>
    <w:p w:rsidR="00F23AF5" w:rsidRPr="00461A0C" w:rsidRDefault="00490E7A" w:rsidP="00C804F2">
      <w:pPr>
        <w:spacing w:line="240" w:lineRule="auto"/>
      </w:pPr>
      <w:r w:rsidRPr="00461A0C">
        <w:t xml:space="preserve">1. </w:t>
      </w:r>
      <w:r w:rsidR="00CE3F82" w:rsidRPr="00461A0C">
        <w:t xml:space="preserve">Для участия в запросе оферт участник закупки подает заявку на участие в запросе оферт. Требования к содержанию, форме, оформлению и составу заявки на участие в запросе оферт указываются в </w:t>
      </w:r>
      <w:r w:rsidR="00425DBC" w:rsidRPr="00461A0C">
        <w:t>извещении о</w:t>
      </w:r>
      <w:r w:rsidR="00F23AF5" w:rsidRPr="00461A0C">
        <w:t xml:space="preserve"> проведении закупки.</w:t>
      </w:r>
    </w:p>
    <w:p w:rsidR="00CE3F82" w:rsidRPr="00461A0C" w:rsidRDefault="00490E7A" w:rsidP="00C804F2">
      <w:pPr>
        <w:spacing w:line="240" w:lineRule="auto"/>
      </w:pPr>
      <w:r w:rsidRPr="00461A0C">
        <w:t xml:space="preserve">2. </w:t>
      </w:r>
      <w:r w:rsidR="00CE3F82" w:rsidRPr="00461A0C">
        <w:t>Заявка на участие в запросе оферт подаётся в форме электронного документа и (или) в бумажной форме (в случае проведения открытого запроса оферт) должна содержать следующие сведения:</w:t>
      </w:r>
    </w:p>
    <w:p w:rsidR="00CE3F82" w:rsidRPr="00461A0C" w:rsidRDefault="00490E7A" w:rsidP="00C804F2">
      <w:pPr>
        <w:spacing w:line="240" w:lineRule="auto"/>
      </w:pPr>
      <w:r w:rsidRPr="00461A0C">
        <w:t xml:space="preserve">1) </w:t>
      </w:r>
      <w:r w:rsidR="00CE3F82" w:rsidRPr="00461A0C">
        <w:t>согласие участника запроса оферт исполнить условия договора, указанные в извещении о проведении запроса оферт наименование и характеристики поставляемого товара в случае осуществления поставки товара;</w:t>
      </w:r>
    </w:p>
    <w:p w:rsidR="00CE3F82" w:rsidRPr="00461A0C" w:rsidRDefault="00490E7A" w:rsidP="00C804F2">
      <w:pPr>
        <w:spacing w:line="240" w:lineRule="auto"/>
      </w:pPr>
      <w:r w:rsidRPr="00461A0C">
        <w:t xml:space="preserve">2) </w:t>
      </w:r>
      <w:r w:rsidR="00CE3F82" w:rsidRPr="00461A0C">
        <w:t>сведения о цене договора, включая сведения о цене единицы продукции;</w:t>
      </w:r>
    </w:p>
    <w:p w:rsidR="00CE3F82" w:rsidRPr="00461A0C" w:rsidRDefault="00490E7A" w:rsidP="00C804F2">
      <w:pPr>
        <w:spacing w:line="240" w:lineRule="auto"/>
      </w:pPr>
      <w:r w:rsidRPr="00461A0C">
        <w:t xml:space="preserve">3) </w:t>
      </w:r>
      <w:r w:rsidR="00CE3F82" w:rsidRPr="00461A0C">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CE3F82" w:rsidRPr="00461A0C" w:rsidRDefault="00CE3F82" w:rsidP="00C804F2">
      <w:pPr>
        <w:spacing w:line="240" w:lineRule="auto"/>
      </w:pPr>
      <w:r w:rsidRPr="00461A0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CE3F82" w:rsidRPr="00461A0C" w:rsidRDefault="00CE3F82" w:rsidP="00C804F2">
      <w:pPr>
        <w:spacing w:line="240" w:lineRule="auto"/>
      </w:pPr>
      <w:r w:rsidRPr="00461A0C">
        <w:t xml:space="preserve">б)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оферт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w:t>
      </w:r>
      <w:r w:rsidRPr="00461A0C">
        <w:lastRenderedPageBreak/>
        <w:t>доверенности. В случае если указанная доверенность подписана лицом, уполномоченным руководителем, заявка на участие в запросе оферт должна содержать также документ, подтверждающий полномочия такого лица;</w:t>
      </w:r>
    </w:p>
    <w:p w:rsidR="00CE3F82" w:rsidRPr="00461A0C" w:rsidRDefault="00A94643" w:rsidP="00C804F2">
      <w:pPr>
        <w:spacing w:line="240" w:lineRule="auto"/>
      </w:pPr>
      <w:r w:rsidRPr="00461A0C">
        <w:t>4</w:t>
      </w:r>
      <w:r w:rsidR="00CE3F82" w:rsidRPr="00461A0C">
        <w:t>) иные документы, представление которых в составе заявки на участие в запросе оферт предусмотрено извещением запроса оферт.</w:t>
      </w:r>
    </w:p>
    <w:p w:rsidR="00CE3F82" w:rsidRPr="00461A0C" w:rsidRDefault="00CE3F82" w:rsidP="00C804F2">
      <w:pPr>
        <w:spacing w:line="240" w:lineRule="auto"/>
      </w:pPr>
      <w:r w:rsidRPr="00461A0C">
        <w:t xml:space="preserve"> Если иное прямо не предусмотрено в извещении запроса оферт, все сведения и документы, входящие в состав заявки на участие в запросе оферт,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CE3F82" w:rsidRPr="00461A0C" w:rsidRDefault="00CE3F82" w:rsidP="00C804F2">
      <w:pPr>
        <w:spacing w:line="240" w:lineRule="auto"/>
      </w:pPr>
      <w:r w:rsidRPr="00461A0C">
        <w:t>В целях создания равных условий для всех участников запроса оферт, лица, выступающие на стороне одного участника запроса оферт (в случае множественности лиц на стороне одного участника), не вправе подавать заявки на участие в запросе оферт в отношении того же лота самостоятельно или на стороне другого участника запроса оферт. Несоблюдение данного требования является основанием для отклонения заявок как всех участников запроса оферт, на стороне которых выступает такое лицо, так и заявки, поданной таким лицом самостоятельно.</w:t>
      </w:r>
    </w:p>
    <w:p w:rsidR="00CE3F82" w:rsidRPr="00461A0C" w:rsidRDefault="00A94643" w:rsidP="00C804F2">
      <w:pPr>
        <w:spacing w:line="240" w:lineRule="auto"/>
      </w:pPr>
      <w:r w:rsidRPr="00461A0C">
        <w:t>5)</w:t>
      </w:r>
      <w:r w:rsidR="00CE3F82" w:rsidRPr="00461A0C">
        <w:t xml:space="preserve"> </w:t>
      </w:r>
      <w:proofErr w:type="gramStart"/>
      <w:r w:rsidR="00CE3F82" w:rsidRPr="00461A0C">
        <w:t>В</w:t>
      </w:r>
      <w:proofErr w:type="gramEnd"/>
      <w:r w:rsidR="00CE3F82" w:rsidRPr="00461A0C">
        <w:t xml:space="preserve"> случае если на стороне одного участника запроса оферт выступает несколько лиц, заявка на участие в запросе оферт должна также включать в себя соглашение лиц, участвующих на стороне такого участника запроса оферт, содержащее следующие сведения:</w:t>
      </w:r>
    </w:p>
    <w:p w:rsidR="00CE3F82" w:rsidRPr="00461A0C" w:rsidRDefault="00CE3F82" w:rsidP="00C804F2">
      <w:pPr>
        <w:spacing w:line="240" w:lineRule="auto"/>
      </w:pPr>
      <w:r w:rsidRPr="00461A0C">
        <w:t>а) об их участии на стороне одного участника запроса оферт,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w:t>
      </w:r>
    </w:p>
    <w:p w:rsidR="00CE3F82" w:rsidRPr="00461A0C" w:rsidRDefault="00CE3F82" w:rsidP="00C804F2">
      <w:pPr>
        <w:spacing w:line="240" w:lineRule="auto"/>
      </w:pPr>
      <w:r w:rsidRPr="00461A0C">
        <w:t>б) о распределении между ними сумм денежных средств, подлежащих оплате заказчиком в рамках заключенного с участником запроса оферт договора,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запроса оферт в заявке на участие;</w:t>
      </w:r>
    </w:p>
    <w:p w:rsidR="00CE3F82" w:rsidRPr="00461A0C" w:rsidRDefault="00CE3F82" w:rsidP="00C804F2">
      <w:pPr>
        <w:spacing w:line="240" w:lineRule="auto"/>
      </w:pPr>
      <w:r w:rsidRPr="00461A0C">
        <w:t>в) о предоставляемом способе обеспечения исполнения договора, если заказчиком в извещении запроса оферт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E3F82" w:rsidRPr="00461A0C" w:rsidRDefault="00A94643" w:rsidP="00C804F2">
      <w:pPr>
        <w:spacing w:line="240" w:lineRule="auto"/>
      </w:pPr>
      <w:r w:rsidRPr="00461A0C">
        <w:t>6.</w:t>
      </w:r>
      <w:r w:rsidR="00B54D32" w:rsidRPr="00461A0C">
        <w:t xml:space="preserve"> </w:t>
      </w:r>
      <w:r w:rsidR="00CE3F82" w:rsidRPr="00461A0C">
        <w:t>С учетом специфики объекта закупки и условий договора, подлежащего заключению по результатам запроса оферт, заказчик вправе изменить или дополнить, состав сведений и документов, подлежащих включению в состав заявки, а также использовать другие требования, не нарушающие действующего законодательства Российской Федерации. При этом Заказчик указывает в извещении запроса оферт весь перечень установленных требований к составу заявки участника.</w:t>
      </w:r>
    </w:p>
    <w:p w:rsidR="00CE3F82" w:rsidRPr="00461A0C" w:rsidRDefault="00A94643" w:rsidP="00C804F2">
      <w:pPr>
        <w:spacing w:line="240" w:lineRule="auto"/>
      </w:pPr>
      <w:r w:rsidRPr="00461A0C">
        <w:t>7.</w:t>
      </w:r>
      <w:r w:rsidR="00B54D32" w:rsidRPr="00461A0C">
        <w:t xml:space="preserve"> </w:t>
      </w:r>
      <w:r w:rsidR="00CE3F82" w:rsidRPr="00461A0C">
        <w:t>Заявка на участие в запросе оферт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запроса оферт, при условии, что содержание таких документов и сведений не нарушает требований действующего законодательства Российской Федерации.</w:t>
      </w:r>
    </w:p>
    <w:p w:rsidR="00B2297B" w:rsidRPr="00461A0C" w:rsidRDefault="00B2297B" w:rsidP="00C804F2">
      <w:pPr>
        <w:spacing w:line="240" w:lineRule="auto"/>
      </w:pPr>
      <w:r w:rsidRPr="00461A0C">
        <w:t>8. Заказчик вправе отказаться от проведения запроса оферт в любой момент до заключения договора.</w:t>
      </w:r>
    </w:p>
    <w:p w:rsidR="00CE3F82" w:rsidRPr="00461A0C" w:rsidRDefault="00A94643" w:rsidP="00C804F2">
      <w:pPr>
        <w:pStyle w:val="20"/>
        <w:rPr>
          <w:szCs w:val="24"/>
        </w:rPr>
      </w:pPr>
      <w:bookmarkStart w:id="248" w:name="_Toc111721715"/>
      <w:r w:rsidRPr="00461A0C">
        <w:rPr>
          <w:szCs w:val="24"/>
        </w:rPr>
        <w:lastRenderedPageBreak/>
        <w:t xml:space="preserve">Статья 80 </w:t>
      </w:r>
      <w:r w:rsidR="00CE3F82" w:rsidRPr="00461A0C">
        <w:rPr>
          <w:szCs w:val="24"/>
        </w:rPr>
        <w:t>Рассмотрение и оценка заявок на участие в запросе оферт</w:t>
      </w:r>
      <w:bookmarkEnd w:id="248"/>
      <w:r w:rsidR="00CE3F82" w:rsidRPr="00461A0C">
        <w:rPr>
          <w:szCs w:val="24"/>
        </w:rPr>
        <w:t xml:space="preserve"> </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t xml:space="preserve">Рассмотрение и оценка заявок, поданных на участие в запросе оферт, осуществляется комиссией заказчика. </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t>Срок рассмотрения и оценки заявок не может превышать 10 рабочих дней с даты окончания подачи заявок.</w:t>
      </w:r>
    </w:p>
    <w:p w:rsidR="00CE3F82" w:rsidRPr="00461A0C" w:rsidRDefault="00CE3F82" w:rsidP="00C804F2">
      <w:pPr>
        <w:pStyle w:val="a6"/>
        <w:numPr>
          <w:ilvl w:val="0"/>
          <w:numId w:val="35"/>
        </w:numPr>
        <w:spacing w:line="240" w:lineRule="auto"/>
        <w:ind w:hanging="357"/>
        <w:rPr>
          <w:lang w:eastAsia="en-US"/>
        </w:rPr>
      </w:pPr>
      <w:r w:rsidRPr="00461A0C">
        <w:rPr>
          <w:lang w:eastAsia="en-US"/>
        </w:rPr>
        <w:t>В рамках рассмотрения заявок выполняются следующие действия:</w:t>
      </w:r>
    </w:p>
    <w:p w:rsidR="00CE3F82" w:rsidRPr="00461A0C" w:rsidRDefault="00CE3F82" w:rsidP="00C804F2">
      <w:pPr>
        <w:pStyle w:val="a6"/>
        <w:numPr>
          <w:ilvl w:val="0"/>
          <w:numId w:val="36"/>
        </w:numPr>
        <w:spacing w:line="240" w:lineRule="auto"/>
        <w:ind w:hanging="357"/>
        <w:rPr>
          <w:lang w:eastAsia="en-US"/>
        </w:rPr>
      </w:pPr>
      <w:r w:rsidRPr="00461A0C">
        <w:rPr>
          <w:lang w:eastAsia="en-US"/>
        </w:rPr>
        <w:t>проверка состава заявок на соблюдение требований извещения запроса оферт;</w:t>
      </w:r>
    </w:p>
    <w:p w:rsidR="00CE3F82" w:rsidRPr="00461A0C" w:rsidRDefault="00CE3F82" w:rsidP="00C804F2">
      <w:pPr>
        <w:pStyle w:val="a6"/>
        <w:numPr>
          <w:ilvl w:val="0"/>
          <w:numId w:val="36"/>
        </w:numPr>
        <w:spacing w:line="240" w:lineRule="auto"/>
        <w:ind w:hanging="357"/>
        <w:rPr>
          <w:lang w:eastAsia="en-US"/>
        </w:rPr>
      </w:pPr>
      <w:r w:rsidRPr="00461A0C">
        <w:rPr>
          <w:lang w:eastAsia="en-US"/>
        </w:rPr>
        <w:t>проверка участника закупки на соответствие требованиям извещения запроса оферт;</w:t>
      </w:r>
    </w:p>
    <w:p w:rsidR="00CE3F82" w:rsidRPr="00461A0C" w:rsidRDefault="00CE3F82" w:rsidP="00C804F2">
      <w:pPr>
        <w:pStyle w:val="a6"/>
        <w:numPr>
          <w:ilvl w:val="0"/>
          <w:numId w:val="36"/>
        </w:numPr>
        <w:spacing w:line="240" w:lineRule="auto"/>
        <w:ind w:hanging="357"/>
        <w:rPr>
          <w:lang w:eastAsia="en-US"/>
        </w:rPr>
      </w:pPr>
      <w:r w:rsidRPr="00461A0C">
        <w:rPr>
          <w:lang w:eastAsia="en-US"/>
        </w:rPr>
        <w:t>принятие решений о допуске, отказе в допуске (отклонении заявки) к участию по соответствующим основаниям.</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t>В целях конкретизации, уточнения сведений, содержащихся в заявке участника запроса оферт, заказчик, комиссия имеет право направить в адрес участников запроса оферт запросы на предоставление разъяснений заявки, при условии, что такие запросы направляются в адрес всех участников запроса оферт,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t>Комиссия имеет право осуществлять любые запросы и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запроса оферт.</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t xml:space="preserve">Заявки на участие в запросе оферт, поданные после окончания срока подачи заявок, указанного в извещении о проведении запроса оферт, не рассматриваются </w:t>
      </w:r>
      <w:r w:rsidR="00001DCB" w:rsidRPr="00461A0C">
        <w:rPr>
          <w:lang w:eastAsia="en-US"/>
        </w:rPr>
        <w:t>и не возвращаются</w:t>
      </w:r>
      <w:r w:rsidRPr="00461A0C">
        <w:rPr>
          <w:lang w:eastAsia="en-US"/>
        </w:rPr>
        <w:t xml:space="preserve"> представившему такую заявку участнику.</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t>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w:t>
      </w:r>
      <w:r w:rsidRPr="00461A0C">
        <w:rPr>
          <w:bCs/>
          <w:lang w:eastAsia="en-US"/>
        </w:rPr>
        <w:t xml:space="preserve"> к предоставлению документов и информации, предусмотренной извещением,</w:t>
      </w:r>
      <w:r w:rsidRPr="00461A0C">
        <w:rPr>
          <w:lang w:eastAsia="en-US"/>
        </w:rPr>
        <w:t xml:space="preserve"> такая заявка подлежит отклонению от участия в запросе оферт.</w:t>
      </w:r>
    </w:p>
    <w:p w:rsidR="00CE3F82" w:rsidRPr="00461A0C" w:rsidRDefault="00001DCB" w:rsidP="00C804F2">
      <w:pPr>
        <w:pStyle w:val="a6"/>
        <w:numPr>
          <w:ilvl w:val="0"/>
          <w:numId w:val="35"/>
        </w:numPr>
        <w:spacing w:line="240" w:lineRule="auto"/>
        <w:ind w:left="0" w:firstLine="712"/>
        <w:rPr>
          <w:lang w:eastAsia="en-US"/>
        </w:rPr>
      </w:pPr>
      <w:r w:rsidRPr="00461A0C">
        <w:rPr>
          <w:bCs/>
          <w:lang w:eastAsia="en-US"/>
        </w:rPr>
        <w:t>К</w:t>
      </w:r>
      <w:r w:rsidR="00CE3F82" w:rsidRPr="00461A0C">
        <w:rPr>
          <w:bCs/>
          <w:lang w:eastAsia="en-US"/>
        </w:rPr>
        <w:t>омиссия не рассматривает и отклоняет заявки на участие в запросе оферт, если предложенная в таких заявках цена товара, работы или услуги превышает начальную (максимальную) цену, указанную в извещении о проведении запроса оферт.</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t>Если заказчиком выявлен факт указания в поданной участником закупки заявке недостоверных сведений, такая заявка подлежит отклонению.</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t xml:space="preserve">В случае если на основании результатов рассмотрения заявок на участие в запросе оферт принято решение об отказе в допуске к участию в запросе оферт всех участников закупки, подавших заявки на участие в запросе оферт или не подано не одной заявки на участие в запросе оферт, запрос оферт признается </w:t>
      </w:r>
      <w:r w:rsidR="00001DCB" w:rsidRPr="00461A0C">
        <w:rPr>
          <w:lang w:eastAsia="en-US"/>
        </w:rPr>
        <w:t>несостоявшимся</w:t>
      </w:r>
      <w:r w:rsidRPr="00461A0C">
        <w:rPr>
          <w:lang w:eastAsia="en-US"/>
        </w:rPr>
        <w:t>. В этом случае Заказчик вправе заключить договор с единственным поставщиком (подрядчиком, исполнителем) или отказаться от проведения закупки.</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t xml:space="preserve">В случае если только </w:t>
      </w:r>
      <w:r w:rsidR="00D23D8A" w:rsidRPr="00461A0C">
        <w:rPr>
          <w:lang w:eastAsia="en-US"/>
        </w:rPr>
        <w:t>один</w:t>
      </w:r>
      <w:r w:rsidRPr="00461A0C">
        <w:rPr>
          <w:lang w:eastAsia="en-US"/>
        </w:rPr>
        <w:t xml:space="preserve"> участник запроса оферт, подавший заявку на участие в запросе оферт, признан участником запроса оферт, Заказчик</w:t>
      </w:r>
      <w:r w:rsidR="00D23D8A" w:rsidRPr="00461A0C">
        <w:rPr>
          <w:lang w:eastAsia="en-US"/>
        </w:rPr>
        <w:t xml:space="preserve"> вправе</w:t>
      </w:r>
      <w:r w:rsidRPr="00461A0C">
        <w:rPr>
          <w:lang w:eastAsia="en-US"/>
        </w:rPr>
        <w:t xml:space="preserve"> </w:t>
      </w:r>
      <w:r w:rsidR="00D23D8A" w:rsidRPr="00461A0C">
        <w:rPr>
          <w:lang w:eastAsia="en-US"/>
        </w:rPr>
        <w:t>передать</w:t>
      </w:r>
      <w:r w:rsidRPr="00461A0C">
        <w:rPr>
          <w:lang w:eastAsia="en-US"/>
        </w:rPr>
        <w:t xml:space="preserve"> такому участнику запроса оферт проект договора, который составляется путем включения условий исполнения договора, предложенных таким участником в заявке на участие в запросе оферт, в проект договора, прилагаемый к извещению о проведении запроса оферт. При этом участники не вправе отказаться от заключения договора.  </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t>Оценка заявок осуществляется путем сравнения предложений участников запроса оферт о цене договора и их ранжирования по степени предпочтительности в порядке возрастания.</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t>В случае установления заказчиком при проведении запроса оферт других критериев оценки и величин их значимости, кроме критерия оценки – цена договора, заказчик проводит их оценку по установленному в извещении порядку оценки и формулам расчёта рейтинга заявки (при наличии).</w:t>
      </w:r>
    </w:p>
    <w:p w:rsidR="00CE3F82" w:rsidRPr="00461A0C" w:rsidRDefault="00CE3F82" w:rsidP="00C804F2">
      <w:pPr>
        <w:pStyle w:val="a6"/>
        <w:numPr>
          <w:ilvl w:val="0"/>
          <w:numId w:val="35"/>
        </w:numPr>
        <w:spacing w:line="240" w:lineRule="auto"/>
        <w:ind w:left="0" w:firstLine="712"/>
        <w:rPr>
          <w:lang w:eastAsia="en-US"/>
        </w:rPr>
      </w:pPr>
      <w:r w:rsidRPr="00461A0C">
        <w:rPr>
          <w:lang w:eastAsia="en-US"/>
        </w:rPr>
        <w:lastRenderedPageBreak/>
        <w:t>По результатам проведения процедуры рассмотрения и оценки заявок комиссией оформляется протокол рассмотрения и оценки заявок, который содержит следующие сведения:</w:t>
      </w:r>
    </w:p>
    <w:p w:rsidR="00CE3F82" w:rsidRPr="00461A0C" w:rsidRDefault="00CE3F82" w:rsidP="00C804F2">
      <w:pPr>
        <w:pStyle w:val="a6"/>
        <w:numPr>
          <w:ilvl w:val="0"/>
          <w:numId w:val="37"/>
        </w:numPr>
        <w:spacing w:line="240" w:lineRule="auto"/>
        <w:ind w:hanging="357"/>
        <w:rPr>
          <w:lang w:eastAsia="en-US"/>
        </w:rPr>
      </w:pPr>
      <w:r w:rsidRPr="00461A0C">
        <w:rPr>
          <w:lang w:eastAsia="en-US"/>
        </w:rPr>
        <w:t>дата подписания протокола;</w:t>
      </w:r>
    </w:p>
    <w:p w:rsidR="00CE3F82" w:rsidRPr="00461A0C" w:rsidRDefault="00CE3F82" w:rsidP="00C804F2">
      <w:pPr>
        <w:pStyle w:val="a6"/>
        <w:numPr>
          <w:ilvl w:val="0"/>
          <w:numId w:val="37"/>
        </w:numPr>
        <w:spacing w:line="240" w:lineRule="auto"/>
        <w:ind w:hanging="357"/>
        <w:rPr>
          <w:lang w:eastAsia="en-US"/>
        </w:rPr>
      </w:pPr>
      <w:r w:rsidRPr="00461A0C">
        <w:rPr>
          <w:lang w:eastAsia="en-US"/>
        </w:rPr>
        <w:t>количество поданных на участие в запросе оферт заявок, а также дата и время регистрации каждой такой заявки;</w:t>
      </w:r>
    </w:p>
    <w:p w:rsidR="00CE3F82" w:rsidRPr="00461A0C" w:rsidRDefault="00CE3F82" w:rsidP="00C804F2">
      <w:pPr>
        <w:pStyle w:val="a6"/>
        <w:numPr>
          <w:ilvl w:val="0"/>
          <w:numId w:val="37"/>
        </w:numPr>
        <w:spacing w:line="240" w:lineRule="auto"/>
        <w:ind w:hanging="357"/>
        <w:rPr>
          <w:lang w:eastAsia="en-US"/>
        </w:rPr>
      </w:pPr>
      <w:r w:rsidRPr="00461A0C">
        <w:rPr>
          <w:lang w:eastAsia="en-US"/>
        </w:rPr>
        <w:t xml:space="preserve">причины, по которым запрос оферт признан </w:t>
      </w:r>
      <w:r w:rsidR="00EA7A63" w:rsidRPr="00461A0C">
        <w:rPr>
          <w:lang w:eastAsia="en-US"/>
        </w:rPr>
        <w:t>несостоявшимся</w:t>
      </w:r>
      <w:r w:rsidRPr="00461A0C">
        <w:rPr>
          <w:lang w:eastAsia="en-US"/>
        </w:rPr>
        <w:t>, в случае признания его таковым, с указанием пункта Положения о закупке, на основании которого было принято решение о признании запроса оферт безрезультатным;</w:t>
      </w:r>
    </w:p>
    <w:p w:rsidR="00CE3F82" w:rsidRPr="00461A0C" w:rsidRDefault="00CE3F82" w:rsidP="00C804F2">
      <w:pPr>
        <w:pStyle w:val="a6"/>
        <w:numPr>
          <w:ilvl w:val="0"/>
          <w:numId w:val="37"/>
        </w:numPr>
        <w:spacing w:line="240" w:lineRule="auto"/>
        <w:ind w:hanging="357"/>
        <w:rPr>
          <w:lang w:eastAsia="en-US"/>
        </w:rPr>
      </w:pPr>
      <w:r w:rsidRPr="00461A0C">
        <w:rPr>
          <w:lang w:eastAsia="en-US"/>
        </w:rPr>
        <w:t>наименование каждого участника запроса оферт, подавшего заявку на участие в запросе оферт;</w:t>
      </w:r>
    </w:p>
    <w:p w:rsidR="00CE3F82" w:rsidRPr="00461A0C" w:rsidRDefault="00B127FE" w:rsidP="00C804F2">
      <w:pPr>
        <w:spacing w:line="240" w:lineRule="auto"/>
        <w:rPr>
          <w:lang w:eastAsia="en-US"/>
        </w:rPr>
      </w:pPr>
      <w:r w:rsidRPr="00461A0C">
        <w:rPr>
          <w:lang w:eastAsia="en-US"/>
        </w:rPr>
        <w:t xml:space="preserve">5) </w:t>
      </w:r>
      <w:r w:rsidR="00CE3F82" w:rsidRPr="00461A0C">
        <w:rPr>
          <w:lang w:eastAsia="en-US"/>
        </w:rPr>
        <w:t>результаты рассмотрения заявок на участие в запросе оферт, с указанием, в том числе:</w:t>
      </w:r>
    </w:p>
    <w:p w:rsidR="00CE3F82" w:rsidRPr="00461A0C" w:rsidRDefault="00CE3F82" w:rsidP="00C804F2">
      <w:pPr>
        <w:spacing w:line="240" w:lineRule="auto"/>
        <w:rPr>
          <w:lang w:eastAsia="en-US"/>
        </w:rPr>
      </w:pPr>
      <w:r w:rsidRPr="00461A0C">
        <w:rPr>
          <w:lang w:eastAsia="en-US"/>
        </w:rPr>
        <w:t>а) количества заявок на участие в запросе оферт, которые были отклонены по результатам рассмотрения заявок:</w:t>
      </w:r>
    </w:p>
    <w:p w:rsidR="00CE3F82" w:rsidRPr="00461A0C" w:rsidRDefault="00CE3F82" w:rsidP="00C804F2">
      <w:pPr>
        <w:spacing w:line="240" w:lineRule="auto"/>
        <w:rPr>
          <w:lang w:eastAsia="en-US"/>
        </w:rPr>
      </w:pPr>
      <w:r w:rsidRPr="00461A0C">
        <w:rPr>
          <w:lang w:eastAsia="en-US"/>
        </w:rPr>
        <w:t>б) основания отклонения каждой заявки на участие в запросе оферт, которая была отклонена, с указанием положений извещения о проведении запроса оферт, которым не соответствует такая заявка;</w:t>
      </w:r>
    </w:p>
    <w:p w:rsidR="00CE3F82" w:rsidRPr="00461A0C" w:rsidRDefault="00CE3F82" w:rsidP="00C804F2">
      <w:pPr>
        <w:spacing w:line="240" w:lineRule="auto"/>
        <w:rPr>
          <w:lang w:eastAsia="en-US"/>
        </w:rPr>
      </w:pPr>
      <w:r w:rsidRPr="00461A0C">
        <w:rPr>
          <w:lang w:eastAsia="en-US"/>
        </w:rPr>
        <w:t>6) результаты оценки заявок на участие в запросе оферт;</w:t>
      </w:r>
    </w:p>
    <w:p w:rsidR="00CE3F82" w:rsidRPr="00461A0C" w:rsidRDefault="00CE3F82" w:rsidP="00C804F2">
      <w:pPr>
        <w:spacing w:line="240" w:lineRule="auto"/>
        <w:rPr>
          <w:lang w:eastAsia="en-US"/>
        </w:rPr>
      </w:pPr>
      <w:r w:rsidRPr="00461A0C">
        <w:rPr>
          <w:lang w:eastAsia="en-US"/>
        </w:rPr>
        <w:t>7) порядковые номера заявок на участие в запросе оферт в порядке уменьшения степени выгодности содержащихся в них предложений о цене договора;</w:t>
      </w:r>
    </w:p>
    <w:p w:rsidR="00CE3F82" w:rsidRPr="00461A0C" w:rsidRDefault="00CE3F82" w:rsidP="00C804F2">
      <w:pPr>
        <w:spacing w:line="240" w:lineRule="auto"/>
        <w:rPr>
          <w:lang w:eastAsia="en-US"/>
        </w:rPr>
      </w:pPr>
      <w:r w:rsidRPr="00461A0C">
        <w:rPr>
          <w:lang w:eastAsia="en-US"/>
        </w:rPr>
        <w:t>8) наименование (для юридического лица) или фамилия, имя, отчество (для физического лица) победителя запроса оферт или единственного участника запроса оферт;</w:t>
      </w:r>
    </w:p>
    <w:p w:rsidR="00CE3F82" w:rsidRPr="00461A0C" w:rsidRDefault="00CE3F82" w:rsidP="00C804F2">
      <w:pPr>
        <w:spacing w:line="240" w:lineRule="auto"/>
        <w:rPr>
          <w:lang w:eastAsia="en-US"/>
        </w:rPr>
      </w:pPr>
      <w:r w:rsidRPr="00461A0C">
        <w:rPr>
          <w:lang w:eastAsia="en-US"/>
        </w:rPr>
        <w:t>9) иная информация, размещаемая в протоколе рассмотрения и оценки заявок по решению заказчика.</w:t>
      </w:r>
    </w:p>
    <w:p w:rsidR="00CE3F82" w:rsidRPr="00461A0C" w:rsidRDefault="00CE3F82" w:rsidP="00C804F2">
      <w:pPr>
        <w:pStyle w:val="a6"/>
        <w:numPr>
          <w:ilvl w:val="0"/>
          <w:numId w:val="35"/>
        </w:numPr>
        <w:spacing w:line="240" w:lineRule="auto"/>
        <w:ind w:left="0" w:firstLine="709"/>
        <w:rPr>
          <w:lang w:eastAsia="en-US"/>
        </w:rPr>
      </w:pPr>
      <w:r w:rsidRPr="00461A0C">
        <w:rPr>
          <w:lang w:eastAsia="en-US"/>
        </w:rPr>
        <w:t>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оферт.</w:t>
      </w:r>
    </w:p>
    <w:p w:rsidR="00CE3F82" w:rsidRPr="00461A0C" w:rsidRDefault="00CE3F82" w:rsidP="00C804F2">
      <w:pPr>
        <w:spacing w:line="240" w:lineRule="auto"/>
        <w:rPr>
          <w:lang w:eastAsia="en-US"/>
        </w:rPr>
      </w:pPr>
      <w:r w:rsidRPr="00461A0C">
        <w:rPr>
          <w:lang w:eastAsia="en-US"/>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E3F82" w:rsidRPr="00461A0C" w:rsidRDefault="00CE3F82" w:rsidP="00C804F2">
      <w:pPr>
        <w:pStyle w:val="a6"/>
        <w:numPr>
          <w:ilvl w:val="0"/>
          <w:numId w:val="35"/>
        </w:numPr>
        <w:spacing w:line="240" w:lineRule="auto"/>
        <w:ind w:left="0" w:firstLine="709"/>
        <w:rPr>
          <w:lang w:eastAsia="en-US"/>
        </w:rPr>
      </w:pPr>
      <w:r w:rsidRPr="00461A0C">
        <w:rPr>
          <w:lang w:eastAsia="en-US"/>
        </w:rPr>
        <w:t>Протокол рассмотрения и оценки заяво</w:t>
      </w:r>
      <w:r w:rsidR="000B4955" w:rsidRPr="00461A0C">
        <w:rPr>
          <w:lang w:eastAsia="en-US"/>
        </w:rPr>
        <w:t xml:space="preserve">к подписывается присутствующими </w:t>
      </w:r>
      <w:r w:rsidRPr="00461A0C">
        <w:rPr>
          <w:lang w:eastAsia="en-US"/>
        </w:rPr>
        <w:t xml:space="preserve">членами комиссии </w:t>
      </w:r>
      <w:r w:rsidR="0033311E" w:rsidRPr="00461A0C">
        <w:rPr>
          <w:lang w:eastAsia="en-US"/>
        </w:rPr>
        <w:t>не позднее чем, через три дня после</w:t>
      </w:r>
      <w:r w:rsidRPr="00461A0C">
        <w:rPr>
          <w:lang w:eastAsia="en-US"/>
        </w:rPr>
        <w:t xml:space="preserve"> проведения рассмотрения и оценки заявок.</w:t>
      </w:r>
    </w:p>
    <w:p w:rsidR="00CE3F82" w:rsidRPr="00461A0C" w:rsidRDefault="00CE3F82" w:rsidP="00C804F2">
      <w:pPr>
        <w:spacing w:line="240" w:lineRule="auto"/>
        <w:rPr>
          <w:lang w:eastAsia="en-US"/>
        </w:rPr>
      </w:pPr>
      <w:r w:rsidRPr="00461A0C">
        <w:rPr>
          <w:lang w:eastAsia="en-US"/>
        </w:rPr>
        <w:t xml:space="preserve">Подписанный присутствующими членами комиссии протокол оценки заявок размещается в ЕИС в течение </w:t>
      </w:r>
      <w:r w:rsidR="00D23D8A" w:rsidRPr="00461A0C">
        <w:rPr>
          <w:lang w:eastAsia="en-US"/>
        </w:rPr>
        <w:t>3</w:t>
      </w:r>
      <w:r w:rsidRPr="00461A0C">
        <w:rPr>
          <w:lang w:eastAsia="en-US"/>
        </w:rPr>
        <w:t xml:space="preserve"> (трех) дней со дня его подписания.</w:t>
      </w:r>
    </w:p>
    <w:p w:rsidR="00CE3F82" w:rsidRPr="00461A0C" w:rsidRDefault="00CE3F82" w:rsidP="00C804F2">
      <w:pPr>
        <w:spacing w:line="240" w:lineRule="auto"/>
        <w:rPr>
          <w:lang w:eastAsia="en-US"/>
        </w:rPr>
      </w:pPr>
      <w:r w:rsidRPr="00461A0C">
        <w:rPr>
          <w:lang w:eastAsia="en-US"/>
        </w:rPr>
        <w:t>Факт наличия только одной заявки из всех поданных соответствующей требованиям извещения (при наступлении такого события) не влияет ни на наименование протокола рассмотрения и оценки заявок, ни на требования к его содержанию.</w:t>
      </w:r>
    </w:p>
    <w:p w:rsidR="00CE3F82" w:rsidRPr="00461A0C" w:rsidRDefault="008466BD" w:rsidP="00C804F2">
      <w:pPr>
        <w:pStyle w:val="20"/>
        <w:rPr>
          <w:szCs w:val="24"/>
          <w:lang w:eastAsia="en-US"/>
        </w:rPr>
      </w:pPr>
      <w:bookmarkStart w:id="249" w:name="_Toc111721716"/>
      <w:r w:rsidRPr="00461A0C">
        <w:rPr>
          <w:szCs w:val="24"/>
          <w:lang w:eastAsia="en-US"/>
        </w:rPr>
        <w:t xml:space="preserve">Статья 81 </w:t>
      </w:r>
      <w:r w:rsidR="00CE3F82" w:rsidRPr="00461A0C">
        <w:rPr>
          <w:szCs w:val="24"/>
          <w:lang w:eastAsia="en-US"/>
        </w:rPr>
        <w:t>Заключение договора по итогам проведения запроса оферт</w:t>
      </w:r>
      <w:bookmarkEnd w:id="249"/>
      <w:r w:rsidR="00CE3F82" w:rsidRPr="00461A0C">
        <w:rPr>
          <w:szCs w:val="24"/>
          <w:lang w:eastAsia="en-US"/>
        </w:rPr>
        <w:t xml:space="preserve"> </w:t>
      </w:r>
    </w:p>
    <w:p w:rsidR="00CE3F82" w:rsidRPr="00461A0C" w:rsidRDefault="008466BD" w:rsidP="00C804F2">
      <w:pPr>
        <w:spacing w:line="240" w:lineRule="auto"/>
        <w:rPr>
          <w:lang w:eastAsia="en-US"/>
        </w:rPr>
      </w:pPr>
      <w:r w:rsidRPr="00461A0C">
        <w:rPr>
          <w:lang w:eastAsia="en-US"/>
        </w:rPr>
        <w:t xml:space="preserve">1. </w:t>
      </w:r>
      <w:r w:rsidR="00CE3F82" w:rsidRPr="00461A0C">
        <w:rPr>
          <w:lang w:eastAsia="en-US"/>
        </w:rPr>
        <w:t>По результатам проведения запроса оферт договор заключается</w:t>
      </w:r>
      <w:r w:rsidR="005F0D15" w:rsidRPr="00461A0C">
        <w:rPr>
          <w:lang w:eastAsia="en-US"/>
        </w:rPr>
        <w:t xml:space="preserve"> после подведения итогов закупки</w:t>
      </w:r>
      <w:r w:rsidR="00CE3F82" w:rsidRPr="00461A0C">
        <w:rPr>
          <w:lang w:eastAsia="en-US"/>
        </w:rPr>
        <w:t>.</w:t>
      </w:r>
      <w:r w:rsidR="00D23D8A" w:rsidRPr="00461A0C">
        <w:rPr>
          <w:lang w:eastAsia="en-US"/>
        </w:rPr>
        <w:t xml:space="preserve"> Заказчик вправе не заключать договор после подведения итогов закупки.</w:t>
      </w:r>
    </w:p>
    <w:p w:rsidR="00CE3F82" w:rsidRPr="00461A0C" w:rsidRDefault="008466BD" w:rsidP="00C804F2">
      <w:pPr>
        <w:spacing w:line="240" w:lineRule="auto"/>
        <w:rPr>
          <w:lang w:eastAsia="en-US"/>
        </w:rPr>
      </w:pPr>
      <w:r w:rsidRPr="00461A0C">
        <w:rPr>
          <w:lang w:eastAsia="en-US"/>
        </w:rPr>
        <w:t xml:space="preserve">2. </w:t>
      </w:r>
      <w:r w:rsidR="00CE3F82" w:rsidRPr="00461A0C">
        <w:rPr>
          <w:lang w:eastAsia="en-US"/>
        </w:rPr>
        <w:t xml:space="preserve">В части исполнения, изменения и расторжения договора заказчик руководствуется </w:t>
      </w:r>
      <w:r w:rsidR="00F23AF5" w:rsidRPr="00461A0C">
        <w:rPr>
          <w:lang w:eastAsia="en-US"/>
        </w:rPr>
        <w:t>статьей</w:t>
      </w:r>
      <w:r w:rsidR="00CE3F82" w:rsidRPr="00461A0C">
        <w:rPr>
          <w:lang w:eastAsia="en-US"/>
        </w:rPr>
        <w:t xml:space="preserve"> 9</w:t>
      </w:r>
      <w:r w:rsidR="002477B6" w:rsidRPr="00461A0C">
        <w:rPr>
          <w:lang w:eastAsia="en-US"/>
        </w:rPr>
        <w:t xml:space="preserve"> настоящего Положения о закупке.</w:t>
      </w:r>
    </w:p>
    <w:p w:rsidR="00CE3F82" w:rsidRPr="00461A0C" w:rsidRDefault="008466BD" w:rsidP="00C804F2">
      <w:pPr>
        <w:spacing w:line="240" w:lineRule="auto"/>
        <w:rPr>
          <w:lang w:eastAsia="en-US"/>
        </w:rPr>
      </w:pPr>
      <w:r w:rsidRPr="00461A0C">
        <w:rPr>
          <w:lang w:eastAsia="en-US"/>
        </w:rPr>
        <w:t xml:space="preserve">3. </w:t>
      </w:r>
      <w:r w:rsidR="00CE3F82" w:rsidRPr="00461A0C">
        <w:rPr>
          <w:lang w:eastAsia="en-US"/>
        </w:rPr>
        <w:t xml:space="preserve">Заказчик </w:t>
      </w:r>
      <w:r w:rsidR="005F0D15" w:rsidRPr="00461A0C">
        <w:rPr>
          <w:lang w:eastAsia="en-US"/>
        </w:rPr>
        <w:t>вправе</w:t>
      </w:r>
      <w:r w:rsidR="00CE3F82" w:rsidRPr="00461A0C">
        <w:rPr>
          <w:lang w:eastAsia="en-US"/>
        </w:rPr>
        <w:t xml:space="preserve"> принять решение об отказе заключения договора с победителем запроса оферт или с иным участником запроса оферт, с которым (первоначально) принято решение о заключении договора в соответствии с настоящим Положением, в случае, если после составления протокола рассмотрения и оценки заявок, но до заключения договора </w:t>
      </w:r>
      <w:r w:rsidR="00CE3F82" w:rsidRPr="00461A0C">
        <w:rPr>
          <w:lang w:eastAsia="en-US"/>
        </w:rPr>
        <w:lastRenderedPageBreak/>
        <w:t>было выявлено наличие в составе заявки такого участника запроса оферт недостоверных сведений, предоставление которых требовалось в соответствии с условиями извещения о проведении запроса оферт.</w:t>
      </w:r>
    </w:p>
    <w:p w:rsidR="00CE3F82" w:rsidRPr="00461A0C" w:rsidRDefault="008466BD" w:rsidP="00C804F2">
      <w:pPr>
        <w:spacing w:line="240" w:lineRule="auto"/>
        <w:rPr>
          <w:lang w:eastAsia="en-US"/>
        </w:rPr>
      </w:pPr>
      <w:r w:rsidRPr="00461A0C">
        <w:rPr>
          <w:lang w:eastAsia="en-US"/>
        </w:rPr>
        <w:t xml:space="preserve">4. </w:t>
      </w:r>
      <w:r w:rsidR="00CE3F82" w:rsidRPr="00461A0C">
        <w:rPr>
          <w:lang w:eastAsia="en-US"/>
        </w:rPr>
        <w:t>При принятии решения об отказе от заключения договора с участником запроса оферт,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E3F82" w:rsidRPr="00461A0C" w:rsidRDefault="00CE3F82" w:rsidP="00C804F2">
      <w:pPr>
        <w:spacing w:line="240" w:lineRule="auto"/>
        <w:rPr>
          <w:lang w:eastAsia="en-US"/>
        </w:rPr>
      </w:pPr>
      <w:r w:rsidRPr="00461A0C">
        <w:rPr>
          <w:lang w:eastAsia="en-US"/>
        </w:rPr>
        <w:t>дата подписания протокола;</w:t>
      </w:r>
    </w:p>
    <w:p w:rsidR="00CE3F82" w:rsidRPr="00461A0C" w:rsidRDefault="00CE3F82" w:rsidP="00C804F2">
      <w:pPr>
        <w:spacing w:line="240" w:lineRule="auto"/>
        <w:rPr>
          <w:lang w:eastAsia="en-US"/>
        </w:rPr>
      </w:pPr>
      <w:r w:rsidRPr="00461A0C">
        <w:rPr>
          <w:lang w:eastAsia="en-US"/>
        </w:rPr>
        <w:t>указание на отказ от заключения договора с участником запроса оферт, а также указание пункта Положения о закупке, на основании которого было принято решение о таком отказе;</w:t>
      </w:r>
    </w:p>
    <w:p w:rsidR="00CE3F82" w:rsidRPr="00461A0C" w:rsidRDefault="00CE3F82" w:rsidP="00C804F2">
      <w:pPr>
        <w:spacing w:line="240" w:lineRule="auto"/>
        <w:rPr>
          <w:lang w:eastAsia="en-US"/>
        </w:rPr>
      </w:pPr>
      <w:r w:rsidRPr="00461A0C">
        <w:rPr>
          <w:lang w:eastAsia="en-US"/>
        </w:rPr>
        <w:t>указание на содержащиеся в заявке такого участника запроса оферт сведения, которые были признаны комиссией недостоверными;</w:t>
      </w:r>
    </w:p>
    <w:p w:rsidR="00CE3F82" w:rsidRPr="00461A0C" w:rsidRDefault="00CE3F82" w:rsidP="00C804F2">
      <w:pPr>
        <w:spacing w:line="240" w:lineRule="auto"/>
        <w:rPr>
          <w:lang w:eastAsia="en-US"/>
        </w:rPr>
      </w:pPr>
      <w:r w:rsidRPr="00461A0C">
        <w:rPr>
          <w:lang w:eastAsia="en-US"/>
        </w:rPr>
        <w:t>иная информация, размещаемая в протоколе отказа от заключения договора по решению заказчика.</w:t>
      </w:r>
    </w:p>
    <w:p w:rsidR="008466BD" w:rsidRPr="00461A0C" w:rsidRDefault="008466BD" w:rsidP="00C804F2">
      <w:pPr>
        <w:spacing w:line="240" w:lineRule="auto"/>
        <w:rPr>
          <w:lang w:eastAsia="en-US"/>
        </w:rPr>
      </w:pPr>
      <w:r w:rsidRPr="00461A0C">
        <w:rPr>
          <w:lang w:eastAsia="en-US"/>
        </w:rPr>
        <w:t xml:space="preserve">5. </w:t>
      </w:r>
      <w:r w:rsidR="00CE3F82" w:rsidRPr="00461A0C">
        <w:rPr>
          <w:lang w:eastAsia="en-US"/>
        </w:rPr>
        <w:t>Если иное не предусмотрено извещением о проведении запроса оферт, стороны вправе заключить договор в одной из форм заключения договора – в электронной форме с применением функционала ЭП или не в электронной форме.</w:t>
      </w:r>
    </w:p>
    <w:p w:rsidR="00CE3F82" w:rsidRPr="00461A0C" w:rsidRDefault="008466BD" w:rsidP="00C804F2">
      <w:pPr>
        <w:spacing w:line="240" w:lineRule="auto"/>
        <w:rPr>
          <w:lang w:eastAsia="en-US"/>
        </w:rPr>
      </w:pPr>
      <w:r w:rsidRPr="00461A0C">
        <w:rPr>
          <w:lang w:eastAsia="en-US"/>
        </w:rPr>
        <w:t xml:space="preserve">6. </w:t>
      </w:r>
      <w:r w:rsidR="00CE3F82" w:rsidRPr="00461A0C">
        <w:rPr>
          <w:lang w:eastAsia="en-US"/>
        </w:rPr>
        <w:t>В случае заключения договора не в электронной форме, заказчик направляется договор по электронной почте указанной в заявке участника или на бумажном носителе с сопроводительным письмом в течение пяти дней с момента подведения итогов запроса оферт.</w:t>
      </w:r>
    </w:p>
    <w:p w:rsidR="00CE3F82" w:rsidRPr="00461A0C" w:rsidRDefault="00CE3F82" w:rsidP="00C804F2">
      <w:pPr>
        <w:spacing w:line="240" w:lineRule="auto"/>
        <w:rPr>
          <w:lang w:eastAsia="en-US"/>
        </w:rPr>
      </w:pPr>
      <w:r w:rsidRPr="00461A0C">
        <w:rPr>
          <w:lang w:eastAsia="en-US"/>
        </w:rPr>
        <w:t>Победитель запроса оферт обязан в течение пяти дней с момента получения договора от заказчика надлежащим образом оформить полученный договор и вернуть заказчику два экземпляр договора с печатью, подписанные уполномоченным лицом участника. Участник запроса оферт, не оформивший и не приславший договор заказчику в установленный настоящим Положением о закупке срок, может быть признан Заказчиком, уклонившимся от заключения договора.</w:t>
      </w:r>
    </w:p>
    <w:p w:rsidR="00CE3F82" w:rsidRPr="00461A0C" w:rsidRDefault="008466BD" w:rsidP="00C804F2">
      <w:pPr>
        <w:spacing w:line="240" w:lineRule="auto"/>
        <w:rPr>
          <w:lang w:eastAsia="en-US"/>
        </w:rPr>
      </w:pPr>
      <w:r w:rsidRPr="00461A0C">
        <w:rPr>
          <w:lang w:eastAsia="en-US"/>
        </w:rPr>
        <w:t xml:space="preserve">7. </w:t>
      </w:r>
      <w:r w:rsidR="00CE3F82" w:rsidRPr="00461A0C">
        <w:rPr>
          <w:lang w:eastAsia="en-US"/>
        </w:rPr>
        <w:t>Условия договора, заключаемого по результатам проведения запроса оферт, формируются путем внесения в проект договора (в частности – в те положения проекта договора, которые не определены заказчиком заранее) условий, цены, предложенных участником запроса оферт, с которым заключается договор, и сведений о таком участнике запроса оферт.</w:t>
      </w:r>
    </w:p>
    <w:p w:rsidR="00CE3F82" w:rsidRPr="00461A0C" w:rsidRDefault="008466BD" w:rsidP="00C804F2">
      <w:pPr>
        <w:spacing w:line="240" w:lineRule="auto"/>
        <w:rPr>
          <w:lang w:eastAsia="en-US"/>
        </w:rPr>
      </w:pPr>
      <w:r w:rsidRPr="00461A0C">
        <w:rPr>
          <w:lang w:eastAsia="en-US"/>
        </w:rPr>
        <w:t xml:space="preserve">8. </w:t>
      </w:r>
      <w:r w:rsidR="00B2297B" w:rsidRPr="00461A0C">
        <w:rPr>
          <w:lang w:eastAsia="en-US"/>
        </w:rPr>
        <w:t>Победитель</w:t>
      </w:r>
      <w:r w:rsidR="00CE3F82" w:rsidRPr="00461A0C">
        <w:rPr>
          <w:lang w:eastAsia="en-US"/>
        </w:rPr>
        <w:t xml:space="preserve"> запроса оферт не вправе отказаться от заключения договора.</w:t>
      </w:r>
    </w:p>
    <w:p w:rsidR="00CE3F82" w:rsidRPr="00461A0C" w:rsidRDefault="00CE3F82" w:rsidP="00C804F2">
      <w:pPr>
        <w:spacing w:line="240" w:lineRule="auto"/>
        <w:rPr>
          <w:lang w:eastAsia="en-US"/>
        </w:rPr>
      </w:pPr>
      <w:r w:rsidRPr="00461A0C">
        <w:rPr>
          <w:lang w:eastAsia="en-US"/>
        </w:rPr>
        <w:t>Во всем, что не оговорено в настоящем подразделе о порядке заключения договора по результатам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6332E6" w:rsidRPr="00461A0C" w:rsidRDefault="00B54D32" w:rsidP="00C804F2">
      <w:pPr>
        <w:pStyle w:val="11"/>
        <w:rPr>
          <w:szCs w:val="24"/>
        </w:rPr>
      </w:pPr>
      <w:bookmarkStart w:id="250" w:name="_Toc111721717"/>
      <w:r w:rsidRPr="00461A0C">
        <w:rPr>
          <w:szCs w:val="24"/>
        </w:rPr>
        <w:lastRenderedPageBreak/>
        <w:t>Глава 11.</w:t>
      </w:r>
      <w:r w:rsidR="008466BD" w:rsidRPr="00461A0C">
        <w:rPr>
          <w:szCs w:val="24"/>
        </w:rPr>
        <w:t xml:space="preserve"> </w:t>
      </w:r>
      <w:r w:rsidR="006332E6" w:rsidRPr="00461A0C">
        <w:rPr>
          <w:szCs w:val="24"/>
        </w:rPr>
        <w:t>Закупка у единственного поставщика (исполнителя, подрядчика)</w:t>
      </w:r>
      <w:bookmarkEnd w:id="234"/>
      <w:bookmarkEnd w:id="250"/>
    </w:p>
    <w:p w:rsidR="006332E6" w:rsidRPr="00461A0C" w:rsidRDefault="006332E6" w:rsidP="00C804F2">
      <w:pPr>
        <w:pStyle w:val="20"/>
        <w:rPr>
          <w:szCs w:val="24"/>
        </w:rPr>
      </w:pPr>
      <w:bookmarkStart w:id="251" w:name="_Toc452711571"/>
      <w:bookmarkStart w:id="252" w:name="_Toc111721718"/>
      <w:r w:rsidRPr="00461A0C">
        <w:rPr>
          <w:rStyle w:val="s10"/>
          <w:szCs w:val="24"/>
        </w:rPr>
        <w:t xml:space="preserve">Статья </w:t>
      </w:r>
      <w:r w:rsidR="00B54D32" w:rsidRPr="00461A0C">
        <w:rPr>
          <w:rStyle w:val="s10"/>
          <w:szCs w:val="24"/>
        </w:rPr>
        <w:t>82</w:t>
      </w:r>
      <w:r w:rsidRPr="00461A0C">
        <w:rPr>
          <w:rStyle w:val="s10"/>
          <w:szCs w:val="24"/>
        </w:rPr>
        <w:t>.</w:t>
      </w:r>
      <w:r w:rsidRPr="00461A0C">
        <w:rPr>
          <w:rStyle w:val="apple-converted-space"/>
          <w:szCs w:val="24"/>
        </w:rPr>
        <w:t xml:space="preserve"> </w:t>
      </w:r>
      <w:r w:rsidRPr="00461A0C">
        <w:rPr>
          <w:szCs w:val="24"/>
        </w:rPr>
        <w:t xml:space="preserve">Случаи </w:t>
      </w:r>
      <w:r w:rsidR="00B70135" w:rsidRPr="00461A0C">
        <w:rPr>
          <w:szCs w:val="24"/>
        </w:rPr>
        <w:t>закупки</w:t>
      </w:r>
      <w:r w:rsidRPr="00461A0C">
        <w:rPr>
          <w:szCs w:val="24"/>
        </w:rPr>
        <w:t xml:space="preserve"> у единственного поставщика (исполнителя, подрядчика)</w:t>
      </w:r>
      <w:bookmarkEnd w:id="251"/>
      <w:bookmarkEnd w:id="252"/>
    </w:p>
    <w:p w:rsidR="006332E6" w:rsidRPr="00461A0C" w:rsidRDefault="006332E6" w:rsidP="00C804F2">
      <w:pPr>
        <w:spacing w:line="240" w:lineRule="auto"/>
      </w:pPr>
      <w:r w:rsidRPr="00461A0C">
        <w:t xml:space="preserve">1. </w:t>
      </w:r>
      <w:r w:rsidR="00336AFA" w:rsidRPr="00461A0C">
        <w:t xml:space="preserve">Закупка у единственного поставщика, исполнителя подрядчика – </w:t>
      </w:r>
      <w:proofErr w:type="gramStart"/>
      <w:r w:rsidR="00336AFA" w:rsidRPr="00461A0C">
        <w:t xml:space="preserve">это  </w:t>
      </w:r>
      <w:r w:rsidR="00336AFA" w:rsidRPr="00461A0C">
        <w:rPr>
          <w:color w:val="22272F"/>
          <w:shd w:val="clear" w:color="auto" w:fill="FFFFFF"/>
        </w:rPr>
        <w:t>форма</w:t>
      </w:r>
      <w:proofErr w:type="gramEnd"/>
      <w:r w:rsidR="00336AFA" w:rsidRPr="00461A0C">
        <w:rPr>
          <w:color w:val="22272F"/>
          <w:shd w:val="clear" w:color="auto" w:fill="FFFFFF"/>
        </w:rPr>
        <w:t xml:space="preserve"> закупки, осуществляемая неконкурентным способом, условия осуществления которой не соответствуют условиям, предусмотренным </w:t>
      </w:r>
      <w:hyperlink r:id="rId117" w:anchor="/document/12188083/entry/33" w:history="1">
        <w:r w:rsidR="00336AFA" w:rsidRPr="00461A0C">
          <w:rPr>
            <w:color w:val="22272F"/>
          </w:rPr>
          <w:t>частью 3</w:t>
        </w:r>
      </w:hyperlink>
      <w:r w:rsidR="00336AFA" w:rsidRPr="00461A0C">
        <w:rPr>
          <w:color w:val="22272F"/>
          <w:shd w:val="clear" w:color="auto" w:fill="FFFFFF"/>
        </w:rPr>
        <w:t xml:space="preserve">  статьи 3 Федерального закона 223-ФЗ. </w:t>
      </w:r>
      <w:r w:rsidR="00717341" w:rsidRPr="00461A0C">
        <w:t>Закупка у единственного поставщика, исполнителя подрядчика осуществляется путем заключения договора,</w:t>
      </w:r>
      <w:r w:rsidR="009B235E" w:rsidRPr="00461A0C">
        <w:t xml:space="preserve"> без оформления закупочной </w:t>
      </w:r>
      <w:proofErr w:type="gramStart"/>
      <w:r w:rsidR="009B235E" w:rsidRPr="00461A0C">
        <w:t xml:space="preserve">документации, </w:t>
      </w:r>
      <w:r w:rsidR="00717341" w:rsidRPr="00461A0C">
        <w:t xml:space="preserve"> при</w:t>
      </w:r>
      <w:proofErr w:type="gramEnd"/>
      <w:r w:rsidR="00717341" w:rsidRPr="00461A0C">
        <w:t xml:space="preserve"> этом решения комиссии не требуется. </w:t>
      </w:r>
      <w:r w:rsidRPr="00461A0C">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E7007F" w:rsidRPr="00461A0C" w:rsidRDefault="00E7007F" w:rsidP="00C804F2">
      <w:pPr>
        <w:spacing w:line="240" w:lineRule="auto"/>
      </w:pPr>
    </w:p>
    <w:p w:rsidR="006332E6" w:rsidRPr="00461A0C" w:rsidRDefault="006332E6" w:rsidP="00C804F2">
      <w:pPr>
        <w:spacing w:line="240" w:lineRule="auto"/>
      </w:pPr>
      <w:r w:rsidRPr="00461A0C">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461A0C" w:rsidRDefault="005B4EF5" w:rsidP="00C804F2">
      <w:pPr>
        <w:spacing w:line="240" w:lineRule="auto"/>
      </w:pPr>
      <w:r w:rsidRPr="00461A0C">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461A0C" w:rsidRDefault="005B4EF5" w:rsidP="00C804F2">
      <w:pPr>
        <w:spacing w:line="240" w:lineRule="auto"/>
      </w:pPr>
      <w:r w:rsidRPr="00461A0C">
        <w:t xml:space="preserve">2) </w:t>
      </w:r>
      <w:r w:rsidR="006A7598" w:rsidRPr="00461A0C">
        <w:t>исключен</w:t>
      </w:r>
      <w:r w:rsidRPr="00461A0C">
        <w:t>;</w:t>
      </w:r>
    </w:p>
    <w:p w:rsidR="005B4EF5" w:rsidRPr="00461A0C" w:rsidRDefault="005B4EF5" w:rsidP="00C804F2">
      <w:pPr>
        <w:spacing w:line="240" w:lineRule="auto"/>
      </w:pPr>
      <w:r w:rsidRPr="00461A0C">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461A0C" w:rsidRDefault="005B4EF5" w:rsidP="00C804F2">
      <w:pPr>
        <w:spacing w:line="240" w:lineRule="auto"/>
        <w:rPr>
          <w:i/>
          <w:iCs/>
          <w:shd w:val="clear" w:color="auto" w:fill="FFFFFF"/>
        </w:rPr>
      </w:pPr>
      <w:r w:rsidRPr="00461A0C">
        <w:t xml:space="preserve">4) </w:t>
      </w:r>
      <w:r w:rsidR="00F861C8" w:rsidRPr="00461A0C">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461A0C" w:rsidRDefault="005B4EF5" w:rsidP="00C804F2">
      <w:pPr>
        <w:spacing w:line="240" w:lineRule="auto"/>
      </w:pPr>
      <w:r w:rsidRPr="00461A0C">
        <w:rPr>
          <w:iCs/>
          <w:shd w:val="clear" w:color="auto" w:fill="FFFFFF"/>
        </w:rPr>
        <w:t>5)</w:t>
      </w:r>
      <w:r w:rsidRPr="00461A0C">
        <w:rPr>
          <w:i/>
          <w:iCs/>
          <w:shd w:val="clear" w:color="auto" w:fill="FFFFFF"/>
        </w:rPr>
        <w:t xml:space="preserve"> </w:t>
      </w:r>
      <w:r w:rsidR="00D5471A" w:rsidRPr="00461A0C">
        <w:rPr>
          <w:b/>
          <w:bCs/>
        </w:rPr>
        <w:t>«</w:t>
      </w:r>
      <w:r w:rsidR="00D5471A" w:rsidRPr="00461A0C">
        <w:t>осуществляются закупки</w:t>
      </w:r>
      <w:r w:rsidR="00D5471A" w:rsidRPr="00461A0C">
        <w:rPr>
          <w:b/>
        </w:rPr>
        <w:t>,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D5471A" w:rsidRPr="00461A0C">
        <w:t>, в том числе объектов недвижимости, объектов электросетевого хозяйства, жилых и нежилых зданий и помещений, земельных участков и/или электрооборудования, которое неразрывно связано с объектами недвижимости»</w:t>
      </w:r>
      <w:r w:rsidR="001A5E57" w:rsidRPr="00461A0C">
        <w:t>;</w:t>
      </w:r>
    </w:p>
    <w:p w:rsidR="00C076E6" w:rsidRPr="00461A0C" w:rsidRDefault="00D915DD" w:rsidP="00C804F2">
      <w:pPr>
        <w:spacing w:line="240" w:lineRule="auto"/>
      </w:pPr>
      <w:r w:rsidRPr="00461A0C">
        <w:t>6</w:t>
      </w:r>
      <w:r w:rsidR="00C076E6" w:rsidRPr="00461A0C">
        <w:t xml:space="preserve">) </w:t>
      </w:r>
      <w:r w:rsidR="00676CD3" w:rsidRPr="00461A0C">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r w:rsidR="009C6C49" w:rsidRPr="00461A0C">
        <w:t>также</w:t>
      </w:r>
      <w:r w:rsidR="00676CD3" w:rsidRPr="00461A0C">
        <w:t xml:space="preserve"> договор аренды любых транспортных средств, аренды любого оборудования, спецтехники;</w:t>
      </w:r>
    </w:p>
    <w:p w:rsidR="00C076E6" w:rsidRPr="00461A0C" w:rsidRDefault="00D915DD" w:rsidP="00C804F2">
      <w:pPr>
        <w:spacing w:line="240" w:lineRule="auto"/>
      </w:pPr>
      <w:r w:rsidRPr="00461A0C">
        <w:t>7</w:t>
      </w:r>
      <w:r w:rsidR="00C076E6" w:rsidRPr="00461A0C">
        <w:t>) заключение любых договоров для получения ООО «</w:t>
      </w:r>
      <w:r w:rsidR="007145FB" w:rsidRPr="00461A0C">
        <w:t>Э</w:t>
      </w:r>
      <w:r w:rsidRPr="00461A0C">
        <w:t>нергия-Транзит</w:t>
      </w:r>
      <w:r w:rsidR="00C076E6" w:rsidRPr="00461A0C">
        <w:t>» соответствующей лицензии (допуска, разрешения), необходимых для осуществления ООО «</w:t>
      </w:r>
      <w:r w:rsidRPr="00461A0C">
        <w:t>Энергия-Транзит</w:t>
      </w:r>
      <w:r w:rsidR="00C076E6" w:rsidRPr="00461A0C">
        <w:t>» уставной деятельности, отнесенной действующим законодательством к лицензируемой;</w:t>
      </w:r>
    </w:p>
    <w:p w:rsidR="0029639E" w:rsidRPr="00461A0C" w:rsidRDefault="0029639E" w:rsidP="00C804F2">
      <w:pPr>
        <w:spacing w:line="240" w:lineRule="auto"/>
      </w:pPr>
      <w:r w:rsidRPr="00461A0C">
        <w:t xml:space="preserve">7.1.) заключение любых договоров, </w:t>
      </w:r>
      <w:r w:rsidR="009C6C49" w:rsidRPr="00461A0C">
        <w:t>необходимых для</w:t>
      </w:r>
      <w:r w:rsidRPr="00461A0C">
        <w:t xml:space="preserve"> вступления ООО «Энергия-Транзит» в профессиональные союзы, общественные объединения; присоединения к любым отраслевым </w:t>
      </w:r>
      <w:r w:rsidR="009C6C49" w:rsidRPr="00461A0C">
        <w:t>тарифным соглашениям</w:t>
      </w:r>
      <w:r w:rsidRPr="00461A0C">
        <w:t>; участия в отраслевых программах социального партнерства;</w:t>
      </w:r>
    </w:p>
    <w:p w:rsidR="005B4EF5" w:rsidRPr="00461A0C" w:rsidRDefault="007145FB" w:rsidP="00C804F2">
      <w:pPr>
        <w:spacing w:line="240" w:lineRule="auto"/>
      </w:pPr>
      <w:r w:rsidRPr="00461A0C">
        <w:lastRenderedPageBreak/>
        <w:t>8</w:t>
      </w:r>
      <w:r w:rsidR="005B4EF5" w:rsidRPr="00461A0C">
        <w:t xml:space="preserve">) </w:t>
      </w:r>
      <w:r w:rsidR="00B06806" w:rsidRPr="00461A0C">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461A0C">
        <w:t xml:space="preserve"> и/или </w:t>
      </w:r>
      <w:r w:rsidR="004A5BD4" w:rsidRPr="00461A0C">
        <w:t>со инвестором</w:t>
      </w:r>
      <w:r w:rsidR="005B4EF5" w:rsidRPr="00461A0C">
        <w:t>;</w:t>
      </w:r>
    </w:p>
    <w:p w:rsidR="005B4EF5" w:rsidRPr="00461A0C" w:rsidRDefault="007145FB" w:rsidP="00C804F2">
      <w:pPr>
        <w:spacing w:line="240" w:lineRule="auto"/>
      </w:pPr>
      <w:r w:rsidRPr="00461A0C">
        <w:t>9</w:t>
      </w:r>
      <w:r w:rsidR="005B4EF5" w:rsidRPr="00461A0C">
        <w:t xml:space="preserve">) </w:t>
      </w:r>
      <w:r w:rsidR="00DA2F19" w:rsidRPr="00461A0C">
        <w:t xml:space="preserve">вследствие чрезвычайных обстоятельств </w:t>
      </w:r>
      <w:r w:rsidRPr="00461A0C">
        <w:t xml:space="preserve">или аварийной ситуации </w:t>
      </w:r>
      <w:r w:rsidR="00DA2F19" w:rsidRPr="00461A0C">
        <w:t>возникла срочная необходимость в определенн</w:t>
      </w:r>
      <w:r w:rsidR="005E7146" w:rsidRPr="00461A0C">
        <w:t>ых товарах, работах, услугах</w:t>
      </w:r>
      <w:r w:rsidR="00DA2F19" w:rsidRPr="00461A0C">
        <w:t>;</w:t>
      </w:r>
    </w:p>
    <w:p w:rsidR="00DA2F19" w:rsidRPr="00461A0C" w:rsidRDefault="007145FB" w:rsidP="00C804F2">
      <w:pPr>
        <w:spacing w:line="240" w:lineRule="auto"/>
        <w:rPr>
          <w:rFonts w:eastAsiaTheme="minorHAnsi"/>
          <w:lang w:eastAsia="en-US"/>
        </w:rPr>
      </w:pPr>
      <w:r w:rsidRPr="00461A0C">
        <w:t>10</w:t>
      </w:r>
      <w:r w:rsidR="00DA2F19" w:rsidRPr="00461A0C">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461A0C" w:rsidRDefault="00DA2F19" w:rsidP="00C804F2">
      <w:pPr>
        <w:spacing w:line="240" w:lineRule="auto"/>
      </w:pPr>
      <w:r w:rsidRPr="00461A0C">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461A0C" w:rsidRDefault="00DA2F19" w:rsidP="00C804F2">
      <w:pPr>
        <w:spacing w:line="240" w:lineRule="auto"/>
      </w:pPr>
      <w:r w:rsidRPr="00461A0C">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461A0C" w:rsidRDefault="00DA2F19" w:rsidP="00C804F2">
      <w:pPr>
        <w:spacing w:line="240" w:lineRule="auto"/>
      </w:pPr>
      <w:r w:rsidRPr="00461A0C">
        <w:t>в) поставщик является единственным официальным дилером поставщика, обладающего вышеуказанными свойствами;</w:t>
      </w:r>
    </w:p>
    <w:p w:rsidR="00DA2F19" w:rsidRPr="00461A0C" w:rsidRDefault="00DA2F19" w:rsidP="00C804F2">
      <w:pPr>
        <w:spacing w:line="240" w:lineRule="auto"/>
      </w:pPr>
      <w:r w:rsidRPr="00461A0C">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461A0C" w:rsidRDefault="00DA2F19" w:rsidP="00C804F2">
      <w:pPr>
        <w:spacing w:line="240" w:lineRule="auto"/>
      </w:pPr>
      <w:r w:rsidRPr="00461A0C">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461A0C" w:rsidRDefault="007145FB" w:rsidP="00C804F2">
      <w:pPr>
        <w:spacing w:line="240" w:lineRule="auto"/>
      </w:pPr>
      <w:r w:rsidRPr="00461A0C">
        <w:t>11</w:t>
      </w:r>
      <w:r w:rsidR="00DA2F19" w:rsidRPr="00461A0C">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461A0C" w:rsidRDefault="007145FB" w:rsidP="00C804F2">
      <w:pPr>
        <w:spacing w:line="240" w:lineRule="auto"/>
      </w:pPr>
      <w:r w:rsidRPr="00461A0C">
        <w:t>12</w:t>
      </w:r>
      <w:r w:rsidR="00DA2F19" w:rsidRPr="00461A0C">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461A0C" w:rsidRDefault="007145FB" w:rsidP="00C804F2">
      <w:pPr>
        <w:spacing w:line="240" w:lineRule="auto"/>
      </w:pPr>
      <w:r w:rsidRPr="00461A0C">
        <w:t>13</w:t>
      </w:r>
      <w:r w:rsidR="00DA2F19" w:rsidRPr="00461A0C">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461A0C" w:rsidRDefault="007145FB" w:rsidP="00C804F2">
      <w:pPr>
        <w:spacing w:line="240" w:lineRule="auto"/>
      </w:pPr>
      <w:r w:rsidRPr="00461A0C">
        <w:t>14</w:t>
      </w:r>
      <w:r w:rsidR="004C55FE" w:rsidRPr="00461A0C">
        <w:t xml:space="preserve">) </w:t>
      </w:r>
      <w:r w:rsidR="006A7598" w:rsidRPr="00461A0C">
        <w:t>в случаях предусмотренных настоящим Положением о закупке, когда закупка признана несостоявшейся (не подано ни одной заявки на участие в закупке, либо подана одна заявка на участие в закупке, или по итогам рассмотрения и оценки допущена одна заявка на участие в закупке, либо отклонены по итогам рассмотрения все заявки на участие в закупке; если в аукционе участвовал один участник закупки или не участвовал ни один участник закупки) в том числе  предусмотренных частями 4-5 статьи 31; частью 1 статьи 34; частями 8-9 статьи 39; частями 6-7 статьи 40;  частью 1 статьи 43; частью 1 статьи 52; пунктом 1 части 6, пунктом 2 части 7 статьи 58; частями 14-15 статьи 59;  пунктом 1 части 10 и частью 11 статьи 65 настоящего Положения, пунктом 1 части 10 и пунктом 1 части 11 статьи 73; частями 10-11</w:t>
      </w:r>
      <w:r w:rsidR="003829E6" w:rsidRPr="00461A0C">
        <w:t xml:space="preserve"> статьи 80 настоящего Положения, пунктом 4 части 4.4. статьи 82 настоящего Положения.</w:t>
      </w:r>
    </w:p>
    <w:p w:rsidR="00DA2F19" w:rsidRPr="00461A0C" w:rsidRDefault="007145FB" w:rsidP="00C804F2">
      <w:pPr>
        <w:spacing w:line="240" w:lineRule="auto"/>
      </w:pPr>
      <w:r w:rsidRPr="00461A0C">
        <w:t>15</w:t>
      </w:r>
      <w:r w:rsidR="00DA2F19" w:rsidRPr="00461A0C">
        <w:t xml:space="preserve">) осуществляется </w:t>
      </w:r>
      <w:r w:rsidRPr="00461A0C">
        <w:t>закупка</w:t>
      </w:r>
      <w:r w:rsidR="00DA2F19" w:rsidRPr="00461A0C">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461A0C">
        <w:t>и так далее.</w:t>
      </w:r>
    </w:p>
    <w:p w:rsidR="00DA2F19" w:rsidRPr="00461A0C" w:rsidRDefault="007145FB" w:rsidP="00C804F2">
      <w:pPr>
        <w:spacing w:line="240" w:lineRule="auto"/>
      </w:pPr>
      <w:r w:rsidRPr="00461A0C">
        <w:t>16</w:t>
      </w:r>
      <w:r w:rsidR="00DA2F19" w:rsidRPr="00461A0C">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461A0C" w:rsidRDefault="007145FB" w:rsidP="00C804F2">
      <w:pPr>
        <w:spacing w:line="240" w:lineRule="auto"/>
      </w:pPr>
      <w:r w:rsidRPr="00461A0C">
        <w:t>17</w:t>
      </w:r>
      <w:r w:rsidR="00DA2F19" w:rsidRPr="00461A0C">
        <w:t xml:space="preserve">)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w:t>
      </w:r>
      <w:r w:rsidR="00DA2F19" w:rsidRPr="00461A0C">
        <w:lastRenderedPageBreak/>
        <w:t>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461A0C" w:rsidRDefault="007145FB" w:rsidP="00C804F2">
      <w:pPr>
        <w:spacing w:line="240" w:lineRule="auto"/>
      </w:pPr>
      <w:r w:rsidRPr="00461A0C">
        <w:t>18</w:t>
      </w:r>
      <w:r w:rsidR="00DA2F19" w:rsidRPr="00461A0C">
        <w:t>) Заказчик является исполнителем по заключенному договору, для исполнения которого необходимо осуществить закупку продукции.</w:t>
      </w:r>
    </w:p>
    <w:p w:rsidR="00CA5EAA" w:rsidRPr="00461A0C" w:rsidRDefault="007145FB" w:rsidP="00C804F2">
      <w:pPr>
        <w:spacing w:line="240" w:lineRule="auto"/>
      </w:pPr>
      <w:r w:rsidRPr="00461A0C">
        <w:t>19</w:t>
      </w:r>
      <w:r w:rsidR="00CA5EAA" w:rsidRPr="00461A0C">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461A0C" w:rsidRDefault="007145FB" w:rsidP="00C804F2">
      <w:pPr>
        <w:spacing w:line="240" w:lineRule="auto"/>
        <w:rPr>
          <w:shd w:val="clear" w:color="auto" w:fill="ECF3F7"/>
        </w:rPr>
      </w:pPr>
      <w:r w:rsidRPr="00461A0C">
        <w:t>20</w:t>
      </w:r>
      <w:r w:rsidR="00CA5EAA" w:rsidRPr="00461A0C">
        <w:t>) проводится закупка услуг охраны</w:t>
      </w:r>
      <w:r w:rsidR="0049369B" w:rsidRPr="00461A0C">
        <w:t xml:space="preserve"> имущества</w:t>
      </w:r>
      <w:r w:rsidR="00CA5EAA" w:rsidRPr="00461A0C">
        <w:t>, услуг по сопровождению программного обеспечения</w:t>
      </w:r>
      <w:r w:rsidR="0049369B" w:rsidRPr="00461A0C">
        <w:t xml:space="preserve"> </w:t>
      </w:r>
      <w:r w:rsidR="0049369B" w:rsidRPr="00461A0C">
        <w:rPr>
          <w:shd w:val="clear" w:color="auto" w:fill="ECF3F7"/>
        </w:rPr>
        <w:t xml:space="preserve">(информационных систем), закупка горюче-смазочных материалов, </w:t>
      </w:r>
      <w:r w:rsidR="00CA5EAA" w:rsidRPr="00461A0C">
        <w:rPr>
          <w:shd w:val="clear" w:color="auto" w:fill="ECF3F7"/>
        </w:rPr>
        <w:t xml:space="preserve">при наличии положительного опыта работы с поставщиком, с которым ранее были заключены </w:t>
      </w:r>
      <w:r w:rsidR="0049369B" w:rsidRPr="00461A0C">
        <w:rPr>
          <w:shd w:val="clear" w:color="auto" w:fill="ECF3F7"/>
        </w:rPr>
        <w:t>соответствующие договоры.</w:t>
      </w:r>
    </w:p>
    <w:p w:rsidR="009F7C0C" w:rsidRPr="00461A0C" w:rsidRDefault="007145FB" w:rsidP="00C804F2">
      <w:pPr>
        <w:spacing w:line="240" w:lineRule="auto"/>
        <w:rPr>
          <w:shd w:val="clear" w:color="auto" w:fill="ECF3F7"/>
        </w:rPr>
      </w:pPr>
      <w:r w:rsidRPr="00461A0C">
        <w:rPr>
          <w:shd w:val="clear" w:color="auto" w:fill="ECF3F7"/>
        </w:rPr>
        <w:t>21</w:t>
      </w:r>
      <w:r w:rsidR="009F7C0C" w:rsidRPr="00461A0C">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461A0C" w:rsidRDefault="009F7C0C" w:rsidP="00C804F2">
      <w:pPr>
        <w:spacing w:line="240" w:lineRule="auto"/>
        <w:rPr>
          <w:shd w:val="clear" w:color="auto" w:fill="ECF3F7"/>
        </w:rPr>
      </w:pPr>
      <w:r w:rsidRPr="00461A0C">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461A0C">
        <w:rPr>
          <w:shd w:val="clear" w:color="auto" w:fill="ECF3F7"/>
        </w:rPr>
        <w:t xml:space="preserve"> к созданию предмета закупки;</w:t>
      </w:r>
    </w:p>
    <w:p w:rsidR="00586ED2" w:rsidRPr="00461A0C" w:rsidRDefault="00586ED2" w:rsidP="00C804F2">
      <w:pPr>
        <w:spacing w:line="240" w:lineRule="auto"/>
        <w:rPr>
          <w:shd w:val="clear" w:color="auto" w:fill="ECF3F7"/>
        </w:rPr>
      </w:pPr>
      <w:r w:rsidRPr="00461A0C">
        <w:rPr>
          <w:shd w:val="clear" w:color="auto" w:fill="ECF3F7"/>
        </w:rPr>
        <w:t>б) уникальными разработками, технологиями, навыками, которые недоступны конкурентам;</w:t>
      </w:r>
    </w:p>
    <w:p w:rsidR="00586ED2" w:rsidRPr="00461A0C" w:rsidRDefault="00586ED2" w:rsidP="00C804F2">
      <w:pPr>
        <w:spacing w:line="240" w:lineRule="auto"/>
        <w:rPr>
          <w:shd w:val="clear" w:color="auto" w:fill="ECF3F7"/>
        </w:rPr>
      </w:pPr>
      <w:r w:rsidRPr="00461A0C">
        <w:rPr>
          <w:shd w:val="clear" w:color="auto" w:fill="ECF3F7"/>
        </w:rPr>
        <w:t xml:space="preserve">в) квалифицированным персоналом, отсутствующим на рынке и </w:t>
      </w:r>
      <w:proofErr w:type="gramStart"/>
      <w:r w:rsidRPr="00461A0C">
        <w:rPr>
          <w:shd w:val="clear" w:color="auto" w:fill="ECF3F7"/>
        </w:rPr>
        <w:t>на подготовку</w:t>
      </w:r>
      <w:proofErr w:type="gramEnd"/>
      <w:r w:rsidRPr="00461A0C">
        <w:rPr>
          <w:shd w:val="clear" w:color="auto" w:fill="ECF3F7"/>
        </w:rPr>
        <w:t xml:space="preserve"> которого требуется время;</w:t>
      </w:r>
    </w:p>
    <w:p w:rsidR="00284597" w:rsidRPr="00461A0C" w:rsidRDefault="00284597" w:rsidP="00C804F2">
      <w:pPr>
        <w:spacing w:line="240" w:lineRule="auto"/>
      </w:pPr>
      <w:r w:rsidRPr="00461A0C">
        <w:t xml:space="preserve">22) Приобретение любых программных продуктов для электронно-вычислительных машин (ЭВМ), а также заключение любых лицензионных и/или </w:t>
      </w:r>
      <w:proofErr w:type="spellStart"/>
      <w:r w:rsidRPr="00461A0C">
        <w:t>сублицензионных</w:t>
      </w:r>
      <w:proofErr w:type="spellEnd"/>
      <w:r w:rsidRPr="00461A0C">
        <w:t xml:space="preserve"> договоров на право использования программных продуктов для электронно-вычислительных машин (ЭВМ).</w:t>
      </w:r>
    </w:p>
    <w:p w:rsidR="00A34792" w:rsidRPr="00461A0C" w:rsidRDefault="00A34792" w:rsidP="00C804F2">
      <w:pPr>
        <w:spacing w:line="240" w:lineRule="auto"/>
      </w:pPr>
      <w:r w:rsidRPr="00461A0C">
        <w:t>«23)</w:t>
      </w:r>
      <w:r w:rsidRPr="00461A0C">
        <w:rPr>
          <w:rFonts w:eastAsia="Calibri"/>
          <w:lang w:eastAsia="en-US"/>
        </w:rPr>
        <w:t xml:space="preserve"> Заказчик вправе закупать </w:t>
      </w:r>
      <w:r w:rsidRPr="00461A0C">
        <w:t>товары, для нужд ООО «Энергия-Транзит» у единственного поставщика, перечисленны</w:t>
      </w:r>
      <w:r w:rsidR="00DD538C" w:rsidRPr="00461A0C">
        <w:t>е</w:t>
      </w:r>
      <w:r w:rsidRPr="00461A0C">
        <w:t xml:space="preserve"> в приведенной ниже  таблице, в соответствии с положениями </w:t>
      </w:r>
      <w:r w:rsidR="00C62B13" w:rsidRPr="00461A0C">
        <w:t>главы 10-11</w:t>
      </w:r>
      <w:r w:rsidRPr="00461A0C">
        <w:t xml:space="preserve"> </w:t>
      </w:r>
      <w:r w:rsidR="00DD538C" w:rsidRPr="00461A0C">
        <w:t xml:space="preserve">настоящего Положения </w:t>
      </w:r>
      <w:r w:rsidR="00C62B13" w:rsidRPr="00461A0C">
        <w:t>неконкурентным способом</w:t>
      </w:r>
      <w:r w:rsidRPr="00461A0C">
        <w:t xml:space="preserve">, позиции таблицы, перечисленные в разделе Б) заказчик вправе закупить </w:t>
      </w:r>
      <w:r w:rsidR="00C62B13" w:rsidRPr="00461A0C">
        <w:t xml:space="preserve">неконкурентным способом </w:t>
      </w:r>
      <w:r w:rsidRPr="00461A0C">
        <w:t xml:space="preserve">в соответствии  с </w:t>
      </w:r>
      <w:hyperlink r:id="rId118" w:anchor="/document/12188083/entry/381" w:history="1">
        <w:r w:rsidRPr="00461A0C">
          <w:rPr>
            <w:rFonts w:eastAsiaTheme="majorEastAsia"/>
          </w:rPr>
          <w:t>пунктом 1 части 8 статьи 3</w:t>
        </w:r>
      </w:hyperlink>
      <w:r w:rsidRPr="00461A0C">
        <w:t xml:space="preserve"> Федерального закона N 223-ФЗ с целью достижения минимальной доли закупок товаров российского происхождения, установленной постановлением Постановления Правительства РФ от 3 декабря 2020 г. N 2013 "О минимальной доле закупок товаров российского происхождения" .</w:t>
      </w:r>
    </w:p>
    <w:tbl>
      <w:tblPr>
        <w:tblW w:w="12157" w:type="dxa"/>
        <w:tblCellSpacing w:w="15" w:type="dxa"/>
        <w:tblInd w:w="-709" w:type="dxa"/>
        <w:tblCellMar>
          <w:top w:w="15" w:type="dxa"/>
          <w:left w:w="15" w:type="dxa"/>
          <w:bottom w:w="15" w:type="dxa"/>
          <w:right w:w="15" w:type="dxa"/>
        </w:tblCellMar>
        <w:tblLook w:val="04A0" w:firstRow="1" w:lastRow="0" w:firstColumn="1" w:lastColumn="0" w:noHBand="0" w:noVBand="1"/>
      </w:tblPr>
      <w:tblGrid>
        <w:gridCol w:w="2002"/>
        <w:gridCol w:w="10035"/>
        <w:gridCol w:w="35"/>
        <w:gridCol w:w="35"/>
        <w:gridCol w:w="50"/>
      </w:tblGrid>
      <w:tr w:rsidR="00AA2147" w:rsidRPr="00461A0C" w:rsidTr="00EC1C06">
        <w:trPr>
          <w:gridAfter w:val="3"/>
          <w:wAfter w:w="75" w:type="dxa"/>
          <w:tblCellSpacing w:w="15" w:type="dxa"/>
        </w:trPr>
        <w:tc>
          <w:tcPr>
            <w:tcW w:w="1957" w:type="dxa"/>
            <w:tcBorders>
              <w:top w:val="single" w:sz="6" w:space="0" w:color="000000"/>
              <w:bottom w:val="single" w:sz="6" w:space="0" w:color="000000"/>
              <w:right w:val="single" w:sz="6" w:space="0" w:color="000000"/>
            </w:tcBorders>
            <w:hideMark/>
          </w:tcPr>
          <w:p w:rsidR="00AA2147" w:rsidRPr="00461A0C" w:rsidRDefault="00AA2147" w:rsidP="00C804F2">
            <w:pPr>
              <w:spacing w:line="240" w:lineRule="auto"/>
            </w:pPr>
            <w:r w:rsidRPr="00461A0C">
              <w:t xml:space="preserve">Код по </w:t>
            </w:r>
            <w:hyperlink r:id="rId119" w:anchor="/document/70650730/entry/0" w:history="1">
              <w:r w:rsidRPr="00461A0C">
                <w:t>Общероссийскому классификатору</w:t>
              </w:r>
            </w:hyperlink>
            <w:r w:rsidRPr="00461A0C">
              <w:t xml:space="preserve"> продукции по видам экономической деятельности (ОКПД 2) ОК 034-2014 (КПЕС 2008)</w:t>
            </w:r>
          </w:p>
        </w:tc>
        <w:tc>
          <w:tcPr>
            <w:tcW w:w="10005" w:type="dxa"/>
            <w:tcBorders>
              <w:top w:val="single" w:sz="6" w:space="0" w:color="000000"/>
              <w:left w:val="single" w:sz="6" w:space="0" w:color="000000"/>
              <w:bottom w:val="single" w:sz="6" w:space="0" w:color="000000"/>
            </w:tcBorders>
            <w:hideMark/>
          </w:tcPr>
          <w:p w:rsidR="00AA2147" w:rsidRPr="00461A0C" w:rsidRDefault="00AA2147" w:rsidP="00C804F2">
            <w:pPr>
              <w:spacing w:line="240" w:lineRule="auto"/>
            </w:pPr>
            <w:r w:rsidRPr="00461A0C">
              <w:t>Наименование</w:t>
            </w:r>
          </w:p>
        </w:tc>
      </w:tr>
      <w:tr w:rsidR="00AA2147" w:rsidRPr="00461A0C" w:rsidTr="00EC1C06">
        <w:trPr>
          <w:gridAfter w:val="3"/>
          <w:wAfter w:w="75" w:type="dxa"/>
          <w:tblCellSpacing w:w="15" w:type="dxa"/>
        </w:trPr>
        <w:tc>
          <w:tcPr>
            <w:tcW w:w="1957" w:type="dxa"/>
            <w:tcBorders>
              <w:top w:val="single" w:sz="6" w:space="0" w:color="000000"/>
            </w:tcBorders>
            <w:hideMark/>
          </w:tcPr>
          <w:p w:rsidR="00EC1C06" w:rsidRPr="00461A0C" w:rsidRDefault="00EC1C06" w:rsidP="00C804F2">
            <w:pPr>
              <w:spacing w:line="240" w:lineRule="auto"/>
              <w:ind w:right="29" w:firstLine="0"/>
              <w:rPr>
                <w:b/>
              </w:rPr>
            </w:pPr>
            <w:r w:rsidRPr="00461A0C">
              <w:rPr>
                <w:b/>
              </w:rPr>
              <w:t xml:space="preserve">РАЗДЕЛ А) </w:t>
            </w:r>
          </w:p>
          <w:p w:rsidR="00AA2147" w:rsidRPr="00461A0C" w:rsidRDefault="003829E6" w:rsidP="00C804F2">
            <w:pPr>
              <w:spacing w:line="240" w:lineRule="auto"/>
              <w:ind w:right="29" w:firstLine="0"/>
            </w:pPr>
            <w:hyperlink r:id="rId120" w:anchor="/document/70650730/entry/131072130" w:history="1">
              <w:r w:rsidR="00AA2147" w:rsidRPr="00461A0C">
                <w:t>13.10.72.130</w:t>
              </w:r>
            </w:hyperlink>
          </w:p>
        </w:tc>
        <w:tc>
          <w:tcPr>
            <w:tcW w:w="10005" w:type="dxa"/>
            <w:tcBorders>
              <w:top w:val="single" w:sz="6" w:space="0" w:color="000000"/>
            </w:tcBorders>
            <w:hideMark/>
          </w:tcPr>
          <w:p w:rsidR="00EC1C06" w:rsidRPr="00461A0C" w:rsidRDefault="00EC1C06" w:rsidP="00C804F2">
            <w:pPr>
              <w:spacing w:line="240" w:lineRule="auto"/>
              <w:ind w:left="95" w:right="2119" w:firstLine="0"/>
            </w:pPr>
          </w:p>
          <w:p w:rsidR="00AA2147" w:rsidRPr="00461A0C" w:rsidRDefault="00AA2147" w:rsidP="00C804F2">
            <w:pPr>
              <w:spacing w:line="240" w:lineRule="auto"/>
              <w:ind w:left="95" w:right="2119" w:firstLine="0"/>
            </w:pPr>
            <w:r w:rsidRPr="00461A0C">
              <w:t>Пряжа бумажная</w:t>
            </w:r>
          </w:p>
        </w:tc>
      </w:tr>
      <w:tr w:rsidR="00AA2147" w:rsidRPr="00461A0C" w:rsidTr="00EC1C06">
        <w:trPr>
          <w:gridAfter w:val="3"/>
          <w:wAfter w:w="75" w:type="dxa"/>
          <w:tblCellSpacing w:w="15" w:type="dxa"/>
        </w:trPr>
        <w:tc>
          <w:tcPr>
            <w:tcW w:w="1957" w:type="dxa"/>
            <w:hideMark/>
          </w:tcPr>
          <w:p w:rsidR="00AA2147" w:rsidRPr="00461A0C" w:rsidRDefault="003829E6" w:rsidP="00C804F2">
            <w:pPr>
              <w:spacing w:line="240" w:lineRule="auto"/>
              <w:ind w:left="-45" w:right="29" w:firstLine="0"/>
            </w:pPr>
            <w:hyperlink r:id="rId121" w:anchor="/document/70650730/entry/139412190" w:history="1">
              <w:r w:rsidR="00AA2147" w:rsidRPr="00461A0C">
                <w:t>13.94.12.190</w:t>
              </w:r>
            </w:hyperlink>
          </w:p>
        </w:tc>
        <w:tc>
          <w:tcPr>
            <w:tcW w:w="10005" w:type="dxa"/>
            <w:hideMark/>
          </w:tcPr>
          <w:p w:rsidR="00AA2147" w:rsidRPr="00461A0C" w:rsidRDefault="00AA2147" w:rsidP="00C804F2">
            <w:pPr>
              <w:spacing w:line="240" w:lineRule="auto"/>
              <w:ind w:left="95" w:right="2119" w:firstLine="0"/>
            </w:pPr>
            <w:r w:rsidRPr="00461A0C">
              <w:t>Шнуры, изделия канатные и веревочные, не включенные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22" w:anchor="/document/70650730/entry/16241" w:history="1">
              <w:r w:rsidR="005F36F3" w:rsidRPr="00461A0C">
                <w:t>16.24.1</w:t>
              </w:r>
            </w:hyperlink>
          </w:p>
        </w:tc>
        <w:tc>
          <w:tcPr>
            <w:tcW w:w="10005" w:type="dxa"/>
            <w:hideMark/>
          </w:tcPr>
          <w:p w:rsidR="005F36F3" w:rsidRPr="00461A0C" w:rsidRDefault="005F36F3" w:rsidP="00C804F2">
            <w:pPr>
              <w:spacing w:line="240" w:lineRule="auto"/>
              <w:ind w:left="95" w:right="2119" w:firstLine="0"/>
            </w:pPr>
            <w:r w:rsidRPr="00461A0C">
              <w:t>Тара деревянная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23" w:anchor="/document/70650730/entry/171" w:history="1">
              <w:r w:rsidR="005F36F3" w:rsidRPr="00461A0C">
                <w:t>17.1</w:t>
              </w:r>
            </w:hyperlink>
          </w:p>
        </w:tc>
        <w:tc>
          <w:tcPr>
            <w:tcW w:w="10005" w:type="dxa"/>
            <w:hideMark/>
          </w:tcPr>
          <w:p w:rsidR="005F36F3" w:rsidRPr="00461A0C" w:rsidRDefault="005F36F3" w:rsidP="00C804F2">
            <w:pPr>
              <w:spacing w:line="240" w:lineRule="auto"/>
              <w:ind w:left="95" w:right="2119" w:firstLine="0"/>
            </w:pPr>
            <w:r w:rsidRPr="00461A0C">
              <w:t>Целлюлоза, бумага и картон</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24" w:anchor="/document/70650730/entry/172" w:history="1">
              <w:r w:rsidR="005F36F3" w:rsidRPr="00461A0C">
                <w:t>17.2</w:t>
              </w:r>
            </w:hyperlink>
          </w:p>
        </w:tc>
        <w:tc>
          <w:tcPr>
            <w:tcW w:w="10005" w:type="dxa"/>
            <w:hideMark/>
          </w:tcPr>
          <w:p w:rsidR="005F36F3" w:rsidRPr="00461A0C" w:rsidRDefault="005F36F3" w:rsidP="00C804F2">
            <w:pPr>
              <w:spacing w:line="240" w:lineRule="auto"/>
              <w:ind w:left="95" w:right="2119" w:firstLine="0"/>
            </w:pPr>
            <w:r w:rsidRPr="00461A0C">
              <w:t xml:space="preserve">Изделия из бумаги и картона (кроме кода </w:t>
            </w:r>
            <w:hyperlink r:id="rId125" w:anchor="/document/70650730/entry/172313191" w:history="1">
              <w:r w:rsidRPr="00461A0C">
                <w:t>17.23.13.191</w:t>
              </w:r>
            </w:hyperlink>
            <w:r w:rsidRPr="00461A0C">
              <w:t xml:space="preserve">, </w:t>
            </w:r>
            <w:hyperlink r:id="rId126" w:anchor="/document/70650730/entry/172313199" w:history="1">
              <w:r w:rsidRPr="00461A0C">
                <w:t>17.23.13.199</w:t>
              </w:r>
            </w:hyperlink>
            <w:r w:rsidRPr="00461A0C">
              <w:t>)</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27" w:anchor="/document/70650730/entry/181" w:history="1">
              <w:r w:rsidR="005F36F3" w:rsidRPr="00461A0C">
                <w:t>18.1</w:t>
              </w:r>
            </w:hyperlink>
          </w:p>
        </w:tc>
        <w:tc>
          <w:tcPr>
            <w:tcW w:w="10005" w:type="dxa"/>
            <w:hideMark/>
          </w:tcPr>
          <w:p w:rsidR="005F36F3" w:rsidRPr="00461A0C" w:rsidRDefault="005F36F3" w:rsidP="00C804F2">
            <w:pPr>
              <w:spacing w:line="240" w:lineRule="auto"/>
              <w:ind w:left="95" w:right="2119" w:firstLine="0"/>
            </w:pPr>
            <w:r w:rsidRPr="00461A0C">
              <w:t>Услуги полиграфические и услуги, связанные с печатанием</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28" w:anchor="/document/70650730/entry/1820" w:history="1">
              <w:r w:rsidR="005F36F3" w:rsidRPr="00461A0C">
                <w:t>18.20</w:t>
              </w:r>
            </w:hyperlink>
          </w:p>
        </w:tc>
        <w:tc>
          <w:tcPr>
            <w:tcW w:w="10005" w:type="dxa"/>
            <w:hideMark/>
          </w:tcPr>
          <w:p w:rsidR="005F36F3" w:rsidRPr="00461A0C" w:rsidRDefault="005F36F3" w:rsidP="00C804F2">
            <w:pPr>
              <w:spacing w:line="240" w:lineRule="auto"/>
              <w:ind w:left="95" w:right="2119" w:firstLine="0"/>
            </w:pPr>
            <w:r w:rsidRPr="00461A0C">
              <w:t xml:space="preserve">Услуги по копированию </w:t>
            </w:r>
            <w:proofErr w:type="spellStart"/>
            <w:r w:rsidRPr="00461A0C">
              <w:t>звуко</w:t>
            </w:r>
            <w:proofErr w:type="spellEnd"/>
            <w:r w:rsidRPr="00461A0C">
              <w:t>- и видеозаписей, а также программных средств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29" w:anchor="/document/70650730/entry/212024120" w:history="1">
              <w:r w:rsidR="005F36F3" w:rsidRPr="00461A0C">
                <w:t>21.20.24.120</w:t>
              </w:r>
            </w:hyperlink>
          </w:p>
        </w:tc>
        <w:tc>
          <w:tcPr>
            <w:tcW w:w="10005" w:type="dxa"/>
            <w:hideMark/>
          </w:tcPr>
          <w:p w:rsidR="005F36F3" w:rsidRPr="00461A0C" w:rsidRDefault="005F36F3" w:rsidP="00C804F2">
            <w:pPr>
              <w:spacing w:line="240" w:lineRule="auto"/>
              <w:ind w:left="95" w:right="2119" w:firstLine="0"/>
            </w:pPr>
            <w:r w:rsidRPr="00461A0C">
              <w:t>Кетгут и аналогичные материалы</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30" w:anchor="/document/70650730/entry/212024130" w:history="1">
              <w:r w:rsidR="005F36F3" w:rsidRPr="00461A0C">
                <w:t>21.20.24.130</w:t>
              </w:r>
            </w:hyperlink>
          </w:p>
        </w:tc>
        <w:tc>
          <w:tcPr>
            <w:tcW w:w="10005" w:type="dxa"/>
            <w:hideMark/>
          </w:tcPr>
          <w:p w:rsidR="005F36F3" w:rsidRPr="00461A0C" w:rsidRDefault="005F36F3" w:rsidP="00C804F2">
            <w:pPr>
              <w:spacing w:line="240" w:lineRule="auto"/>
              <w:ind w:left="95" w:right="2119" w:firstLine="0"/>
            </w:pPr>
            <w:r w:rsidRPr="00461A0C">
              <w:t>Бинты медицинские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31" w:anchor="/document/70650730/entry/212024150" w:history="1">
              <w:r w:rsidR="005F36F3" w:rsidRPr="00461A0C">
                <w:t>21.20.24.150</w:t>
              </w:r>
            </w:hyperlink>
          </w:p>
        </w:tc>
        <w:tc>
          <w:tcPr>
            <w:tcW w:w="10005" w:type="dxa"/>
            <w:hideMark/>
          </w:tcPr>
          <w:p w:rsidR="005F36F3" w:rsidRPr="00461A0C" w:rsidRDefault="005F36F3" w:rsidP="00C804F2">
            <w:pPr>
              <w:spacing w:line="240" w:lineRule="auto"/>
              <w:ind w:left="95" w:right="2119" w:firstLine="0"/>
            </w:pPr>
            <w:r w:rsidRPr="00461A0C">
              <w:t>Изделия медицинские ватно-марлевые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32" w:anchor="/document/70650730/entry/212024160" w:history="1">
              <w:r w:rsidR="005F36F3" w:rsidRPr="00461A0C">
                <w:t>21.20.24.160</w:t>
              </w:r>
            </w:hyperlink>
          </w:p>
        </w:tc>
        <w:tc>
          <w:tcPr>
            <w:tcW w:w="10005" w:type="dxa"/>
            <w:hideMark/>
          </w:tcPr>
          <w:p w:rsidR="005F36F3" w:rsidRPr="00461A0C" w:rsidRDefault="005F36F3" w:rsidP="00C804F2">
            <w:pPr>
              <w:spacing w:line="240" w:lineRule="auto"/>
              <w:ind w:left="95" w:right="2119" w:firstLine="0"/>
            </w:pPr>
            <w:r w:rsidRPr="00461A0C">
              <w:t>Материалы перевязочные и аналогичные изделия, пропитанные или покрытые лекарственными средствами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33" w:anchor="/document/70650730/entry/221960111" w:history="1">
              <w:r w:rsidR="005F36F3" w:rsidRPr="00461A0C">
                <w:t>22.19.60.111</w:t>
              </w:r>
            </w:hyperlink>
          </w:p>
        </w:tc>
        <w:tc>
          <w:tcPr>
            <w:tcW w:w="10005" w:type="dxa"/>
            <w:hideMark/>
          </w:tcPr>
          <w:p w:rsidR="005F36F3" w:rsidRPr="00461A0C" w:rsidRDefault="005F36F3" w:rsidP="00C804F2">
            <w:pPr>
              <w:spacing w:line="240" w:lineRule="auto"/>
              <w:ind w:left="95" w:right="2119" w:firstLine="0"/>
            </w:pPr>
            <w:r w:rsidRPr="00461A0C">
              <w:t>Перчатки хирургические резиновые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34" w:anchor="/document/70650730/entry/221960113" w:history="1">
              <w:r w:rsidR="005F36F3" w:rsidRPr="00461A0C">
                <w:t>22.19.60.113</w:t>
              </w:r>
            </w:hyperlink>
          </w:p>
        </w:tc>
        <w:tc>
          <w:tcPr>
            <w:tcW w:w="10005" w:type="dxa"/>
            <w:hideMark/>
          </w:tcPr>
          <w:p w:rsidR="005F36F3" w:rsidRPr="00461A0C" w:rsidRDefault="005F36F3" w:rsidP="00C804F2">
            <w:pPr>
              <w:spacing w:line="240" w:lineRule="auto"/>
              <w:ind w:left="95" w:right="2119" w:firstLine="0"/>
            </w:pPr>
            <w:r w:rsidRPr="00461A0C">
              <w:t>Перчатки хирургические из каучукового латекса стерильные одноразовые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35" w:anchor="/document/70650730/entry/221971190" w:history="1">
              <w:r w:rsidR="005F36F3" w:rsidRPr="00461A0C">
                <w:t>22.19.71.190</w:t>
              </w:r>
            </w:hyperlink>
          </w:p>
        </w:tc>
        <w:tc>
          <w:tcPr>
            <w:tcW w:w="10005" w:type="dxa"/>
            <w:hideMark/>
          </w:tcPr>
          <w:p w:rsidR="005F36F3" w:rsidRPr="00461A0C" w:rsidRDefault="005F36F3" w:rsidP="00C804F2">
            <w:pPr>
              <w:spacing w:line="240" w:lineRule="auto"/>
              <w:ind w:left="95" w:right="2119" w:firstLine="0"/>
            </w:pPr>
            <w:r w:rsidRPr="00461A0C">
              <w:t>Изделия из резины, кроме твердой резины (эбонита), гигиенические или фармацевтические прочие</w:t>
            </w:r>
          </w:p>
        </w:tc>
      </w:tr>
      <w:tr w:rsidR="00EC1C06" w:rsidRPr="00461A0C" w:rsidTr="00EC1C06">
        <w:trPr>
          <w:gridAfter w:val="3"/>
          <w:wAfter w:w="75" w:type="dxa"/>
          <w:tblCellSpacing w:w="15" w:type="dxa"/>
        </w:trPr>
        <w:tc>
          <w:tcPr>
            <w:tcW w:w="1957" w:type="dxa"/>
          </w:tcPr>
          <w:p w:rsidR="00EC1C06" w:rsidRPr="00461A0C" w:rsidRDefault="00EC1C06" w:rsidP="00C804F2">
            <w:pPr>
              <w:spacing w:line="240" w:lineRule="auto"/>
              <w:ind w:left="-45" w:right="29" w:firstLine="0"/>
            </w:pPr>
          </w:p>
        </w:tc>
        <w:tc>
          <w:tcPr>
            <w:tcW w:w="10005" w:type="dxa"/>
          </w:tcPr>
          <w:p w:rsidR="00EC1C06" w:rsidRPr="00461A0C" w:rsidRDefault="00EC1C06" w:rsidP="00C804F2">
            <w:pPr>
              <w:spacing w:line="240" w:lineRule="auto"/>
              <w:ind w:left="95" w:right="2119" w:firstLine="0"/>
            </w:pP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36" w:anchor="/document/70650730/entry/231313130" w:history="1">
              <w:r w:rsidR="005F36F3" w:rsidRPr="00461A0C">
                <w:t>23.13.13.130</w:t>
              </w:r>
            </w:hyperlink>
          </w:p>
        </w:tc>
        <w:tc>
          <w:tcPr>
            <w:tcW w:w="10005" w:type="dxa"/>
            <w:hideMark/>
          </w:tcPr>
          <w:p w:rsidR="005F36F3" w:rsidRPr="00461A0C" w:rsidRDefault="005F36F3" w:rsidP="00C804F2">
            <w:pPr>
              <w:spacing w:line="240" w:lineRule="auto"/>
              <w:ind w:left="95" w:right="2119" w:firstLine="0"/>
            </w:pPr>
            <w:r w:rsidRPr="00461A0C">
              <w:t>Принадлежности канцелярские из стекла</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37" w:anchor="/document/70650730/entry/231923110" w:history="1">
              <w:r w:rsidR="005F36F3" w:rsidRPr="00461A0C">
                <w:t>23.19.23.110</w:t>
              </w:r>
            </w:hyperlink>
          </w:p>
        </w:tc>
        <w:tc>
          <w:tcPr>
            <w:tcW w:w="10005" w:type="dxa"/>
            <w:hideMark/>
          </w:tcPr>
          <w:p w:rsidR="005F36F3" w:rsidRPr="00461A0C" w:rsidRDefault="005F36F3" w:rsidP="00C804F2">
            <w:pPr>
              <w:spacing w:line="240" w:lineRule="auto"/>
              <w:ind w:left="95" w:right="2119" w:firstLine="0"/>
            </w:pPr>
            <w:r w:rsidRPr="00461A0C">
              <w:t>Посуда для лабораторных целей стеклянная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38" w:anchor="/document/70650730/entry/231923120" w:history="1">
              <w:r w:rsidR="005F36F3" w:rsidRPr="00461A0C">
                <w:t>23.19.23.120</w:t>
              </w:r>
            </w:hyperlink>
          </w:p>
        </w:tc>
        <w:tc>
          <w:tcPr>
            <w:tcW w:w="10005" w:type="dxa"/>
            <w:hideMark/>
          </w:tcPr>
          <w:p w:rsidR="005F36F3" w:rsidRPr="00461A0C" w:rsidRDefault="005F36F3" w:rsidP="00C804F2">
            <w:pPr>
              <w:spacing w:line="240" w:lineRule="auto"/>
              <w:ind w:left="95" w:right="2119" w:firstLine="0"/>
            </w:pPr>
            <w:r w:rsidRPr="00461A0C">
              <w:t>Посуда для гигиенических или фармацевтических целей стеклянная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39" w:anchor="/document/70650730/entry/251123119" w:history="1">
              <w:r w:rsidR="005F36F3" w:rsidRPr="00461A0C">
                <w:t>25.11.23.119</w:t>
              </w:r>
            </w:hyperlink>
          </w:p>
        </w:tc>
        <w:tc>
          <w:tcPr>
            <w:tcW w:w="10005" w:type="dxa"/>
            <w:hideMark/>
          </w:tcPr>
          <w:p w:rsidR="005F36F3" w:rsidRPr="00461A0C" w:rsidRDefault="005F36F3" w:rsidP="00C804F2">
            <w:pPr>
              <w:spacing w:line="240" w:lineRule="auto"/>
              <w:ind w:left="95" w:right="2119" w:firstLine="0"/>
            </w:pPr>
            <w:r w:rsidRPr="00461A0C">
              <w:t>Конструкции и детали конструкций из черных металлов прочие, не включенные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40" w:anchor="/document/70650730/entry/2573" w:history="1">
              <w:r w:rsidR="005F36F3" w:rsidRPr="00461A0C">
                <w:t>25.73</w:t>
              </w:r>
            </w:hyperlink>
          </w:p>
        </w:tc>
        <w:tc>
          <w:tcPr>
            <w:tcW w:w="10005" w:type="dxa"/>
            <w:hideMark/>
          </w:tcPr>
          <w:p w:rsidR="005F36F3" w:rsidRPr="00461A0C" w:rsidRDefault="005F36F3" w:rsidP="00C804F2">
            <w:pPr>
              <w:spacing w:line="240" w:lineRule="auto"/>
              <w:ind w:left="95" w:right="2119" w:firstLine="0"/>
            </w:pPr>
            <w:r w:rsidRPr="00461A0C">
              <w:t>Инструмент</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41" w:anchor="/document/70650730/entry/2592" w:history="1">
              <w:r w:rsidR="005F36F3" w:rsidRPr="00461A0C">
                <w:t>25.92</w:t>
              </w:r>
            </w:hyperlink>
          </w:p>
        </w:tc>
        <w:tc>
          <w:tcPr>
            <w:tcW w:w="10005" w:type="dxa"/>
            <w:hideMark/>
          </w:tcPr>
          <w:p w:rsidR="005F36F3" w:rsidRPr="00461A0C" w:rsidRDefault="005F36F3" w:rsidP="00C804F2">
            <w:pPr>
              <w:spacing w:line="240" w:lineRule="auto"/>
              <w:ind w:left="95" w:right="2119" w:firstLine="0"/>
            </w:pPr>
            <w:r w:rsidRPr="00461A0C">
              <w:t>Тара металлическая легкая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42" w:anchor="/document/70650730/entry/259314130" w:history="1">
              <w:r w:rsidR="005F36F3" w:rsidRPr="00461A0C">
                <w:t>25.93.14.130</w:t>
              </w:r>
            </w:hyperlink>
          </w:p>
        </w:tc>
        <w:tc>
          <w:tcPr>
            <w:tcW w:w="10005" w:type="dxa"/>
            <w:hideMark/>
          </w:tcPr>
          <w:p w:rsidR="005F36F3" w:rsidRPr="00461A0C" w:rsidRDefault="005F36F3" w:rsidP="00C804F2">
            <w:pPr>
              <w:spacing w:line="240" w:lineRule="auto"/>
              <w:ind w:left="95" w:right="2119" w:firstLine="0"/>
            </w:pPr>
            <w:r w:rsidRPr="00461A0C">
              <w:t>Кнопки чертежные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43" w:anchor="/document/70650730/entry/259411110" w:history="1">
              <w:r w:rsidR="005F36F3" w:rsidRPr="00461A0C">
                <w:t>25.94.11.110</w:t>
              </w:r>
            </w:hyperlink>
          </w:p>
        </w:tc>
        <w:tc>
          <w:tcPr>
            <w:tcW w:w="10005" w:type="dxa"/>
            <w:hideMark/>
          </w:tcPr>
          <w:p w:rsidR="005F36F3" w:rsidRPr="00461A0C" w:rsidRDefault="005F36F3" w:rsidP="00C804F2">
            <w:pPr>
              <w:spacing w:line="240" w:lineRule="auto"/>
              <w:ind w:left="95" w:right="2119" w:firstLine="0"/>
            </w:pPr>
            <w:r w:rsidRPr="00461A0C">
              <w:t>Болты и винты из черных металлов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44" w:anchor="/document/70650730/entry/259412190" w:history="1">
              <w:r w:rsidR="005F36F3" w:rsidRPr="00461A0C">
                <w:t>25.94.12.190</w:t>
              </w:r>
            </w:hyperlink>
          </w:p>
        </w:tc>
        <w:tc>
          <w:tcPr>
            <w:tcW w:w="10005" w:type="dxa"/>
            <w:hideMark/>
          </w:tcPr>
          <w:p w:rsidR="005F36F3" w:rsidRPr="00461A0C" w:rsidRDefault="005F36F3" w:rsidP="00C804F2">
            <w:pPr>
              <w:spacing w:line="240" w:lineRule="auto"/>
              <w:ind w:left="95" w:right="2119" w:firstLine="0"/>
            </w:pPr>
            <w:r w:rsidRPr="00461A0C">
              <w:t xml:space="preserve">Изделия крепежные </w:t>
            </w:r>
            <w:proofErr w:type="spellStart"/>
            <w:r w:rsidRPr="00461A0C">
              <w:t>нерезьбовые</w:t>
            </w:r>
            <w:proofErr w:type="spellEnd"/>
            <w:r w:rsidRPr="00461A0C">
              <w:t xml:space="preserve"> из черных металлов прочие, не включенные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45" w:anchor="/document/70650730/entry/259922" w:history="1">
              <w:r w:rsidR="005F36F3" w:rsidRPr="00461A0C">
                <w:t>25.99.22</w:t>
              </w:r>
            </w:hyperlink>
          </w:p>
        </w:tc>
        <w:tc>
          <w:tcPr>
            <w:tcW w:w="10005" w:type="dxa"/>
            <w:hideMark/>
          </w:tcPr>
          <w:p w:rsidR="005F36F3" w:rsidRPr="00461A0C" w:rsidRDefault="005F36F3" w:rsidP="00C804F2">
            <w:pPr>
              <w:spacing w:line="240" w:lineRule="auto"/>
              <w:ind w:left="95" w:right="2119" w:firstLine="0"/>
            </w:pPr>
            <w:r w:rsidRPr="00461A0C">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46" w:anchor="/document/70650730/entry/259923000" w:history="1">
              <w:r w:rsidR="005F36F3" w:rsidRPr="00461A0C">
                <w:t>25.99.23.000</w:t>
              </w:r>
            </w:hyperlink>
          </w:p>
        </w:tc>
        <w:tc>
          <w:tcPr>
            <w:tcW w:w="10005" w:type="dxa"/>
            <w:hideMark/>
          </w:tcPr>
          <w:p w:rsidR="005F36F3" w:rsidRPr="00461A0C" w:rsidRDefault="005F36F3" w:rsidP="00C804F2">
            <w:pPr>
              <w:spacing w:line="240" w:lineRule="auto"/>
              <w:ind w:left="95" w:right="2119" w:firstLine="0"/>
            </w:pPr>
            <w:r w:rsidRPr="00461A0C">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47" w:anchor="/document/70650730/entry/259929110" w:history="1">
              <w:r w:rsidR="005F36F3" w:rsidRPr="00461A0C">
                <w:t>25.99.29.110</w:t>
              </w:r>
            </w:hyperlink>
          </w:p>
        </w:tc>
        <w:tc>
          <w:tcPr>
            <w:tcW w:w="10005" w:type="dxa"/>
            <w:hideMark/>
          </w:tcPr>
          <w:p w:rsidR="005F36F3" w:rsidRPr="00461A0C" w:rsidRDefault="005F36F3" w:rsidP="00C804F2">
            <w:pPr>
              <w:spacing w:line="240" w:lineRule="auto"/>
              <w:ind w:left="95" w:right="2119" w:firstLine="0"/>
            </w:pPr>
            <w:r w:rsidRPr="00461A0C">
              <w:t>Магниты металлические постоянные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48" w:anchor="/document/70650730/entry/259929190" w:history="1">
              <w:r w:rsidR="005F36F3" w:rsidRPr="00461A0C">
                <w:t>25.99.29.190</w:t>
              </w:r>
            </w:hyperlink>
          </w:p>
        </w:tc>
        <w:tc>
          <w:tcPr>
            <w:tcW w:w="10005" w:type="dxa"/>
            <w:hideMark/>
          </w:tcPr>
          <w:p w:rsidR="005F36F3" w:rsidRPr="00461A0C" w:rsidRDefault="005F36F3" w:rsidP="00C804F2">
            <w:pPr>
              <w:spacing w:line="240" w:lineRule="auto"/>
              <w:ind w:left="95" w:right="2119" w:firstLine="0"/>
            </w:pPr>
            <w:r w:rsidRPr="00461A0C">
              <w:t>Изделия прочие из недрагоценных металлов, не включенные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49" w:anchor="/document/70650730/entry/26" w:history="1">
              <w:r w:rsidR="005F36F3" w:rsidRPr="00461A0C">
                <w:t>26</w:t>
              </w:r>
            </w:hyperlink>
          </w:p>
        </w:tc>
        <w:tc>
          <w:tcPr>
            <w:tcW w:w="10005" w:type="dxa"/>
            <w:hideMark/>
          </w:tcPr>
          <w:p w:rsidR="005F36F3" w:rsidRPr="00461A0C" w:rsidRDefault="005F36F3" w:rsidP="00C804F2">
            <w:pPr>
              <w:spacing w:line="240" w:lineRule="auto"/>
              <w:ind w:left="95" w:right="2119" w:firstLine="0"/>
            </w:pPr>
            <w:r w:rsidRPr="00461A0C">
              <w:t xml:space="preserve">Оборудование компьютерное, электронное и оптическое (кроме кодов </w:t>
            </w:r>
            <w:hyperlink r:id="rId150" w:anchor="/document/70650730/entry/262014000" w:history="1">
              <w:r w:rsidRPr="00461A0C">
                <w:t>26.20.14.000</w:t>
              </w:r>
            </w:hyperlink>
            <w:r w:rsidRPr="00461A0C">
              <w:t xml:space="preserve">, </w:t>
            </w:r>
            <w:hyperlink r:id="rId151" w:anchor="/document/70650730/entry/267011" w:history="1">
              <w:r w:rsidRPr="00461A0C">
                <w:t>26.70.11</w:t>
              </w:r>
            </w:hyperlink>
            <w:r w:rsidRPr="00461A0C">
              <w:t xml:space="preserve">, </w:t>
            </w:r>
            <w:hyperlink r:id="rId152" w:anchor="/document/70650730/entry/26702" w:history="1">
              <w:r w:rsidRPr="00461A0C">
                <w:t>26.70.2</w:t>
              </w:r>
            </w:hyperlink>
            <w:r w:rsidRPr="00461A0C">
              <w:t>)</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53" w:anchor="/document/70650730/entry/271142000" w:history="1">
              <w:r w:rsidR="005F36F3" w:rsidRPr="00461A0C">
                <w:t>27.11.42.000</w:t>
              </w:r>
            </w:hyperlink>
          </w:p>
        </w:tc>
        <w:tc>
          <w:tcPr>
            <w:tcW w:w="10005" w:type="dxa"/>
            <w:hideMark/>
          </w:tcPr>
          <w:p w:rsidR="005F36F3" w:rsidRPr="00461A0C" w:rsidRDefault="005F36F3" w:rsidP="00C804F2">
            <w:pPr>
              <w:spacing w:line="240" w:lineRule="auto"/>
              <w:ind w:left="95" w:right="2119" w:firstLine="0"/>
            </w:pPr>
            <w:r w:rsidRPr="00461A0C">
              <w:t xml:space="preserve">Трансформаторы прочие мощностью не более 16 </w:t>
            </w:r>
            <w:proofErr w:type="spellStart"/>
            <w:r w:rsidRPr="00461A0C">
              <w:t>кВА</w:t>
            </w:r>
            <w:proofErr w:type="spellEnd"/>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54" w:anchor="/document/70650730/entry/271150130" w:history="1">
              <w:r w:rsidR="005F36F3" w:rsidRPr="00461A0C">
                <w:t>27.11.50.130</w:t>
              </w:r>
            </w:hyperlink>
          </w:p>
        </w:tc>
        <w:tc>
          <w:tcPr>
            <w:tcW w:w="10005" w:type="dxa"/>
            <w:hideMark/>
          </w:tcPr>
          <w:p w:rsidR="005F36F3" w:rsidRPr="00461A0C" w:rsidRDefault="005F36F3" w:rsidP="00C804F2">
            <w:pPr>
              <w:spacing w:line="240" w:lineRule="auto"/>
              <w:ind w:left="95" w:right="2119" w:firstLine="0"/>
            </w:pPr>
            <w:r w:rsidRPr="00461A0C">
              <w:t>Катушки индуктивности прочие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55" w:anchor="/document/70650730/entry/271221000" w:history="1">
              <w:r w:rsidR="005F36F3" w:rsidRPr="00461A0C">
                <w:t>27.12.21.000</w:t>
              </w:r>
            </w:hyperlink>
          </w:p>
        </w:tc>
        <w:tc>
          <w:tcPr>
            <w:tcW w:w="10005" w:type="dxa"/>
            <w:hideMark/>
          </w:tcPr>
          <w:p w:rsidR="005F36F3" w:rsidRPr="00461A0C" w:rsidRDefault="005F36F3" w:rsidP="00C804F2">
            <w:pPr>
              <w:spacing w:line="240" w:lineRule="auto"/>
              <w:ind w:left="95" w:right="2119" w:firstLine="0"/>
            </w:pPr>
            <w:r w:rsidRPr="00461A0C">
              <w:t xml:space="preserve">Предохранители плавкие на напряжение не более 1 </w:t>
            </w:r>
            <w:proofErr w:type="spellStart"/>
            <w:r w:rsidRPr="00461A0C">
              <w:t>кВ</w:t>
            </w:r>
            <w:proofErr w:type="spellEnd"/>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56" w:anchor="/document/70650730/entry/271224" w:history="1">
              <w:r w:rsidR="005F36F3" w:rsidRPr="00461A0C">
                <w:t>27.12.24</w:t>
              </w:r>
            </w:hyperlink>
          </w:p>
        </w:tc>
        <w:tc>
          <w:tcPr>
            <w:tcW w:w="10005" w:type="dxa"/>
            <w:hideMark/>
          </w:tcPr>
          <w:p w:rsidR="005F36F3" w:rsidRPr="00461A0C" w:rsidRDefault="005F36F3" w:rsidP="00C804F2">
            <w:pPr>
              <w:spacing w:line="240" w:lineRule="auto"/>
              <w:ind w:left="95" w:right="2119" w:firstLine="0"/>
            </w:pPr>
            <w:r w:rsidRPr="00461A0C">
              <w:t xml:space="preserve">Реле на напряжение не более 1 </w:t>
            </w:r>
            <w:proofErr w:type="spellStart"/>
            <w:r w:rsidRPr="00461A0C">
              <w:t>кВ</w:t>
            </w:r>
            <w:proofErr w:type="spellEnd"/>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57" w:anchor="/document/70650730/entry/273311" w:history="1">
              <w:r w:rsidR="005F36F3" w:rsidRPr="00461A0C">
                <w:t>27.33.11</w:t>
              </w:r>
            </w:hyperlink>
          </w:p>
        </w:tc>
        <w:tc>
          <w:tcPr>
            <w:tcW w:w="10005" w:type="dxa"/>
            <w:hideMark/>
          </w:tcPr>
          <w:p w:rsidR="005F36F3" w:rsidRPr="00461A0C" w:rsidRDefault="005F36F3" w:rsidP="00C804F2">
            <w:pPr>
              <w:spacing w:line="240" w:lineRule="auto"/>
              <w:ind w:left="95" w:right="2119" w:firstLine="0"/>
            </w:pPr>
            <w:r w:rsidRPr="00461A0C">
              <w:t xml:space="preserve">Выключатели на напряжение не более 1 </w:t>
            </w:r>
            <w:proofErr w:type="spellStart"/>
            <w:r w:rsidRPr="00461A0C">
              <w:t>кВ</w:t>
            </w:r>
            <w:proofErr w:type="spellEnd"/>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58" w:anchor="/document/70650730/entry/27901" w:history="1">
              <w:r w:rsidR="005F36F3" w:rsidRPr="00461A0C">
                <w:t>27.90.1</w:t>
              </w:r>
            </w:hyperlink>
          </w:p>
        </w:tc>
        <w:tc>
          <w:tcPr>
            <w:tcW w:w="10005" w:type="dxa"/>
            <w:hideMark/>
          </w:tcPr>
          <w:p w:rsidR="005F36F3" w:rsidRPr="00461A0C" w:rsidRDefault="005F36F3" w:rsidP="00C804F2">
            <w:pPr>
              <w:spacing w:line="240" w:lineRule="auto"/>
              <w:ind w:left="95" w:right="2119" w:firstLine="0"/>
            </w:pPr>
            <w:r w:rsidRPr="00461A0C">
              <w:t>Оборудование электрическое прочее и его части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59" w:anchor="/document/70650730/entry/279033110" w:history="1">
              <w:r w:rsidR="005F36F3" w:rsidRPr="00461A0C">
                <w:t>27.90.33.110</w:t>
              </w:r>
            </w:hyperlink>
          </w:p>
        </w:tc>
        <w:tc>
          <w:tcPr>
            <w:tcW w:w="10005" w:type="dxa"/>
            <w:hideMark/>
          </w:tcPr>
          <w:p w:rsidR="005F36F3" w:rsidRPr="00461A0C" w:rsidRDefault="005F36F3" w:rsidP="00C804F2">
            <w:pPr>
              <w:spacing w:line="240" w:lineRule="auto"/>
              <w:ind w:left="95" w:right="2119" w:firstLine="0"/>
            </w:pPr>
            <w:r w:rsidRPr="00461A0C">
              <w:t>Комплектующие (запасные части) прочего электрического оборудования, не имеющие самостоятельных группировок</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60" w:anchor="/document/70650730/entry/27905" w:history="1">
              <w:r w:rsidR="005F36F3" w:rsidRPr="00461A0C">
                <w:t>27.90.5</w:t>
              </w:r>
            </w:hyperlink>
          </w:p>
        </w:tc>
        <w:tc>
          <w:tcPr>
            <w:tcW w:w="10005" w:type="dxa"/>
            <w:hideMark/>
          </w:tcPr>
          <w:p w:rsidR="005F36F3" w:rsidRPr="00461A0C" w:rsidRDefault="005F36F3" w:rsidP="00C804F2">
            <w:pPr>
              <w:spacing w:line="240" w:lineRule="auto"/>
              <w:ind w:left="95" w:right="2119" w:firstLine="0"/>
            </w:pPr>
            <w:r w:rsidRPr="00461A0C">
              <w:t>Конденсаторы электрические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61" w:anchor="/document/70650730/entry/279060000" w:history="1">
              <w:r w:rsidR="005F36F3" w:rsidRPr="00461A0C">
                <w:t>27.90.60.000</w:t>
              </w:r>
            </w:hyperlink>
          </w:p>
        </w:tc>
        <w:tc>
          <w:tcPr>
            <w:tcW w:w="10005" w:type="dxa"/>
            <w:hideMark/>
          </w:tcPr>
          <w:p w:rsidR="005F36F3" w:rsidRPr="00461A0C" w:rsidRDefault="005F36F3" w:rsidP="00C804F2">
            <w:pPr>
              <w:spacing w:line="240" w:lineRule="auto"/>
              <w:ind w:left="95" w:right="2119" w:firstLine="0"/>
            </w:pPr>
            <w:r w:rsidRPr="00461A0C">
              <w:t>Резисторы, кроме нагревательных резисторов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62" w:anchor="/document/70650730/entry/279070000" w:history="1">
              <w:r w:rsidR="005F36F3" w:rsidRPr="00461A0C">
                <w:t>27.90.70.000</w:t>
              </w:r>
            </w:hyperlink>
          </w:p>
        </w:tc>
        <w:tc>
          <w:tcPr>
            <w:tcW w:w="10005" w:type="dxa"/>
            <w:hideMark/>
          </w:tcPr>
          <w:p w:rsidR="005F36F3" w:rsidRPr="00461A0C" w:rsidRDefault="005F36F3" w:rsidP="00C804F2">
            <w:pPr>
              <w:spacing w:line="240" w:lineRule="auto"/>
              <w:ind w:left="95" w:right="2119" w:firstLine="0"/>
            </w:pPr>
            <w:r w:rsidRPr="00461A0C">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63" w:anchor="/document/70650730/entry/282113" w:history="1">
              <w:r w:rsidR="005F36F3" w:rsidRPr="00461A0C">
                <w:t>28.21.13</w:t>
              </w:r>
            </w:hyperlink>
          </w:p>
        </w:tc>
        <w:tc>
          <w:tcPr>
            <w:tcW w:w="10005" w:type="dxa"/>
            <w:hideMark/>
          </w:tcPr>
          <w:p w:rsidR="005F36F3" w:rsidRPr="00461A0C" w:rsidRDefault="005F36F3" w:rsidP="00C804F2">
            <w:pPr>
              <w:spacing w:line="240" w:lineRule="auto"/>
              <w:ind w:left="95" w:right="2119" w:firstLine="0"/>
            </w:pPr>
            <w:r w:rsidRPr="00461A0C">
              <w:t>Печи и камеры промышленные или лабораторные электрические; индукционное или диэлектрическое нагревательное оборудование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64" w:anchor="/document/70650730/entry/282215120" w:history="1">
              <w:r w:rsidR="005F36F3" w:rsidRPr="00461A0C">
                <w:t>28.22.15.120</w:t>
              </w:r>
            </w:hyperlink>
          </w:p>
        </w:tc>
        <w:tc>
          <w:tcPr>
            <w:tcW w:w="10005" w:type="dxa"/>
            <w:hideMark/>
          </w:tcPr>
          <w:p w:rsidR="005F36F3" w:rsidRPr="00461A0C" w:rsidRDefault="005F36F3" w:rsidP="00C804F2">
            <w:pPr>
              <w:spacing w:line="240" w:lineRule="auto"/>
              <w:ind w:left="95" w:right="2119" w:firstLine="0"/>
            </w:pPr>
            <w:r w:rsidRPr="00461A0C">
              <w:t>Погрузчики прочие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65" w:anchor="/document/70650730/entry/282217119" w:history="1">
              <w:r w:rsidR="005F36F3" w:rsidRPr="00461A0C">
                <w:t>28.22.17.119</w:t>
              </w:r>
            </w:hyperlink>
          </w:p>
        </w:tc>
        <w:tc>
          <w:tcPr>
            <w:tcW w:w="10005" w:type="dxa"/>
            <w:hideMark/>
          </w:tcPr>
          <w:p w:rsidR="005F36F3" w:rsidRPr="00461A0C" w:rsidRDefault="005F36F3" w:rsidP="00C804F2">
            <w:pPr>
              <w:spacing w:line="240" w:lineRule="auto"/>
              <w:ind w:left="95" w:right="2119" w:firstLine="0"/>
            </w:pPr>
            <w:r w:rsidRPr="00461A0C">
              <w:t>Конвейеры прочие, не включенные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66" w:anchor="/document/70650730/entry/282218260" w:history="1">
              <w:r w:rsidR="005F36F3" w:rsidRPr="00461A0C">
                <w:t>28.22.18.260</w:t>
              </w:r>
            </w:hyperlink>
          </w:p>
        </w:tc>
        <w:tc>
          <w:tcPr>
            <w:tcW w:w="10005" w:type="dxa"/>
            <w:hideMark/>
          </w:tcPr>
          <w:p w:rsidR="005F36F3" w:rsidRPr="00461A0C" w:rsidRDefault="005F36F3" w:rsidP="00C804F2">
            <w:pPr>
              <w:spacing w:line="240" w:lineRule="auto"/>
              <w:ind w:left="95" w:right="2119" w:firstLine="0"/>
            </w:pPr>
            <w:r w:rsidRPr="00461A0C">
              <w:t>Машины подъемные для механизации складов, не включенные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67" w:anchor="/document/70650730/entry/282218390" w:history="1">
              <w:r w:rsidR="005F36F3" w:rsidRPr="00461A0C">
                <w:t>28.22.18.390</w:t>
              </w:r>
            </w:hyperlink>
          </w:p>
        </w:tc>
        <w:tc>
          <w:tcPr>
            <w:tcW w:w="10005" w:type="dxa"/>
            <w:hideMark/>
          </w:tcPr>
          <w:p w:rsidR="005F36F3" w:rsidRPr="00461A0C" w:rsidRDefault="005F36F3" w:rsidP="00C804F2">
            <w:pPr>
              <w:spacing w:line="240" w:lineRule="auto"/>
              <w:ind w:left="95" w:right="2119" w:firstLine="0"/>
            </w:pPr>
            <w:r w:rsidRPr="00461A0C">
              <w:t>Оборудование подъемно-транспортное и погрузочно-разгрузочное прочее, не включенное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68" w:anchor="/document/70650730/entry/282219" w:history="1">
              <w:r w:rsidR="005F36F3" w:rsidRPr="00461A0C">
                <w:t>28.22.19</w:t>
              </w:r>
            </w:hyperlink>
          </w:p>
        </w:tc>
        <w:tc>
          <w:tcPr>
            <w:tcW w:w="10005" w:type="dxa"/>
            <w:hideMark/>
          </w:tcPr>
          <w:p w:rsidR="005F36F3" w:rsidRPr="00461A0C" w:rsidRDefault="005F36F3" w:rsidP="00C804F2">
            <w:pPr>
              <w:spacing w:line="240" w:lineRule="auto"/>
              <w:ind w:left="95" w:right="2119" w:firstLine="0"/>
            </w:pPr>
            <w:r w:rsidRPr="00461A0C">
              <w:t>Части грузоподъемного и погрузочно-разгрузочного оборудования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69" w:anchor="/document/70650730/entry/282311110" w:history="1">
              <w:r w:rsidR="005F36F3" w:rsidRPr="00461A0C">
                <w:t>28.23.11.110</w:t>
              </w:r>
            </w:hyperlink>
          </w:p>
        </w:tc>
        <w:tc>
          <w:tcPr>
            <w:tcW w:w="10005" w:type="dxa"/>
            <w:hideMark/>
          </w:tcPr>
          <w:p w:rsidR="005F36F3" w:rsidRPr="00461A0C" w:rsidRDefault="005F36F3" w:rsidP="00C804F2">
            <w:pPr>
              <w:spacing w:line="240" w:lineRule="auto"/>
              <w:ind w:left="95" w:right="2119" w:firstLine="0"/>
            </w:pPr>
            <w:r w:rsidRPr="00461A0C">
              <w:t>Машины пишущие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70" w:anchor="/document/70650730/entry/282313120" w:history="1">
              <w:r w:rsidR="005F36F3" w:rsidRPr="00461A0C">
                <w:t>28.23.13.120</w:t>
              </w:r>
            </w:hyperlink>
          </w:p>
        </w:tc>
        <w:tc>
          <w:tcPr>
            <w:tcW w:w="10005" w:type="dxa"/>
            <w:hideMark/>
          </w:tcPr>
          <w:p w:rsidR="005F36F3" w:rsidRPr="00461A0C" w:rsidRDefault="005F36F3" w:rsidP="00C804F2">
            <w:pPr>
              <w:spacing w:line="240" w:lineRule="auto"/>
              <w:ind w:left="95" w:right="2119" w:firstLine="0"/>
            </w:pPr>
            <w:r w:rsidRPr="00461A0C">
              <w:t>Аппараты контрольно-кассовые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71" w:anchor="/document/70650730/entry/282313190" w:history="1">
              <w:r w:rsidR="005F36F3" w:rsidRPr="00461A0C">
                <w:t>28.23.13.190</w:t>
              </w:r>
            </w:hyperlink>
          </w:p>
        </w:tc>
        <w:tc>
          <w:tcPr>
            <w:tcW w:w="10005" w:type="dxa"/>
            <w:hideMark/>
          </w:tcPr>
          <w:p w:rsidR="005F36F3" w:rsidRPr="00461A0C" w:rsidRDefault="005F36F3" w:rsidP="00C804F2">
            <w:pPr>
              <w:spacing w:line="240" w:lineRule="auto"/>
              <w:ind w:left="95" w:right="2119" w:firstLine="0"/>
            </w:pPr>
            <w:r w:rsidRPr="00461A0C">
              <w:t>Машины, содержащие счетные устройства, прочие, не включенные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72" w:anchor="/document/70650730/entry/282321110" w:history="1">
              <w:r w:rsidR="005F36F3" w:rsidRPr="00461A0C">
                <w:t>28.23.21.110</w:t>
              </w:r>
            </w:hyperlink>
          </w:p>
        </w:tc>
        <w:tc>
          <w:tcPr>
            <w:tcW w:w="10005" w:type="dxa"/>
            <w:hideMark/>
          </w:tcPr>
          <w:p w:rsidR="005F36F3" w:rsidRPr="00461A0C" w:rsidRDefault="005F36F3" w:rsidP="00C804F2">
            <w:pPr>
              <w:spacing w:line="240" w:lineRule="auto"/>
              <w:ind w:left="95" w:right="2119" w:firstLine="0"/>
            </w:pPr>
            <w:r w:rsidRPr="00461A0C">
              <w:t>Аппараты фотокопировальные со встроенной оптической системой</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73" w:anchor="/document/70650730/entry/282321120" w:history="1">
              <w:r w:rsidR="005F36F3" w:rsidRPr="00461A0C">
                <w:t>28.23.21.120</w:t>
              </w:r>
            </w:hyperlink>
          </w:p>
        </w:tc>
        <w:tc>
          <w:tcPr>
            <w:tcW w:w="10005" w:type="dxa"/>
            <w:hideMark/>
          </w:tcPr>
          <w:p w:rsidR="005F36F3" w:rsidRPr="00461A0C" w:rsidRDefault="005F36F3" w:rsidP="00C804F2">
            <w:pPr>
              <w:spacing w:line="240" w:lineRule="auto"/>
              <w:ind w:left="95" w:right="2119" w:firstLine="0"/>
            </w:pPr>
            <w:r w:rsidRPr="00461A0C">
              <w:t>Аппараты фотокопировальные контактного типа</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74" w:anchor="/document/70650730/entry/282321130" w:history="1">
              <w:r w:rsidR="005F36F3" w:rsidRPr="00461A0C">
                <w:t>28.23.21.130</w:t>
              </w:r>
            </w:hyperlink>
          </w:p>
        </w:tc>
        <w:tc>
          <w:tcPr>
            <w:tcW w:w="10005" w:type="dxa"/>
            <w:hideMark/>
          </w:tcPr>
          <w:p w:rsidR="005F36F3" w:rsidRPr="00461A0C" w:rsidRDefault="005F36F3" w:rsidP="00C804F2">
            <w:pPr>
              <w:spacing w:line="240" w:lineRule="auto"/>
              <w:ind w:left="95" w:right="2119" w:firstLine="0"/>
            </w:pPr>
            <w:r w:rsidRPr="00461A0C">
              <w:t>Аппараты термокопировальные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75" w:anchor="/document/70650730/entry/282323000" w:history="1">
              <w:r w:rsidR="005F36F3" w:rsidRPr="00461A0C">
                <w:t>28.23.23.000</w:t>
              </w:r>
            </w:hyperlink>
          </w:p>
        </w:tc>
        <w:tc>
          <w:tcPr>
            <w:tcW w:w="10005" w:type="dxa"/>
            <w:hideMark/>
          </w:tcPr>
          <w:p w:rsidR="005F36F3" w:rsidRPr="00461A0C" w:rsidRDefault="005F36F3" w:rsidP="00C804F2">
            <w:pPr>
              <w:spacing w:line="240" w:lineRule="auto"/>
              <w:ind w:left="95" w:right="2119" w:firstLine="0"/>
            </w:pPr>
            <w:r w:rsidRPr="00461A0C">
              <w:t>Машины офисные прочие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76" w:anchor="/document/70650730/entry/282324000" w:history="1">
              <w:r w:rsidR="005F36F3" w:rsidRPr="00461A0C">
                <w:t>28.23.24.000</w:t>
              </w:r>
            </w:hyperlink>
          </w:p>
        </w:tc>
        <w:tc>
          <w:tcPr>
            <w:tcW w:w="10005" w:type="dxa"/>
            <w:hideMark/>
          </w:tcPr>
          <w:p w:rsidR="005F36F3" w:rsidRPr="00461A0C" w:rsidRDefault="005F36F3" w:rsidP="00C804F2">
            <w:pPr>
              <w:spacing w:line="240" w:lineRule="auto"/>
              <w:ind w:left="95" w:right="2119" w:firstLine="0"/>
            </w:pPr>
            <w:r w:rsidRPr="00461A0C">
              <w:t>Части и принадлежности пишущих машинок и калькуляторов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77" w:anchor="/document/70650730/entry/282326000" w:history="1">
              <w:r w:rsidR="005F36F3" w:rsidRPr="00461A0C">
                <w:t>28.23.26.000</w:t>
              </w:r>
            </w:hyperlink>
          </w:p>
        </w:tc>
        <w:tc>
          <w:tcPr>
            <w:tcW w:w="10005" w:type="dxa"/>
            <w:hideMark/>
          </w:tcPr>
          <w:p w:rsidR="005F36F3" w:rsidRPr="00461A0C" w:rsidRDefault="005F36F3" w:rsidP="00C804F2">
            <w:pPr>
              <w:spacing w:line="240" w:lineRule="auto"/>
              <w:ind w:left="95" w:right="2119" w:firstLine="0"/>
            </w:pPr>
            <w:r w:rsidRPr="00461A0C">
              <w:t>Части и принадлежности фотокопировальных аппаратов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78" w:anchor="/document/70650730/entry/282412" w:history="1">
              <w:r w:rsidR="005F36F3" w:rsidRPr="00461A0C">
                <w:t>28.24.12</w:t>
              </w:r>
            </w:hyperlink>
          </w:p>
        </w:tc>
        <w:tc>
          <w:tcPr>
            <w:tcW w:w="10005" w:type="dxa"/>
            <w:hideMark/>
          </w:tcPr>
          <w:p w:rsidR="005F36F3" w:rsidRPr="00461A0C" w:rsidRDefault="005F36F3" w:rsidP="00C804F2">
            <w:pPr>
              <w:spacing w:line="240" w:lineRule="auto"/>
              <w:ind w:left="95" w:right="2119" w:firstLine="0"/>
            </w:pPr>
            <w:r w:rsidRPr="00461A0C">
              <w:t>Инструменты ручные прочие с механизированным приводом</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79" w:anchor="/document/70650730/entry/282514119" w:history="1">
              <w:r w:rsidR="005F36F3" w:rsidRPr="00461A0C">
                <w:t>28.25.14.119</w:t>
              </w:r>
            </w:hyperlink>
          </w:p>
        </w:tc>
        <w:tc>
          <w:tcPr>
            <w:tcW w:w="10005" w:type="dxa"/>
            <w:hideMark/>
          </w:tcPr>
          <w:p w:rsidR="005F36F3" w:rsidRPr="00461A0C" w:rsidRDefault="005F36F3" w:rsidP="00C804F2">
            <w:pPr>
              <w:spacing w:line="240" w:lineRule="auto"/>
              <w:ind w:left="95" w:right="2119" w:firstLine="0"/>
            </w:pPr>
            <w:r w:rsidRPr="00461A0C">
              <w:t>Оборудование и установки для фильтрования или очистки воздуха прочие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80" w:anchor="/document/70650730/entry/282913120" w:history="1">
              <w:r w:rsidR="005F36F3" w:rsidRPr="00461A0C">
                <w:t>28.29.13.120</w:t>
              </w:r>
            </w:hyperlink>
          </w:p>
        </w:tc>
        <w:tc>
          <w:tcPr>
            <w:tcW w:w="10005" w:type="dxa"/>
            <w:hideMark/>
          </w:tcPr>
          <w:p w:rsidR="005F36F3" w:rsidRPr="00461A0C" w:rsidRDefault="005F36F3" w:rsidP="00C804F2">
            <w:pPr>
              <w:spacing w:line="240" w:lineRule="auto"/>
              <w:ind w:left="95" w:right="2119" w:firstLine="0"/>
            </w:pPr>
            <w:r w:rsidRPr="00461A0C">
              <w:t>Фильтры очистки топлива для двигателей внутреннего сгорания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81" w:anchor="/document/70650730/entry/282931" w:history="1">
              <w:r w:rsidR="005F36F3" w:rsidRPr="00461A0C">
                <w:t>28.29.31</w:t>
              </w:r>
            </w:hyperlink>
          </w:p>
        </w:tc>
        <w:tc>
          <w:tcPr>
            <w:tcW w:w="10005" w:type="dxa"/>
            <w:hideMark/>
          </w:tcPr>
          <w:p w:rsidR="005F36F3" w:rsidRPr="00461A0C" w:rsidRDefault="005F36F3" w:rsidP="00C804F2">
            <w:pPr>
              <w:spacing w:line="240" w:lineRule="auto"/>
              <w:ind w:left="95" w:right="2119" w:firstLine="0"/>
            </w:pPr>
            <w:r w:rsidRPr="00461A0C">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82" w:anchor="/document/70650730/entry/282932" w:history="1">
              <w:r w:rsidR="005F36F3" w:rsidRPr="00461A0C">
                <w:t>28.29.32</w:t>
              </w:r>
            </w:hyperlink>
          </w:p>
        </w:tc>
        <w:tc>
          <w:tcPr>
            <w:tcW w:w="10005" w:type="dxa"/>
            <w:hideMark/>
          </w:tcPr>
          <w:p w:rsidR="005F36F3" w:rsidRPr="00461A0C" w:rsidRDefault="005F36F3" w:rsidP="00C804F2">
            <w:pPr>
              <w:spacing w:line="240" w:lineRule="auto"/>
              <w:ind w:left="95" w:right="2119" w:firstLine="0"/>
            </w:pPr>
            <w:r w:rsidRPr="00461A0C">
              <w:t>Устройства взвешивающие и весы для взвешивания людей и бытовые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83" w:anchor="/document/70650730/entry/282939000" w:history="1">
              <w:r w:rsidR="005F36F3" w:rsidRPr="00461A0C">
                <w:t>28.29.39.000</w:t>
              </w:r>
            </w:hyperlink>
          </w:p>
        </w:tc>
        <w:tc>
          <w:tcPr>
            <w:tcW w:w="10005" w:type="dxa"/>
            <w:hideMark/>
          </w:tcPr>
          <w:p w:rsidR="005F36F3" w:rsidRPr="00461A0C" w:rsidRDefault="005F36F3" w:rsidP="00C804F2">
            <w:pPr>
              <w:spacing w:line="240" w:lineRule="auto"/>
              <w:ind w:left="95" w:right="2119" w:firstLine="0"/>
            </w:pPr>
            <w:r w:rsidRPr="00461A0C">
              <w:t>Оборудование для взвешивания и дозировки прочее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84" w:anchor="/document/70650730/entry/282983140" w:history="1">
              <w:r w:rsidR="005F36F3" w:rsidRPr="00461A0C">
                <w:t>28.29.83.140</w:t>
              </w:r>
            </w:hyperlink>
          </w:p>
        </w:tc>
        <w:tc>
          <w:tcPr>
            <w:tcW w:w="10005" w:type="dxa"/>
            <w:hideMark/>
          </w:tcPr>
          <w:p w:rsidR="005F36F3" w:rsidRPr="00461A0C" w:rsidRDefault="005F36F3" w:rsidP="00C804F2">
            <w:pPr>
              <w:spacing w:line="240" w:lineRule="auto"/>
              <w:ind w:left="95" w:right="2119" w:firstLine="0"/>
            </w:pPr>
            <w:r w:rsidRPr="00461A0C">
              <w:t>Разновесы для весов всех типов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85" w:anchor="/document/70650730/entry/284111000" w:history="1">
              <w:r w:rsidR="005F36F3" w:rsidRPr="00461A0C">
                <w:t>28.41.11.000</w:t>
              </w:r>
            </w:hyperlink>
          </w:p>
        </w:tc>
        <w:tc>
          <w:tcPr>
            <w:tcW w:w="10005" w:type="dxa"/>
            <w:hideMark/>
          </w:tcPr>
          <w:p w:rsidR="005F36F3" w:rsidRPr="00461A0C" w:rsidRDefault="005F36F3" w:rsidP="00C804F2">
            <w:pPr>
              <w:spacing w:line="240" w:lineRule="auto"/>
              <w:ind w:left="95" w:right="2119" w:firstLine="0"/>
            </w:pPr>
            <w:r w:rsidRPr="00461A0C">
              <w:t>Станки для обработки металла путем удаления материала с помощью лазера, ультразвука и аналогичным способом</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86" w:anchor="/document/70650730/entry/289939130" w:history="1">
              <w:r w:rsidR="005F36F3" w:rsidRPr="00461A0C">
                <w:t>28.99.39.130</w:t>
              </w:r>
            </w:hyperlink>
          </w:p>
        </w:tc>
        <w:tc>
          <w:tcPr>
            <w:tcW w:w="10005" w:type="dxa"/>
            <w:hideMark/>
          </w:tcPr>
          <w:p w:rsidR="005F36F3" w:rsidRPr="00461A0C" w:rsidRDefault="005F36F3" w:rsidP="00C804F2">
            <w:pPr>
              <w:spacing w:line="240" w:lineRule="auto"/>
              <w:ind w:left="95" w:right="2119" w:firstLine="0"/>
            </w:pPr>
            <w:r w:rsidRPr="00461A0C">
              <w:t>Оборудование балансировки шин</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87" w:anchor="/document/70650730/entry/289939190" w:history="1">
              <w:r w:rsidR="005F36F3" w:rsidRPr="00461A0C">
                <w:t>28.99.39.190</w:t>
              </w:r>
            </w:hyperlink>
          </w:p>
        </w:tc>
        <w:tc>
          <w:tcPr>
            <w:tcW w:w="10005" w:type="dxa"/>
            <w:hideMark/>
          </w:tcPr>
          <w:p w:rsidR="005F36F3" w:rsidRPr="00461A0C" w:rsidRDefault="005F36F3" w:rsidP="00C804F2">
            <w:pPr>
              <w:spacing w:line="240" w:lineRule="auto"/>
              <w:ind w:left="95" w:right="2119" w:firstLine="0"/>
            </w:pPr>
            <w:r w:rsidRPr="00461A0C">
              <w:t>Оборудование специального назначения прочее, не включенное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88" w:anchor="/document/70650730/entry/289952000" w:history="1">
              <w:r w:rsidR="005F36F3" w:rsidRPr="00461A0C">
                <w:t>28.99.52.000</w:t>
              </w:r>
            </w:hyperlink>
          </w:p>
        </w:tc>
        <w:tc>
          <w:tcPr>
            <w:tcW w:w="10005" w:type="dxa"/>
            <w:hideMark/>
          </w:tcPr>
          <w:p w:rsidR="005F36F3" w:rsidRPr="00461A0C" w:rsidRDefault="005F36F3" w:rsidP="00C804F2">
            <w:pPr>
              <w:spacing w:line="240" w:lineRule="auto"/>
              <w:ind w:left="95" w:right="2119" w:firstLine="0"/>
            </w:pPr>
            <w:r w:rsidRPr="00461A0C">
              <w:t>Части прочего оборудования специального назначения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89" w:anchor="/document/70650730/entry/29101" w:history="1">
              <w:r w:rsidR="005F36F3" w:rsidRPr="00461A0C">
                <w:t>29.10.1</w:t>
              </w:r>
            </w:hyperlink>
          </w:p>
        </w:tc>
        <w:tc>
          <w:tcPr>
            <w:tcW w:w="10005" w:type="dxa"/>
            <w:hideMark/>
          </w:tcPr>
          <w:p w:rsidR="005F36F3" w:rsidRPr="00461A0C" w:rsidRDefault="005F36F3" w:rsidP="00C804F2">
            <w:pPr>
              <w:spacing w:line="240" w:lineRule="auto"/>
              <w:ind w:left="95" w:right="2119" w:firstLine="0"/>
            </w:pPr>
            <w:r w:rsidRPr="00461A0C">
              <w:t>Двигатели внутреннего сгорания для автотранспортных средств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90" w:anchor="/document/70650730/entry/29102" w:history="1">
              <w:r w:rsidR="005F36F3" w:rsidRPr="00461A0C">
                <w:t>29.10.2</w:t>
              </w:r>
            </w:hyperlink>
          </w:p>
        </w:tc>
        <w:tc>
          <w:tcPr>
            <w:tcW w:w="10005" w:type="dxa"/>
            <w:hideMark/>
          </w:tcPr>
          <w:p w:rsidR="005F36F3" w:rsidRPr="00461A0C" w:rsidRDefault="005F36F3" w:rsidP="00C804F2">
            <w:pPr>
              <w:spacing w:line="240" w:lineRule="auto"/>
              <w:ind w:left="95" w:right="2119" w:firstLine="0"/>
            </w:pPr>
            <w:r w:rsidRPr="00461A0C">
              <w:t>Автомобили легковые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91" w:anchor="/document/70650730/entry/29104" w:history="1">
              <w:r w:rsidR="005F36F3" w:rsidRPr="00461A0C">
                <w:t>29.10.4</w:t>
              </w:r>
            </w:hyperlink>
          </w:p>
        </w:tc>
        <w:tc>
          <w:tcPr>
            <w:tcW w:w="10005" w:type="dxa"/>
            <w:hideMark/>
          </w:tcPr>
          <w:p w:rsidR="005F36F3" w:rsidRPr="00461A0C" w:rsidRDefault="005F36F3" w:rsidP="00C804F2">
            <w:pPr>
              <w:spacing w:line="240" w:lineRule="auto"/>
              <w:ind w:left="95" w:right="2119" w:firstLine="0"/>
            </w:pPr>
            <w:r w:rsidRPr="00461A0C">
              <w:t>Средства автотранспортные грузовые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92" w:anchor="/document/70650730/entry/291059" w:history="1">
              <w:r w:rsidR="005F36F3" w:rsidRPr="00461A0C">
                <w:t>29.10.59</w:t>
              </w:r>
            </w:hyperlink>
          </w:p>
        </w:tc>
        <w:tc>
          <w:tcPr>
            <w:tcW w:w="10005" w:type="dxa"/>
            <w:hideMark/>
          </w:tcPr>
          <w:p w:rsidR="005F36F3" w:rsidRPr="00461A0C" w:rsidRDefault="005F36F3" w:rsidP="00C804F2">
            <w:pPr>
              <w:spacing w:line="240" w:lineRule="auto"/>
              <w:ind w:left="95" w:right="2119" w:firstLine="0"/>
            </w:pPr>
            <w:r w:rsidRPr="00461A0C">
              <w:t>Средства автотранспортные специального назначения, не включенные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93" w:anchor="/document/70650730/entry/2920" w:history="1">
              <w:r w:rsidR="005F36F3" w:rsidRPr="00461A0C">
                <w:t>29.20</w:t>
              </w:r>
            </w:hyperlink>
          </w:p>
        </w:tc>
        <w:tc>
          <w:tcPr>
            <w:tcW w:w="10005" w:type="dxa"/>
            <w:hideMark/>
          </w:tcPr>
          <w:p w:rsidR="005F36F3" w:rsidRPr="00461A0C" w:rsidRDefault="005F36F3" w:rsidP="00C804F2">
            <w:pPr>
              <w:spacing w:line="240" w:lineRule="auto"/>
              <w:ind w:left="95" w:right="2119" w:firstLine="0"/>
            </w:pPr>
            <w:r w:rsidRPr="00461A0C">
              <w:t>Кузова (корпуса) для автотранспортных средств; прицепы и полуприцепы</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94" w:anchor="/document/70650730/entry/293" w:history="1">
              <w:r w:rsidR="005F36F3" w:rsidRPr="00461A0C">
                <w:t>29.3</w:t>
              </w:r>
            </w:hyperlink>
          </w:p>
        </w:tc>
        <w:tc>
          <w:tcPr>
            <w:tcW w:w="10005" w:type="dxa"/>
            <w:hideMark/>
          </w:tcPr>
          <w:p w:rsidR="005F36F3" w:rsidRPr="00461A0C" w:rsidRDefault="005F36F3" w:rsidP="00C804F2">
            <w:pPr>
              <w:spacing w:line="240" w:lineRule="auto"/>
              <w:ind w:left="95" w:right="2119" w:firstLine="0"/>
            </w:pPr>
            <w:r w:rsidRPr="00461A0C">
              <w:t>Части и принадлежности для автотранспортных средств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95" w:anchor="/document/70650730/entry/302040180" w:history="1">
              <w:r w:rsidR="005F36F3" w:rsidRPr="00461A0C">
                <w:t>30.20.40.180</w:t>
              </w:r>
            </w:hyperlink>
          </w:p>
        </w:tc>
        <w:tc>
          <w:tcPr>
            <w:tcW w:w="10005" w:type="dxa"/>
            <w:hideMark/>
          </w:tcPr>
          <w:p w:rsidR="005F36F3" w:rsidRPr="00461A0C" w:rsidRDefault="005F36F3" w:rsidP="00C804F2">
            <w:pPr>
              <w:spacing w:line="240" w:lineRule="auto"/>
              <w:ind w:left="95" w:right="2119" w:firstLine="0"/>
            </w:pPr>
            <w:r w:rsidRPr="00461A0C">
              <w:t>Оборудование управления движением механическое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96" w:anchor="/document/70650730/entry/309" w:history="1">
              <w:r w:rsidR="005F36F3" w:rsidRPr="00461A0C">
                <w:t>30.9</w:t>
              </w:r>
            </w:hyperlink>
          </w:p>
        </w:tc>
        <w:tc>
          <w:tcPr>
            <w:tcW w:w="10005" w:type="dxa"/>
            <w:hideMark/>
          </w:tcPr>
          <w:p w:rsidR="005F36F3" w:rsidRPr="00461A0C" w:rsidRDefault="005F36F3" w:rsidP="00C804F2">
            <w:pPr>
              <w:spacing w:line="240" w:lineRule="auto"/>
              <w:ind w:left="95" w:right="2119" w:firstLine="0"/>
            </w:pPr>
            <w:r w:rsidRPr="00461A0C">
              <w:t>Средства транспортные и оборудование, не включенные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97" w:anchor="/document/70650730/entry/31011" w:history="1">
              <w:r w:rsidR="005F36F3" w:rsidRPr="00461A0C">
                <w:t>31.01.1</w:t>
              </w:r>
            </w:hyperlink>
          </w:p>
        </w:tc>
        <w:tc>
          <w:tcPr>
            <w:tcW w:w="10005" w:type="dxa"/>
            <w:hideMark/>
          </w:tcPr>
          <w:p w:rsidR="005F36F3" w:rsidRPr="00461A0C" w:rsidRDefault="005F36F3" w:rsidP="00C804F2">
            <w:pPr>
              <w:spacing w:line="240" w:lineRule="auto"/>
              <w:ind w:left="95" w:right="2119" w:firstLine="0"/>
            </w:pPr>
            <w:r w:rsidRPr="00461A0C">
              <w:t>Мебель для офисов и предприятий торговли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98" w:anchor="/document/70650730/entry/310911" w:history="1">
              <w:r w:rsidR="005F36F3" w:rsidRPr="00461A0C">
                <w:t>31.09.11</w:t>
              </w:r>
            </w:hyperlink>
          </w:p>
        </w:tc>
        <w:tc>
          <w:tcPr>
            <w:tcW w:w="10005" w:type="dxa"/>
            <w:hideMark/>
          </w:tcPr>
          <w:p w:rsidR="005F36F3" w:rsidRPr="00461A0C" w:rsidRDefault="005F36F3" w:rsidP="00C804F2">
            <w:pPr>
              <w:spacing w:line="240" w:lineRule="auto"/>
              <w:ind w:left="95" w:right="2119" w:firstLine="0"/>
            </w:pPr>
            <w:r w:rsidRPr="00461A0C">
              <w:t>Мебель металлическая, не включенная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199" w:anchor="/document/70650730/entry/329912130" w:history="1">
              <w:r w:rsidR="005F36F3" w:rsidRPr="00461A0C">
                <w:t>32.99.12.130</w:t>
              </w:r>
            </w:hyperlink>
          </w:p>
        </w:tc>
        <w:tc>
          <w:tcPr>
            <w:tcW w:w="10005" w:type="dxa"/>
            <w:hideMark/>
          </w:tcPr>
          <w:p w:rsidR="005F36F3" w:rsidRPr="00461A0C" w:rsidRDefault="005F36F3" w:rsidP="00C804F2">
            <w:pPr>
              <w:spacing w:line="240" w:lineRule="auto"/>
              <w:ind w:left="95" w:right="2119" w:firstLine="0"/>
            </w:pPr>
            <w:r w:rsidRPr="00461A0C">
              <w:t>Карандаши механические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00" w:anchor="/document/70650730/entry/329913120" w:history="1">
              <w:r w:rsidR="005F36F3" w:rsidRPr="00461A0C">
                <w:t>32.99.13.120</w:t>
              </w:r>
            </w:hyperlink>
          </w:p>
        </w:tc>
        <w:tc>
          <w:tcPr>
            <w:tcW w:w="10005" w:type="dxa"/>
            <w:hideMark/>
          </w:tcPr>
          <w:p w:rsidR="005F36F3" w:rsidRPr="00461A0C" w:rsidRDefault="005F36F3" w:rsidP="00C804F2">
            <w:pPr>
              <w:spacing w:line="240" w:lineRule="auto"/>
              <w:ind w:left="95" w:right="2119" w:firstLine="0"/>
            </w:pPr>
            <w:r w:rsidRPr="00461A0C">
              <w:t>Авторучки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01" w:anchor="/document/70650730/entry/329913121" w:history="1">
              <w:r w:rsidR="005F36F3" w:rsidRPr="00461A0C">
                <w:t>32.99.13.121</w:t>
              </w:r>
            </w:hyperlink>
          </w:p>
        </w:tc>
        <w:tc>
          <w:tcPr>
            <w:tcW w:w="10005" w:type="dxa"/>
            <w:hideMark/>
          </w:tcPr>
          <w:p w:rsidR="005F36F3" w:rsidRPr="00461A0C" w:rsidRDefault="005F36F3" w:rsidP="00C804F2">
            <w:pPr>
              <w:spacing w:line="240" w:lineRule="auto"/>
              <w:ind w:left="95" w:right="2119" w:firstLine="0"/>
            </w:pPr>
            <w:r w:rsidRPr="00461A0C">
              <w:t>Авторучки перьевые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02" w:anchor="/document/70650730/entry/329913122" w:history="1">
              <w:r w:rsidR="005F36F3" w:rsidRPr="00461A0C">
                <w:t>32.99.13.122</w:t>
              </w:r>
            </w:hyperlink>
          </w:p>
        </w:tc>
        <w:tc>
          <w:tcPr>
            <w:tcW w:w="10005" w:type="dxa"/>
            <w:hideMark/>
          </w:tcPr>
          <w:p w:rsidR="005F36F3" w:rsidRPr="00461A0C" w:rsidRDefault="005F36F3" w:rsidP="00C804F2">
            <w:pPr>
              <w:spacing w:line="240" w:lineRule="auto"/>
              <w:ind w:left="95" w:right="2119" w:firstLine="0"/>
            </w:pPr>
            <w:r w:rsidRPr="00461A0C">
              <w:t>Авторучки шариковые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03" w:anchor="/document/70650730/entry/329913123" w:history="1">
              <w:r w:rsidR="005F36F3" w:rsidRPr="00461A0C">
                <w:t>32.99.13.123</w:t>
              </w:r>
            </w:hyperlink>
          </w:p>
        </w:tc>
        <w:tc>
          <w:tcPr>
            <w:tcW w:w="10005" w:type="dxa"/>
            <w:hideMark/>
          </w:tcPr>
          <w:p w:rsidR="005F36F3" w:rsidRPr="00461A0C" w:rsidRDefault="005F36F3" w:rsidP="00C804F2">
            <w:pPr>
              <w:spacing w:line="240" w:lineRule="auto"/>
              <w:ind w:left="95" w:right="2119" w:firstLine="0"/>
            </w:pPr>
            <w:r w:rsidRPr="00461A0C">
              <w:t>Фломастеры</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04" w:anchor="/document/70650730/entry/329913130" w:history="1">
              <w:r w:rsidR="005F36F3" w:rsidRPr="00461A0C">
                <w:t>32.99.13.130</w:t>
              </w:r>
            </w:hyperlink>
          </w:p>
        </w:tc>
        <w:tc>
          <w:tcPr>
            <w:tcW w:w="10005" w:type="dxa"/>
            <w:hideMark/>
          </w:tcPr>
          <w:p w:rsidR="005F36F3" w:rsidRPr="00461A0C" w:rsidRDefault="005F36F3" w:rsidP="00C804F2">
            <w:pPr>
              <w:spacing w:line="240" w:lineRule="auto"/>
              <w:ind w:left="95" w:right="2119" w:firstLine="0"/>
            </w:pPr>
            <w:r w:rsidRPr="00461A0C">
              <w:t>Стилографы и прочие ручки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05" w:anchor="/document/70650730/entry/329914" w:history="1">
              <w:r w:rsidR="005F36F3" w:rsidRPr="00461A0C">
                <w:t>32.99.14</w:t>
              </w:r>
            </w:hyperlink>
          </w:p>
        </w:tc>
        <w:tc>
          <w:tcPr>
            <w:tcW w:w="10005" w:type="dxa"/>
            <w:hideMark/>
          </w:tcPr>
          <w:p w:rsidR="005F36F3" w:rsidRPr="00461A0C" w:rsidRDefault="005F36F3" w:rsidP="00C804F2">
            <w:pPr>
              <w:spacing w:line="240" w:lineRule="auto"/>
              <w:ind w:left="95" w:right="2119" w:firstLine="0"/>
            </w:pPr>
            <w:r w:rsidRPr="00461A0C">
              <w:t>Наборы пишущих принадлежностей, держатели для ручек и карандашей и аналогичные держатели; части пишущих принадлежностей</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06" w:anchor="/document/70650730/entry/329915110" w:history="1">
              <w:r w:rsidR="005F36F3" w:rsidRPr="00461A0C">
                <w:t>32.99.15.110</w:t>
              </w:r>
            </w:hyperlink>
          </w:p>
        </w:tc>
        <w:tc>
          <w:tcPr>
            <w:tcW w:w="10005" w:type="dxa"/>
            <w:hideMark/>
          </w:tcPr>
          <w:p w:rsidR="005F36F3" w:rsidRPr="00461A0C" w:rsidRDefault="005F36F3" w:rsidP="00C804F2">
            <w:pPr>
              <w:spacing w:line="240" w:lineRule="auto"/>
              <w:ind w:left="95" w:right="2119" w:firstLine="0"/>
            </w:pPr>
            <w:r w:rsidRPr="00461A0C">
              <w:t>Карандаши простые и цветные с грифелями в твердой оболочке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07" w:anchor="/document/70650730/entry/329915140" w:history="1">
              <w:r w:rsidR="005F36F3" w:rsidRPr="00461A0C">
                <w:t>32.99.15.140</w:t>
              </w:r>
            </w:hyperlink>
          </w:p>
        </w:tc>
        <w:tc>
          <w:tcPr>
            <w:tcW w:w="10005" w:type="dxa"/>
            <w:hideMark/>
          </w:tcPr>
          <w:p w:rsidR="005F36F3" w:rsidRPr="00461A0C" w:rsidRDefault="005F36F3" w:rsidP="00C804F2">
            <w:pPr>
              <w:spacing w:line="240" w:lineRule="auto"/>
              <w:ind w:left="95" w:right="2119" w:firstLine="0"/>
            </w:pPr>
            <w:r w:rsidRPr="00461A0C">
              <w:t>Мелки для письма и рисования, мелки для портных</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08" w:anchor="/document/70650730/entry/329915120" w:history="1">
              <w:r w:rsidR="005F36F3" w:rsidRPr="00461A0C">
                <w:t>32.99.15.120</w:t>
              </w:r>
            </w:hyperlink>
          </w:p>
        </w:tc>
        <w:tc>
          <w:tcPr>
            <w:tcW w:w="10005" w:type="dxa"/>
            <w:hideMark/>
          </w:tcPr>
          <w:p w:rsidR="005F36F3" w:rsidRPr="00461A0C" w:rsidRDefault="005F36F3" w:rsidP="00C804F2">
            <w:pPr>
              <w:spacing w:line="240" w:lineRule="auto"/>
              <w:ind w:left="95" w:right="2119" w:firstLine="0"/>
            </w:pPr>
            <w:r w:rsidRPr="00461A0C">
              <w:t>Грифели для карандашей</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09" w:anchor="/document/70650730/entry/329916110" w:history="1">
              <w:r w:rsidR="005F36F3" w:rsidRPr="00461A0C">
                <w:t>32.99.16.110</w:t>
              </w:r>
            </w:hyperlink>
          </w:p>
        </w:tc>
        <w:tc>
          <w:tcPr>
            <w:tcW w:w="10005" w:type="dxa"/>
            <w:hideMark/>
          </w:tcPr>
          <w:p w:rsidR="005F36F3" w:rsidRPr="00461A0C" w:rsidRDefault="005F36F3" w:rsidP="00C804F2">
            <w:pPr>
              <w:spacing w:line="240" w:lineRule="auto"/>
              <w:ind w:left="95" w:right="2119" w:firstLine="0"/>
            </w:pPr>
            <w:r w:rsidRPr="00461A0C">
              <w:t>Доски грифельные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10" w:anchor="/document/70650730/entry/329916120" w:history="1">
              <w:r w:rsidR="005F36F3" w:rsidRPr="00461A0C">
                <w:t>32.99.16.120</w:t>
              </w:r>
            </w:hyperlink>
          </w:p>
        </w:tc>
        <w:tc>
          <w:tcPr>
            <w:tcW w:w="10005" w:type="dxa"/>
            <w:hideMark/>
          </w:tcPr>
          <w:p w:rsidR="005F36F3" w:rsidRPr="00461A0C" w:rsidRDefault="005F36F3" w:rsidP="00C804F2">
            <w:pPr>
              <w:spacing w:line="240" w:lineRule="auto"/>
              <w:ind w:left="95" w:right="2119" w:firstLine="0"/>
            </w:pPr>
            <w:r w:rsidRPr="00461A0C">
              <w:t>Штемпели для датирования, запечатывания или нумерации и аналогичные изделия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11" w:anchor="/document/70650730/entry/329916130" w:history="1">
              <w:r w:rsidR="005F36F3" w:rsidRPr="00461A0C">
                <w:t>32.99.16.130</w:t>
              </w:r>
            </w:hyperlink>
          </w:p>
        </w:tc>
        <w:tc>
          <w:tcPr>
            <w:tcW w:w="10005" w:type="dxa"/>
            <w:hideMark/>
          </w:tcPr>
          <w:p w:rsidR="005F36F3" w:rsidRPr="00461A0C" w:rsidRDefault="005F36F3" w:rsidP="00C804F2">
            <w:pPr>
              <w:spacing w:line="240" w:lineRule="auto"/>
              <w:ind w:left="95" w:right="2119" w:firstLine="0"/>
            </w:pPr>
            <w:r w:rsidRPr="00461A0C">
              <w:t>Ленты для пишущих машинок или аналогичные ленты</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12" w:anchor="/document/70650730/entry/329916140" w:history="1">
              <w:r w:rsidR="005F36F3" w:rsidRPr="00461A0C">
                <w:t>32.99.16.140</w:t>
              </w:r>
            </w:hyperlink>
          </w:p>
        </w:tc>
        <w:tc>
          <w:tcPr>
            <w:tcW w:w="10005" w:type="dxa"/>
            <w:hideMark/>
          </w:tcPr>
          <w:p w:rsidR="005F36F3" w:rsidRPr="00461A0C" w:rsidRDefault="005F36F3" w:rsidP="00C804F2">
            <w:pPr>
              <w:spacing w:line="240" w:lineRule="auto"/>
              <w:ind w:left="95" w:right="2119" w:firstLine="0"/>
            </w:pPr>
            <w:r w:rsidRPr="00461A0C">
              <w:t>Подушки штемпельные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13" w:anchor="/document/70650730/entry/329959000" w:history="1">
              <w:r w:rsidR="005F36F3" w:rsidRPr="00461A0C">
                <w:t>32.99.59.000</w:t>
              </w:r>
            </w:hyperlink>
          </w:p>
        </w:tc>
        <w:tc>
          <w:tcPr>
            <w:tcW w:w="10005" w:type="dxa"/>
            <w:hideMark/>
          </w:tcPr>
          <w:p w:rsidR="005F36F3" w:rsidRPr="00461A0C" w:rsidRDefault="005F36F3" w:rsidP="00C804F2">
            <w:pPr>
              <w:spacing w:line="240" w:lineRule="auto"/>
              <w:ind w:left="95" w:right="2119" w:firstLine="0"/>
            </w:pPr>
            <w:r w:rsidRPr="00461A0C">
              <w:t>Изделия различные прочие, не включенные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14" w:anchor="/document/70650730/entry/36001" w:history="1">
              <w:r w:rsidR="005F36F3" w:rsidRPr="00461A0C">
                <w:t>36.00.1</w:t>
              </w:r>
            </w:hyperlink>
          </w:p>
        </w:tc>
        <w:tc>
          <w:tcPr>
            <w:tcW w:w="10005" w:type="dxa"/>
            <w:hideMark/>
          </w:tcPr>
          <w:p w:rsidR="005F36F3" w:rsidRPr="00461A0C" w:rsidRDefault="005F36F3" w:rsidP="00C804F2">
            <w:pPr>
              <w:spacing w:line="240" w:lineRule="auto"/>
              <w:ind w:left="95" w:right="2119" w:firstLine="0"/>
            </w:pPr>
            <w:r w:rsidRPr="00461A0C">
              <w:t>Вода природная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15" w:anchor="/document/70650730/entry/370020000" w:history="1">
              <w:r w:rsidR="005F36F3" w:rsidRPr="00461A0C">
                <w:t>37.00.20.000</w:t>
              </w:r>
            </w:hyperlink>
          </w:p>
        </w:tc>
        <w:tc>
          <w:tcPr>
            <w:tcW w:w="10005" w:type="dxa"/>
            <w:hideMark/>
          </w:tcPr>
          <w:p w:rsidR="005F36F3" w:rsidRPr="00461A0C" w:rsidRDefault="005F36F3" w:rsidP="00C804F2">
            <w:pPr>
              <w:spacing w:line="240" w:lineRule="auto"/>
              <w:ind w:left="95" w:right="2119" w:firstLine="0"/>
            </w:pPr>
            <w:r w:rsidRPr="00461A0C">
              <w:t>Отстой сточных вод</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16" w:anchor="/document/70650730/entry/381152000" w:history="1">
              <w:r w:rsidR="005F36F3" w:rsidRPr="00461A0C">
                <w:t>38.11.52.000</w:t>
              </w:r>
            </w:hyperlink>
          </w:p>
        </w:tc>
        <w:tc>
          <w:tcPr>
            <w:tcW w:w="10005" w:type="dxa"/>
            <w:hideMark/>
          </w:tcPr>
          <w:p w:rsidR="005F36F3" w:rsidRPr="00461A0C" w:rsidRDefault="005F36F3" w:rsidP="00C804F2">
            <w:pPr>
              <w:spacing w:line="240" w:lineRule="auto"/>
              <w:ind w:left="95" w:right="2119" w:firstLine="0"/>
            </w:pPr>
            <w:r w:rsidRPr="00461A0C">
              <w:t>Отходы бумаги и картона</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17" w:anchor="/document/70650730/entry/383235000" w:history="1">
              <w:r w:rsidR="005F36F3" w:rsidRPr="00461A0C">
                <w:t>38.32.35.000</w:t>
              </w:r>
            </w:hyperlink>
          </w:p>
        </w:tc>
        <w:tc>
          <w:tcPr>
            <w:tcW w:w="10005" w:type="dxa"/>
            <w:hideMark/>
          </w:tcPr>
          <w:p w:rsidR="005F36F3" w:rsidRPr="00461A0C" w:rsidRDefault="005F36F3" w:rsidP="00C804F2">
            <w:pPr>
              <w:spacing w:line="240" w:lineRule="auto"/>
              <w:ind w:left="95" w:right="2119" w:firstLine="0"/>
            </w:pPr>
            <w:r w:rsidRPr="00461A0C">
              <w:t>Сырье вторичное текстильное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18" w:anchor="/document/70650730/entry/45" w:history="1">
              <w:r w:rsidR="005F36F3" w:rsidRPr="00461A0C">
                <w:t>45</w:t>
              </w:r>
            </w:hyperlink>
          </w:p>
        </w:tc>
        <w:tc>
          <w:tcPr>
            <w:tcW w:w="10005" w:type="dxa"/>
            <w:hideMark/>
          </w:tcPr>
          <w:p w:rsidR="005F36F3" w:rsidRPr="00461A0C" w:rsidRDefault="005F36F3" w:rsidP="00C804F2">
            <w:pPr>
              <w:spacing w:line="240" w:lineRule="auto"/>
              <w:ind w:left="95" w:right="2119" w:firstLine="0"/>
            </w:pPr>
            <w:r w:rsidRPr="00461A0C">
              <w:t>Услуги по оптовой и розничной торговле и услуги по ремонту автотранспортных средств и мотоциклов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19" w:anchor="/document/70650730/entry/473010000" w:history="1">
              <w:r w:rsidR="005F36F3" w:rsidRPr="00461A0C">
                <w:t>47.30.10.000</w:t>
              </w:r>
            </w:hyperlink>
          </w:p>
        </w:tc>
        <w:tc>
          <w:tcPr>
            <w:tcW w:w="10005" w:type="dxa"/>
            <w:hideMark/>
          </w:tcPr>
          <w:p w:rsidR="005F36F3" w:rsidRPr="00461A0C" w:rsidRDefault="005F36F3" w:rsidP="00C804F2">
            <w:pPr>
              <w:spacing w:line="240" w:lineRule="auto"/>
              <w:ind w:left="95" w:right="2119" w:firstLine="0"/>
            </w:pPr>
            <w:r w:rsidRPr="00461A0C">
              <w:t>Услуги по розничной торговле моторным топливом в специализированных магазинах</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20" w:anchor="/document/70650730/entry/473020000" w:history="1">
              <w:r w:rsidR="005F36F3" w:rsidRPr="00461A0C">
                <w:t>47.30.20.000</w:t>
              </w:r>
            </w:hyperlink>
          </w:p>
        </w:tc>
        <w:tc>
          <w:tcPr>
            <w:tcW w:w="10005" w:type="dxa"/>
            <w:hideMark/>
          </w:tcPr>
          <w:p w:rsidR="005F36F3" w:rsidRPr="00461A0C" w:rsidRDefault="005F36F3" w:rsidP="00C804F2">
            <w:pPr>
              <w:spacing w:line="240" w:lineRule="auto"/>
              <w:ind w:left="95" w:right="2119" w:firstLine="0"/>
            </w:pPr>
            <w:r w:rsidRPr="00461A0C">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21" w:anchor="/document/57422209/entry/521019000" w:history="1">
              <w:r w:rsidR="005F36F3" w:rsidRPr="00461A0C">
                <w:t>52.10.19.000</w:t>
              </w:r>
            </w:hyperlink>
          </w:p>
        </w:tc>
        <w:tc>
          <w:tcPr>
            <w:tcW w:w="10005" w:type="dxa"/>
            <w:hideMark/>
          </w:tcPr>
          <w:p w:rsidR="005F36F3" w:rsidRPr="00461A0C" w:rsidRDefault="005F36F3" w:rsidP="00C804F2">
            <w:pPr>
              <w:spacing w:line="240" w:lineRule="auto"/>
              <w:ind w:left="95" w:right="2119" w:firstLine="0"/>
            </w:pPr>
            <w:r w:rsidRPr="00461A0C">
              <w:t>Услуги по складированию и хранению прочие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22" w:anchor="/document/70650730/entry/522125000" w:history="1">
              <w:r w:rsidR="005F36F3" w:rsidRPr="00461A0C">
                <w:t>52.21.25.000</w:t>
              </w:r>
            </w:hyperlink>
          </w:p>
        </w:tc>
        <w:tc>
          <w:tcPr>
            <w:tcW w:w="10005" w:type="dxa"/>
            <w:hideMark/>
          </w:tcPr>
          <w:p w:rsidR="005F36F3" w:rsidRPr="00461A0C" w:rsidRDefault="005F36F3" w:rsidP="00C804F2">
            <w:pPr>
              <w:spacing w:line="240" w:lineRule="auto"/>
              <w:ind w:left="95" w:right="2119" w:firstLine="0"/>
            </w:pPr>
            <w:r w:rsidRPr="00461A0C">
              <w:t>Услуги по буксировке частных и коммерческих автотранспортных средств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23" w:anchor="/document/70650730/entry/58111" w:history="1">
              <w:r w:rsidR="005F36F3" w:rsidRPr="00461A0C">
                <w:t>58.11.1</w:t>
              </w:r>
            </w:hyperlink>
          </w:p>
        </w:tc>
        <w:tc>
          <w:tcPr>
            <w:tcW w:w="10005" w:type="dxa"/>
            <w:hideMark/>
          </w:tcPr>
          <w:p w:rsidR="005F36F3" w:rsidRPr="00461A0C" w:rsidRDefault="005F36F3" w:rsidP="00C804F2">
            <w:pPr>
              <w:spacing w:line="240" w:lineRule="auto"/>
              <w:ind w:left="95" w:right="2119" w:firstLine="0"/>
            </w:pPr>
            <w:r w:rsidRPr="00461A0C">
              <w:t>Книги печатные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24" w:anchor="/document/70650730/entry/581310000" w:history="1">
              <w:r w:rsidR="005F36F3" w:rsidRPr="00461A0C">
                <w:t>58.13.10.000</w:t>
              </w:r>
            </w:hyperlink>
          </w:p>
        </w:tc>
        <w:tc>
          <w:tcPr>
            <w:tcW w:w="10005" w:type="dxa"/>
            <w:hideMark/>
          </w:tcPr>
          <w:p w:rsidR="005F36F3" w:rsidRPr="00461A0C" w:rsidRDefault="005F36F3" w:rsidP="00C804F2">
            <w:pPr>
              <w:spacing w:line="240" w:lineRule="auto"/>
              <w:ind w:left="95" w:right="2119" w:firstLine="0"/>
            </w:pPr>
            <w:r w:rsidRPr="00461A0C">
              <w:t>Газеты печатные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25" w:anchor="/document/70650730/entry/58141" w:history="1">
              <w:r w:rsidR="005F36F3" w:rsidRPr="00461A0C">
                <w:t>58.14.1</w:t>
              </w:r>
            </w:hyperlink>
          </w:p>
        </w:tc>
        <w:tc>
          <w:tcPr>
            <w:tcW w:w="10005" w:type="dxa"/>
            <w:hideMark/>
          </w:tcPr>
          <w:p w:rsidR="005F36F3" w:rsidRPr="00461A0C" w:rsidRDefault="005F36F3" w:rsidP="00C804F2">
            <w:pPr>
              <w:spacing w:line="240" w:lineRule="auto"/>
              <w:ind w:left="95" w:right="2119" w:firstLine="0"/>
            </w:pPr>
            <w:r w:rsidRPr="00461A0C">
              <w:t>Журналы и периодические издания печатные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26" w:anchor="/document/70650730/entry/581911" w:history="1">
              <w:r w:rsidR="005F36F3" w:rsidRPr="00461A0C">
                <w:t>58.19.11</w:t>
              </w:r>
            </w:hyperlink>
          </w:p>
        </w:tc>
        <w:tc>
          <w:tcPr>
            <w:tcW w:w="10005" w:type="dxa"/>
            <w:hideMark/>
          </w:tcPr>
          <w:p w:rsidR="005F36F3" w:rsidRPr="00461A0C" w:rsidRDefault="005F36F3" w:rsidP="00C804F2">
            <w:pPr>
              <w:spacing w:line="240" w:lineRule="auto"/>
              <w:ind w:left="95" w:right="2119" w:firstLine="0"/>
            </w:pPr>
            <w:r w:rsidRPr="00461A0C">
              <w:t>Открытки почтовые печатные, открытки поздравительные и прочая издательская продукция печатная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27" w:anchor="/document/70650730/entry/581913110" w:history="1">
              <w:r w:rsidR="005F36F3" w:rsidRPr="00461A0C">
                <w:t>58.19.13.110</w:t>
              </w:r>
            </w:hyperlink>
          </w:p>
        </w:tc>
        <w:tc>
          <w:tcPr>
            <w:tcW w:w="10005" w:type="dxa"/>
            <w:hideMark/>
          </w:tcPr>
          <w:p w:rsidR="005F36F3" w:rsidRPr="00461A0C" w:rsidRDefault="005F36F3" w:rsidP="00C804F2">
            <w:pPr>
              <w:spacing w:line="240" w:lineRule="auto"/>
              <w:ind w:left="95" w:right="2119" w:firstLine="0"/>
            </w:pPr>
            <w:r w:rsidRPr="00461A0C">
              <w:t>Картинки переводные (декалькомания)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28" w:anchor="/document/70650730/entry/581913120" w:history="1">
              <w:r w:rsidR="005F36F3" w:rsidRPr="00461A0C">
                <w:t>58.19.13.120</w:t>
              </w:r>
            </w:hyperlink>
          </w:p>
        </w:tc>
        <w:tc>
          <w:tcPr>
            <w:tcW w:w="10005" w:type="dxa"/>
            <w:hideMark/>
          </w:tcPr>
          <w:p w:rsidR="005F36F3" w:rsidRPr="00461A0C" w:rsidRDefault="005F36F3" w:rsidP="00C804F2">
            <w:pPr>
              <w:spacing w:line="240" w:lineRule="auto"/>
              <w:ind w:left="95" w:right="2119" w:firstLine="0"/>
            </w:pPr>
            <w:r w:rsidRPr="00461A0C">
              <w:t>Календари печатные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29" w:anchor="/document/70650730/entry/581914110" w:history="1">
              <w:r w:rsidR="005F36F3" w:rsidRPr="00461A0C">
                <w:t>58.19.14.110</w:t>
              </w:r>
            </w:hyperlink>
          </w:p>
        </w:tc>
        <w:tc>
          <w:tcPr>
            <w:tcW w:w="10005" w:type="dxa"/>
            <w:hideMark/>
          </w:tcPr>
          <w:p w:rsidR="005F36F3" w:rsidRPr="00461A0C" w:rsidRDefault="005F36F3" w:rsidP="00C804F2">
            <w:pPr>
              <w:spacing w:line="240" w:lineRule="auto"/>
              <w:ind w:left="95" w:right="2119" w:firstLine="0"/>
            </w:pPr>
            <w:r w:rsidRPr="00461A0C">
              <w:t>Марки почтовые негашеные, гербовые и аналогичные марки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30" w:anchor="/document/70650730/entry/581914120" w:history="1">
              <w:r w:rsidR="005F36F3" w:rsidRPr="00461A0C">
                <w:t>58.19.14.120</w:t>
              </w:r>
            </w:hyperlink>
          </w:p>
        </w:tc>
        <w:tc>
          <w:tcPr>
            <w:tcW w:w="10005" w:type="dxa"/>
            <w:hideMark/>
          </w:tcPr>
          <w:p w:rsidR="005F36F3" w:rsidRPr="00461A0C" w:rsidRDefault="005F36F3" w:rsidP="00C804F2">
            <w:pPr>
              <w:spacing w:line="240" w:lineRule="auto"/>
              <w:ind w:left="95" w:right="2119" w:firstLine="0"/>
            </w:pPr>
            <w:r w:rsidRPr="00461A0C">
              <w:t>Бумага гербовая</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31" w:anchor="/document/70650730/entry/581914130" w:history="1">
              <w:r w:rsidR="005F36F3" w:rsidRPr="00461A0C">
                <w:t>58.19.14.130</w:t>
              </w:r>
            </w:hyperlink>
          </w:p>
        </w:tc>
        <w:tc>
          <w:tcPr>
            <w:tcW w:w="10005" w:type="dxa"/>
            <w:hideMark/>
          </w:tcPr>
          <w:p w:rsidR="005F36F3" w:rsidRPr="00461A0C" w:rsidRDefault="005F36F3" w:rsidP="00C804F2">
            <w:pPr>
              <w:spacing w:line="240" w:lineRule="auto"/>
              <w:ind w:left="95" w:right="2119" w:firstLine="0"/>
            </w:pPr>
            <w:r w:rsidRPr="00461A0C">
              <w:t>Книжки чековые, банкноты, акции и аналогичные виды ценных бумаг</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32" w:anchor="/document/70650730/entry/581919110" w:history="1">
              <w:r w:rsidR="005F36F3" w:rsidRPr="00461A0C">
                <w:t>58.19.19.110</w:t>
              </w:r>
            </w:hyperlink>
          </w:p>
        </w:tc>
        <w:tc>
          <w:tcPr>
            <w:tcW w:w="10005" w:type="dxa"/>
            <w:hideMark/>
          </w:tcPr>
          <w:p w:rsidR="005F36F3" w:rsidRPr="00461A0C" w:rsidRDefault="005F36F3" w:rsidP="00C804F2">
            <w:pPr>
              <w:spacing w:line="240" w:lineRule="auto"/>
              <w:ind w:left="95" w:right="2119" w:firstLine="0"/>
            </w:pPr>
            <w:r w:rsidRPr="00461A0C">
              <w:t>Издания печатные для слепых</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33" w:anchor="/document/70650730/entry/581919190" w:history="1">
              <w:r w:rsidR="005F36F3" w:rsidRPr="00461A0C">
                <w:t>58.19.19.190</w:t>
              </w:r>
            </w:hyperlink>
          </w:p>
        </w:tc>
        <w:tc>
          <w:tcPr>
            <w:tcW w:w="10005" w:type="dxa"/>
            <w:hideMark/>
          </w:tcPr>
          <w:p w:rsidR="005F36F3" w:rsidRPr="00461A0C" w:rsidRDefault="005F36F3" w:rsidP="00C804F2">
            <w:pPr>
              <w:spacing w:line="240" w:lineRule="auto"/>
              <w:ind w:left="95" w:right="2119" w:firstLine="0"/>
            </w:pPr>
            <w:r w:rsidRPr="00461A0C">
              <w:t>Продукция издательская печатная прочая, не включенная в другие группировки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34" w:anchor="/document/70650730/entry/582929000" w:history="1">
              <w:r w:rsidR="005F36F3" w:rsidRPr="00461A0C">
                <w:t>58.29.29.000</w:t>
              </w:r>
            </w:hyperlink>
          </w:p>
        </w:tc>
        <w:tc>
          <w:tcPr>
            <w:tcW w:w="10005" w:type="dxa"/>
            <w:hideMark/>
          </w:tcPr>
          <w:p w:rsidR="005F36F3" w:rsidRPr="00461A0C" w:rsidRDefault="005F36F3" w:rsidP="00C804F2">
            <w:pPr>
              <w:spacing w:line="240" w:lineRule="auto"/>
              <w:ind w:left="95" w:right="2119" w:firstLine="0"/>
            </w:pPr>
            <w:r w:rsidRPr="00461A0C">
              <w:t>Обеспечение программное прикладное прочее на электронном носителе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35" w:anchor="/document/70650730/entry/591123000" w:history="1">
              <w:r w:rsidR="005F36F3" w:rsidRPr="00461A0C">
                <w:t>59.11.23.000</w:t>
              </w:r>
            </w:hyperlink>
          </w:p>
        </w:tc>
        <w:tc>
          <w:tcPr>
            <w:tcW w:w="10005" w:type="dxa"/>
            <w:hideMark/>
          </w:tcPr>
          <w:p w:rsidR="005F36F3" w:rsidRPr="00461A0C" w:rsidRDefault="005F36F3" w:rsidP="00C804F2">
            <w:pPr>
              <w:spacing w:line="240" w:lineRule="auto"/>
              <w:ind w:left="95" w:right="2119" w:firstLine="0"/>
            </w:pPr>
            <w:r w:rsidRPr="00461A0C">
              <w:t>Фильмы и видеозаписи прочие на дисках, магнитных лентах или прочих физических носителях</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36" w:anchor="/document/70650730/entry/592031" w:history="1">
              <w:r w:rsidR="005F36F3" w:rsidRPr="00461A0C">
                <w:t>59.20.31</w:t>
              </w:r>
            </w:hyperlink>
          </w:p>
        </w:tc>
        <w:tc>
          <w:tcPr>
            <w:tcW w:w="10005" w:type="dxa"/>
            <w:hideMark/>
          </w:tcPr>
          <w:p w:rsidR="005F36F3" w:rsidRPr="00461A0C" w:rsidRDefault="005F36F3" w:rsidP="00C804F2">
            <w:pPr>
              <w:spacing w:line="240" w:lineRule="auto"/>
              <w:ind w:left="95" w:right="2119" w:firstLine="0"/>
            </w:pPr>
            <w:r w:rsidRPr="00461A0C">
              <w:t>Издания нотные печатные</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37" w:anchor="/document/70650730/entry/592033000" w:history="1">
              <w:r w:rsidR="005F36F3" w:rsidRPr="00461A0C">
                <w:t>59.20.33.000</w:t>
              </w:r>
            </w:hyperlink>
          </w:p>
        </w:tc>
        <w:tc>
          <w:tcPr>
            <w:tcW w:w="10005" w:type="dxa"/>
            <w:hideMark/>
          </w:tcPr>
          <w:p w:rsidR="005F36F3" w:rsidRPr="00461A0C" w:rsidRDefault="005F36F3" w:rsidP="00C804F2">
            <w:pPr>
              <w:spacing w:line="240" w:lineRule="auto"/>
              <w:ind w:left="95" w:right="2119" w:firstLine="0"/>
            </w:pPr>
            <w:r w:rsidRPr="00461A0C">
              <w:t>Аудиодиски, ленты или прочие физические носители с музыкальными записями</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38" w:anchor="/document/70650730/entry/712014000" w:history="1">
              <w:r w:rsidR="005F36F3" w:rsidRPr="00461A0C">
                <w:t>71.20.14.000</w:t>
              </w:r>
            </w:hyperlink>
          </w:p>
        </w:tc>
        <w:tc>
          <w:tcPr>
            <w:tcW w:w="10005" w:type="dxa"/>
            <w:hideMark/>
          </w:tcPr>
          <w:p w:rsidR="005F36F3" w:rsidRPr="00461A0C" w:rsidRDefault="005F36F3" w:rsidP="00C804F2">
            <w:pPr>
              <w:spacing w:line="240" w:lineRule="auto"/>
              <w:ind w:left="95" w:right="2119" w:firstLine="0"/>
            </w:pPr>
            <w:r w:rsidRPr="00461A0C">
              <w:t>Услуги по техническому осмотру автотранспортных средств</w:t>
            </w: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39" w:anchor="/document/70650730/entry/812" w:history="1">
              <w:r w:rsidR="005F36F3" w:rsidRPr="00461A0C">
                <w:t>81.2</w:t>
              </w:r>
            </w:hyperlink>
          </w:p>
        </w:tc>
        <w:tc>
          <w:tcPr>
            <w:tcW w:w="10005" w:type="dxa"/>
            <w:hideMark/>
          </w:tcPr>
          <w:p w:rsidR="005F36F3" w:rsidRPr="00461A0C" w:rsidRDefault="005F36F3" w:rsidP="00C804F2">
            <w:pPr>
              <w:spacing w:line="240" w:lineRule="auto"/>
              <w:ind w:left="95" w:right="2119" w:firstLine="0"/>
            </w:pPr>
            <w:r w:rsidRPr="00461A0C">
              <w:t>Услуги по чистке и уборке</w:t>
            </w:r>
          </w:p>
        </w:tc>
      </w:tr>
      <w:tr w:rsidR="005F36F3" w:rsidRPr="00461A0C" w:rsidTr="00EC1C06">
        <w:trPr>
          <w:gridAfter w:val="3"/>
          <w:wAfter w:w="75" w:type="dxa"/>
          <w:tblCellSpacing w:w="15" w:type="dxa"/>
        </w:trPr>
        <w:tc>
          <w:tcPr>
            <w:tcW w:w="1957" w:type="dxa"/>
            <w:hideMark/>
          </w:tcPr>
          <w:p w:rsidR="005F36F3" w:rsidRPr="00461A0C" w:rsidRDefault="005F36F3" w:rsidP="00C804F2">
            <w:pPr>
              <w:spacing w:line="240" w:lineRule="auto"/>
              <w:ind w:left="-45" w:right="29" w:firstLine="0"/>
            </w:pPr>
            <w:r w:rsidRPr="00461A0C">
              <w:t>95.11.10.000</w:t>
            </w:r>
          </w:p>
          <w:p w:rsidR="00EC1C06" w:rsidRPr="00461A0C" w:rsidRDefault="00EC1C06" w:rsidP="00C804F2">
            <w:pPr>
              <w:spacing w:line="240" w:lineRule="auto"/>
              <w:ind w:right="29" w:firstLine="0"/>
              <w:rPr>
                <w:b/>
              </w:rPr>
            </w:pPr>
            <w:r w:rsidRPr="00461A0C">
              <w:rPr>
                <w:b/>
              </w:rPr>
              <w:lastRenderedPageBreak/>
              <w:t xml:space="preserve">РАЗДЕЛ Б) </w:t>
            </w:r>
          </w:p>
          <w:p w:rsidR="005F36F3" w:rsidRPr="00461A0C" w:rsidRDefault="005F36F3" w:rsidP="00C804F2">
            <w:pPr>
              <w:spacing w:line="240" w:lineRule="auto"/>
              <w:ind w:left="-45" w:right="29" w:firstLine="0"/>
            </w:pPr>
          </w:p>
        </w:tc>
        <w:tc>
          <w:tcPr>
            <w:tcW w:w="10005" w:type="dxa"/>
            <w:hideMark/>
          </w:tcPr>
          <w:p w:rsidR="005F36F3" w:rsidRPr="00461A0C" w:rsidRDefault="005F36F3" w:rsidP="00C804F2">
            <w:pPr>
              <w:spacing w:line="240" w:lineRule="auto"/>
              <w:ind w:left="95" w:right="2119" w:firstLine="0"/>
            </w:pPr>
            <w:r w:rsidRPr="00461A0C">
              <w:lastRenderedPageBreak/>
              <w:t>Услуги по ремонту компьютеров и периферийного оборудования</w:t>
            </w:r>
          </w:p>
          <w:p w:rsidR="005F36F3" w:rsidRPr="00461A0C" w:rsidRDefault="005F36F3" w:rsidP="00C804F2">
            <w:pPr>
              <w:spacing w:line="240" w:lineRule="auto"/>
              <w:ind w:left="95" w:right="2119" w:firstLine="0"/>
            </w:pPr>
          </w:p>
        </w:tc>
      </w:tr>
      <w:tr w:rsidR="005F36F3" w:rsidRPr="00461A0C" w:rsidTr="00EC1C06">
        <w:trPr>
          <w:gridAfter w:val="3"/>
          <w:wAfter w:w="75" w:type="dxa"/>
          <w:tblCellSpacing w:w="15" w:type="dxa"/>
        </w:trPr>
        <w:tc>
          <w:tcPr>
            <w:tcW w:w="1957" w:type="dxa"/>
            <w:hideMark/>
          </w:tcPr>
          <w:p w:rsidR="005F36F3" w:rsidRPr="00461A0C" w:rsidRDefault="003829E6" w:rsidP="00C804F2">
            <w:pPr>
              <w:spacing w:line="240" w:lineRule="auto"/>
              <w:ind w:left="-45" w:right="29" w:firstLine="0"/>
            </w:pPr>
            <w:hyperlink r:id="rId240" w:anchor="/document/70650730/entry/81212140" w:history="1">
              <w:r w:rsidR="005F36F3" w:rsidRPr="00461A0C">
                <w:t>08.12.12.140</w:t>
              </w:r>
            </w:hyperlink>
          </w:p>
        </w:tc>
        <w:tc>
          <w:tcPr>
            <w:tcW w:w="10005" w:type="dxa"/>
            <w:hideMark/>
          </w:tcPr>
          <w:tbl>
            <w:tblPr>
              <w:tblW w:w="9975" w:type="dxa"/>
              <w:tblCellSpacing w:w="15" w:type="dxa"/>
              <w:tblCellMar>
                <w:top w:w="15" w:type="dxa"/>
                <w:left w:w="15" w:type="dxa"/>
                <w:bottom w:w="15" w:type="dxa"/>
                <w:right w:w="15" w:type="dxa"/>
              </w:tblCellMar>
              <w:tblLook w:val="04A0" w:firstRow="1" w:lastRow="0" w:firstColumn="1" w:lastColumn="0" w:noHBand="0" w:noVBand="1"/>
            </w:tblPr>
            <w:tblGrid>
              <w:gridCol w:w="4735"/>
              <w:gridCol w:w="5240"/>
            </w:tblGrid>
            <w:tr w:rsidR="005F36F3" w:rsidRPr="00461A0C" w:rsidTr="001A3267">
              <w:trPr>
                <w:tblCellSpacing w:w="15" w:type="dxa"/>
              </w:trPr>
              <w:tc>
                <w:tcPr>
                  <w:tcW w:w="2400" w:type="dxa"/>
                  <w:hideMark/>
                </w:tcPr>
                <w:p w:rsidR="005F36F3" w:rsidRPr="00461A0C" w:rsidRDefault="005F36F3" w:rsidP="00C804F2">
                  <w:pPr>
                    <w:spacing w:before="100" w:beforeAutospacing="1" w:after="100" w:afterAutospacing="1" w:line="240" w:lineRule="auto"/>
                    <w:ind w:left="95" w:right="2119" w:firstLine="0"/>
                  </w:pPr>
                  <w:r w:rsidRPr="00461A0C">
                    <w:t xml:space="preserve">            Щебень</w:t>
                  </w:r>
                </w:p>
              </w:tc>
              <w:tc>
                <w:tcPr>
                  <w:tcW w:w="3390" w:type="dxa"/>
                  <w:hideMark/>
                </w:tcPr>
                <w:p w:rsidR="005F36F3" w:rsidRPr="00461A0C" w:rsidRDefault="005F36F3" w:rsidP="00C804F2">
                  <w:pPr>
                    <w:spacing w:before="100" w:beforeAutospacing="1" w:after="100" w:afterAutospacing="1" w:line="240" w:lineRule="auto"/>
                    <w:ind w:left="95" w:right="2119" w:firstLine="0"/>
                    <w:jc w:val="left"/>
                  </w:pPr>
                </w:p>
              </w:tc>
            </w:tr>
          </w:tbl>
          <w:p w:rsidR="005F36F3" w:rsidRPr="00461A0C" w:rsidRDefault="005F36F3" w:rsidP="00C804F2">
            <w:pPr>
              <w:spacing w:line="240" w:lineRule="auto"/>
              <w:ind w:left="95" w:right="2119" w:firstLine="0"/>
              <w:jc w:val="left"/>
            </w:pPr>
          </w:p>
        </w:tc>
      </w:tr>
      <w:tr w:rsidR="005F36F3" w:rsidRPr="00461A0C" w:rsidTr="00EC1C06">
        <w:trPr>
          <w:tblCellSpacing w:w="15" w:type="dxa"/>
        </w:trPr>
        <w:tc>
          <w:tcPr>
            <w:tcW w:w="1957" w:type="dxa"/>
            <w:hideMark/>
          </w:tcPr>
          <w:p w:rsidR="005F36F3" w:rsidRPr="00461A0C" w:rsidRDefault="003829E6" w:rsidP="00C804F2">
            <w:pPr>
              <w:spacing w:line="240" w:lineRule="auto"/>
              <w:ind w:left="-45" w:right="29" w:firstLine="0"/>
            </w:pPr>
            <w:hyperlink r:id="rId241" w:anchor="/document/70650730/entry/1344120" w:history="1">
              <w:r w:rsidR="005F36F3" w:rsidRPr="00461A0C">
                <w:rPr>
                  <w:rFonts w:eastAsiaTheme="majorEastAsia"/>
                </w:rPr>
                <w:t>13.20.44.120</w:t>
              </w:r>
            </w:hyperlink>
          </w:p>
        </w:tc>
        <w:tc>
          <w:tcPr>
            <w:tcW w:w="10110" w:type="dxa"/>
            <w:gridSpan w:val="4"/>
            <w:hideMark/>
          </w:tcPr>
          <w:p w:rsidR="005F36F3" w:rsidRPr="00461A0C" w:rsidRDefault="005F36F3" w:rsidP="00C804F2">
            <w:pPr>
              <w:spacing w:line="240" w:lineRule="auto"/>
              <w:ind w:left="95" w:right="2119" w:firstLine="0"/>
            </w:pPr>
            <w:r w:rsidRPr="00461A0C">
              <w:t>Марля медицинская</w:t>
            </w:r>
          </w:p>
        </w:tc>
      </w:tr>
      <w:tr w:rsidR="005F36F3" w:rsidRPr="00461A0C" w:rsidTr="00EC1C06">
        <w:trPr>
          <w:tblCellSpacing w:w="15" w:type="dxa"/>
        </w:trPr>
        <w:tc>
          <w:tcPr>
            <w:tcW w:w="1957" w:type="dxa"/>
            <w:hideMark/>
          </w:tcPr>
          <w:p w:rsidR="005F36F3" w:rsidRPr="00461A0C" w:rsidRDefault="003829E6" w:rsidP="00C804F2">
            <w:pPr>
              <w:spacing w:line="240" w:lineRule="auto"/>
              <w:ind w:left="-45" w:right="29" w:firstLine="0"/>
            </w:pPr>
            <w:hyperlink r:id="rId242" w:anchor="/document/70650730/entry/132046" w:history="1">
              <w:r w:rsidR="005F36F3" w:rsidRPr="00461A0C">
                <w:rPr>
                  <w:rFonts w:eastAsiaTheme="majorEastAsia"/>
                </w:rPr>
                <w:t>13.20.46</w:t>
              </w:r>
            </w:hyperlink>
          </w:p>
        </w:tc>
        <w:tc>
          <w:tcPr>
            <w:tcW w:w="10110" w:type="dxa"/>
            <w:gridSpan w:val="4"/>
            <w:hideMark/>
          </w:tcPr>
          <w:p w:rsidR="005F36F3" w:rsidRPr="00461A0C" w:rsidRDefault="005F36F3" w:rsidP="00C804F2">
            <w:pPr>
              <w:spacing w:line="240" w:lineRule="auto"/>
              <w:ind w:left="95" w:right="2119" w:firstLine="0"/>
            </w:pPr>
            <w:r w:rsidRPr="00461A0C">
              <w:t>Ткани из стекловолокна (включая узкие ткани)</w:t>
            </w:r>
          </w:p>
        </w:tc>
      </w:tr>
      <w:tr w:rsidR="005F36F3" w:rsidRPr="00461A0C" w:rsidTr="00EC1C06">
        <w:trPr>
          <w:tblCellSpacing w:w="15" w:type="dxa"/>
        </w:trPr>
        <w:tc>
          <w:tcPr>
            <w:tcW w:w="1957" w:type="dxa"/>
            <w:hideMark/>
          </w:tcPr>
          <w:p w:rsidR="005F36F3" w:rsidRPr="00461A0C" w:rsidRDefault="003829E6" w:rsidP="00C804F2">
            <w:pPr>
              <w:spacing w:line="240" w:lineRule="auto"/>
              <w:ind w:left="-45" w:right="29" w:firstLine="0"/>
            </w:pPr>
            <w:hyperlink r:id="rId243" w:anchor="/document/70650730/entry/13941" w:history="1">
              <w:r w:rsidR="005F36F3" w:rsidRPr="00461A0C">
                <w:rPr>
                  <w:rFonts w:eastAsiaTheme="majorEastAsia"/>
                </w:rPr>
                <w:t>13.94.1</w:t>
              </w:r>
            </w:hyperlink>
          </w:p>
        </w:tc>
        <w:tc>
          <w:tcPr>
            <w:tcW w:w="10110" w:type="dxa"/>
            <w:gridSpan w:val="4"/>
            <w:hideMark/>
          </w:tcPr>
          <w:p w:rsidR="005F36F3" w:rsidRPr="00461A0C" w:rsidRDefault="005F36F3" w:rsidP="00C804F2">
            <w:pPr>
              <w:spacing w:line="240" w:lineRule="auto"/>
              <w:ind w:left="95" w:right="2119" w:firstLine="0"/>
            </w:pPr>
            <w:r w:rsidRPr="00461A0C">
              <w:t>Канаты, веревки, шпагат и сети, кроме отходов</w:t>
            </w:r>
          </w:p>
        </w:tc>
      </w:tr>
      <w:tr w:rsidR="005F36F3" w:rsidRPr="00461A0C" w:rsidTr="00EC1C06">
        <w:trPr>
          <w:tblCellSpacing w:w="15" w:type="dxa"/>
        </w:trPr>
        <w:tc>
          <w:tcPr>
            <w:tcW w:w="1957" w:type="dxa"/>
            <w:hideMark/>
          </w:tcPr>
          <w:p w:rsidR="005F36F3" w:rsidRPr="00461A0C" w:rsidRDefault="003829E6" w:rsidP="00C804F2">
            <w:pPr>
              <w:spacing w:line="240" w:lineRule="auto"/>
              <w:ind w:left="-45" w:right="29" w:firstLine="0"/>
            </w:pPr>
            <w:hyperlink r:id="rId244" w:anchor="/document/70650730/entry/139510111" w:history="1">
              <w:r w:rsidR="005F36F3" w:rsidRPr="00461A0C">
                <w:rPr>
                  <w:rFonts w:eastAsiaTheme="majorEastAsia"/>
                </w:rPr>
                <w:t>13.95.10.111</w:t>
              </w:r>
            </w:hyperlink>
          </w:p>
        </w:tc>
        <w:tc>
          <w:tcPr>
            <w:tcW w:w="10110" w:type="dxa"/>
            <w:gridSpan w:val="4"/>
            <w:hideMark/>
          </w:tcPr>
          <w:p w:rsidR="005F36F3" w:rsidRPr="00461A0C" w:rsidRDefault="005F36F3" w:rsidP="00C804F2">
            <w:pPr>
              <w:spacing w:line="240" w:lineRule="auto"/>
              <w:ind w:left="95" w:right="2119" w:firstLine="0"/>
            </w:pPr>
            <w:r w:rsidRPr="00461A0C">
              <w:t>Материалы нетканые из текстильных волокон</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45" w:anchor="/document/70650730/entry/951110039" w:history="1">
              <w:r w:rsidR="005F36F3" w:rsidRPr="00461A0C">
                <w:rPr>
                  <w:rFonts w:eastAsiaTheme="majorEastAsia"/>
                </w:rPr>
                <w:t>13.95.10.112</w:t>
              </w:r>
            </w:hyperlink>
          </w:p>
        </w:tc>
        <w:tc>
          <w:tcPr>
            <w:tcW w:w="10075" w:type="dxa"/>
            <w:gridSpan w:val="3"/>
            <w:hideMark/>
          </w:tcPr>
          <w:p w:rsidR="005F36F3" w:rsidRPr="00461A0C" w:rsidRDefault="005F36F3" w:rsidP="00C804F2">
            <w:pPr>
              <w:spacing w:line="240" w:lineRule="auto"/>
              <w:ind w:left="95" w:right="2119" w:firstLine="0"/>
            </w:pPr>
            <w:r w:rsidRPr="00461A0C">
              <w:t>Материалы нетканые из химических нитей</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46" w:anchor="/document/70650730/entry/139617110" w:history="1">
              <w:r w:rsidR="005F36F3" w:rsidRPr="00461A0C">
                <w:rPr>
                  <w:rFonts w:eastAsiaTheme="majorEastAsia"/>
                </w:rPr>
                <w:t>13.96.17.110</w:t>
              </w:r>
            </w:hyperlink>
          </w:p>
        </w:tc>
        <w:tc>
          <w:tcPr>
            <w:tcW w:w="10075" w:type="dxa"/>
            <w:gridSpan w:val="3"/>
            <w:hideMark/>
          </w:tcPr>
          <w:p w:rsidR="005F36F3" w:rsidRPr="00461A0C" w:rsidRDefault="005F36F3" w:rsidP="00C804F2">
            <w:pPr>
              <w:spacing w:line="240" w:lineRule="auto"/>
              <w:ind w:left="95" w:right="2119" w:firstLine="0"/>
            </w:pPr>
            <w:r w:rsidRPr="00461A0C">
              <w:t>Ткани узкие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47" w:anchor="/document/70650730/entry/139617131" w:history="1">
              <w:r w:rsidR="005F36F3" w:rsidRPr="00461A0C">
                <w:rPr>
                  <w:rFonts w:eastAsiaTheme="majorEastAsia"/>
                </w:rPr>
                <w:t>13.96.17.131</w:t>
              </w:r>
            </w:hyperlink>
          </w:p>
        </w:tc>
        <w:tc>
          <w:tcPr>
            <w:tcW w:w="10075" w:type="dxa"/>
            <w:gridSpan w:val="3"/>
            <w:hideMark/>
          </w:tcPr>
          <w:p w:rsidR="005F36F3" w:rsidRPr="00461A0C" w:rsidRDefault="005F36F3" w:rsidP="00C804F2">
            <w:pPr>
              <w:spacing w:line="240" w:lineRule="auto"/>
              <w:ind w:left="95" w:right="2119" w:firstLine="0"/>
            </w:pPr>
            <w:r w:rsidRPr="00461A0C">
              <w:t>Тесьма плетеная и шнуры</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48" w:anchor="/document/70650730/entry/141932130" w:history="1">
              <w:r w:rsidR="005F36F3" w:rsidRPr="00461A0C">
                <w:rPr>
                  <w:rFonts w:eastAsiaTheme="majorEastAsia"/>
                </w:rPr>
                <w:t>14.19.32.130</w:t>
              </w:r>
            </w:hyperlink>
          </w:p>
        </w:tc>
        <w:tc>
          <w:tcPr>
            <w:tcW w:w="10075" w:type="dxa"/>
            <w:gridSpan w:val="3"/>
            <w:hideMark/>
          </w:tcPr>
          <w:p w:rsidR="005F36F3" w:rsidRPr="00461A0C" w:rsidRDefault="005F36F3" w:rsidP="00C804F2">
            <w:pPr>
              <w:spacing w:line="240" w:lineRule="auto"/>
              <w:ind w:left="95" w:right="2119" w:firstLine="0"/>
            </w:pPr>
            <w:r w:rsidRPr="00461A0C">
              <w:t>Одежда из текстильных материалов с пропиткой или покрытием</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49" w:anchor="/document/70650730/entry/152011" w:history="1">
              <w:r w:rsidR="005F36F3" w:rsidRPr="00461A0C">
                <w:rPr>
                  <w:rFonts w:eastAsiaTheme="majorEastAsia"/>
                </w:rPr>
                <w:t>15.20.11</w:t>
              </w:r>
            </w:hyperlink>
          </w:p>
        </w:tc>
        <w:tc>
          <w:tcPr>
            <w:tcW w:w="10075" w:type="dxa"/>
            <w:gridSpan w:val="3"/>
            <w:hideMark/>
          </w:tcPr>
          <w:p w:rsidR="005F36F3" w:rsidRPr="00461A0C" w:rsidRDefault="005F36F3" w:rsidP="00C804F2">
            <w:pPr>
              <w:spacing w:line="240" w:lineRule="auto"/>
              <w:ind w:left="95" w:right="2119" w:firstLine="0"/>
            </w:pPr>
            <w:r w:rsidRPr="00461A0C">
              <w:t xml:space="preserve">Обувь водонепроницаемая на подошве и с верхом из резины или пластмассы, кроме обуви с защитным металлическим </w:t>
            </w:r>
            <w:proofErr w:type="spellStart"/>
            <w:r w:rsidRPr="00461A0C">
              <w:t>подноском</w:t>
            </w:r>
            <w:proofErr w:type="spellEnd"/>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50" w:anchor="/document/70650730/entry/152013" w:history="1">
              <w:r w:rsidR="005F36F3" w:rsidRPr="00461A0C">
                <w:rPr>
                  <w:rFonts w:eastAsiaTheme="majorEastAsia"/>
                </w:rPr>
                <w:t>15.20.13</w:t>
              </w:r>
            </w:hyperlink>
          </w:p>
        </w:tc>
        <w:tc>
          <w:tcPr>
            <w:tcW w:w="10075" w:type="dxa"/>
            <w:gridSpan w:val="3"/>
            <w:hideMark/>
          </w:tcPr>
          <w:p w:rsidR="005F36F3" w:rsidRPr="00461A0C" w:rsidRDefault="005F36F3" w:rsidP="00C804F2">
            <w:pPr>
              <w:spacing w:line="240" w:lineRule="auto"/>
              <w:ind w:left="95" w:right="2119" w:firstLine="0"/>
            </w:pPr>
            <w:r w:rsidRPr="00461A0C">
              <w:t xml:space="preserve">Обувь с верхом из кожи, кроме спортивной обуви, обуви с защитным металлическим </w:t>
            </w:r>
            <w:proofErr w:type="spellStart"/>
            <w:r w:rsidRPr="00461A0C">
              <w:t>подноском</w:t>
            </w:r>
            <w:proofErr w:type="spellEnd"/>
            <w:r w:rsidRPr="00461A0C">
              <w:t xml:space="preserve"> и различной специальной обуви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51" w:anchor="/document/70650730/entry/1712" w:history="1">
              <w:r w:rsidR="005F36F3" w:rsidRPr="00461A0C">
                <w:rPr>
                  <w:rFonts w:eastAsiaTheme="majorEastAsia"/>
                </w:rPr>
                <w:t>17.12</w:t>
              </w:r>
            </w:hyperlink>
          </w:p>
        </w:tc>
        <w:tc>
          <w:tcPr>
            <w:tcW w:w="10075" w:type="dxa"/>
            <w:gridSpan w:val="3"/>
            <w:hideMark/>
          </w:tcPr>
          <w:p w:rsidR="005F36F3" w:rsidRPr="00461A0C" w:rsidRDefault="005F36F3" w:rsidP="00C804F2">
            <w:pPr>
              <w:spacing w:line="240" w:lineRule="auto"/>
              <w:ind w:left="95" w:right="2119" w:firstLine="0"/>
            </w:pPr>
            <w:r w:rsidRPr="00461A0C">
              <w:t>Бумага и картон</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52" w:anchor="/document/70650730/entry/73330" w:history="1">
              <w:r w:rsidR="005F36F3" w:rsidRPr="00461A0C">
                <w:rPr>
                  <w:rFonts w:eastAsiaTheme="majorEastAsia"/>
                </w:rPr>
                <w:t>25.73.30</w:t>
              </w:r>
            </w:hyperlink>
          </w:p>
        </w:tc>
        <w:tc>
          <w:tcPr>
            <w:tcW w:w="10075" w:type="dxa"/>
            <w:gridSpan w:val="3"/>
            <w:hideMark/>
          </w:tcPr>
          <w:p w:rsidR="005F36F3" w:rsidRPr="00461A0C" w:rsidRDefault="005F36F3" w:rsidP="00C804F2">
            <w:pPr>
              <w:spacing w:line="240" w:lineRule="auto"/>
              <w:ind w:left="95" w:right="2119" w:firstLine="0"/>
            </w:pPr>
            <w:r w:rsidRPr="00461A0C">
              <w:t>Инструмент ручной прочий</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53" w:anchor="/document/70650730/entry/257340" w:history="1">
              <w:r w:rsidR="005F36F3" w:rsidRPr="00461A0C">
                <w:rPr>
                  <w:rFonts w:eastAsiaTheme="majorEastAsia"/>
                </w:rPr>
                <w:t>25.73.40</w:t>
              </w:r>
            </w:hyperlink>
          </w:p>
        </w:tc>
        <w:tc>
          <w:tcPr>
            <w:tcW w:w="10075" w:type="dxa"/>
            <w:gridSpan w:val="3"/>
            <w:hideMark/>
          </w:tcPr>
          <w:p w:rsidR="005F36F3" w:rsidRPr="00461A0C" w:rsidRDefault="005F36F3" w:rsidP="00C804F2">
            <w:pPr>
              <w:spacing w:line="240" w:lineRule="auto"/>
              <w:ind w:left="95" w:right="2119" w:firstLine="0"/>
            </w:pPr>
            <w:r w:rsidRPr="00461A0C">
              <w:t>Инструменты рабочие сменные для станков или для ручного инструмента (с механическим приводом или без него)</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54" w:anchor="/document/70650730/entry/257360" w:history="1">
              <w:r w:rsidR="005F36F3" w:rsidRPr="00461A0C">
                <w:rPr>
                  <w:rFonts w:eastAsiaTheme="majorEastAsia"/>
                </w:rPr>
                <w:t>25.73.60</w:t>
              </w:r>
            </w:hyperlink>
          </w:p>
        </w:tc>
        <w:tc>
          <w:tcPr>
            <w:tcW w:w="10075" w:type="dxa"/>
            <w:gridSpan w:val="3"/>
            <w:hideMark/>
          </w:tcPr>
          <w:p w:rsidR="005F36F3" w:rsidRPr="00461A0C" w:rsidRDefault="005F36F3" w:rsidP="00C804F2">
            <w:pPr>
              <w:spacing w:line="240" w:lineRule="auto"/>
              <w:ind w:left="95" w:right="2119" w:firstLine="0"/>
            </w:pPr>
            <w:r w:rsidRPr="00461A0C">
              <w:t>Инструмент прочий</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55" w:anchor="/document/70650730/entry/2611" w:history="1">
              <w:r w:rsidR="005F36F3" w:rsidRPr="00461A0C">
                <w:rPr>
                  <w:rFonts w:eastAsiaTheme="majorEastAsia"/>
                </w:rPr>
                <w:t>26.11</w:t>
              </w:r>
            </w:hyperlink>
          </w:p>
        </w:tc>
        <w:tc>
          <w:tcPr>
            <w:tcW w:w="10075" w:type="dxa"/>
            <w:gridSpan w:val="3"/>
            <w:hideMark/>
          </w:tcPr>
          <w:p w:rsidR="005F36F3" w:rsidRPr="00461A0C" w:rsidRDefault="005F36F3" w:rsidP="00C804F2">
            <w:pPr>
              <w:spacing w:line="240" w:lineRule="auto"/>
              <w:ind w:left="95" w:right="2119" w:firstLine="0"/>
            </w:pPr>
            <w:r w:rsidRPr="00461A0C">
              <w:t>Компоненты электронные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56" w:anchor="/document/70650730/entry/261122100" w:history="1">
              <w:r w:rsidR="005F36F3" w:rsidRPr="00461A0C">
                <w:rPr>
                  <w:rFonts w:eastAsiaTheme="majorEastAsia"/>
                </w:rPr>
                <w:t>26.11.22.100</w:t>
              </w:r>
            </w:hyperlink>
          </w:p>
        </w:tc>
        <w:tc>
          <w:tcPr>
            <w:tcW w:w="10075" w:type="dxa"/>
            <w:gridSpan w:val="3"/>
            <w:hideMark/>
          </w:tcPr>
          <w:p w:rsidR="005F36F3" w:rsidRPr="00461A0C" w:rsidRDefault="005F36F3" w:rsidP="00C804F2">
            <w:pPr>
              <w:spacing w:line="240" w:lineRule="auto"/>
              <w:ind w:left="95" w:right="2119" w:firstLine="0"/>
            </w:pPr>
            <w:r w:rsidRPr="00461A0C">
              <w:t>Приборы полупроводниковые и их части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57" w:anchor="/document/70650730/entry/261122120" w:history="1">
              <w:r w:rsidR="005F36F3" w:rsidRPr="00461A0C">
                <w:rPr>
                  <w:rFonts w:eastAsiaTheme="majorEastAsia"/>
                </w:rPr>
                <w:t>26.11.22.120</w:t>
              </w:r>
            </w:hyperlink>
          </w:p>
        </w:tc>
        <w:tc>
          <w:tcPr>
            <w:tcW w:w="10075" w:type="dxa"/>
            <w:gridSpan w:val="3"/>
            <w:hideMark/>
          </w:tcPr>
          <w:p w:rsidR="005F36F3" w:rsidRPr="00461A0C" w:rsidRDefault="005F36F3" w:rsidP="00C804F2">
            <w:pPr>
              <w:spacing w:line="240" w:lineRule="auto"/>
              <w:ind w:left="95" w:right="2119" w:firstLine="0"/>
            </w:pPr>
            <w:r w:rsidRPr="00461A0C">
              <w:t>Элементы фотогальванические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58" w:anchor="/document/70650730/entry/2612130" w:history="1">
              <w:r w:rsidR="005F36F3" w:rsidRPr="00461A0C">
                <w:rPr>
                  <w:rFonts w:eastAsiaTheme="majorEastAsia"/>
                </w:rPr>
                <w:t>26.11.22.130</w:t>
              </w:r>
            </w:hyperlink>
          </w:p>
        </w:tc>
        <w:tc>
          <w:tcPr>
            <w:tcW w:w="10075" w:type="dxa"/>
            <w:gridSpan w:val="3"/>
            <w:hideMark/>
          </w:tcPr>
          <w:p w:rsidR="005F36F3" w:rsidRPr="00461A0C" w:rsidRDefault="005F36F3" w:rsidP="00C804F2">
            <w:pPr>
              <w:spacing w:line="240" w:lineRule="auto"/>
              <w:ind w:left="95" w:right="2119" w:firstLine="0"/>
            </w:pPr>
            <w:r w:rsidRPr="00461A0C">
              <w:t>Диоды лазерные (полупроводниковые лазеры)</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59" w:anchor="/document/70650730/entry/261122190" w:history="1">
              <w:r w:rsidR="005F36F3" w:rsidRPr="00461A0C">
                <w:rPr>
                  <w:rFonts w:eastAsiaTheme="majorEastAsia"/>
                </w:rPr>
                <w:t>26.11.22.190</w:t>
              </w:r>
            </w:hyperlink>
          </w:p>
        </w:tc>
        <w:tc>
          <w:tcPr>
            <w:tcW w:w="10075" w:type="dxa"/>
            <w:gridSpan w:val="3"/>
            <w:hideMark/>
          </w:tcPr>
          <w:p w:rsidR="005F36F3" w:rsidRPr="00461A0C" w:rsidRDefault="005F36F3" w:rsidP="00C804F2">
            <w:pPr>
              <w:spacing w:line="240" w:lineRule="auto"/>
              <w:ind w:left="95" w:right="2119" w:firstLine="0"/>
            </w:pPr>
            <w:r w:rsidRPr="00461A0C">
              <w:t>Приборы полупроводниковые прочие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60" w:anchor="/document/70650730/entry/2601130" w:history="1">
              <w:r w:rsidR="005F36F3" w:rsidRPr="00461A0C">
                <w:rPr>
                  <w:rFonts w:eastAsiaTheme="majorEastAsia"/>
                </w:rPr>
                <w:t>26.11.30</w:t>
              </w:r>
            </w:hyperlink>
          </w:p>
        </w:tc>
        <w:tc>
          <w:tcPr>
            <w:tcW w:w="10075" w:type="dxa"/>
            <w:gridSpan w:val="3"/>
            <w:hideMark/>
          </w:tcPr>
          <w:p w:rsidR="005F36F3" w:rsidRPr="00461A0C" w:rsidRDefault="005F36F3" w:rsidP="00C804F2">
            <w:pPr>
              <w:spacing w:line="240" w:lineRule="auto"/>
              <w:ind w:left="95" w:right="2119" w:firstLine="0"/>
            </w:pPr>
            <w:r w:rsidRPr="00461A0C">
              <w:t>Схемы интегральные электронные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61" w:anchor="/document/70650730/entry/2612" w:history="1">
              <w:r w:rsidR="005F36F3" w:rsidRPr="00461A0C">
                <w:rPr>
                  <w:rFonts w:eastAsiaTheme="majorEastAsia"/>
                </w:rPr>
                <w:t>26.12</w:t>
              </w:r>
            </w:hyperlink>
          </w:p>
        </w:tc>
        <w:tc>
          <w:tcPr>
            <w:tcW w:w="10075" w:type="dxa"/>
            <w:gridSpan w:val="3"/>
            <w:hideMark/>
          </w:tcPr>
          <w:p w:rsidR="005F36F3" w:rsidRPr="00461A0C" w:rsidRDefault="005F36F3" w:rsidP="00C804F2">
            <w:pPr>
              <w:spacing w:line="240" w:lineRule="auto"/>
              <w:ind w:left="95" w:right="2119" w:firstLine="0"/>
            </w:pPr>
            <w:r w:rsidRPr="00461A0C">
              <w:t>Платы печатные смонтированные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62" w:anchor="/document/70650730/entry/2601210" w:history="1">
              <w:r w:rsidR="005F36F3" w:rsidRPr="00461A0C">
                <w:rPr>
                  <w:rFonts w:eastAsiaTheme="majorEastAsia"/>
                </w:rPr>
                <w:t>26.12.10</w:t>
              </w:r>
            </w:hyperlink>
          </w:p>
        </w:tc>
        <w:tc>
          <w:tcPr>
            <w:tcW w:w="10075" w:type="dxa"/>
            <w:gridSpan w:val="3"/>
            <w:hideMark/>
          </w:tcPr>
          <w:p w:rsidR="005F36F3" w:rsidRPr="00461A0C" w:rsidRDefault="005F36F3" w:rsidP="00C804F2">
            <w:pPr>
              <w:spacing w:line="240" w:lineRule="auto"/>
              <w:ind w:left="95" w:right="2119" w:firstLine="0"/>
            </w:pPr>
            <w:r w:rsidRPr="00461A0C">
              <w:t>Платы печатные смонтированные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63" w:anchor="/document/70650730/entry/261230" w:history="1">
              <w:r w:rsidR="005F36F3" w:rsidRPr="00461A0C">
                <w:rPr>
                  <w:rFonts w:eastAsiaTheme="majorEastAsia"/>
                </w:rPr>
                <w:t>26.12.30</w:t>
              </w:r>
            </w:hyperlink>
          </w:p>
        </w:tc>
        <w:tc>
          <w:tcPr>
            <w:tcW w:w="10075" w:type="dxa"/>
            <w:gridSpan w:val="3"/>
            <w:hideMark/>
          </w:tcPr>
          <w:p w:rsidR="005F36F3" w:rsidRPr="00461A0C" w:rsidRDefault="005F36F3" w:rsidP="00C804F2">
            <w:pPr>
              <w:spacing w:line="240" w:lineRule="auto"/>
              <w:ind w:left="95" w:right="2119" w:firstLine="0"/>
            </w:pPr>
            <w:r w:rsidRPr="00461A0C">
              <w:t>Карты со встроенными интегральными схемами (смарт-карты)</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64" w:anchor="/document/70650730/entry/262011" w:history="1">
              <w:r w:rsidR="005F36F3" w:rsidRPr="00461A0C">
                <w:rPr>
                  <w:rFonts w:eastAsiaTheme="majorEastAsia"/>
                </w:rPr>
                <w:t>26.20.11</w:t>
              </w:r>
            </w:hyperlink>
          </w:p>
        </w:tc>
        <w:tc>
          <w:tcPr>
            <w:tcW w:w="10075" w:type="dxa"/>
            <w:gridSpan w:val="3"/>
            <w:hideMark/>
          </w:tcPr>
          <w:p w:rsidR="005F36F3" w:rsidRPr="00461A0C" w:rsidRDefault="005F36F3" w:rsidP="00C804F2">
            <w:pPr>
              <w:spacing w:line="240" w:lineRule="auto"/>
              <w:ind w:left="95" w:right="2119" w:firstLine="0"/>
            </w:pPr>
            <w:r w:rsidRPr="00461A0C">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65" w:anchor="/document/70650730/entry/26212" w:history="1">
              <w:r w:rsidR="005F36F3" w:rsidRPr="00461A0C">
                <w:rPr>
                  <w:rFonts w:eastAsiaTheme="majorEastAsia"/>
                </w:rPr>
                <w:t>26.20.12</w:t>
              </w:r>
            </w:hyperlink>
          </w:p>
        </w:tc>
        <w:tc>
          <w:tcPr>
            <w:tcW w:w="10075" w:type="dxa"/>
            <w:gridSpan w:val="3"/>
            <w:hideMark/>
          </w:tcPr>
          <w:p w:rsidR="005F36F3" w:rsidRPr="00461A0C" w:rsidRDefault="005F36F3" w:rsidP="00C804F2">
            <w:pPr>
              <w:spacing w:line="240" w:lineRule="auto"/>
              <w:ind w:left="95" w:right="2119" w:firstLine="0"/>
            </w:pPr>
            <w:r w:rsidRPr="00461A0C">
              <w:t>Терминалы кассовые, банкоматы и аналогичное оборудование, подключаемое к компьютеру или сети передачи данных</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66" w:anchor="/document/70650730/entry/262013" w:history="1">
              <w:r w:rsidR="005F36F3" w:rsidRPr="00461A0C">
                <w:rPr>
                  <w:rFonts w:eastAsiaTheme="majorEastAsia"/>
                </w:rPr>
                <w:t>26.20.13</w:t>
              </w:r>
            </w:hyperlink>
          </w:p>
        </w:tc>
        <w:tc>
          <w:tcPr>
            <w:tcW w:w="10075" w:type="dxa"/>
            <w:gridSpan w:val="3"/>
            <w:hideMark/>
          </w:tcPr>
          <w:p w:rsidR="005F36F3" w:rsidRPr="00461A0C" w:rsidRDefault="005F36F3" w:rsidP="00C804F2">
            <w:pPr>
              <w:spacing w:line="240" w:lineRule="auto"/>
              <w:ind w:left="95" w:right="2119" w:firstLine="0"/>
            </w:pPr>
            <w:r w:rsidRPr="00461A0C">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67" w:anchor="/document/70650730/entry/262014" w:history="1">
              <w:r w:rsidR="005F36F3" w:rsidRPr="00461A0C">
                <w:rPr>
                  <w:rFonts w:eastAsiaTheme="majorEastAsia"/>
                </w:rPr>
                <w:t>26.20.14</w:t>
              </w:r>
            </w:hyperlink>
          </w:p>
        </w:tc>
        <w:tc>
          <w:tcPr>
            <w:tcW w:w="10075" w:type="dxa"/>
            <w:gridSpan w:val="3"/>
            <w:hideMark/>
          </w:tcPr>
          <w:p w:rsidR="005F36F3" w:rsidRPr="00461A0C" w:rsidRDefault="005F36F3" w:rsidP="00C804F2">
            <w:pPr>
              <w:spacing w:line="240" w:lineRule="auto"/>
              <w:ind w:left="95" w:right="2119" w:firstLine="0"/>
            </w:pPr>
            <w:r w:rsidRPr="00461A0C">
              <w:t>Машины вычислительные электронные цифровые, поставляемые в виде систем для автоматической обработки данных</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68" w:anchor="/document/70650730/entry/262015" w:history="1">
              <w:r w:rsidR="005F36F3" w:rsidRPr="00461A0C">
                <w:rPr>
                  <w:rFonts w:eastAsiaTheme="majorEastAsia"/>
                </w:rPr>
                <w:t>26.20.15</w:t>
              </w:r>
            </w:hyperlink>
          </w:p>
        </w:tc>
        <w:tc>
          <w:tcPr>
            <w:tcW w:w="10075" w:type="dxa"/>
            <w:gridSpan w:val="3"/>
            <w:hideMark/>
          </w:tcPr>
          <w:p w:rsidR="005F36F3" w:rsidRPr="00461A0C" w:rsidRDefault="005F36F3" w:rsidP="00C804F2">
            <w:pPr>
              <w:spacing w:line="240" w:lineRule="auto"/>
              <w:ind w:left="95" w:right="2119" w:firstLine="0"/>
            </w:pPr>
            <w:r w:rsidRPr="00461A0C">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69" w:anchor="/document/70650730/entry/262016" w:history="1">
              <w:r w:rsidR="005F36F3" w:rsidRPr="00461A0C">
                <w:rPr>
                  <w:rFonts w:eastAsiaTheme="majorEastAsia"/>
                </w:rPr>
                <w:t>26.20.16</w:t>
              </w:r>
            </w:hyperlink>
          </w:p>
        </w:tc>
        <w:tc>
          <w:tcPr>
            <w:tcW w:w="10075" w:type="dxa"/>
            <w:gridSpan w:val="3"/>
            <w:hideMark/>
          </w:tcPr>
          <w:p w:rsidR="005F36F3" w:rsidRPr="00461A0C" w:rsidRDefault="005F36F3" w:rsidP="00C804F2">
            <w:pPr>
              <w:spacing w:line="240" w:lineRule="auto"/>
              <w:ind w:left="95" w:right="2119" w:firstLine="0"/>
            </w:pPr>
            <w:r w:rsidRPr="00461A0C">
              <w:t>Устройства ввода или вывода, содержащие или не содержащие в одном корпусе запоминающие устройства</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70" w:anchor="/document/70650730/entry/262017" w:history="1">
              <w:r w:rsidR="005F36F3" w:rsidRPr="00461A0C">
                <w:rPr>
                  <w:rFonts w:eastAsiaTheme="majorEastAsia"/>
                </w:rPr>
                <w:t>26.20.17</w:t>
              </w:r>
            </w:hyperlink>
          </w:p>
        </w:tc>
        <w:tc>
          <w:tcPr>
            <w:tcW w:w="10075" w:type="dxa"/>
            <w:gridSpan w:val="3"/>
            <w:hideMark/>
          </w:tcPr>
          <w:p w:rsidR="005F36F3" w:rsidRPr="00461A0C" w:rsidRDefault="005F36F3" w:rsidP="00C804F2">
            <w:pPr>
              <w:spacing w:line="240" w:lineRule="auto"/>
              <w:ind w:left="95" w:right="2119" w:firstLine="0"/>
            </w:pPr>
            <w:r w:rsidRPr="00461A0C">
              <w:t>Мониторы и проекторы, преимущественно используемые в системах автоматической обработки данных</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71" w:anchor="/document/70650730/entry/26202" w:history="1">
              <w:r w:rsidR="005F36F3" w:rsidRPr="00461A0C">
                <w:rPr>
                  <w:rFonts w:eastAsiaTheme="majorEastAsia"/>
                </w:rPr>
                <w:t>26.20.2</w:t>
              </w:r>
            </w:hyperlink>
          </w:p>
        </w:tc>
        <w:tc>
          <w:tcPr>
            <w:tcW w:w="10075" w:type="dxa"/>
            <w:gridSpan w:val="3"/>
            <w:hideMark/>
          </w:tcPr>
          <w:p w:rsidR="005F36F3" w:rsidRPr="00461A0C" w:rsidRDefault="005F36F3" w:rsidP="00C804F2">
            <w:pPr>
              <w:spacing w:line="240" w:lineRule="auto"/>
              <w:ind w:left="95" w:right="2119" w:firstLine="0"/>
            </w:pPr>
            <w:r w:rsidRPr="00461A0C">
              <w:t>Устройства запоминающие и прочие устройства хранения данных</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72" w:anchor="/document/70650730/entry/26203" w:history="1">
              <w:r w:rsidR="005F36F3" w:rsidRPr="00461A0C">
                <w:rPr>
                  <w:rFonts w:eastAsiaTheme="majorEastAsia"/>
                </w:rPr>
                <w:t>26.20.3</w:t>
              </w:r>
            </w:hyperlink>
          </w:p>
        </w:tc>
        <w:tc>
          <w:tcPr>
            <w:tcW w:w="10075" w:type="dxa"/>
            <w:gridSpan w:val="3"/>
            <w:hideMark/>
          </w:tcPr>
          <w:p w:rsidR="005F36F3" w:rsidRPr="00461A0C" w:rsidRDefault="005F36F3" w:rsidP="00C804F2">
            <w:pPr>
              <w:spacing w:line="240" w:lineRule="auto"/>
              <w:ind w:left="95" w:right="2119" w:firstLine="0"/>
            </w:pPr>
            <w:r w:rsidRPr="00461A0C">
              <w:t>Устройства автоматической обработки данных прочие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73" w:anchor="/document/70650730/entry/263011110" w:history="1">
              <w:r w:rsidR="005F36F3" w:rsidRPr="00461A0C">
                <w:rPr>
                  <w:rFonts w:eastAsiaTheme="majorEastAsia"/>
                </w:rPr>
                <w:t>26.30.11.110</w:t>
              </w:r>
            </w:hyperlink>
          </w:p>
        </w:tc>
        <w:tc>
          <w:tcPr>
            <w:tcW w:w="10075" w:type="dxa"/>
            <w:gridSpan w:val="3"/>
            <w:hideMark/>
          </w:tcPr>
          <w:p w:rsidR="005F36F3" w:rsidRPr="00461A0C" w:rsidRDefault="005F36F3" w:rsidP="00C804F2">
            <w:pPr>
              <w:spacing w:line="240" w:lineRule="auto"/>
              <w:ind w:left="95" w:right="2119" w:firstLine="0"/>
            </w:pPr>
            <w:r w:rsidRPr="00461A0C">
              <w:t>Средства связи, выполняющие функцию систем коммутации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74" w:anchor="/document/70650730/entry/263011120" w:history="1">
              <w:r w:rsidR="005F36F3" w:rsidRPr="00461A0C">
                <w:rPr>
                  <w:rFonts w:eastAsiaTheme="majorEastAsia"/>
                </w:rPr>
                <w:t>26.30.11.120</w:t>
              </w:r>
            </w:hyperlink>
          </w:p>
        </w:tc>
        <w:tc>
          <w:tcPr>
            <w:tcW w:w="10075" w:type="dxa"/>
            <w:gridSpan w:val="3"/>
            <w:hideMark/>
          </w:tcPr>
          <w:p w:rsidR="005F36F3" w:rsidRPr="00461A0C" w:rsidRDefault="005F36F3" w:rsidP="00C804F2">
            <w:pPr>
              <w:spacing w:line="240" w:lineRule="auto"/>
              <w:ind w:left="95" w:right="2119" w:firstLine="0"/>
            </w:pPr>
            <w:r w:rsidRPr="00461A0C">
              <w:t>Средства связи, выполняющие функцию цифровых транспортных систем</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75" w:anchor="/document/70650730/entry/263011" w:history="1">
              <w:r w:rsidR="005F36F3" w:rsidRPr="00461A0C">
                <w:rPr>
                  <w:rFonts w:eastAsiaTheme="majorEastAsia"/>
                </w:rPr>
                <w:t>26.30.11.130</w:t>
              </w:r>
            </w:hyperlink>
          </w:p>
        </w:tc>
        <w:tc>
          <w:tcPr>
            <w:tcW w:w="10075" w:type="dxa"/>
            <w:gridSpan w:val="3"/>
            <w:hideMark/>
          </w:tcPr>
          <w:p w:rsidR="005F36F3" w:rsidRPr="00461A0C" w:rsidRDefault="005F36F3" w:rsidP="00C804F2">
            <w:pPr>
              <w:spacing w:line="240" w:lineRule="auto"/>
              <w:ind w:left="95" w:right="2119" w:firstLine="0"/>
            </w:pPr>
            <w:r w:rsidRPr="00461A0C">
              <w:t>Средства связи, выполняющие функцию систем управления и мониторинга</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76" w:anchor="/document/70650730/entry/263011150" w:history="1">
              <w:r w:rsidR="005F36F3" w:rsidRPr="00461A0C">
                <w:rPr>
                  <w:rFonts w:eastAsiaTheme="majorEastAsia"/>
                </w:rPr>
                <w:t>26.30.11.150</w:t>
              </w:r>
            </w:hyperlink>
          </w:p>
        </w:tc>
        <w:tc>
          <w:tcPr>
            <w:tcW w:w="10075" w:type="dxa"/>
            <w:gridSpan w:val="3"/>
            <w:hideMark/>
          </w:tcPr>
          <w:p w:rsidR="005F36F3" w:rsidRPr="00461A0C" w:rsidRDefault="005F36F3" w:rsidP="00C804F2">
            <w:pPr>
              <w:spacing w:line="240" w:lineRule="auto"/>
              <w:ind w:left="95" w:right="2119" w:firstLine="0"/>
            </w:pPr>
            <w:r w:rsidRPr="00461A0C">
              <w:t>Средства связи радиоэлектронные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77" w:anchor="/document/70650730/entry/263011160" w:history="1">
              <w:r w:rsidR="005F36F3" w:rsidRPr="00461A0C">
                <w:rPr>
                  <w:rFonts w:eastAsiaTheme="majorEastAsia"/>
                </w:rPr>
                <w:t>26.30.11.160</w:t>
              </w:r>
            </w:hyperlink>
          </w:p>
        </w:tc>
        <w:tc>
          <w:tcPr>
            <w:tcW w:w="10075" w:type="dxa"/>
            <w:gridSpan w:val="3"/>
            <w:hideMark/>
          </w:tcPr>
          <w:p w:rsidR="005F36F3" w:rsidRPr="00461A0C" w:rsidRDefault="005F36F3" w:rsidP="00C804F2">
            <w:pPr>
              <w:spacing w:line="240" w:lineRule="auto"/>
              <w:ind w:left="95" w:right="2119" w:firstLine="0"/>
            </w:pPr>
            <w:r w:rsidRPr="00461A0C">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78" w:anchor="/document/70650730/entry/263011190" w:history="1">
              <w:r w:rsidR="005F36F3" w:rsidRPr="00461A0C">
                <w:rPr>
                  <w:rFonts w:eastAsiaTheme="majorEastAsia"/>
                </w:rPr>
                <w:t>26.30.11.190</w:t>
              </w:r>
            </w:hyperlink>
          </w:p>
        </w:tc>
        <w:tc>
          <w:tcPr>
            <w:tcW w:w="10075" w:type="dxa"/>
            <w:gridSpan w:val="3"/>
            <w:hideMark/>
          </w:tcPr>
          <w:p w:rsidR="005F36F3" w:rsidRPr="00461A0C" w:rsidRDefault="005F36F3" w:rsidP="00C804F2">
            <w:pPr>
              <w:spacing w:line="240" w:lineRule="auto"/>
              <w:ind w:left="95" w:right="2119" w:firstLine="0"/>
            </w:pPr>
            <w:r w:rsidRPr="00461A0C">
              <w:t>Аппаратура коммуникационная передающая с приемными устройствами прочая, не включенная в другие группировки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79" w:anchor="/document/70650730/entry/2630120" w:history="1">
              <w:r w:rsidR="005F36F3" w:rsidRPr="00461A0C">
                <w:rPr>
                  <w:rFonts w:eastAsiaTheme="majorEastAsia"/>
                </w:rPr>
                <w:t>26.30.12</w:t>
              </w:r>
            </w:hyperlink>
          </w:p>
        </w:tc>
        <w:tc>
          <w:tcPr>
            <w:tcW w:w="10075" w:type="dxa"/>
            <w:gridSpan w:val="3"/>
            <w:hideMark/>
          </w:tcPr>
          <w:p w:rsidR="005F36F3" w:rsidRPr="00461A0C" w:rsidRDefault="005F36F3" w:rsidP="00C804F2">
            <w:pPr>
              <w:spacing w:line="240" w:lineRule="auto"/>
              <w:ind w:left="95" w:right="2119" w:firstLine="0"/>
            </w:pPr>
            <w:r w:rsidRPr="00461A0C">
              <w:t>Аппаратура коммуникационная передающая без приемных устройств</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80" w:anchor="/document/70650730/entry/2630130" w:history="1">
              <w:r w:rsidR="005F36F3" w:rsidRPr="00461A0C">
                <w:rPr>
                  <w:rFonts w:eastAsiaTheme="majorEastAsia"/>
                </w:rPr>
                <w:t>26.30.13</w:t>
              </w:r>
            </w:hyperlink>
          </w:p>
        </w:tc>
        <w:tc>
          <w:tcPr>
            <w:tcW w:w="10075" w:type="dxa"/>
            <w:gridSpan w:val="3"/>
            <w:hideMark/>
          </w:tcPr>
          <w:p w:rsidR="005F36F3" w:rsidRPr="00461A0C" w:rsidRDefault="005F36F3" w:rsidP="00C804F2">
            <w:pPr>
              <w:spacing w:line="240" w:lineRule="auto"/>
              <w:ind w:left="95" w:right="2119" w:firstLine="0"/>
            </w:pPr>
            <w:r w:rsidRPr="00461A0C">
              <w:t>Камеры телевизионные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81" w:anchor="/document/70650730/entry/263022" w:history="1">
              <w:r w:rsidR="005F36F3" w:rsidRPr="00461A0C">
                <w:rPr>
                  <w:rFonts w:eastAsiaTheme="majorEastAsia"/>
                </w:rPr>
                <w:t>26.30.22</w:t>
              </w:r>
            </w:hyperlink>
          </w:p>
        </w:tc>
        <w:tc>
          <w:tcPr>
            <w:tcW w:w="10075" w:type="dxa"/>
            <w:gridSpan w:val="3"/>
            <w:hideMark/>
          </w:tcPr>
          <w:p w:rsidR="005F36F3" w:rsidRPr="00461A0C" w:rsidRDefault="005F36F3" w:rsidP="00C804F2">
            <w:pPr>
              <w:spacing w:line="240" w:lineRule="auto"/>
              <w:ind w:left="95" w:right="2119" w:firstLine="0"/>
            </w:pPr>
            <w:r w:rsidRPr="00461A0C">
              <w:t>Аппараты телефонные для сотовых сетей связи или для прочих беспроводных сетей</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82" w:anchor="/document/70650730/entry/26303" w:history="1">
              <w:r w:rsidR="005F36F3" w:rsidRPr="00461A0C">
                <w:rPr>
                  <w:rFonts w:eastAsiaTheme="majorEastAsia"/>
                </w:rPr>
                <w:t>26.30.3</w:t>
              </w:r>
            </w:hyperlink>
          </w:p>
        </w:tc>
        <w:tc>
          <w:tcPr>
            <w:tcW w:w="10075" w:type="dxa"/>
            <w:gridSpan w:val="3"/>
            <w:hideMark/>
          </w:tcPr>
          <w:p w:rsidR="005F36F3" w:rsidRPr="00461A0C" w:rsidRDefault="005F36F3" w:rsidP="00C804F2">
            <w:pPr>
              <w:spacing w:line="240" w:lineRule="auto"/>
              <w:ind w:left="95" w:right="2119" w:firstLine="0"/>
            </w:pPr>
            <w:r w:rsidRPr="00461A0C">
              <w:t>Части и комплектующие коммуникационного оборудования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83" w:anchor="/document/70650730/entry/26304" w:history="1">
              <w:r w:rsidR="005F36F3" w:rsidRPr="00461A0C">
                <w:rPr>
                  <w:rFonts w:eastAsiaTheme="majorEastAsia"/>
                </w:rPr>
                <w:t>26.30.4</w:t>
              </w:r>
            </w:hyperlink>
          </w:p>
        </w:tc>
        <w:tc>
          <w:tcPr>
            <w:tcW w:w="10075" w:type="dxa"/>
            <w:gridSpan w:val="3"/>
            <w:hideMark/>
          </w:tcPr>
          <w:p w:rsidR="005F36F3" w:rsidRPr="00461A0C" w:rsidRDefault="005F36F3" w:rsidP="00C804F2">
            <w:pPr>
              <w:spacing w:line="240" w:lineRule="auto"/>
              <w:ind w:left="95" w:right="2119" w:firstLine="0"/>
            </w:pPr>
            <w:r w:rsidRPr="00461A0C">
              <w:t>Антенны и антенные отражатели всех видов и их части; части передающей радио- и телевизионной аппаратуры и телевизионных камер</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84" w:anchor="/document/70650730/entry/26305" w:history="1">
              <w:r w:rsidR="005F36F3" w:rsidRPr="00461A0C">
                <w:rPr>
                  <w:rFonts w:eastAsiaTheme="majorEastAsia"/>
                </w:rPr>
                <w:t>26.30.5</w:t>
              </w:r>
            </w:hyperlink>
          </w:p>
        </w:tc>
        <w:tc>
          <w:tcPr>
            <w:tcW w:w="10075" w:type="dxa"/>
            <w:gridSpan w:val="3"/>
            <w:hideMark/>
          </w:tcPr>
          <w:p w:rsidR="005F36F3" w:rsidRPr="00461A0C" w:rsidRDefault="005F36F3" w:rsidP="00C804F2">
            <w:pPr>
              <w:spacing w:line="240" w:lineRule="auto"/>
              <w:ind w:left="95" w:right="2119" w:firstLine="0"/>
            </w:pPr>
            <w:r w:rsidRPr="00461A0C">
              <w:t>Устройства охранной или пожарной сигнализации и аналогичная аппаратура</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85" w:anchor="/document/70650730/entry/26306" w:history="1">
              <w:r w:rsidR="005F36F3" w:rsidRPr="00461A0C">
                <w:rPr>
                  <w:rFonts w:eastAsiaTheme="majorEastAsia"/>
                </w:rPr>
                <w:t>26.30.6</w:t>
              </w:r>
            </w:hyperlink>
          </w:p>
        </w:tc>
        <w:tc>
          <w:tcPr>
            <w:tcW w:w="10075" w:type="dxa"/>
            <w:gridSpan w:val="3"/>
            <w:hideMark/>
          </w:tcPr>
          <w:p w:rsidR="005F36F3" w:rsidRPr="00461A0C" w:rsidRDefault="005F36F3" w:rsidP="00C804F2">
            <w:pPr>
              <w:spacing w:line="240" w:lineRule="auto"/>
              <w:ind w:left="95" w:right="2119" w:firstLine="0"/>
            </w:pPr>
            <w:r w:rsidRPr="00461A0C">
              <w:t>Части устройств охранной или пожарной сигнализации и аналогичной аппаратуры</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86" w:anchor="/document/70650730/entry/264031190" w:history="1">
              <w:r w:rsidR="005F36F3" w:rsidRPr="00461A0C">
                <w:rPr>
                  <w:rFonts w:eastAsiaTheme="majorEastAsia"/>
                </w:rPr>
                <w:t>26.40.31.190</w:t>
              </w:r>
            </w:hyperlink>
          </w:p>
        </w:tc>
        <w:tc>
          <w:tcPr>
            <w:tcW w:w="10075" w:type="dxa"/>
            <w:gridSpan w:val="3"/>
            <w:hideMark/>
          </w:tcPr>
          <w:p w:rsidR="005F36F3" w:rsidRPr="00461A0C" w:rsidRDefault="005F36F3" w:rsidP="00C804F2">
            <w:pPr>
              <w:spacing w:line="240" w:lineRule="auto"/>
              <w:ind w:left="95" w:right="2119" w:firstLine="0"/>
            </w:pPr>
            <w:r w:rsidRPr="00461A0C">
              <w:t>Аппаратура для воспроизведения звука прочая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87" w:anchor="/document/70650730/entry/2640410" w:history="1">
              <w:r w:rsidR="005F36F3" w:rsidRPr="00461A0C">
                <w:rPr>
                  <w:rFonts w:eastAsiaTheme="majorEastAsia"/>
                </w:rPr>
                <w:t>26.40.41.000</w:t>
              </w:r>
            </w:hyperlink>
          </w:p>
        </w:tc>
        <w:tc>
          <w:tcPr>
            <w:tcW w:w="10075" w:type="dxa"/>
            <w:gridSpan w:val="3"/>
            <w:hideMark/>
          </w:tcPr>
          <w:p w:rsidR="005F36F3" w:rsidRPr="00461A0C" w:rsidRDefault="005F36F3" w:rsidP="00C804F2">
            <w:pPr>
              <w:spacing w:line="240" w:lineRule="auto"/>
              <w:ind w:left="95" w:right="2119" w:firstLine="0"/>
            </w:pPr>
            <w:r w:rsidRPr="00461A0C">
              <w:t>Микрофоны и подставки для них</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88" w:anchor="/document/70650730/entry/264042110" w:history="1">
              <w:r w:rsidR="005F36F3" w:rsidRPr="00461A0C">
                <w:rPr>
                  <w:rFonts w:eastAsiaTheme="majorEastAsia"/>
                </w:rPr>
                <w:t>26.40.42.110</w:t>
              </w:r>
            </w:hyperlink>
          </w:p>
        </w:tc>
        <w:tc>
          <w:tcPr>
            <w:tcW w:w="10075" w:type="dxa"/>
            <w:gridSpan w:val="3"/>
            <w:hideMark/>
          </w:tcPr>
          <w:p w:rsidR="005F36F3" w:rsidRPr="00461A0C" w:rsidRDefault="005F36F3" w:rsidP="00C804F2">
            <w:pPr>
              <w:spacing w:line="240" w:lineRule="auto"/>
              <w:ind w:left="95" w:right="2119" w:firstLine="0"/>
            </w:pPr>
            <w:r w:rsidRPr="00461A0C">
              <w:t>Громкоговорители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89" w:anchor="/document/70650730/entry/264042120" w:history="1">
              <w:r w:rsidR="005F36F3" w:rsidRPr="00461A0C">
                <w:rPr>
                  <w:rFonts w:eastAsiaTheme="majorEastAsia"/>
                </w:rPr>
                <w:t>26.40.42.120</w:t>
              </w:r>
            </w:hyperlink>
          </w:p>
        </w:tc>
        <w:tc>
          <w:tcPr>
            <w:tcW w:w="10075" w:type="dxa"/>
            <w:gridSpan w:val="3"/>
            <w:hideMark/>
          </w:tcPr>
          <w:p w:rsidR="005F36F3" w:rsidRPr="00461A0C" w:rsidRDefault="005F36F3" w:rsidP="00C804F2">
            <w:pPr>
              <w:spacing w:line="240" w:lineRule="auto"/>
              <w:ind w:left="95" w:right="2119" w:firstLine="0"/>
            </w:pPr>
            <w:r w:rsidRPr="00461A0C">
              <w:t>Телефоны головные, наушники и комбинированные устройства, состоящие из микрофона и громкоговорителя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90" w:anchor="/document/70650730/entry/264043" w:history="1">
              <w:r w:rsidR="005F36F3" w:rsidRPr="00461A0C">
                <w:rPr>
                  <w:rFonts w:eastAsiaTheme="majorEastAsia"/>
                </w:rPr>
                <w:t>26.40.43</w:t>
              </w:r>
            </w:hyperlink>
          </w:p>
        </w:tc>
        <w:tc>
          <w:tcPr>
            <w:tcW w:w="10075" w:type="dxa"/>
            <w:gridSpan w:val="3"/>
            <w:hideMark/>
          </w:tcPr>
          <w:p w:rsidR="005F36F3" w:rsidRPr="00461A0C" w:rsidRDefault="005F36F3" w:rsidP="00C804F2">
            <w:pPr>
              <w:spacing w:line="240" w:lineRule="auto"/>
              <w:ind w:left="95" w:right="2119" w:firstLine="0"/>
            </w:pPr>
            <w:r w:rsidRPr="00461A0C">
              <w:t>Усилители электрические звуковых частот; установки электрических усилителей звука</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91" w:anchor="/document/70650730/entry/2640510" w:history="1">
              <w:r w:rsidR="005F36F3" w:rsidRPr="00461A0C">
                <w:rPr>
                  <w:rFonts w:eastAsiaTheme="majorEastAsia"/>
                </w:rPr>
                <w:t>26.40.51.000</w:t>
              </w:r>
            </w:hyperlink>
          </w:p>
        </w:tc>
        <w:tc>
          <w:tcPr>
            <w:tcW w:w="10075" w:type="dxa"/>
            <w:gridSpan w:val="3"/>
            <w:hideMark/>
          </w:tcPr>
          <w:p w:rsidR="005F36F3" w:rsidRPr="00461A0C" w:rsidRDefault="005F36F3" w:rsidP="00C804F2">
            <w:pPr>
              <w:spacing w:line="240" w:lineRule="auto"/>
              <w:ind w:left="95" w:right="2119" w:firstLine="0"/>
            </w:pPr>
            <w:r w:rsidRPr="00461A0C">
              <w:t>Части и принадлежности звукового и видеооборудования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92" w:anchor="/document/70650730/entry/26512" w:history="1">
              <w:r w:rsidR="005F36F3" w:rsidRPr="00461A0C">
                <w:rPr>
                  <w:rFonts w:eastAsiaTheme="majorEastAsia"/>
                </w:rPr>
                <w:t>26.51.2</w:t>
              </w:r>
            </w:hyperlink>
          </w:p>
        </w:tc>
        <w:tc>
          <w:tcPr>
            <w:tcW w:w="10075" w:type="dxa"/>
            <w:gridSpan w:val="3"/>
            <w:hideMark/>
          </w:tcPr>
          <w:p w:rsidR="005F36F3" w:rsidRPr="00461A0C" w:rsidRDefault="005F36F3" w:rsidP="00C804F2">
            <w:pPr>
              <w:spacing w:line="240" w:lineRule="auto"/>
              <w:ind w:left="95" w:right="2119" w:firstLine="0"/>
            </w:pPr>
            <w:r w:rsidRPr="00461A0C">
              <w:t>Аппаратура радиолокационная, радионавигационная и радиоаппаратура дистанционного управления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93" w:anchor="/document/70650730/entry/26514" w:history="1">
              <w:r w:rsidR="005F36F3" w:rsidRPr="00461A0C">
                <w:rPr>
                  <w:rFonts w:eastAsiaTheme="majorEastAsia"/>
                </w:rPr>
                <w:t>26.51.4</w:t>
              </w:r>
            </w:hyperlink>
          </w:p>
        </w:tc>
        <w:tc>
          <w:tcPr>
            <w:tcW w:w="10075" w:type="dxa"/>
            <w:gridSpan w:val="3"/>
            <w:hideMark/>
          </w:tcPr>
          <w:p w:rsidR="005F36F3" w:rsidRPr="00461A0C" w:rsidRDefault="005F36F3" w:rsidP="00C804F2">
            <w:pPr>
              <w:spacing w:line="240" w:lineRule="auto"/>
              <w:ind w:left="95" w:right="2119" w:firstLine="0"/>
            </w:pPr>
            <w:r w:rsidRPr="00461A0C">
              <w:t>Приборы для измерения электрических величин или ионизирующих излучений</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94" w:anchor="/document/70650730/entry/26515" w:history="1">
              <w:r w:rsidR="005F36F3" w:rsidRPr="00461A0C">
                <w:rPr>
                  <w:rFonts w:eastAsiaTheme="majorEastAsia"/>
                </w:rPr>
                <w:t>26.51.5</w:t>
              </w:r>
            </w:hyperlink>
          </w:p>
        </w:tc>
        <w:tc>
          <w:tcPr>
            <w:tcW w:w="10075" w:type="dxa"/>
            <w:gridSpan w:val="3"/>
            <w:hideMark/>
          </w:tcPr>
          <w:p w:rsidR="005F36F3" w:rsidRPr="00461A0C" w:rsidRDefault="005F36F3" w:rsidP="00C804F2">
            <w:pPr>
              <w:spacing w:line="240" w:lineRule="auto"/>
              <w:ind w:left="95" w:right="2119" w:firstLine="0"/>
            </w:pPr>
            <w:r w:rsidRPr="00461A0C">
              <w:t>Приборы для контроля прочих физических величин</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95" w:anchor="/document/70650730/entry/26516" w:history="1">
              <w:r w:rsidR="005F36F3" w:rsidRPr="00461A0C">
                <w:rPr>
                  <w:rFonts w:eastAsiaTheme="majorEastAsia"/>
                </w:rPr>
                <w:t>26.51.6</w:t>
              </w:r>
            </w:hyperlink>
          </w:p>
        </w:tc>
        <w:tc>
          <w:tcPr>
            <w:tcW w:w="10075" w:type="dxa"/>
            <w:gridSpan w:val="3"/>
            <w:hideMark/>
          </w:tcPr>
          <w:p w:rsidR="005F36F3" w:rsidRPr="00461A0C" w:rsidRDefault="005F36F3" w:rsidP="00C804F2">
            <w:pPr>
              <w:spacing w:line="240" w:lineRule="auto"/>
              <w:ind w:left="95" w:right="2119" w:firstLine="0"/>
            </w:pPr>
            <w:r w:rsidRPr="00461A0C">
              <w:t>Инструменты и приборы прочие для измерения, контроля и испытаний</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96" w:anchor="/document/70650730/entry/265170110" w:history="1">
              <w:r w:rsidR="005F36F3" w:rsidRPr="00461A0C">
                <w:rPr>
                  <w:rFonts w:eastAsiaTheme="majorEastAsia"/>
                </w:rPr>
                <w:t>26.51.70.110</w:t>
              </w:r>
            </w:hyperlink>
          </w:p>
        </w:tc>
        <w:tc>
          <w:tcPr>
            <w:tcW w:w="10075" w:type="dxa"/>
            <w:gridSpan w:val="3"/>
            <w:hideMark/>
          </w:tcPr>
          <w:p w:rsidR="005F36F3" w:rsidRPr="00461A0C" w:rsidRDefault="005F36F3" w:rsidP="00C804F2">
            <w:pPr>
              <w:spacing w:line="240" w:lineRule="auto"/>
              <w:ind w:left="95" w:right="2119" w:firstLine="0"/>
            </w:pPr>
            <w:r w:rsidRPr="00461A0C">
              <w:t>Термостаты суховоздушные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97" w:anchor="/document/70650730/entry/70190" w:history="1">
              <w:r w:rsidR="005F36F3" w:rsidRPr="00461A0C">
                <w:rPr>
                  <w:rFonts w:eastAsiaTheme="majorEastAsia"/>
                </w:rPr>
                <w:t>26.51.70.190</w:t>
              </w:r>
            </w:hyperlink>
          </w:p>
        </w:tc>
        <w:tc>
          <w:tcPr>
            <w:tcW w:w="10075" w:type="dxa"/>
            <w:gridSpan w:val="3"/>
            <w:hideMark/>
          </w:tcPr>
          <w:p w:rsidR="005F36F3" w:rsidRPr="00461A0C" w:rsidRDefault="005F36F3" w:rsidP="00C804F2">
            <w:pPr>
              <w:spacing w:line="240" w:lineRule="auto"/>
              <w:ind w:left="95" w:right="2119" w:firstLine="0"/>
            </w:pPr>
            <w:r w:rsidRPr="00461A0C">
              <w:t>Приборы автоматические регулирующие и контрольно-измерительные прочие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98" w:anchor="/document/70650730/entry/2670" w:history="1">
              <w:r w:rsidR="005F36F3" w:rsidRPr="00461A0C">
                <w:rPr>
                  <w:rFonts w:eastAsiaTheme="majorEastAsia"/>
                </w:rPr>
                <w:t>26.70</w:t>
              </w:r>
            </w:hyperlink>
          </w:p>
        </w:tc>
        <w:tc>
          <w:tcPr>
            <w:tcW w:w="10075" w:type="dxa"/>
            <w:gridSpan w:val="3"/>
            <w:hideMark/>
          </w:tcPr>
          <w:p w:rsidR="005F36F3" w:rsidRPr="00461A0C" w:rsidRDefault="005F36F3" w:rsidP="00C804F2">
            <w:pPr>
              <w:spacing w:line="240" w:lineRule="auto"/>
              <w:ind w:left="95" w:right="2119" w:firstLine="0"/>
            </w:pPr>
            <w:r w:rsidRPr="00461A0C">
              <w:t>Приборы оптические и фотографическое оборудование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299" w:anchor="/document/70650730/entry/2680" w:history="1">
              <w:r w:rsidR="005F36F3" w:rsidRPr="00461A0C">
                <w:rPr>
                  <w:rFonts w:eastAsiaTheme="majorEastAsia"/>
                </w:rPr>
                <w:t>26.80</w:t>
              </w:r>
            </w:hyperlink>
          </w:p>
        </w:tc>
        <w:tc>
          <w:tcPr>
            <w:tcW w:w="10075" w:type="dxa"/>
            <w:gridSpan w:val="3"/>
            <w:hideMark/>
          </w:tcPr>
          <w:p w:rsidR="005F36F3" w:rsidRPr="00461A0C" w:rsidRDefault="005F36F3" w:rsidP="00C804F2">
            <w:pPr>
              <w:spacing w:line="240" w:lineRule="auto"/>
              <w:ind w:left="95" w:right="2119" w:firstLine="0"/>
            </w:pPr>
            <w:r w:rsidRPr="00461A0C">
              <w:t>Носители данных магнитные и оптические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00" w:anchor="/document/70650730/entry/27114" w:history="1">
              <w:r w:rsidR="005F36F3" w:rsidRPr="00461A0C">
                <w:rPr>
                  <w:rFonts w:eastAsiaTheme="majorEastAsia"/>
                </w:rPr>
                <w:t>27.11.4</w:t>
              </w:r>
            </w:hyperlink>
          </w:p>
        </w:tc>
        <w:tc>
          <w:tcPr>
            <w:tcW w:w="10075" w:type="dxa"/>
            <w:gridSpan w:val="3"/>
            <w:hideMark/>
          </w:tcPr>
          <w:p w:rsidR="005F36F3" w:rsidRPr="00461A0C" w:rsidRDefault="005F36F3" w:rsidP="00C804F2">
            <w:pPr>
              <w:spacing w:line="240" w:lineRule="auto"/>
              <w:ind w:left="95" w:right="2119" w:firstLine="0"/>
            </w:pPr>
            <w:r w:rsidRPr="00461A0C">
              <w:t>Трансформаторы электрические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01" w:anchor="/document/70650730/entry/27111" w:history="1">
              <w:r w:rsidR="005F36F3" w:rsidRPr="00461A0C">
                <w:rPr>
                  <w:rFonts w:eastAsiaTheme="majorEastAsia"/>
                </w:rPr>
                <w:t>27.11.1</w:t>
              </w:r>
            </w:hyperlink>
          </w:p>
        </w:tc>
        <w:tc>
          <w:tcPr>
            <w:tcW w:w="10075" w:type="dxa"/>
            <w:gridSpan w:val="3"/>
            <w:hideMark/>
          </w:tcPr>
          <w:p w:rsidR="005F36F3" w:rsidRPr="00461A0C" w:rsidRDefault="005F36F3" w:rsidP="00C804F2">
            <w:pPr>
              <w:spacing w:line="240" w:lineRule="auto"/>
              <w:ind w:left="95" w:right="2119" w:firstLine="0"/>
            </w:pPr>
            <w:r w:rsidRPr="00461A0C">
              <w:t>Электродвигатели мощностью не более 37,5 Вт; электродвигатели постоянного тока прочие; генераторы постоянного тока</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02" w:anchor="/document/70650730/entry/27112" w:history="1">
              <w:r w:rsidR="005F36F3" w:rsidRPr="00461A0C">
                <w:rPr>
                  <w:rFonts w:eastAsiaTheme="majorEastAsia"/>
                </w:rPr>
                <w:t>27.11.2</w:t>
              </w:r>
            </w:hyperlink>
          </w:p>
        </w:tc>
        <w:tc>
          <w:tcPr>
            <w:tcW w:w="10075" w:type="dxa"/>
            <w:gridSpan w:val="3"/>
            <w:hideMark/>
          </w:tcPr>
          <w:p w:rsidR="005F36F3" w:rsidRPr="00461A0C" w:rsidRDefault="005F36F3" w:rsidP="00C804F2">
            <w:pPr>
              <w:spacing w:line="240" w:lineRule="auto"/>
              <w:ind w:left="95" w:right="2119" w:firstLine="0"/>
            </w:pPr>
            <w:r w:rsidRPr="00461A0C">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03" w:anchor="/document/70650730/entry/27113" w:history="1">
              <w:r w:rsidR="005F36F3" w:rsidRPr="00461A0C">
                <w:rPr>
                  <w:rFonts w:eastAsiaTheme="majorEastAsia"/>
                </w:rPr>
                <w:t>27.11.3</w:t>
              </w:r>
            </w:hyperlink>
          </w:p>
        </w:tc>
        <w:tc>
          <w:tcPr>
            <w:tcW w:w="10075" w:type="dxa"/>
            <w:gridSpan w:val="3"/>
            <w:hideMark/>
          </w:tcPr>
          <w:p w:rsidR="005F36F3" w:rsidRPr="00461A0C" w:rsidRDefault="005F36F3" w:rsidP="00C804F2">
            <w:pPr>
              <w:spacing w:line="240" w:lineRule="auto"/>
              <w:ind w:left="95" w:right="2119" w:firstLine="0"/>
            </w:pPr>
            <w:r w:rsidRPr="00461A0C">
              <w:t>Установки генераторные электрические и вращающиеся преобразователи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04" w:anchor="/document/70650730/entry/27121" w:history="1">
              <w:r w:rsidR="005F36F3" w:rsidRPr="00461A0C">
                <w:rPr>
                  <w:rFonts w:eastAsiaTheme="majorEastAsia"/>
                </w:rPr>
                <w:t>27.12.1</w:t>
              </w:r>
            </w:hyperlink>
          </w:p>
        </w:tc>
        <w:tc>
          <w:tcPr>
            <w:tcW w:w="10075" w:type="dxa"/>
            <w:gridSpan w:val="3"/>
            <w:hideMark/>
          </w:tcPr>
          <w:p w:rsidR="005F36F3" w:rsidRPr="00461A0C" w:rsidRDefault="005F36F3" w:rsidP="00C804F2">
            <w:pPr>
              <w:spacing w:line="240" w:lineRule="auto"/>
              <w:ind w:left="95" w:right="2119" w:firstLine="0"/>
            </w:pPr>
            <w:r w:rsidRPr="00461A0C">
              <w:t xml:space="preserve">Устройства для коммутации или защиты электрических цепей на напряжение более 1 </w:t>
            </w:r>
            <w:proofErr w:type="spellStart"/>
            <w:r w:rsidRPr="00461A0C">
              <w:t>кВ</w:t>
            </w:r>
            <w:proofErr w:type="spellEnd"/>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05" w:anchor="/document/70650730/entry/951110052" w:history="1">
              <w:r w:rsidR="005F36F3" w:rsidRPr="00461A0C">
                <w:rPr>
                  <w:rFonts w:eastAsiaTheme="majorEastAsia"/>
                </w:rPr>
                <w:t>27.12.2</w:t>
              </w:r>
            </w:hyperlink>
          </w:p>
        </w:tc>
        <w:tc>
          <w:tcPr>
            <w:tcW w:w="10075" w:type="dxa"/>
            <w:gridSpan w:val="3"/>
            <w:hideMark/>
          </w:tcPr>
          <w:p w:rsidR="005F36F3" w:rsidRPr="00461A0C" w:rsidRDefault="005F36F3" w:rsidP="00C804F2">
            <w:pPr>
              <w:spacing w:line="240" w:lineRule="auto"/>
              <w:ind w:left="95" w:right="2119" w:firstLine="0"/>
            </w:pPr>
            <w:r w:rsidRPr="00461A0C">
              <w:t xml:space="preserve">Устройства коммутации или защиты электрических цепей на напряжение не более 1 </w:t>
            </w:r>
            <w:proofErr w:type="spellStart"/>
            <w:r w:rsidRPr="00461A0C">
              <w:t>кВ</w:t>
            </w:r>
            <w:proofErr w:type="spellEnd"/>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06" w:anchor="/document/70650730/entry/271231" w:history="1">
              <w:r w:rsidR="005F36F3" w:rsidRPr="00461A0C">
                <w:rPr>
                  <w:rFonts w:eastAsiaTheme="majorEastAsia"/>
                </w:rPr>
                <w:t>27.12.31</w:t>
              </w:r>
            </w:hyperlink>
          </w:p>
        </w:tc>
        <w:tc>
          <w:tcPr>
            <w:tcW w:w="10075" w:type="dxa"/>
            <w:gridSpan w:val="3"/>
            <w:hideMark/>
          </w:tcPr>
          <w:p w:rsidR="005F36F3" w:rsidRPr="00461A0C" w:rsidRDefault="005F36F3" w:rsidP="00C804F2">
            <w:pPr>
              <w:spacing w:line="240" w:lineRule="auto"/>
              <w:ind w:left="95" w:right="2119" w:firstLine="0"/>
            </w:pPr>
            <w:r w:rsidRPr="00461A0C">
              <w:t xml:space="preserve">Панели и прочие комплекты электрической аппаратуры коммутации или защиты на напряжение не более 1 </w:t>
            </w:r>
            <w:proofErr w:type="spellStart"/>
            <w:r w:rsidRPr="00461A0C">
              <w:t>кВ</w:t>
            </w:r>
            <w:proofErr w:type="spellEnd"/>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07" w:anchor="/document/70650730/entry/271232" w:history="1">
              <w:r w:rsidR="005F36F3" w:rsidRPr="00461A0C">
                <w:rPr>
                  <w:rFonts w:eastAsiaTheme="majorEastAsia"/>
                </w:rPr>
                <w:t>27.12.32</w:t>
              </w:r>
            </w:hyperlink>
          </w:p>
        </w:tc>
        <w:tc>
          <w:tcPr>
            <w:tcW w:w="10075" w:type="dxa"/>
            <w:gridSpan w:val="3"/>
            <w:hideMark/>
          </w:tcPr>
          <w:p w:rsidR="005F36F3" w:rsidRPr="00461A0C" w:rsidRDefault="005F36F3" w:rsidP="00C804F2">
            <w:pPr>
              <w:spacing w:line="240" w:lineRule="auto"/>
              <w:ind w:left="95" w:right="2119" w:firstLine="0"/>
            </w:pPr>
            <w:r w:rsidRPr="00461A0C">
              <w:t xml:space="preserve">Панели и прочие комплекты электрической аппаратуры коммутации или защиты на напряжение более 1 </w:t>
            </w:r>
            <w:proofErr w:type="spellStart"/>
            <w:r w:rsidRPr="00461A0C">
              <w:t>кВ</w:t>
            </w:r>
            <w:proofErr w:type="spellEnd"/>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08" w:anchor="/document/70650730/entry/272021000" w:history="1">
              <w:r w:rsidR="005F36F3" w:rsidRPr="00461A0C">
                <w:rPr>
                  <w:rFonts w:eastAsiaTheme="majorEastAsia"/>
                </w:rPr>
                <w:t>27.20.21.000</w:t>
              </w:r>
            </w:hyperlink>
          </w:p>
        </w:tc>
        <w:tc>
          <w:tcPr>
            <w:tcW w:w="10075" w:type="dxa"/>
            <w:gridSpan w:val="3"/>
            <w:hideMark/>
          </w:tcPr>
          <w:p w:rsidR="005F36F3" w:rsidRPr="00461A0C" w:rsidRDefault="005F36F3" w:rsidP="00C804F2">
            <w:pPr>
              <w:spacing w:line="240" w:lineRule="auto"/>
              <w:ind w:left="95" w:right="2119" w:firstLine="0"/>
            </w:pPr>
            <w:r w:rsidRPr="00461A0C">
              <w:t>Аккумуляторы свинцовые для запуска поршневых двигателей</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09" w:anchor="/document/70650730/entry/27202200" w:history="1">
              <w:r w:rsidR="005F36F3" w:rsidRPr="00461A0C">
                <w:rPr>
                  <w:rFonts w:eastAsiaTheme="majorEastAsia"/>
                </w:rPr>
                <w:t>27.20.22.000</w:t>
              </w:r>
            </w:hyperlink>
          </w:p>
        </w:tc>
        <w:tc>
          <w:tcPr>
            <w:tcW w:w="10075" w:type="dxa"/>
            <w:gridSpan w:val="3"/>
            <w:hideMark/>
          </w:tcPr>
          <w:p w:rsidR="005F36F3" w:rsidRPr="00461A0C" w:rsidRDefault="005F36F3" w:rsidP="00C804F2">
            <w:pPr>
              <w:spacing w:line="240" w:lineRule="auto"/>
              <w:ind w:left="95" w:right="2119" w:firstLine="0"/>
            </w:pPr>
            <w:r w:rsidRPr="00461A0C">
              <w:t>Аккумуляторы свинцовые, кроме используемых для запуска поршневых двигателей</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10" w:anchor="/document/70650730/entry/272023130" w:history="1">
              <w:r w:rsidR="005F36F3" w:rsidRPr="00461A0C">
                <w:rPr>
                  <w:rFonts w:eastAsiaTheme="majorEastAsia"/>
                </w:rPr>
                <w:t>27.20.23.130</w:t>
              </w:r>
            </w:hyperlink>
          </w:p>
        </w:tc>
        <w:tc>
          <w:tcPr>
            <w:tcW w:w="10075" w:type="dxa"/>
            <w:gridSpan w:val="3"/>
            <w:hideMark/>
          </w:tcPr>
          <w:p w:rsidR="005F36F3" w:rsidRPr="00461A0C" w:rsidRDefault="005F36F3" w:rsidP="00C804F2">
            <w:pPr>
              <w:spacing w:line="240" w:lineRule="auto"/>
              <w:ind w:left="95" w:right="2119" w:firstLine="0"/>
            </w:pPr>
            <w:r w:rsidRPr="00461A0C">
              <w:t>Батареи аккумуляторные литий-ионные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11" w:anchor="/document/70650730/entry/273111" w:history="1">
              <w:r w:rsidR="005F36F3" w:rsidRPr="00461A0C">
                <w:rPr>
                  <w:rFonts w:eastAsiaTheme="majorEastAsia"/>
                </w:rPr>
                <w:t>27.31.11</w:t>
              </w:r>
            </w:hyperlink>
          </w:p>
        </w:tc>
        <w:tc>
          <w:tcPr>
            <w:tcW w:w="10075" w:type="dxa"/>
            <w:gridSpan w:val="3"/>
            <w:hideMark/>
          </w:tcPr>
          <w:p w:rsidR="005F36F3" w:rsidRPr="00461A0C" w:rsidRDefault="005F36F3" w:rsidP="00C804F2">
            <w:pPr>
              <w:spacing w:line="240" w:lineRule="auto"/>
              <w:ind w:left="95" w:right="2119" w:firstLine="0"/>
            </w:pPr>
            <w:r w:rsidRPr="00461A0C">
              <w:t>Кабели волоконно-оптические, состоящие из волокон с индивидуальными оболочками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12" w:anchor="/document/70650730/entry/273112120" w:history="1">
              <w:r w:rsidR="005F36F3" w:rsidRPr="00461A0C">
                <w:rPr>
                  <w:rFonts w:eastAsiaTheme="majorEastAsia"/>
                </w:rPr>
                <w:t>27.31.12.120</w:t>
              </w:r>
            </w:hyperlink>
          </w:p>
        </w:tc>
        <w:tc>
          <w:tcPr>
            <w:tcW w:w="10075" w:type="dxa"/>
            <w:gridSpan w:val="3"/>
            <w:hideMark/>
          </w:tcPr>
          <w:p w:rsidR="005F36F3" w:rsidRPr="00461A0C" w:rsidRDefault="005F36F3" w:rsidP="00C804F2">
            <w:pPr>
              <w:spacing w:line="240" w:lineRule="auto"/>
              <w:ind w:left="95" w:right="2119" w:firstLine="0"/>
            </w:pPr>
            <w:r w:rsidRPr="00461A0C">
              <w:t>Кабели волоконно-оптические, кроме составленных из волокон с индивидуальными оболочками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13" w:anchor="/document/70650730/entry/27320" w:history="1">
              <w:r w:rsidR="005F36F3" w:rsidRPr="00461A0C">
                <w:rPr>
                  <w:rFonts w:eastAsiaTheme="majorEastAsia"/>
                </w:rPr>
                <w:t>27.32</w:t>
              </w:r>
            </w:hyperlink>
          </w:p>
        </w:tc>
        <w:tc>
          <w:tcPr>
            <w:tcW w:w="10075" w:type="dxa"/>
            <w:gridSpan w:val="3"/>
            <w:hideMark/>
          </w:tcPr>
          <w:p w:rsidR="005F36F3" w:rsidRPr="00461A0C" w:rsidRDefault="005F36F3" w:rsidP="00C804F2">
            <w:pPr>
              <w:spacing w:line="240" w:lineRule="auto"/>
              <w:ind w:left="95" w:right="2119" w:firstLine="0"/>
            </w:pPr>
            <w:r w:rsidRPr="00461A0C">
              <w:t>Провода и кабели электронные и электрические прочие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14" w:anchor="/document/70650730/entry/2740" w:history="1">
              <w:r w:rsidR="005F36F3" w:rsidRPr="00461A0C">
                <w:rPr>
                  <w:rFonts w:eastAsiaTheme="majorEastAsia"/>
                </w:rPr>
                <w:t>27.40</w:t>
              </w:r>
            </w:hyperlink>
          </w:p>
        </w:tc>
        <w:tc>
          <w:tcPr>
            <w:tcW w:w="10075" w:type="dxa"/>
            <w:gridSpan w:val="3"/>
            <w:hideMark/>
          </w:tcPr>
          <w:p w:rsidR="005F36F3" w:rsidRPr="00461A0C" w:rsidRDefault="005F36F3" w:rsidP="00C804F2">
            <w:pPr>
              <w:spacing w:line="240" w:lineRule="auto"/>
              <w:ind w:left="95" w:right="2119" w:firstLine="0"/>
            </w:pPr>
            <w:r w:rsidRPr="00461A0C">
              <w:t>Оборудование электрическое осветительное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15" w:anchor="/document/70650730/entry/2790" w:history="1">
              <w:r w:rsidR="005F36F3" w:rsidRPr="00461A0C">
                <w:rPr>
                  <w:rFonts w:eastAsiaTheme="majorEastAsia"/>
                </w:rPr>
                <w:t>27.90</w:t>
              </w:r>
            </w:hyperlink>
          </w:p>
        </w:tc>
        <w:tc>
          <w:tcPr>
            <w:tcW w:w="10075" w:type="dxa"/>
            <w:gridSpan w:val="3"/>
            <w:hideMark/>
          </w:tcPr>
          <w:p w:rsidR="005F36F3" w:rsidRPr="00461A0C" w:rsidRDefault="005F36F3" w:rsidP="00C804F2">
            <w:pPr>
              <w:spacing w:line="240" w:lineRule="auto"/>
              <w:ind w:left="95" w:right="2119" w:firstLine="0"/>
            </w:pPr>
            <w:r w:rsidRPr="00461A0C">
              <w:t>Оборудование электрическое прочее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16" w:anchor="/document/70650730/entry/279031110" w:history="1">
              <w:r w:rsidR="005F36F3" w:rsidRPr="00461A0C">
                <w:rPr>
                  <w:rFonts w:eastAsiaTheme="majorEastAsia"/>
                </w:rPr>
                <w:t>27.90.31.110</w:t>
              </w:r>
            </w:hyperlink>
          </w:p>
        </w:tc>
        <w:tc>
          <w:tcPr>
            <w:tcW w:w="10075" w:type="dxa"/>
            <w:gridSpan w:val="3"/>
            <w:hideMark/>
          </w:tcPr>
          <w:p w:rsidR="005F36F3" w:rsidRPr="00461A0C" w:rsidRDefault="005F36F3" w:rsidP="00C804F2">
            <w:pPr>
              <w:spacing w:line="240" w:lineRule="auto"/>
              <w:ind w:left="95" w:right="2119" w:firstLine="0"/>
            </w:pPr>
            <w:r w:rsidRPr="00461A0C">
              <w:t>Машины и оборудование электрические для пайки мягким и твердым припоем и сварки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17" w:anchor="/document/70650730/entry/279032110" w:history="1">
              <w:r w:rsidR="005F36F3" w:rsidRPr="00461A0C">
                <w:rPr>
                  <w:rFonts w:eastAsiaTheme="majorEastAsia"/>
                </w:rPr>
                <w:t>27.90.32.110</w:t>
              </w:r>
            </w:hyperlink>
          </w:p>
        </w:tc>
        <w:tc>
          <w:tcPr>
            <w:tcW w:w="10075" w:type="dxa"/>
            <w:gridSpan w:val="3"/>
            <w:hideMark/>
          </w:tcPr>
          <w:p w:rsidR="005F36F3" w:rsidRPr="00461A0C" w:rsidRDefault="00CB1099" w:rsidP="00C804F2">
            <w:pPr>
              <w:spacing w:line="240" w:lineRule="auto"/>
              <w:ind w:left="95" w:right="2119" w:firstLine="0"/>
            </w:pPr>
            <w:r w:rsidRPr="00461A0C">
              <w:t xml:space="preserve">   </w:t>
            </w:r>
            <w:r w:rsidR="005F36F3" w:rsidRPr="00461A0C">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18" w:anchor="/document/70650730/entry/281331110" w:history="1">
              <w:r w:rsidR="005F36F3" w:rsidRPr="00461A0C">
                <w:rPr>
                  <w:rFonts w:eastAsiaTheme="majorEastAsia"/>
                </w:rPr>
                <w:t>28.13.31.110</w:t>
              </w:r>
            </w:hyperlink>
          </w:p>
        </w:tc>
        <w:tc>
          <w:tcPr>
            <w:tcW w:w="10075" w:type="dxa"/>
            <w:gridSpan w:val="3"/>
            <w:hideMark/>
          </w:tcPr>
          <w:p w:rsidR="005F36F3" w:rsidRPr="00461A0C" w:rsidRDefault="005F36F3" w:rsidP="00C804F2">
            <w:pPr>
              <w:spacing w:line="240" w:lineRule="auto"/>
              <w:ind w:left="95" w:right="2119" w:firstLine="0"/>
            </w:pPr>
            <w:r w:rsidRPr="00461A0C">
              <w:t>Комплектующие (запасные части) насосов, не имеющие самостоятельных группировок</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19" w:anchor="/document/70650730/entry/28141111" w:history="1">
              <w:r w:rsidR="005F36F3" w:rsidRPr="00461A0C">
                <w:rPr>
                  <w:rFonts w:eastAsiaTheme="majorEastAsia"/>
                </w:rPr>
                <w:t>28.14.11.110</w:t>
              </w:r>
            </w:hyperlink>
          </w:p>
        </w:tc>
        <w:tc>
          <w:tcPr>
            <w:tcW w:w="10075" w:type="dxa"/>
            <w:gridSpan w:val="3"/>
            <w:hideMark/>
          </w:tcPr>
          <w:p w:rsidR="005F36F3" w:rsidRPr="00461A0C" w:rsidRDefault="005F36F3" w:rsidP="00C804F2">
            <w:pPr>
              <w:spacing w:line="240" w:lineRule="auto"/>
              <w:ind w:left="95" w:right="2119" w:firstLine="0"/>
            </w:pPr>
            <w:r w:rsidRPr="00461A0C">
              <w:t>Клапаны редукционные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20" w:anchor="/document/70650730/entry/28141112" w:history="1">
              <w:r w:rsidR="005F36F3" w:rsidRPr="00461A0C">
                <w:rPr>
                  <w:rFonts w:eastAsiaTheme="majorEastAsia"/>
                </w:rPr>
                <w:t>28.14.11.120</w:t>
              </w:r>
            </w:hyperlink>
          </w:p>
        </w:tc>
        <w:tc>
          <w:tcPr>
            <w:tcW w:w="10075" w:type="dxa"/>
            <w:gridSpan w:val="3"/>
            <w:hideMark/>
          </w:tcPr>
          <w:p w:rsidR="005F36F3" w:rsidRPr="00461A0C" w:rsidRDefault="005F36F3" w:rsidP="00C804F2">
            <w:pPr>
              <w:spacing w:line="240" w:lineRule="auto"/>
              <w:ind w:left="95" w:right="2119" w:firstLine="0"/>
            </w:pPr>
            <w:r w:rsidRPr="00461A0C">
              <w:t>Арматура регулирующая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21" w:anchor="/document/70650730/entry/28141113" w:history="1">
              <w:r w:rsidR="005F36F3" w:rsidRPr="00461A0C">
                <w:rPr>
                  <w:rFonts w:eastAsiaTheme="majorEastAsia"/>
                </w:rPr>
                <w:t>28.14.11.130</w:t>
              </w:r>
            </w:hyperlink>
          </w:p>
        </w:tc>
        <w:tc>
          <w:tcPr>
            <w:tcW w:w="10075" w:type="dxa"/>
            <w:gridSpan w:val="3"/>
            <w:hideMark/>
          </w:tcPr>
          <w:p w:rsidR="005F36F3" w:rsidRPr="00461A0C" w:rsidRDefault="005F36F3" w:rsidP="00C804F2">
            <w:pPr>
              <w:spacing w:line="240" w:lineRule="auto"/>
              <w:ind w:left="95" w:right="2119" w:firstLine="0"/>
            </w:pPr>
            <w:r w:rsidRPr="00461A0C">
              <w:t>Арматура обратная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22" w:anchor="/document/70650730/entry/281411140" w:history="1">
              <w:r w:rsidR="005F36F3" w:rsidRPr="00461A0C">
                <w:rPr>
                  <w:rFonts w:eastAsiaTheme="majorEastAsia"/>
                </w:rPr>
                <w:t>28.14.11.140</w:t>
              </w:r>
            </w:hyperlink>
          </w:p>
        </w:tc>
        <w:tc>
          <w:tcPr>
            <w:tcW w:w="10075" w:type="dxa"/>
            <w:gridSpan w:val="3"/>
            <w:hideMark/>
          </w:tcPr>
          <w:p w:rsidR="005F36F3" w:rsidRPr="00461A0C" w:rsidRDefault="005F36F3" w:rsidP="00C804F2">
            <w:pPr>
              <w:spacing w:line="240" w:lineRule="auto"/>
              <w:ind w:left="95" w:right="2119" w:firstLine="0"/>
            </w:pPr>
            <w:r w:rsidRPr="00461A0C">
              <w:t>Арматура предохранительная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23" w:anchor="/document/70650730/entry/281411150" w:history="1">
              <w:r w:rsidR="005F36F3" w:rsidRPr="00461A0C">
                <w:rPr>
                  <w:rFonts w:eastAsiaTheme="majorEastAsia"/>
                </w:rPr>
                <w:t>28.14.11.150</w:t>
              </w:r>
            </w:hyperlink>
          </w:p>
        </w:tc>
        <w:tc>
          <w:tcPr>
            <w:tcW w:w="10075" w:type="dxa"/>
            <w:gridSpan w:val="3"/>
            <w:hideMark/>
          </w:tcPr>
          <w:p w:rsidR="005F36F3" w:rsidRPr="00461A0C" w:rsidRDefault="005F36F3" w:rsidP="00C804F2">
            <w:pPr>
              <w:spacing w:line="240" w:lineRule="auto"/>
              <w:ind w:left="95" w:right="2119" w:firstLine="0"/>
            </w:pPr>
            <w:r w:rsidRPr="00461A0C">
              <w:t xml:space="preserve">Арматура </w:t>
            </w:r>
            <w:proofErr w:type="spellStart"/>
            <w:r w:rsidRPr="00461A0C">
              <w:t>фазоразделительная</w:t>
            </w:r>
            <w:proofErr w:type="spellEnd"/>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24" w:anchor="/document/70650730/entry/281411160" w:history="1">
              <w:r w:rsidR="005F36F3" w:rsidRPr="00461A0C">
                <w:rPr>
                  <w:rFonts w:eastAsiaTheme="majorEastAsia"/>
                </w:rPr>
                <w:t>28.14.11.160</w:t>
              </w:r>
            </w:hyperlink>
          </w:p>
        </w:tc>
        <w:tc>
          <w:tcPr>
            <w:tcW w:w="10075" w:type="dxa"/>
            <w:gridSpan w:val="3"/>
            <w:hideMark/>
          </w:tcPr>
          <w:p w:rsidR="005F36F3" w:rsidRPr="00461A0C" w:rsidRDefault="005F36F3" w:rsidP="00C804F2">
            <w:pPr>
              <w:spacing w:line="240" w:lineRule="auto"/>
              <w:ind w:left="95" w:right="2119" w:firstLine="0"/>
            </w:pPr>
            <w:r w:rsidRPr="00461A0C">
              <w:t>Арматура распределительно-смесительная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25" w:anchor="/document/70650730/entry/281411170" w:history="1">
              <w:r w:rsidR="005F36F3" w:rsidRPr="00461A0C">
                <w:rPr>
                  <w:rFonts w:eastAsiaTheme="majorEastAsia"/>
                </w:rPr>
                <w:t>28.14.11.170</w:t>
              </w:r>
            </w:hyperlink>
          </w:p>
        </w:tc>
        <w:tc>
          <w:tcPr>
            <w:tcW w:w="10075" w:type="dxa"/>
            <w:gridSpan w:val="3"/>
            <w:hideMark/>
          </w:tcPr>
          <w:p w:rsidR="005F36F3" w:rsidRPr="00461A0C" w:rsidRDefault="005F36F3" w:rsidP="00C804F2">
            <w:pPr>
              <w:spacing w:line="240" w:lineRule="auto"/>
              <w:ind w:left="95" w:right="2119" w:firstLine="0"/>
            </w:pPr>
            <w:r w:rsidRPr="00461A0C">
              <w:t>Арматура отключающая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26" w:anchor="/document/70650730/entry/281411180" w:history="1">
              <w:r w:rsidR="005F36F3" w:rsidRPr="00461A0C">
                <w:rPr>
                  <w:rFonts w:eastAsiaTheme="majorEastAsia"/>
                </w:rPr>
                <w:t>28.14.11.180</w:t>
              </w:r>
            </w:hyperlink>
          </w:p>
        </w:tc>
        <w:tc>
          <w:tcPr>
            <w:tcW w:w="10075" w:type="dxa"/>
            <w:gridSpan w:val="3"/>
            <w:hideMark/>
          </w:tcPr>
          <w:p w:rsidR="005F36F3" w:rsidRPr="00461A0C" w:rsidRDefault="005F36F3" w:rsidP="00C804F2">
            <w:pPr>
              <w:spacing w:line="240" w:lineRule="auto"/>
              <w:ind w:left="95" w:right="2119" w:firstLine="0"/>
            </w:pPr>
            <w:r w:rsidRPr="00461A0C">
              <w:t>Арматура комбинированная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27" w:anchor="/document/70650730/entry/281412120" w:history="1">
              <w:r w:rsidR="005F36F3" w:rsidRPr="00461A0C">
                <w:rPr>
                  <w:rFonts w:eastAsiaTheme="majorEastAsia"/>
                </w:rPr>
                <w:t>28.14.12.120</w:t>
              </w:r>
            </w:hyperlink>
          </w:p>
        </w:tc>
        <w:tc>
          <w:tcPr>
            <w:tcW w:w="10075" w:type="dxa"/>
            <w:gridSpan w:val="3"/>
            <w:hideMark/>
          </w:tcPr>
          <w:p w:rsidR="005F36F3" w:rsidRPr="00461A0C" w:rsidRDefault="005F36F3" w:rsidP="00C804F2">
            <w:pPr>
              <w:spacing w:line="240" w:lineRule="auto"/>
              <w:ind w:left="95" w:right="2119" w:firstLine="0"/>
            </w:pPr>
            <w:r w:rsidRPr="00461A0C">
              <w:t>Клапаны для радиаторов центрального отопления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28" w:anchor="/document/70650730/entry/281413110" w:history="1">
              <w:r w:rsidR="005F36F3" w:rsidRPr="00461A0C">
                <w:rPr>
                  <w:rFonts w:eastAsiaTheme="majorEastAsia"/>
                </w:rPr>
                <w:t>28.14.13.110</w:t>
              </w:r>
            </w:hyperlink>
          </w:p>
        </w:tc>
        <w:tc>
          <w:tcPr>
            <w:tcW w:w="10075" w:type="dxa"/>
            <w:gridSpan w:val="3"/>
            <w:hideMark/>
          </w:tcPr>
          <w:p w:rsidR="005F36F3" w:rsidRPr="00461A0C" w:rsidRDefault="005F36F3" w:rsidP="00C804F2">
            <w:pPr>
              <w:spacing w:line="240" w:lineRule="auto"/>
              <w:ind w:left="95" w:right="2119" w:firstLine="0"/>
            </w:pPr>
            <w:r w:rsidRPr="00461A0C">
              <w:t>Клапаны запорные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29" w:anchor="/document/70650730/entry/28141312" w:history="1">
              <w:r w:rsidR="005F36F3" w:rsidRPr="00461A0C">
                <w:rPr>
                  <w:rFonts w:eastAsiaTheme="majorEastAsia"/>
                </w:rPr>
                <w:t>28.14.13.120</w:t>
              </w:r>
            </w:hyperlink>
          </w:p>
        </w:tc>
        <w:tc>
          <w:tcPr>
            <w:tcW w:w="10075" w:type="dxa"/>
            <w:gridSpan w:val="3"/>
            <w:hideMark/>
          </w:tcPr>
          <w:p w:rsidR="005F36F3" w:rsidRPr="00461A0C" w:rsidRDefault="005F36F3" w:rsidP="00C804F2">
            <w:pPr>
              <w:spacing w:line="240" w:lineRule="auto"/>
              <w:ind w:left="95" w:right="2119" w:firstLine="0"/>
            </w:pPr>
            <w:r w:rsidRPr="00461A0C">
              <w:t>Задвижки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30" w:anchor="/document/70650730/entry/281413131" w:history="1">
              <w:r w:rsidR="005F36F3" w:rsidRPr="00461A0C">
                <w:rPr>
                  <w:rFonts w:eastAsiaTheme="majorEastAsia"/>
                </w:rPr>
                <w:t>28.14.13.131</w:t>
              </w:r>
            </w:hyperlink>
          </w:p>
        </w:tc>
        <w:tc>
          <w:tcPr>
            <w:tcW w:w="10075" w:type="dxa"/>
            <w:gridSpan w:val="3"/>
            <w:hideMark/>
          </w:tcPr>
          <w:p w:rsidR="005F36F3" w:rsidRPr="00461A0C" w:rsidRDefault="005F36F3" w:rsidP="00C804F2">
            <w:pPr>
              <w:spacing w:line="240" w:lineRule="auto"/>
              <w:ind w:left="95" w:right="2119" w:firstLine="0"/>
            </w:pPr>
            <w:r w:rsidRPr="00461A0C">
              <w:t>Краны (шаровые, конусные и цилиндрические)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31" w:anchor="/document/70650730/entry/281413132" w:history="1">
              <w:r w:rsidR="005F36F3" w:rsidRPr="00461A0C">
                <w:rPr>
                  <w:rFonts w:eastAsiaTheme="majorEastAsia"/>
                </w:rPr>
                <w:t>28.14.13.132</w:t>
              </w:r>
            </w:hyperlink>
          </w:p>
        </w:tc>
        <w:tc>
          <w:tcPr>
            <w:tcW w:w="10075" w:type="dxa"/>
            <w:gridSpan w:val="3"/>
            <w:hideMark/>
          </w:tcPr>
          <w:p w:rsidR="005F36F3" w:rsidRPr="00461A0C" w:rsidRDefault="005F36F3" w:rsidP="00C804F2">
            <w:pPr>
              <w:spacing w:line="240" w:lineRule="auto"/>
              <w:ind w:left="95" w:right="2119" w:firstLine="0"/>
            </w:pPr>
            <w:r w:rsidRPr="00461A0C">
              <w:t>Затворы дисковые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32" w:anchor="/document/70650730/entry/282214151" w:history="1">
              <w:r w:rsidR="005F36F3" w:rsidRPr="00461A0C">
                <w:rPr>
                  <w:rFonts w:eastAsiaTheme="majorEastAsia"/>
                </w:rPr>
                <w:t>28.22.14.151</w:t>
              </w:r>
            </w:hyperlink>
          </w:p>
        </w:tc>
        <w:tc>
          <w:tcPr>
            <w:tcW w:w="10075" w:type="dxa"/>
            <w:gridSpan w:val="3"/>
            <w:hideMark/>
          </w:tcPr>
          <w:p w:rsidR="005F36F3" w:rsidRPr="00461A0C" w:rsidRDefault="005F36F3" w:rsidP="00C804F2">
            <w:pPr>
              <w:spacing w:line="240" w:lineRule="auto"/>
              <w:ind w:left="95" w:right="2119" w:firstLine="0"/>
            </w:pPr>
            <w:r w:rsidRPr="00461A0C">
              <w:t>Краны на гусеничном ходу</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33" w:anchor="/document/70650730/entry/28214159" w:history="1">
              <w:r w:rsidR="005F36F3" w:rsidRPr="00461A0C">
                <w:rPr>
                  <w:rFonts w:eastAsiaTheme="majorEastAsia"/>
                </w:rPr>
                <w:t>28.22.14.159</w:t>
              </w:r>
            </w:hyperlink>
          </w:p>
        </w:tc>
        <w:tc>
          <w:tcPr>
            <w:tcW w:w="10075" w:type="dxa"/>
            <w:gridSpan w:val="3"/>
            <w:hideMark/>
          </w:tcPr>
          <w:p w:rsidR="005F36F3" w:rsidRPr="00461A0C" w:rsidRDefault="005F36F3" w:rsidP="00C804F2">
            <w:pPr>
              <w:spacing w:line="240" w:lineRule="auto"/>
              <w:ind w:left="95" w:right="2119" w:firstLine="0"/>
            </w:pPr>
            <w:r w:rsidRPr="00461A0C">
              <w:t>Машины самоходные и тележки, оснащенные подъемным краном, прочие, не включенные в другие группировки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34" w:anchor="/document/70650730/entry/2823" w:history="1">
              <w:r w:rsidR="005F36F3" w:rsidRPr="00461A0C">
                <w:rPr>
                  <w:rFonts w:eastAsiaTheme="majorEastAsia"/>
                </w:rPr>
                <w:t>28.23</w:t>
              </w:r>
            </w:hyperlink>
          </w:p>
        </w:tc>
        <w:tc>
          <w:tcPr>
            <w:tcW w:w="10075" w:type="dxa"/>
            <w:gridSpan w:val="3"/>
            <w:hideMark/>
          </w:tcPr>
          <w:p w:rsidR="005F36F3" w:rsidRPr="00461A0C" w:rsidRDefault="005F36F3" w:rsidP="00C804F2">
            <w:pPr>
              <w:spacing w:line="240" w:lineRule="auto"/>
              <w:ind w:left="95" w:right="2119" w:firstLine="0"/>
            </w:pPr>
            <w:r w:rsidRPr="00461A0C">
              <w:t>Машины офисные и оборудование, кроме компьютеров и периферийного оборудования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35" w:anchor="/document/70650730/entry/28241" w:history="1">
              <w:r w:rsidR="005F36F3" w:rsidRPr="00461A0C">
                <w:rPr>
                  <w:rFonts w:eastAsiaTheme="majorEastAsia"/>
                </w:rPr>
                <w:t>28.24.1</w:t>
              </w:r>
            </w:hyperlink>
          </w:p>
        </w:tc>
        <w:tc>
          <w:tcPr>
            <w:tcW w:w="10075" w:type="dxa"/>
            <w:gridSpan w:val="3"/>
            <w:hideMark/>
          </w:tcPr>
          <w:p w:rsidR="005F36F3" w:rsidRPr="00461A0C" w:rsidRDefault="005F36F3" w:rsidP="00C804F2">
            <w:pPr>
              <w:spacing w:line="240" w:lineRule="auto"/>
              <w:ind w:left="95" w:right="2119" w:firstLine="0"/>
            </w:pPr>
            <w:r w:rsidRPr="00461A0C">
              <w:t>Инструменты ручные электрические; инструменты ручные прочие с механизированным приводом</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36" w:anchor="/document/70650730/entry/282960" w:history="1">
              <w:r w:rsidR="005F36F3" w:rsidRPr="00461A0C">
                <w:rPr>
                  <w:rFonts w:eastAsiaTheme="majorEastAsia"/>
                </w:rPr>
                <w:t>28.29.60</w:t>
              </w:r>
            </w:hyperlink>
          </w:p>
        </w:tc>
        <w:tc>
          <w:tcPr>
            <w:tcW w:w="10075" w:type="dxa"/>
            <w:gridSpan w:val="3"/>
            <w:hideMark/>
          </w:tcPr>
          <w:p w:rsidR="005F36F3" w:rsidRPr="00461A0C" w:rsidRDefault="005F36F3" w:rsidP="00C804F2">
            <w:pPr>
              <w:spacing w:line="240" w:lineRule="auto"/>
              <w:ind w:left="95" w:right="2119" w:firstLine="0"/>
            </w:pPr>
            <w:r w:rsidRPr="00461A0C">
              <w:t>Установки для обработки материалов с использованием процессов, включающих изменение температуры, не включенные в другие группировки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37" w:anchor="/document/70650730/entry/282970110" w:history="1">
              <w:r w:rsidR="005F36F3" w:rsidRPr="00461A0C">
                <w:rPr>
                  <w:rFonts w:eastAsiaTheme="majorEastAsia"/>
                </w:rPr>
                <w:t>28.29.70.110</w:t>
              </w:r>
            </w:hyperlink>
          </w:p>
        </w:tc>
        <w:tc>
          <w:tcPr>
            <w:tcW w:w="10075" w:type="dxa"/>
            <w:gridSpan w:val="3"/>
            <w:hideMark/>
          </w:tcPr>
          <w:p w:rsidR="005F36F3" w:rsidRPr="00461A0C" w:rsidRDefault="005F36F3" w:rsidP="00C804F2">
            <w:pPr>
              <w:spacing w:line="240" w:lineRule="auto"/>
              <w:ind w:left="95" w:right="2119" w:firstLine="0"/>
            </w:pPr>
            <w:r w:rsidRPr="00461A0C">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38" w:anchor="/document/70650730/entry/289221" w:history="1">
              <w:r w:rsidR="005F36F3" w:rsidRPr="00461A0C">
                <w:rPr>
                  <w:rFonts w:eastAsiaTheme="majorEastAsia"/>
                </w:rPr>
                <w:t>28.92.21</w:t>
              </w:r>
            </w:hyperlink>
          </w:p>
        </w:tc>
        <w:tc>
          <w:tcPr>
            <w:tcW w:w="10075" w:type="dxa"/>
            <w:gridSpan w:val="3"/>
            <w:hideMark/>
          </w:tcPr>
          <w:p w:rsidR="005F36F3" w:rsidRPr="00461A0C" w:rsidRDefault="005F36F3" w:rsidP="00C804F2">
            <w:pPr>
              <w:spacing w:line="240" w:lineRule="auto"/>
              <w:ind w:left="95" w:right="2119" w:firstLine="0"/>
            </w:pPr>
            <w:r w:rsidRPr="00461A0C">
              <w:t>Бульдозеры и бульдозеры с поворотным отвалом</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39" w:anchor="/document/70650730/entry/2892250" w:history="1">
              <w:r w:rsidR="005F36F3" w:rsidRPr="00461A0C">
                <w:rPr>
                  <w:rFonts w:eastAsiaTheme="majorEastAsia"/>
                </w:rPr>
                <w:t>28.92.25.000</w:t>
              </w:r>
            </w:hyperlink>
          </w:p>
        </w:tc>
        <w:tc>
          <w:tcPr>
            <w:tcW w:w="10075" w:type="dxa"/>
            <w:gridSpan w:val="3"/>
            <w:hideMark/>
          </w:tcPr>
          <w:p w:rsidR="005F36F3" w:rsidRPr="00461A0C" w:rsidRDefault="005F36F3" w:rsidP="00C804F2">
            <w:pPr>
              <w:spacing w:line="240" w:lineRule="auto"/>
              <w:ind w:left="95" w:right="2119" w:firstLine="0"/>
            </w:pPr>
            <w:r w:rsidRPr="00461A0C">
              <w:t>Погрузчики фронтальные одноковшовые самоходные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40" w:anchor="/document/70650730/entry/289261" w:history="1">
              <w:r w:rsidR="005F36F3" w:rsidRPr="00461A0C">
                <w:rPr>
                  <w:rFonts w:eastAsiaTheme="majorEastAsia"/>
                </w:rPr>
                <w:t>28.92.26.110</w:t>
              </w:r>
            </w:hyperlink>
          </w:p>
        </w:tc>
        <w:tc>
          <w:tcPr>
            <w:tcW w:w="10075" w:type="dxa"/>
            <w:gridSpan w:val="3"/>
            <w:hideMark/>
          </w:tcPr>
          <w:p w:rsidR="005F36F3" w:rsidRPr="00461A0C" w:rsidRDefault="005F36F3" w:rsidP="00C804F2">
            <w:pPr>
              <w:spacing w:line="240" w:lineRule="auto"/>
              <w:ind w:left="95" w:right="2119" w:firstLine="0"/>
            </w:pPr>
            <w:r w:rsidRPr="00461A0C">
              <w:t>Экскаваторы самоходные одноковшовые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41" w:anchor="/document/70650730/entry/28922612" w:history="1">
              <w:r w:rsidR="005F36F3" w:rsidRPr="00461A0C">
                <w:rPr>
                  <w:rFonts w:eastAsiaTheme="majorEastAsia"/>
                </w:rPr>
                <w:t>28.92.26.120</w:t>
              </w:r>
            </w:hyperlink>
          </w:p>
        </w:tc>
        <w:tc>
          <w:tcPr>
            <w:tcW w:w="10075" w:type="dxa"/>
            <w:gridSpan w:val="3"/>
            <w:hideMark/>
          </w:tcPr>
          <w:p w:rsidR="005F36F3" w:rsidRPr="00461A0C" w:rsidRDefault="005F36F3" w:rsidP="00C804F2">
            <w:pPr>
              <w:spacing w:line="240" w:lineRule="auto"/>
              <w:ind w:left="95" w:right="2119" w:firstLine="0"/>
            </w:pPr>
            <w:r w:rsidRPr="00461A0C">
              <w:t>Погрузчики полноповоротные ковшовые, кроме фронтальных одноковшовых погрузчиков</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42" w:anchor="/document/70650730/entry/289227120" w:history="1">
              <w:r w:rsidR="005F36F3" w:rsidRPr="00461A0C">
                <w:rPr>
                  <w:rFonts w:eastAsiaTheme="majorEastAsia"/>
                </w:rPr>
                <w:t>28.92.27.120</w:t>
              </w:r>
            </w:hyperlink>
          </w:p>
        </w:tc>
        <w:tc>
          <w:tcPr>
            <w:tcW w:w="10075" w:type="dxa"/>
            <w:gridSpan w:val="3"/>
            <w:hideMark/>
          </w:tcPr>
          <w:p w:rsidR="005F36F3" w:rsidRPr="00461A0C" w:rsidRDefault="005F36F3" w:rsidP="00C804F2">
            <w:pPr>
              <w:spacing w:line="240" w:lineRule="auto"/>
              <w:ind w:left="95" w:right="2119" w:firstLine="0"/>
            </w:pPr>
            <w:r w:rsidRPr="00461A0C">
              <w:t>Погрузчики одноковшовые самоходные прочие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43" w:anchor="/document/70650730/entry/289229000" w:history="1">
              <w:r w:rsidR="005F36F3" w:rsidRPr="00461A0C">
                <w:rPr>
                  <w:rFonts w:eastAsiaTheme="majorEastAsia"/>
                </w:rPr>
                <w:t>28.92.29.000</w:t>
              </w:r>
            </w:hyperlink>
          </w:p>
        </w:tc>
        <w:tc>
          <w:tcPr>
            <w:tcW w:w="10075" w:type="dxa"/>
            <w:gridSpan w:val="3"/>
            <w:hideMark/>
          </w:tcPr>
          <w:p w:rsidR="005F36F3" w:rsidRPr="00461A0C" w:rsidRDefault="005F36F3" w:rsidP="00C804F2">
            <w:pPr>
              <w:spacing w:line="240" w:lineRule="auto"/>
              <w:ind w:left="95" w:right="2119" w:firstLine="0"/>
            </w:pPr>
            <w:r w:rsidRPr="00461A0C">
              <w:t>Автомобили-самосвалы, предназначенные для использования в условиях бездорожья</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44" w:anchor="/document/70650730/entry/289030190" w:history="1">
              <w:r w:rsidR="005F36F3" w:rsidRPr="00461A0C">
                <w:rPr>
                  <w:rFonts w:eastAsiaTheme="majorEastAsia"/>
                </w:rPr>
                <w:t>28.92.30.190</w:t>
              </w:r>
            </w:hyperlink>
          </w:p>
        </w:tc>
        <w:tc>
          <w:tcPr>
            <w:tcW w:w="10075" w:type="dxa"/>
            <w:gridSpan w:val="3"/>
            <w:hideMark/>
          </w:tcPr>
          <w:p w:rsidR="005F36F3" w:rsidRPr="00461A0C" w:rsidRDefault="005F36F3" w:rsidP="00C804F2">
            <w:pPr>
              <w:spacing w:line="240" w:lineRule="auto"/>
              <w:ind w:left="95" w:right="2119" w:firstLine="0"/>
            </w:pPr>
            <w:r w:rsidRPr="00461A0C">
              <w:t>Машины для выемки грунта и строительства прочие, не включенные в другие группировки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45" w:anchor="/document/70650730/entry/29102" w:history="1">
              <w:r w:rsidR="005F36F3" w:rsidRPr="00461A0C">
                <w:rPr>
                  <w:rFonts w:eastAsiaTheme="majorEastAsia"/>
                </w:rPr>
                <w:t>29.10.2</w:t>
              </w:r>
            </w:hyperlink>
          </w:p>
        </w:tc>
        <w:tc>
          <w:tcPr>
            <w:tcW w:w="10075" w:type="dxa"/>
            <w:gridSpan w:val="3"/>
            <w:hideMark/>
          </w:tcPr>
          <w:p w:rsidR="005F36F3" w:rsidRPr="00461A0C" w:rsidRDefault="005F36F3" w:rsidP="00C804F2">
            <w:pPr>
              <w:spacing w:line="240" w:lineRule="auto"/>
              <w:ind w:left="95" w:right="2119" w:firstLine="0"/>
            </w:pPr>
            <w:r w:rsidRPr="00461A0C">
              <w:t>автомобили легковые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46" w:anchor="/document/70650730/entry/29103" w:history="1">
              <w:r w:rsidR="005F36F3" w:rsidRPr="00461A0C">
                <w:rPr>
                  <w:rFonts w:eastAsiaTheme="majorEastAsia"/>
                </w:rPr>
                <w:t>29.10.3</w:t>
              </w:r>
            </w:hyperlink>
          </w:p>
        </w:tc>
        <w:tc>
          <w:tcPr>
            <w:tcW w:w="10075" w:type="dxa"/>
            <w:gridSpan w:val="3"/>
            <w:hideMark/>
          </w:tcPr>
          <w:p w:rsidR="005F36F3" w:rsidRPr="00461A0C" w:rsidRDefault="005F36F3" w:rsidP="00C804F2">
            <w:pPr>
              <w:spacing w:line="240" w:lineRule="auto"/>
              <w:ind w:left="95" w:right="2119" w:firstLine="0"/>
            </w:pPr>
            <w:r w:rsidRPr="00461A0C">
              <w:t>средства автотранспортные для перевозки 10 или более человек</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47" w:anchor="/document/70650730/entry/29104" w:history="1">
              <w:r w:rsidR="005F36F3" w:rsidRPr="00461A0C">
                <w:rPr>
                  <w:rFonts w:eastAsiaTheme="majorEastAsia"/>
                </w:rPr>
                <w:t>29.10.4</w:t>
              </w:r>
            </w:hyperlink>
          </w:p>
        </w:tc>
        <w:tc>
          <w:tcPr>
            <w:tcW w:w="10075" w:type="dxa"/>
            <w:gridSpan w:val="3"/>
            <w:hideMark/>
          </w:tcPr>
          <w:p w:rsidR="005F36F3" w:rsidRPr="00461A0C" w:rsidRDefault="005F36F3" w:rsidP="00C804F2">
            <w:pPr>
              <w:spacing w:line="240" w:lineRule="auto"/>
              <w:ind w:left="95" w:right="2119" w:firstLine="0"/>
            </w:pPr>
            <w:r w:rsidRPr="00461A0C">
              <w:t>средства автотранспортные грузовые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48" w:anchor="/document/70650730/entry/2910510" w:history="1">
              <w:r w:rsidR="005F36F3" w:rsidRPr="00461A0C">
                <w:rPr>
                  <w:rFonts w:eastAsiaTheme="majorEastAsia"/>
                </w:rPr>
                <w:t>29.10.51.000</w:t>
              </w:r>
            </w:hyperlink>
          </w:p>
        </w:tc>
        <w:tc>
          <w:tcPr>
            <w:tcW w:w="10075" w:type="dxa"/>
            <w:gridSpan w:val="3"/>
            <w:hideMark/>
          </w:tcPr>
          <w:p w:rsidR="005F36F3" w:rsidRPr="00461A0C" w:rsidRDefault="005F36F3" w:rsidP="00C804F2">
            <w:pPr>
              <w:spacing w:line="240" w:lineRule="auto"/>
              <w:ind w:left="95" w:right="2119" w:firstLine="0"/>
            </w:pPr>
            <w:r w:rsidRPr="00461A0C">
              <w:t>Автокраны</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49" w:anchor="/document/70650730/entry/291052110" w:history="1">
              <w:r w:rsidR="005F36F3" w:rsidRPr="00461A0C">
                <w:rPr>
                  <w:rFonts w:eastAsiaTheme="majorEastAsia"/>
                </w:rPr>
                <w:t>29.10.52.110</w:t>
              </w:r>
            </w:hyperlink>
          </w:p>
        </w:tc>
        <w:tc>
          <w:tcPr>
            <w:tcW w:w="10075" w:type="dxa"/>
            <w:gridSpan w:val="3"/>
            <w:hideMark/>
          </w:tcPr>
          <w:p w:rsidR="005F36F3" w:rsidRPr="00461A0C" w:rsidRDefault="005F36F3" w:rsidP="00C804F2">
            <w:pPr>
              <w:spacing w:line="240" w:lineRule="auto"/>
              <w:ind w:left="95" w:right="2119" w:firstLine="0"/>
            </w:pPr>
            <w:r w:rsidRPr="00461A0C">
              <w:t>Средства транспортные снегоходные</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50" w:anchor="/document/70650730/entry/2915911" w:history="1">
              <w:r w:rsidR="005F36F3" w:rsidRPr="00461A0C">
                <w:rPr>
                  <w:rFonts w:eastAsiaTheme="majorEastAsia"/>
                </w:rPr>
                <w:t>29.10.59.110</w:t>
              </w:r>
            </w:hyperlink>
          </w:p>
        </w:tc>
        <w:tc>
          <w:tcPr>
            <w:tcW w:w="10075" w:type="dxa"/>
            <w:gridSpan w:val="3"/>
            <w:hideMark/>
          </w:tcPr>
          <w:p w:rsidR="005F36F3" w:rsidRPr="00461A0C" w:rsidRDefault="005F36F3" w:rsidP="00C804F2">
            <w:pPr>
              <w:spacing w:line="240" w:lineRule="auto"/>
              <w:ind w:left="95" w:right="2119" w:firstLine="0"/>
            </w:pPr>
            <w:r w:rsidRPr="00461A0C">
              <w:t>Средства автотранспортные для транспортирования строительных материалов</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51" w:anchor="/document/70650730/entry/2915927" w:history="1">
              <w:r w:rsidR="005F36F3" w:rsidRPr="00461A0C">
                <w:rPr>
                  <w:rFonts w:eastAsiaTheme="majorEastAsia"/>
                </w:rPr>
                <w:t>29.10.59.270</w:t>
              </w:r>
            </w:hyperlink>
          </w:p>
        </w:tc>
        <w:tc>
          <w:tcPr>
            <w:tcW w:w="10075" w:type="dxa"/>
            <w:gridSpan w:val="3"/>
            <w:hideMark/>
          </w:tcPr>
          <w:p w:rsidR="005F36F3" w:rsidRPr="00461A0C" w:rsidRDefault="005F36F3" w:rsidP="00C804F2">
            <w:pPr>
              <w:spacing w:line="240" w:lineRule="auto"/>
              <w:ind w:left="95" w:right="2119" w:firstLine="0"/>
            </w:pPr>
            <w:r w:rsidRPr="00461A0C">
              <w:t>Средства транспортные, оснащенные подъемниками с рабочими платформами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52" w:anchor="/document/70650730/entry/2915931" w:history="1">
              <w:r w:rsidR="005F36F3" w:rsidRPr="00461A0C">
                <w:rPr>
                  <w:rFonts w:eastAsiaTheme="majorEastAsia"/>
                </w:rPr>
                <w:t>29.10.59.310</w:t>
              </w:r>
            </w:hyperlink>
          </w:p>
        </w:tc>
        <w:tc>
          <w:tcPr>
            <w:tcW w:w="10075" w:type="dxa"/>
            <w:gridSpan w:val="3"/>
            <w:hideMark/>
          </w:tcPr>
          <w:p w:rsidR="005F36F3" w:rsidRPr="00461A0C" w:rsidRDefault="005F36F3" w:rsidP="00C804F2">
            <w:pPr>
              <w:spacing w:line="240" w:lineRule="auto"/>
              <w:ind w:left="95" w:right="2119" w:firstLine="0"/>
            </w:pPr>
            <w:r w:rsidRPr="00461A0C">
              <w:t>Средства транспортные, оснащенные кранами-манипуляторами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53" w:anchor="/document/70650730/entry/2915932" w:history="1">
              <w:r w:rsidR="005F36F3" w:rsidRPr="00461A0C">
                <w:rPr>
                  <w:rFonts w:eastAsiaTheme="majorEastAsia"/>
                </w:rPr>
                <w:t>29.10.59.320</w:t>
              </w:r>
            </w:hyperlink>
          </w:p>
        </w:tc>
        <w:tc>
          <w:tcPr>
            <w:tcW w:w="10075" w:type="dxa"/>
            <w:gridSpan w:val="3"/>
            <w:hideMark/>
          </w:tcPr>
          <w:p w:rsidR="005F36F3" w:rsidRPr="00461A0C" w:rsidRDefault="005F36F3" w:rsidP="00C804F2">
            <w:pPr>
              <w:spacing w:line="240" w:lineRule="auto"/>
              <w:ind w:left="95" w:right="2119" w:firstLine="0"/>
            </w:pPr>
            <w:r w:rsidRPr="00461A0C">
              <w:t>Снегоочистители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54" w:anchor="/document/70650730/entry/291059390" w:history="1">
              <w:r w:rsidR="005F36F3" w:rsidRPr="00461A0C">
                <w:rPr>
                  <w:rFonts w:eastAsiaTheme="majorEastAsia"/>
                </w:rPr>
                <w:t>29.10.59.390</w:t>
              </w:r>
            </w:hyperlink>
          </w:p>
        </w:tc>
        <w:tc>
          <w:tcPr>
            <w:tcW w:w="10075" w:type="dxa"/>
            <w:gridSpan w:val="3"/>
            <w:hideMark/>
          </w:tcPr>
          <w:p w:rsidR="005F36F3" w:rsidRPr="00461A0C" w:rsidRDefault="005F36F3" w:rsidP="00C804F2">
            <w:pPr>
              <w:spacing w:line="240" w:lineRule="auto"/>
              <w:ind w:left="95" w:right="2119" w:firstLine="0"/>
            </w:pPr>
            <w:r w:rsidRPr="00461A0C">
              <w:t>Средства автотранспортные специального назначения прочие, не включенные в другие группировки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55" w:anchor="/document/70650730/entry/310111" w:history="1">
              <w:r w:rsidR="005F36F3" w:rsidRPr="00461A0C">
                <w:rPr>
                  <w:rFonts w:eastAsiaTheme="majorEastAsia"/>
                </w:rPr>
                <w:t>31.01.11</w:t>
              </w:r>
            </w:hyperlink>
          </w:p>
        </w:tc>
        <w:tc>
          <w:tcPr>
            <w:tcW w:w="10075" w:type="dxa"/>
            <w:gridSpan w:val="3"/>
            <w:hideMark/>
          </w:tcPr>
          <w:p w:rsidR="005F36F3" w:rsidRPr="00461A0C" w:rsidRDefault="005F36F3" w:rsidP="00C804F2">
            <w:pPr>
              <w:spacing w:line="240" w:lineRule="auto"/>
              <w:ind w:left="95" w:right="2119" w:firstLine="0"/>
            </w:pPr>
            <w:r w:rsidRPr="00461A0C">
              <w:t>Мебель металлическая для офисов</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56" w:anchor="/document/70650730/entry/310112" w:history="1">
              <w:r w:rsidR="005F36F3" w:rsidRPr="00461A0C">
                <w:rPr>
                  <w:rFonts w:eastAsiaTheme="majorEastAsia"/>
                </w:rPr>
                <w:t>31.01.12</w:t>
              </w:r>
            </w:hyperlink>
          </w:p>
        </w:tc>
        <w:tc>
          <w:tcPr>
            <w:tcW w:w="10075" w:type="dxa"/>
            <w:gridSpan w:val="3"/>
            <w:hideMark/>
          </w:tcPr>
          <w:p w:rsidR="005F36F3" w:rsidRPr="00461A0C" w:rsidRDefault="005F36F3" w:rsidP="00C804F2">
            <w:pPr>
              <w:spacing w:line="240" w:lineRule="auto"/>
              <w:ind w:left="95" w:right="2119" w:firstLine="0"/>
            </w:pPr>
            <w:r w:rsidRPr="00461A0C">
              <w:t>Мебель деревянная для офисов</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57" w:anchor="/document/70650730/entry/310911" w:history="1">
              <w:r w:rsidR="005F36F3" w:rsidRPr="00461A0C">
                <w:rPr>
                  <w:rFonts w:eastAsiaTheme="majorEastAsia"/>
                </w:rPr>
                <w:t>31.09.11</w:t>
              </w:r>
            </w:hyperlink>
          </w:p>
        </w:tc>
        <w:tc>
          <w:tcPr>
            <w:tcW w:w="10075" w:type="dxa"/>
            <w:gridSpan w:val="3"/>
            <w:hideMark/>
          </w:tcPr>
          <w:p w:rsidR="005F36F3" w:rsidRPr="00461A0C" w:rsidRDefault="005F36F3" w:rsidP="00C804F2">
            <w:pPr>
              <w:spacing w:line="240" w:lineRule="auto"/>
              <w:ind w:left="95" w:right="2119" w:firstLine="0"/>
            </w:pPr>
            <w:r w:rsidRPr="00461A0C">
              <w:t>Мебель металлическая, не включенная в другие группировки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58" w:anchor="/document/70650730/entry/310913" w:history="1">
              <w:r w:rsidR="005F36F3" w:rsidRPr="00461A0C">
                <w:rPr>
                  <w:rFonts w:eastAsiaTheme="majorEastAsia"/>
                </w:rPr>
                <w:t>31.09.13</w:t>
              </w:r>
            </w:hyperlink>
          </w:p>
        </w:tc>
        <w:tc>
          <w:tcPr>
            <w:tcW w:w="10075" w:type="dxa"/>
            <w:gridSpan w:val="3"/>
            <w:hideMark/>
          </w:tcPr>
          <w:p w:rsidR="005F36F3" w:rsidRPr="00461A0C" w:rsidRDefault="005F36F3" w:rsidP="00C804F2">
            <w:pPr>
              <w:spacing w:line="240" w:lineRule="auto"/>
              <w:ind w:left="95" w:right="2119" w:firstLine="0"/>
            </w:pPr>
            <w:r w:rsidRPr="00461A0C">
              <w:t>Мебель деревянная, не включенная в другие группировки</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59" w:anchor="/document/70650730/entry/310914110" w:history="1">
              <w:r w:rsidR="005F36F3" w:rsidRPr="00461A0C">
                <w:rPr>
                  <w:rFonts w:eastAsiaTheme="majorEastAsia"/>
                </w:rPr>
                <w:t>31.09.14.110</w:t>
              </w:r>
            </w:hyperlink>
          </w:p>
        </w:tc>
        <w:tc>
          <w:tcPr>
            <w:tcW w:w="10075" w:type="dxa"/>
            <w:gridSpan w:val="3"/>
            <w:hideMark/>
          </w:tcPr>
          <w:p w:rsidR="005F36F3" w:rsidRPr="00461A0C" w:rsidRDefault="005F36F3" w:rsidP="00C804F2">
            <w:pPr>
              <w:spacing w:line="240" w:lineRule="auto"/>
              <w:ind w:left="95" w:right="2119" w:firstLine="0"/>
            </w:pPr>
            <w:r w:rsidRPr="00461A0C">
              <w:t>Мебель из пластмассовых материалов</w:t>
            </w:r>
          </w:p>
        </w:tc>
      </w:tr>
      <w:tr w:rsidR="005F36F3" w:rsidRPr="00461A0C" w:rsidTr="00EC1C06">
        <w:trPr>
          <w:gridAfter w:val="1"/>
          <w:wAfter w:w="5" w:type="dxa"/>
          <w:tblCellSpacing w:w="15" w:type="dxa"/>
        </w:trPr>
        <w:tc>
          <w:tcPr>
            <w:tcW w:w="1957" w:type="dxa"/>
            <w:hideMark/>
          </w:tcPr>
          <w:p w:rsidR="005F36F3" w:rsidRPr="00461A0C" w:rsidRDefault="003829E6" w:rsidP="00C804F2">
            <w:pPr>
              <w:spacing w:line="240" w:lineRule="auto"/>
              <w:ind w:left="-45" w:right="29" w:firstLine="0"/>
            </w:pPr>
            <w:hyperlink r:id="rId360" w:anchor="/document/70650730/entry/329911140" w:history="1">
              <w:r w:rsidR="005F36F3" w:rsidRPr="00461A0C">
                <w:rPr>
                  <w:rFonts w:eastAsiaTheme="majorEastAsia"/>
                </w:rPr>
                <w:t>32.99.11.140</w:t>
              </w:r>
            </w:hyperlink>
          </w:p>
        </w:tc>
        <w:tc>
          <w:tcPr>
            <w:tcW w:w="10075" w:type="dxa"/>
            <w:gridSpan w:val="3"/>
            <w:hideMark/>
          </w:tcPr>
          <w:p w:rsidR="005F36F3" w:rsidRPr="00461A0C" w:rsidRDefault="005F36F3" w:rsidP="00C804F2">
            <w:pPr>
              <w:spacing w:line="240" w:lineRule="auto"/>
              <w:ind w:left="95" w:right="2119" w:firstLine="0"/>
            </w:pPr>
            <w:r w:rsidRPr="00461A0C">
              <w:t>Одежда защитная огнестойкая</w:t>
            </w:r>
          </w:p>
        </w:tc>
      </w:tr>
      <w:tr w:rsidR="005F36F3" w:rsidRPr="00461A0C" w:rsidTr="00EC1C06">
        <w:trPr>
          <w:gridAfter w:val="2"/>
          <w:wAfter w:w="40" w:type="dxa"/>
          <w:tblCellSpacing w:w="15" w:type="dxa"/>
        </w:trPr>
        <w:tc>
          <w:tcPr>
            <w:tcW w:w="1957" w:type="dxa"/>
          </w:tcPr>
          <w:p w:rsidR="005F36F3" w:rsidRPr="00461A0C" w:rsidRDefault="005F36F3" w:rsidP="00C804F2">
            <w:pPr>
              <w:spacing w:line="240" w:lineRule="auto"/>
            </w:pPr>
          </w:p>
        </w:tc>
        <w:tc>
          <w:tcPr>
            <w:tcW w:w="10040" w:type="dxa"/>
            <w:gridSpan w:val="2"/>
          </w:tcPr>
          <w:p w:rsidR="005F36F3" w:rsidRPr="00461A0C" w:rsidRDefault="005F36F3" w:rsidP="00C804F2">
            <w:pPr>
              <w:spacing w:line="240" w:lineRule="auto"/>
              <w:ind w:left="-89" w:firstLine="850"/>
            </w:pPr>
          </w:p>
        </w:tc>
      </w:tr>
    </w:tbl>
    <w:p w:rsidR="004269A4" w:rsidRPr="00461A0C" w:rsidRDefault="00AA2147" w:rsidP="00C804F2">
      <w:pPr>
        <w:spacing w:line="240" w:lineRule="auto"/>
      </w:pPr>
      <w:r w:rsidRPr="00461A0C">
        <w:t xml:space="preserve"> </w:t>
      </w:r>
      <w:r w:rsidR="004269A4" w:rsidRPr="00461A0C">
        <w:t xml:space="preserve">«24) Осуществляется закупка финансовых услуг: </w:t>
      </w:r>
    </w:p>
    <w:p w:rsidR="004269A4" w:rsidRPr="00461A0C" w:rsidRDefault="004269A4" w:rsidP="00C804F2">
      <w:pPr>
        <w:spacing w:line="240" w:lineRule="auto"/>
      </w:pPr>
      <w:r w:rsidRPr="00461A0C">
        <w:t xml:space="preserve">-  по привлечению во вклады (включая размещение </w:t>
      </w:r>
      <w:r w:rsidR="00F42234" w:rsidRPr="00461A0C">
        <w:t>депозитных вкладов,</w:t>
      </w:r>
      <w:r w:rsidRPr="00461A0C">
        <w:t xml:space="preserve"> получивших одобрение общего собрания участников общества) денежных средств;</w:t>
      </w:r>
    </w:p>
    <w:p w:rsidR="004269A4" w:rsidRPr="00461A0C" w:rsidRDefault="004269A4" w:rsidP="00C804F2">
      <w:pPr>
        <w:spacing w:line="240" w:lineRule="auto"/>
      </w:pPr>
      <w:r w:rsidRPr="00461A0C">
        <w:t xml:space="preserve">- </w:t>
      </w:r>
      <w:r w:rsidR="00F42234" w:rsidRPr="00461A0C">
        <w:t>по получению кредитов</w:t>
      </w:r>
      <w:r w:rsidRPr="00461A0C">
        <w:t xml:space="preserve"> и займов </w:t>
      </w:r>
      <w:r w:rsidR="00F42234" w:rsidRPr="00461A0C">
        <w:t>(</w:t>
      </w:r>
      <w:r w:rsidRPr="00461A0C">
        <w:t>получивших одобрение общего собрания участников общества</w:t>
      </w:r>
      <w:r w:rsidR="00F42234" w:rsidRPr="00461A0C">
        <w:t>)</w:t>
      </w:r>
      <w:r w:rsidRPr="00461A0C">
        <w:t>;</w:t>
      </w:r>
    </w:p>
    <w:p w:rsidR="004269A4" w:rsidRPr="00461A0C" w:rsidRDefault="004269A4" w:rsidP="00C804F2">
      <w:pPr>
        <w:spacing w:line="240" w:lineRule="auto"/>
      </w:pPr>
      <w:r w:rsidRPr="00461A0C">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1C7526" w:rsidRPr="00461A0C" w:rsidRDefault="009C6C49" w:rsidP="00C804F2">
      <w:pPr>
        <w:spacing w:line="240" w:lineRule="auto"/>
      </w:pPr>
      <w:r w:rsidRPr="00461A0C">
        <w:t>- страховые услуги;</w:t>
      </w:r>
    </w:p>
    <w:p w:rsidR="004269A4" w:rsidRPr="00461A0C" w:rsidRDefault="001C7526" w:rsidP="00C804F2">
      <w:pPr>
        <w:spacing w:line="240" w:lineRule="auto"/>
      </w:pPr>
      <w:r w:rsidRPr="00461A0C">
        <w:t>-  услу</w:t>
      </w:r>
      <w:r w:rsidR="00F42234" w:rsidRPr="00461A0C">
        <w:t>ги по финансовой аренде (лизинг,</w:t>
      </w:r>
      <w:r w:rsidRPr="00461A0C">
        <w:t xml:space="preserve"> </w:t>
      </w:r>
      <w:proofErr w:type="spellStart"/>
      <w:r w:rsidRPr="00461A0C">
        <w:t>сублизинг</w:t>
      </w:r>
      <w:proofErr w:type="spellEnd"/>
      <w:r w:rsidRPr="00461A0C">
        <w:t>)</w:t>
      </w:r>
      <w:r w:rsidR="004269A4" w:rsidRPr="00461A0C">
        <w:t>.</w:t>
      </w:r>
    </w:p>
    <w:p w:rsidR="003A09DC" w:rsidRPr="00461A0C" w:rsidRDefault="004269A4" w:rsidP="00C804F2">
      <w:pPr>
        <w:spacing w:line="240" w:lineRule="auto"/>
      </w:pPr>
      <w:r w:rsidRPr="00461A0C">
        <w:t>25) осуществляется закупка по открытию и ведению счетов, включая аккредитивы, о закупке брокерских услуг, услуг депозитариев</w:t>
      </w:r>
      <w:r w:rsidR="00EC1C06" w:rsidRPr="00461A0C">
        <w:t xml:space="preserve"> в том числе открытие банковских счетов в кредитных организациях, заключение договоров для оказания услуг по обслуживанию физических лиц – сотрудников предприятия, с финансовыми организациями (банками), в которых открыты расчетные счета Заказчику;</w:t>
      </w:r>
    </w:p>
    <w:p w:rsidR="00757D3B" w:rsidRPr="00461A0C" w:rsidRDefault="00757D3B" w:rsidP="00C804F2">
      <w:pPr>
        <w:spacing w:line="240" w:lineRule="auto"/>
      </w:pPr>
      <w:r w:rsidRPr="00461A0C">
        <w:lastRenderedPageBreak/>
        <w:t>26)</w:t>
      </w:r>
      <w:r w:rsidR="006D455A" w:rsidRPr="00461A0C">
        <w:t xml:space="preserve"> Приобретение товаров, р</w:t>
      </w:r>
      <w:r w:rsidRPr="00461A0C">
        <w:t xml:space="preserve">абот, услуг, выполняемых </w:t>
      </w:r>
      <w:r w:rsidR="006D455A" w:rsidRPr="00461A0C">
        <w:t>для устранения нарушений по предписаниям надзорных органов исполнительной власти Российской Федерации в том числе Федеральной службы по экологическому, технологическому и атомному надзору.</w:t>
      </w:r>
    </w:p>
    <w:p w:rsidR="009B235E" w:rsidRPr="00461A0C" w:rsidRDefault="009B235E" w:rsidP="00C804F2">
      <w:pPr>
        <w:spacing w:line="240" w:lineRule="auto"/>
      </w:pPr>
      <w:r w:rsidRPr="00461A0C">
        <w:t>27) Закупка услуг связи, телефона, интернета, услуг мобильной телефонной связи.</w:t>
      </w:r>
    </w:p>
    <w:p w:rsidR="00585399" w:rsidRPr="00461A0C" w:rsidRDefault="00585399" w:rsidP="00C804F2">
      <w:pPr>
        <w:spacing w:line="240" w:lineRule="auto"/>
      </w:pPr>
      <w:r w:rsidRPr="00461A0C">
        <w:t xml:space="preserve">28) в случае расторжения </w:t>
      </w:r>
      <w:r w:rsidR="00717425" w:rsidRPr="00461A0C">
        <w:t xml:space="preserve">ранее </w:t>
      </w:r>
      <w:r w:rsidR="00B03463" w:rsidRPr="00461A0C">
        <w:t>залеченного</w:t>
      </w:r>
      <w:r w:rsidR="00717425" w:rsidRPr="00461A0C">
        <w:t xml:space="preserve"> </w:t>
      </w:r>
      <w:r w:rsidRPr="00461A0C">
        <w:t>договора с поставщиком, исполнителем</w:t>
      </w:r>
      <w:r w:rsidR="00605FCD" w:rsidRPr="00461A0C">
        <w:t>,</w:t>
      </w:r>
      <w:r w:rsidRPr="00461A0C">
        <w:t xml:space="preserve"> подрядчиком</w:t>
      </w:r>
      <w:r w:rsidR="00485DBB" w:rsidRPr="00461A0C">
        <w:t xml:space="preserve"> и заключением договора на поставку, оказание, выполнение соответственно товаров, работ, услуг по расторгнутым ранее договорам</w:t>
      </w:r>
      <w:r w:rsidRPr="00461A0C">
        <w:t>.</w:t>
      </w:r>
    </w:p>
    <w:p w:rsidR="007E2256" w:rsidRPr="00461A0C" w:rsidRDefault="00CB723C" w:rsidP="00C804F2">
      <w:pPr>
        <w:suppressAutoHyphens/>
        <w:spacing w:after="0" w:line="240" w:lineRule="auto"/>
        <w:rPr>
          <w:rFonts w:eastAsia="Arial Unicode MS"/>
          <w:kern w:val="1"/>
          <w:lang w:eastAsia="hi-IN" w:bidi="hi-IN"/>
        </w:rPr>
      </w:pPr>
      <w:r w:rsidRPr="00461A0C">
        <w:rPr>
          <w:rFonts w:eastAsia="Arial Unicode MS"/>
          <w:kern w:val="1"/>
          <w:lang w:eastAsia="hi-IN" w:bidi="hi-IN"/>
        </w:rPr>
        <w:t>29)</w:t>
      </w:r>
      <w:r w:rsidR="007B3C5B" w:rsidRPr="00461A0C">
        <w:rPr>
          <w:rFonts w:eastAsia="Arial Unicode MS"/>
          <w:kern w:val="1"/>
          <w:lang w:eastAsia="hi-IN" w:bidi="hi-IN"/>
        </w:rPr>
        <w:t xml:space="preserve"> </w:t>
      </w:r>
      <w:r w:rsidR="00983B92" w:rsidRPr="00461A0C">
        <w:rPr>
          <w:rFonts w:eastAsia="Arial Unicode MS"/>
          <w:kern w:val="1"/>
          <w:lang w:eastAsia="hi-IN" w:bidi="hi-IN"/>
        </w:rPr>
        <w:t>Закупка</w:t>
      </w:r>
      <w:r w:rsidR="00D72C5E" w:rsidRPr="00461A0C">
        <w:rPr>
          <w:rFonts w:eastAsia="Arial Unicode MS"/>
          <w:kern w:val="1"/>
          <w:lang w:eastAsia="hi-IN" w:bidi="hi-IN"/>
        </w:rPr>
        <w:t xml:space="preserve"> услуг</w:t>
      </w:r>
      <w:r w:rsidR="003829E6" w:rsidRPr="00461A0C">
        <w:rPr>
          <w:rFonts w:eastAsia="Arial Unicode MS"/>
          <w:kern w:val="1"/>
          <w:lang w:eastAsia="hi-IN" w:bidi="hi-IN"/>
        </w:rPr>
        <w:t>,</w:t>
      </w:r>
      <w:r w:rsidR="00197BAE" w:rsidRPr="00461A0C">
        <w:rPr>
          <w:rFonts w:eastAsia="Arial Unicode MS"/>
          <w:kern w:val="1"/>
          <w:lang w:eastAsia="hi-IN" w:bidi="hi-IN"/>
        </w:rPr>
        <w:t xml:space="preserve"> услуги </w:t>
      </w:r>
      <w:r w:rsidR="00D72C5E" w:rsidRPr="00461A0C">
        <w:rPr>
          <w:rFonts w:eastAsia="Arial Unicode MS"/>
          <w:kern w:val="1"/>
          <w:lang w:eastAsia="hi-IN" w:bidi="hi-IN"/>
        </w:rPr>
        <w:t>по расчету нормативной численности персонала, анализ и расчет расходов на оплату труда</w:t>
      </w:r>
      <w:r w:rsidR="00197BAE" w:rsidRPr="00461A0C">
        <w:rPr>
          <w:rFonts w:eastAsia="Arial Unicode MS"/>
          <w:kern w:val="1"/>
          <w:lang w:eastAsia="hi-IN" w:bidi="hi-IN"/>
        </w:rPr>
        <w:t>;</w:t>
      </w:r>
      <w:r w:rsidR="00D72C5E" w:rsidRPr="00461A0C">
        <w:rPr>
          <w:rFonts w:eastAsia="Arial Unicode MS"/>
          <w:kern w:val="1"/>
          <w:lang w:eastAsia="hi-IN" w:bidi="hi-IN"/>
        </w:rPr>
        <w:t xml:space="preserve"> </w:t>
      </w:r>
    </w:p>
    <w:p w:rsidR="000A3337" w:rsidRPr="00461A0C" w:rsidRDefault="007B3C5B" w:rsidP="00C804F2">
      <w:pPr>
        <w:suppressAutoHyphens/>
        <w:spacing w:line="240" w:lineRule="auto"/>
        <w:rPr>
          <w:rFonts w:eastAsia="Arial Unicode MS"/>
          <w:kern w:val="1"/>
          <w:lang w:eastAsia="hi-IN" w:bidi="hi-IN"/>
        </w:rPr>
      </w:pPr>
      <w:r w:rsidRPr="00461A0C">
        <w:rPr>
          <w:rFonts w:eastAsia="Arial Unicode MS"/>
          <w:kern w:val="1"/>
          <w:lang w:eastAsia="hi-IN" w:bidi="hi-IN"/>
        </w:rPr>
        <w:t xml:space="preserve">30) </w:t>
      </w:r>
      <w:r w:rsidR="00352722" w:rsidRPr="00461A0C">
        <w:rPr>
          <w:rFonts w:eastAsia="Arial Unicode MS"/>
          <w:kern w:val="1"/>
          <w:lang w:eastAsia="hi-IN" w:bidi="hi-IN"/>
        </w:rPr>
        <w:t>Закупка у единственного поставщика, исполнителя, подрядчика путем заключения дополнительного соглашения к ранее заключенным договорам по итогам конкурентной и неконкурентной закупки. В случае заключения дополнительного соглашения к ранее заключенным договорам заключенным в том числе по итогам конкурентных закупок, считать это дополнительное соглашение закупкой у единственного поставщика исполнителя, подрядчика, при изменении цены не более чем на 100</w:t>
      </w:r>
      <w:r w:rsidR="00F42677" w:rsidRPr="00461A0C">
        <w:rPr>
          <w:rFonts w:eastAsia="Arial Unicode MS"/>
          <w:kern w:val="1"/>
          <w:lang w:eastAsia="hi-IN" w:bidi="hi-IN"/>
        </w:rPr>
        <w:t> </w:t>
      </w:r>
      <w:r w:rsidR="00352722" w:rsidRPr="00461A0C">
        <w:rPr>
          <w:rFonts w:eastAsia="Arial Unicode MS"/>
          <w:kern w:val="1"/>
          <w:lang w:eastAsia="hi-IN" w:bidi="hi-IN"/>
        </w:rPr>
        <w:t>000</w:t>
      </w:r>
      <w:r w:rsidR="00F42677" w:rsidRPr="00461A0C">
        <w:rPr>
          <w:rFonts w:eastAsia="Arial Unicode MS"/>
          <w:kern w:val="1"/>
          <w:lang w:eastAsia="hi-IN" w:bidi="hi-IN"/>
        </w:rPr>
        <w:t xml:space="preserve"> (сто тысяч)</w:t>
      </w:r>
      <w:r w:rsidR="00352722" w:rsidRPr="00461A0C">
        <w:rPr>
          <w:rFonts w:eastAsia="Arial Unicode MS"/>
          <w:kern w:val="1"/>
          <w:lang w:eastAsia="hi-IN" w:bidi="hi-IN"/>
        </w:rPr>
        <w:t xml:space="preserve"> </w:t>
      </w:r>
      <w:r w:rsidR="000A3337" w:rsidRPr="00461A0C">
        <w:rPr>
          <w:rFonts w:eastAsia="Arial Unicode MS"/>
          <w:kern w:val="1"/>
          <w:lang w:eastAsia="hi-IN" w:bidi="hi-IN"/>
        </w:rPr>
        <w:t xml:space="preserve"> рублей </w:t>
      </w:r>
      <w:r w:rsidR="00352722" w:rsidRPr="00461A0C">
        <w:rPr>
          <w:rFonts w:eastAsia="Arial Unicode MS"/>
          <w:kern w:val="1"/>
          <w:lang w:eastAsia="hi-IN" w:bidi="hi-IN"/>
        </w:rPr>
        <w:t xml:space="preserve">или изменения иных условий договора без изменения цены, в план закупки не размещается информация о такой закупке, в случае изменения цены более чем на 100 000 </w:t>
      </w:r>
      <w:r w:rsidR="00F42677" w:rsidRPr="00461A0C">
        <w:rPr>
          <w:rFonts w:eastAsia="Arial Unicode MS"/>
          <w:kern w:val="1"/>
          <w:lang w:eastAsia="hi-IN" w:bidi="hi-IN"/>
        </w:rPr>
        <w:t>(сто тысяч)</w:t>
      </w:r>
      <w:r w:rsidR="000A3337" w:rsidRPr="00461A0C">
        <w:rPr>
          <w:rFonts w:eastAsia="Arial Unicode MS"/>
          <w:kern w:val="1"/>
          <w:lang w:eastAsia="hi-IN" w:bidi="hi-IN"/>
        </w:rPr>
        <w:t xml:space="preserve"> рублей</w:t>
      </w:r>
      <w:r w:rsidR="00F42677" w:rsidRPr="00461A0C">
        <w:rPr>
          <w:rFonts w:eastAsia="Arial Unicode MS"/>
          <w:kern w:val="1"/>
          <w:lang w:eastAsia="hi-IN" w:bidi="hi-IN"/>
        </w:rPr>
        <w:t xml:space="preserve"> </w:t>
      </w:r>
      <w:r w:rsidR="00352722" w:rsidRPr="00461A0C">
        <w:rPr>
          <w:rFonts w:eastAsia="Arial Unicode MS"/>
          <w:kern w:val="1"/>
          <w:lang w:eastAsia="hi-IN" w:bidi="hi-IN"/>
        </w:rPr>
        <w:t>в план закупок вносится информация как закупка у единственного поставщика, исполнителя подрядчика.</w:t>
      </w:r>
    </w:p>
    <w:p w:rsidR="000A3337" w:rsidRPr="00461A0C" w:rsidRDefault="000A3337" w:rsidP="00C804F2">
      <w:pPr>
        <w:spacing w:line="240" w:lineRule="auto"/>
      </w:pPr>
      <w:r w:rsidRPr="00461A0C">
        <w:rPr>
          <w:rFonts w:eastAsia="Arial Unicode MS"/>
          <w:kern w:val="1"/>
          <w:lang w:eastAsia="hi-IN" w:bidi="hi-IN"/>
        </w:rPr>
        <w:t>31) Закупка</w:t>
      </w:r>
      <w:r w:rsidR="005E7146" w:rsidRPr="00461A0C">
        <w:rPr>
          <w:rFonts w:eastAsia="Arial Unicode MS"/>
          <w:kern w:val="1"/>
          <w:lang w:eastAsia="hi-IN" w:bidi="hi-IN"/>
        </w:rPr>
        <w:t xml:space="preserve"> любых</w:t>
      </w:r>
      <w:r w:rsidR="005E7146" w:rsidRPr="00461A0C">
        <w:t xml:space="preserve"> товаров, работ и услуг </w:t>
      </w:r>
      <w:r w:rsidRPr="00461A0C">
        <w:rPr>
          <w:rFonts w:eastAsia="Arial Unicode MS"/>
          <w:kern w:val="1"/>
          <w:lang w:eastAsia="hi-IN" w:bidi="hi-IN"/>
        </w:rPr>
        <w:t>у единственного поставщика, исполнителя, подрядчика до 300000 (</w:t>
      </w:r>
      <w:r w:rsidRPr="00461A0C">
        <w:t>тр</w:t>
      </w:r>
      <w:r w:rsidR="005E7146" w:rsidRPr="00461A0C">
        <w:t>ехсот</w:t>
      </w:r>
      <w:r w:rsidRPr="00461A0C">
        <w:t xml:space="preserve"> тысяч) рублей по одной сделке</w:t>
      </w:r>
      <w:r w:rsidR="005E7146" w:rsidRPr="00461A0C">
        <w:t>, в том числе для осуществления закупки товаров, запасных частей, работ, услуг необходимых для ремонта оборудования, автомобилей, спецтехники, помещений, объектов электроэнергетики</w:t>
      </w:r>
      <w:r w:rsidRPr="00461A0C">
        <w:t>;</w:t>
      </w:r>
    </w:p>
    <w:p w:rsidR="005E7146" w:rsidRPr="00461A0C" w:rsidRDefault="005E7146" w:rsidP="00C804F2">
      <w:pPr>
        <w:spacing w:line="240" w:lineRule="auto"/>
      </w:pPr>
      <w:r w:rsidRPr="00461A0C">
        <w:t xml:space="preserve">32) Закупка </w:t>
      </w:r>
      <w:r w:rsidR="009D3E22" w:rsidRPr="00461A0C">
        <w:t>юридических услуг у юридических лиц, закупка услуг экспертизы у юридических лиц;</w:t>
      </w:r>
    </w:p>
    <w:p w:rsidR="00015E47" w:rsidRPr="00461A0C" w:rsidRDefault="00015E47" w:rsidP="00C804F2">
      <w:pPr>
        <w:spacing w:line="240" w:lineRule="auto"/>
        <w:rPr>
          <w:rFonts w:eastAsiaTheme="minorEastAsia"/>
        </w:rPr>
      </w:pPr>
      <w:r w:rsidRPr="00461A0C">
        <w:rPr>
          <w:rFonts w:eastAsiaTheme="minorEastAsia"/>
          <w:highlight w:val="yellow"/>
        </w:rPr>
        <w:t>33</w:t>
      </w:r>
      <w:r w:rsidRPr="003277C5">
        <w:rPr>
          <w:rFonts w:eastAsiaTheme="minorEastAsia"/>
          <w:highlight w:val="yellow"/>
        </w:rPr>
        <w:t>) приобретения товаров, работ и услуг на условиях</w:t>
      </w:r>
      <w:r w:rsidRPr="00461A0C">
        <w:rPr>
          <w:rFonts w:eastAsiaTheme="minorEastAsia"/>
          <w:highlight w:val="yellow"/>
        </w:rPr>
        <w:t xml:space="preserve"> </w:t>
      </w:r>
      <w:r w:rsidR="002020EF" w:rsidRPr="00461A0C">
        <w:rPr>
          <w:rFonts w:eastAsiaTheme="minorEastAsia"/>
          <w:highlight w:val="yellow"/>
        </w:rPr>
        <w:t>оферты, публичной</w:t>
      </w:r>
      <w:r w:rsidRPr="003277C5">
        <w:rPr>
          <w:rFonts w:eastAsiaTheme="minorEastAsia"/>
          <w:highlight w:val="yellow"/>
        </w:rPr>
        <w:t xml:space="preserve"> оферты </w:t>
      </w:r>
      <w:r w:rsidRPr="00461A0C">
        <w:rPr>
          <w:rFonts w:eastAsiaTheme="minorEastAsia"/>
          <w:highlight w:val="yellow"/>
        </w:rPr>
        <w:t>продавца, подрядчика, исполнителя (контрагента)</w:t>
      </w:r>
      <w:r w:rsidRPr="003277C5">
        <w:rPr>
          <w:rFonts w:eastAsiaTheme="minorEastAsia"/>
          <w:highlight w:val="yellow"/>
        </w:rPr>
        <w:t>;</w:t>
      </w:r>
    </w:p>
    <w:p w:rsidR="001F5F78" w:rsidRPr="00461A0C" w:rsidRDefault="001F5F78" w:rsidP="002020EF">
      <w:pPr>
        <w:widowControl w:val="0"/>
        <w:autoSpaceDE w:val="0"/>
        <w:autoSpaceDN w:val="0"/>
        <w:adjustRightInd w:val="0"/>
        <w:spacing w:before="240" w:after="0" w:line="240" w:lineRule="auto"/>
        <w:ind w:firstLine="708"/>
        <w:rPr>
          <w:rFonts w:eastAsiaTheme="minorEastAsia"/>
          <w:highlight w:val="yellow"/>
        </w:rPr>
      </w:pPr>
      <w:r w:rsidRPr="00461A0C">
        <w:rPr>
          <w:rFonts w:eastAsiaTheme="minorEastAsia"/>
          <w:highlight w:val="yellow"/>
        </w:rPr>
        <w:t>34) приобретение товаров работ и услуг необходимых для технологического присоединения к электрическим сетям в соответствии с Федеральным законом от 26 марта 2003 г. N 35-ФЗ "Об электроэнергетике".</w:t>
      </w:r>
    </w:p>
    <w:p w:rsidR="00F174EE" w:rsidRPr="003277C5" w:rsidRDefault="00F174EE" w:rsidP="002020EF">
      <w:pPr>
        <w:widowControl w:val="0"/>
        <w:autoSpaceDE w:val="0"/>
        <w:autoSpaceDN w:val="0"/>
        <w:adjustRightInd w:val="0"/>
        <w:spacing w:before="240" w:after="0" w:line="240" w:lineRule="auto"/>
        <w:ind w:firstLine="708"/>
        <w:rPr>
          <w:rFonts w:eastAsiaTheme="minorEastAsia"/>
          <w:highlight w:val="yellow"/>
        </w:rPr>
      </w:pPr>
      <w:r w:rsidRPr="00461A0C">
        <w:rPr>
          <w:rFonts w:eastAsiaTheme="minorEastAsia"/>
          <w:highlight w:val="yellow"/>
        </w:rPr>
        <w:t>3. Закупка товаров российского происхождения, (в том числе товаров, поставляемых при выполнении закупаемых работ, оказании закупаемых услуг) с целью достижения минимальной доли закупок товаров российского происхождения, установленной постановлением Правительства Российской Федерации от 03.12.2020 № 2013. А также закупка работ и услуг при выполнении и оказании которых используются товары российского происхождения, с целью достижения минимальной доли закупок товаров российского происхождения, установленной постановлением Правительства Российской Федерации от 03.12.2020 № 2013 "О минимальной доле закупок товаров российского происхождения</w:t>
      </w:r>
      <w:r w:rsidR="002020EF" w:rsidRPr="00461A0C">
        <w:rPr>
          <w:rFonts w:eastAsiaTheme="minorEastAsia"/>
          <w:highlight w:val="yellow"/>
        </w:rPr>
        <w:t>.</w:t>
      </w:r>
    </w:p>
    <w:p w:rsidR="00405D5E" w:rsidRPr="00461A0C" w:rsidRDefault="00CB723C" w:rsidP="00C804F2">
      <w:pPr>
        <w:widowControl w:val="0"/>
        <w:tabs>
          <w:tab w:val="left" w:pos="851"/>
        </w:tabs>
        <w:overflowPunct w:val="0"/>
        <w:autoSpaceDE w:val="0"/>
        <w:autoSpaceDN w:val="0"/>
        <w:adjustRightInd w:val="0"/>
        <w:spacing w:after="0" w:line="240" w:lineRule="auto"/>
      </w:pPr>
      <w:r w:rsidRPr="00461A0C">
        <w:t xml:space="preserve">4. </w:t>
      </w:r>
      <w:r w:rsidR="00983B92" w:rsidRPr="00461A0C">
        <w:t>З</w:t>
      </w:r>
      <w:r w:rsidRPr="00461A0C">
        <w:t>акупка через электронные магазины</w:t>
      </w:r>
      <w:r w:rsidR="00405D5E" w:rsidRPr="00461A0C">
        <w:t xml:space="preserve"> электронных площадок</w:t>
      </w:r>
      <w:r w:rsidR="00D3073D" w:rsidRPr="00461A0C">
        <w:t xml:space="preserve"> в сети Интернет, в том числе электронных площадок расположенных в </w:t>
      </w:r>
      <w:proofErr w:type="gramStart"/>
      <w:r w:rsidR="00D3073D" w:rsidRPr="00461A0C">
        <w:t>Едино</w:t>
      </w:r>
      <w:proofErr w:type="gramEnd"/>
      <w:r w:rsidR="00D3073D" w:rsidRPr="00461A0C">
        <w:t xml:space="preserve"> информационной системе, </w:t>
      </w:r>
      <w:r w:rsidR="00405D5E" w:rsidRPr="00461A0C">
        <w:t>в том числе через электронный магазин площадки ООО «РТС-тендер»</w:t>
      </w:r>
      <w:r w:rsidR="00D3073D" w:rsidRPr="00461A0C">
        <w:t xml:space="preserve">, </w:t>
      </w:r>
      <w:r w:rsidR="00D3073D" w:rsidRPr="00461A0C">
        <w:rPr>
          <w:highlight w:val="yellow"/>
        </w:rPr>
        <w:t>«РТС-</w:t>
      </w:r>
      <w:proofErr w:type="spellStart"/>
      <w:r w:rsidR="00D3073D" w:rsidRPr="00461A0C">
        <w:rPr>
          <w:highlight w:val="yellow"/>
        </w:rPr>
        <w:t>Маркет</w:t>
      </w:r>
      <w:proofErr w:type="spellEnd"/>
      <w:r w:rsidR="00D3073D" w:rsidRPr="00461A0C">
        <w:rPr>
          <w:highlight w:val="yellow"/>
        </w:rPr>
        <w:t>»</w:t>
      </w:r>
      <w:r w:rsidR="00405D5E" w:rsidRPr="00461A0C">
        <w:rPr>
          <w:highlight w:val="yellow"/>
        </w:rPr>
        <w:t>.</w:t>
      </w:r>
    </w:p>
    <w:p w:rsidR="00AA1DBD" w:rsidRPr="00461A0C" w:rsidRDefault="00F966E6" w:rsidP="00C804F2">
      <w:pPr>
        <w:suppressAutoHyphens/>
        <w:spacing w:line="240" w:lineRule="auto"/>
      </w:pPr>
      <w:r w:rsidRPr="00461A0C">
        <w:t>Заказчик вправе провести закупку у единственного поставщика путем размещения информации о закупке товара, работ, услуг в электронном магазине электронной площадки.</w:t>
      </w:r>
      <w:r w:rsidR="00AA1DBD" w:rsidRPr="00461A0C">
        <w:t xml:space="preserve"> </w:t>
      </w:r>
      <w:r w:rsidRPr="00461A0C">
        <w:t xml:space="preserve"> </w:t>
      </w:r>
      <w:r w:rsidR="002A274F" w:rsidRPr="00461A0C">
        <w:t xml:space="preserve">Закупка в электронном магазине проводится </w:t>
      </w:r>
      <w:r w:rsidR="002A274F" w:rsidRPr="00461A0C">
        <w:rPr>
          <w:highlight w:val="yellow"/>
        </w:rPr>
        <w:t xml:space="preserve">на сумму не более </w:t>
      </w:r>
      <w:r w:rsidR="009D00EE" w:rsidRPr="00461A0C">
        <w:rPr>
          <w:highlight w:val="yellow"/>
        </w:rPr>
        <w:t>пяти</w:t>
      </w:r>
      <w:r w:rsidR="002A274F" w:rsidRPr="00461A0C">
        <w:rPr>
          <w:highlight w:val="yellow"/>
        </w:rPr>
        <w:t xml:space="preserve"> миллион</w:t>
      </w:r>
      <w:r w:rsidR="00D55BB7" w:rsidRPr="00461A0C">
        <w:rPr>
          <w:highlight w:val="yellow"/>
        </w:rPr>
        <w:t>ов</w:t>
      </w:r>
      <w:r w:rsidR="002A274F" w:rsidRPr="00461A0C">
        <w:rPr>
          <w:highlight w:val="yellow"/>
        </w:rPr>
        <w:t xml:space="preserve"> рублей.</w:t>
      </w:r>
      <w:r w:rsidR="002A274F" w:rsidRPr="00461A0C">
        <w:t xml:space="preserve"> </w:t>
      </w:r>
      <w:r w:rsidRPr="00461A0C">
        <w:t>Договор по итогам закупки в электронном магазине заключается в письменной форме на бумажном носителе. Заказчик также вправе заключить договор в электронной форме</w:t>
      </w:r>
      <w:r w:rsidR="00AA1DBD" w:rsidRPr="00461A0C">
        <w:t xml:space="preserve"> с помощью функционала электронной площадки</w:t>
      </w:r>
      <w:r w:rsidRPr="00461A0C">
        <w:t xml:space="preserve">. Заказчик вправе отказаться от проведения закупки </w:t>
      </w:r>
      <w:r w:rsidR="002A274F" w:rsidRPr="00461A0C">
        <w:t xml:space="preserve">на любом этапе. </w:t>
      </w:r>
    </w:p>
    <w:p w:rsidR="00FB26E3" w:rsidRPr="00461A0C" w:rsidRDefault="002A274F" w:rsidP="00C804F2">
      <w:pPr>
        <w:pStyle w:val="20"/>
        <w:rPr>
          <w:b w:val="0"/>
          <w:i/>
          <w:szCs w:val="24"/>
        </w:rPr>
      </w:pPr>
      <w:bookmarkStart w:id="253" w:name="_Toc101450422"/>
      <w:bookmarkStart w:id="254" w:name="_Toc111721719"/>
      <w:r w:rsidRPr="00461A0C">
        <w:rPr>
          <w:szCs w:val="24"/>
        </w:rPr>
        <w:lastRenderedPageBreak/>
        <w:t xml:space="preserve">Заказчик вправе провести закупку в электронном магазине по итогам любой несостоявшейся </w:t>
      </w:r>
      <w:r w:rsidR="00AA1DBD" w:rsidRPr="00461A0C">
        <w:rPr>
          <w:szCs w:val="24"/>
        </w:rPr>
        <w:t>конкурентной закупки.</w:t>
      </w:r>
      <w:bookmarkStart w:id="255" w:name="_Toc75161611"/>
      <w:bookmarkEnd w:id="253"/>
      <w:bookmarkEnd w:id="254"/>
      <w:r w:rsidR="00FB26E3" w:rsidRPr="00461A0C">
        <w:rPr>
          <w:b w:val="0"/>
          <w:i/>
          <w:szCs w:val="24"/>
        </w:rPr>
        <w:t xml:space="preserve"> </w:t>
      </w:r>
    </w:p>
    <w:p w:rsidR="00FB26E3" w:rsidRPr="00461A0C" w:rsidRDefault="00FB26E3" w:rsidP="0045354D">
      <w:pPr>
        <w:autoSpaceDE w:val="0"/>
        <w:spacing w:line="240" w:lineRule="auto"/>
      </w:pPr>
      <w:r w:rsidRPr="00461A0C">
        <w:t>Порядок подготовки и осуществления не конкурентной закупки у единственного поставщика в электронной форме</w:t>
      </w:r>
      <w:bookmarkEnd w:id="255"/>
    </w:p>
    <w:p w:rsidR="00FB26E3" w:rsidRPr="00461A0C" w:rsidRDefault="00FB26E3" w:rsidP="00C804F2">
      <w:pPr>
        <w:autoSpaceDE w:val="0"/>
        <w:spacing w:line="240" w:lineRule="auto"/>
      </w:pPr>
      <w:r w:rsidRPr="00461A0C">
        <w:t>4.1.Закупка у единственного поставщика (исполнителя, подрядчика) в электронной форме осуществляется путем размещения на электронной площадке следующих сведений:</w:t>
      </w:r>
    </w:p>
    <w:p w:rsidR="00FB26E3" w:rsidRPr="00461A0C" w:rsidRDefault="00FB26E3" w:rsidP="00C804F2">
      <w:pPr>
        <w:autoSpaceDE w:val="0"/>
        <w:spacing w:line="240" w:lineRule="auto"/>
      </w:pPr>
      <w:r w:rsidRPr="00461A0C">
        <w:t>1) предмет закупки;</w:t>
      </w:r>
    </w:p>
    <w:p w:rsidR="00FB26E3" w:rsidRPr="00461A0C" w:rsidRDefault="00FB26E3" w:rsidP="00C804F2">
      <w:pPr>
        <w:autoSpaceDE w:val="0"/>
        <w:spacing w:line="240" w:lineRule="auto"/>
      </w:pPr>
      <w:r w:rsidRPr="00461A0C">
        <w:t xml:space="preserve">2) сведения о начальной (максимальной) цене закупки (при наличии); </w:t>
      </w:r>
    </w:p>
    <w:p w:rsidR="00FB26E3" w:rsidRPr="00461A0C" w:rsidRDefault="00FB26E3" w:rsidP="00C804F2">
      <w:pPr>
        <w:autoSpaceDE w:val="0"/>
        <w:spacing w:line="240" w:lineRule="auto"/>
      </w:pPr>
      <w:r w:rsidRPr="00461A0C">
        <w:t>3) количество товара, объем выполняемых работа или оказываемых услуг;</w:t>
      </w:r>
    </w:p>
    <w:p w:rsidR="00FB26E3" w:rsidRPr="00461A0C" w:rsidRDefault="00FB26E3" w:rsidP="00C804F2">
      <w:pPr>
        <w:autoSpaceDE w:val="0"/>
        <w:spacing w:line="240" w:lineRule="auto"/>
      </w:pPr>
      <w:r w:rsidRPr="00461A0C">
        <w:t>4) плановая дата заключения договора (при наличии);</w:t>
      </w:r>
    </w:p>
    <w:p w:rsidR="00FB26E3" w:rsidRPr="00461A0C" w:rsidRDefault="00FB26E3" w:rsidP="00C804F2">
      <w:pPr>
        <w:autoSpaceDE w:val="0"/>
        <w:spacing w:line="240" w:lineRule="auto"/>
      </w:pPr>
      <w:r w:rsidRPr="00461A0C">
        <w:t>5) срок, условия и место поставки товара, выполнения работ, оказания услуг;</w:t>
      </w:r>
    </w:p>
    <w:p w:rsidR="00FB26E3" w:rsidRPr="00461A0C" w:rsidRDefault="00FB26E3" w:rsidP="00C804F2">
      <w:pPr>
        <w:autoSpaceDE w:val="0"/>
        <w:spacing w:line="240" w:lineRule="auto"/>
      </w:pPr>
      <w:r w:rsidRPr="00461A0C">
        <w:t>6) дата и время окончания срока подачи предложений поставщиков (исполнителей, подрядчиков);</w:t>
      </w:r>
    </w:p>
    <w:p w:rsidR="00FB26E3" w:rsidRPr="00461A0C" w:rsidRDefault="00FB26E3" w:rsidP="00C804F2">
      <w:pPr>
        <w:autoSpaceDE w:val="0"/>
        <w:spacing w:line="240" w:lineRule="auto"/>
      </w:pPr>
      <w:r w:rsidRPr="00461A0C">
        <w:t>7) При размещении сведений заказчик вправе дополнительно загрузить файл (файлы) в электронном виде, в том числе, проект договора, характеристики товара и иные документы.</w:t>
      </w:r>
    </w:p>
    <w:p w:rsidR="00FB26E3" w:rsidRPr="00461A0C" w:rsidRDefault="00FB26E3" w:rsidP="00C804F2">
      <w:pPr>
        <w:autoSpaceDE w:val="0"/>
        <w:spacing w:line="240" w:lineRule="auto"/>
      </w:pPr>
      <w:r w:rsidRPr="00461A0C">
        <w:t>4.2. Сведения о закупке у единственного поставщика (исполнителя, подрядчика) в электронной форме размещаются заказчиком не менее чем за 1 (один) рабочий день до даты и времени окончания срока подачи предложений поставщиков (исполнителей, подрядчиков).</w:t>
      </w:r>
    </w:p>
    <w:p w:rsidR="00FB26E3" w:rsidRPr="00461A0C" w:rsidRDefault="00FB26E3" w:rsidP="00C804F2">
      <w:pPr>
        <w:autoSpaceDE w:val="0"/>
        <w:spacing w:line="240" w:lineRule="auto"/>
      </w:pPr>
      <w:r w:rsidRPr="00461A0C">
        <w:t xml:space="preserve">4.3. Внесения изменений в закупку заказчиком осуществляется путем отмены размещенной закупки и повторного размещения закупки. </w:t>
      </w:r>
    </w:p>
    <w:p w:rsidR="00FB26E3" w:rsidRPr="00461A0C" w:rsidRDefault="00FB26E3" w:rsidP="00C804F2">
      <w:pPr>
        <w:autoSpaceDE w:val="0"/>
        <w:spacing w:line="240" w:lineRule="auto"/>
      </w:pPr>
      <w:r w:rsidRPr="00461A0C">
        <w:t xml:space="preserve">4.4. В случае, если после даты и времени окончания срока подачи предложений поставщиков (исполнителей, подрядчиков) </w:t>
      </w:r>
      <w:r w:rsidRPr="00461A0C">
        <w:rPr>
          <w:bCs/>
        </w:rPr>
        <w:t xml:space="preserve">отсутствуют предложения от поставщиков (исполнителей, подрядчиков), закупка </w:t>
      </w:r>
      <w:r w:rsidRPr="00461A0C">
        <w:t>у единственного поставщика (исполнителя, подрядчика) в электронной форме</w:t>
      </w:r>
      <w:r w:rsidRPr="00461A0C">
        <w:rPr>
          <w:bCs/>
        </w:rPr>
        <w:t xml:space="preserve"> признается несостоявшейся.</w:t>
      </w:r>
    </w:p>
    <w:p w:rsidR="00FB26E3" w:rsidRPr="00461A0C" w:rsidRDefault="00FB26E3" w:rsidP="00C804F2">
      <w:pPr>
        <w:autoSpaceDE w:val="0"/>
        <w:spacing w:line="240" w:lineRule="auto"/>
        <w:rPr>
          <w:bCs/>
        </w:rPr>
      </w:pPr>
      <w:r w:rsidRPr="00461A0C">
        <w:rPr>
          <w:bCs/>
        </w:rPr>
        <w:t xml:space="preserve">4.5. В случае, если закупка </w:t>
      </w:r>
      <w:r w:rsidRPr="00461A0C">
        <w:t>у единственного поставщика (исполнителя, подрядчика) в электронной форме</w:t>
      </w:r>
      <w:r w:rsidRPr="00461A0C">
        <w:rPr>
          <w:bCs/>
        </w:rPr>
        <w:t xml:space="preserve"> признается несостоявшейся </w:t>
      </w:r>
    </w:p>
    <w:p w:rsidR="00FB26E3" w:rsidRPr="00461A0C" w:rsidRDefault="00FB26E3" w:rsidP="00C804F2">
      <w:pPr>
        <w:spacing w:line="240" w:lineRule="auto"/>
      </w:pPr>
      <w:r w:rsidRPr="00461A0C">
        <w:t>и в этом случае заказчик вправе:</w:t>
      </w:r>
    </w:p>
    <w:p w:rsidR="00FB26E3" w:rsidRPr="00461A0C" w:rsidRDefault="00FB26E3" w:rsidP="00C804F2">
      <w:pPr>
        <w:spacing w:line="240" w:lineRule="auto"/>
      </w:pPr>
      <w:r w:rsidRPr="00461A0C">
        <w:t>1) осуществить повторную закупку путем закупки в электронном магазине. При этом заказчик вправе изменить условия закупки и условия исполнения договора.</w:t>
      </w:r>
    </w:p>
    <w:p w:rsidR="00FB26E3" w:rsidRPr="00461A0C" w:rsidRDefault="00FB26E3" w:rsidP="00C804F2">
      <w:pPr>
        <w:spacing w:line="240" w:lineRule="auto"/>
      </w:pPr>
      <w:r w:rsidRPr="00461A0C">
        <w:t>2) принять решение о закупке иным способом, предусмотренным настоящим Положением.</w:t>
      </w:r>
    </w:p>
    <w:p w:rsidR="00FB26E3" w:rsidRPr="00461A0C" w:rsidRDefault="00FB26E3" w:rsidP="00C804F2">
      <w:pPr>
        <w:spacing w:line="240" w:lineRule="auto"/>
      </w:pPr>
      <w:r w:rsidRPr="00461A0C">
        <w:t>3) принять решение о прекращении закупки без выбора победителя.</w:t>
      </w:r>
    </w:p>
    <w:p w:rsidR="00FB26E3" w:rsidRPr="00461A0C" w:rsidRDefault="00FB26E3" w:rsidP="00C804F2">
      <w:pPr>
        <w:spacing w:line="240" w:lineRule="auto"/>
      </w:pPr>
      <w:r w:rsidRPr="00461A0C">
        <w:t>4) принять решение о закупке у единственного поставщика (исполнителя, подрядчика) путем заключения договора.</w:t>
      </w:r>
    </w:p>
    <w:p w:rsidR="00DA2F19" w:rsidRPr="00461A0C" w:rsidRDefault="007E2256" w:rsidP="00C804F2">
      <w:pPr>
        <w:spacing w:line="240" w:lineRule="auto"/>
      </w:pPr>
      <w:r w:rsidRPr="00461A0C">
        <w:t>5</w:t>
      </w:r>
      <w:r w:rsidR="00DA2F19" w:rsidRPr="00461A0C">
        <w:t>.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r w:rsidR="00AA1DBD" w:rsidRPr="00461A0C">
        <w:t xml:space="preserve"> </w:t>
      </w:r>
    </w:p>
    <w:p w:rsidR="00DA2F19" w:rsidRPr="00461A0C" w:rsidRDefault="007E2256" w:rsidP="00C804F2">
      <w:pPr>
        <w:spacing w:line="240" w:lineRule="auto"/>
      </w:pPr>
      <w:r w:rsidRPr="00461A0C">
        <w:t>6</w:t>
      </w:r>
      <w:r w:rsidR="00DA2F19" w:rsidRPr="00461A0C">
        <w:t>. В случае выявления альтернативных поставщиков заказчик вправе до заключения договора с единственным поставщиком осу</w:t>
      </w:r>
      <w:r w:rsidR="00461473" w:rsidRPr="00461A0C">
        <w:t>ществить закупку иным способом</w:t>
      </w:r>
      <w:r w:rsidR="00DA2F19" w:rsidRPr="00461A0C">
        <w:t>, предусмотренным настоящим Положением.</w:t>
      </w:r>
    </w:p>
    <w:p w:rsidR="00E15141" w:rsidRPr="00461A0C" w:rsidRDefault="006A7598" w:rsidP="00C804F2">
      <w:pPr>
        <w:pStyle w:val="a6"/>
        <w:spacing w:after="0" w:line="240" w:lineRule="auto"/>
        <w:ind w:left="0" w:firstLine="720"/>
      </w:pPr>
      <w:r w:rsidRPr="00461A0C">
        <w:t xml:space="preserve">7. </w:t>
      </w:r>
      <w:r w:rsidR="00E15141" w:rsidRPr="00461A0C">
        <w:t xml:space="preserve">В случае заключения договора с единственным поставщиком по основаниям, указанным в пункте 14 части 2 настоящей статьи, Заказчик, если это было указано в Извещении о проведении закупки и/или Документации о закупке, перед заключением договора </w:t>
      </w:r>
      <w:r w:rsidR="00352AD4" w:rsidRPr="00461A0C">
        <w:t>вправе провести</w:t>
      </w:r>
      <w:r w:rsidR="00E15141" w:rsidRPr="00461A0C">
        <w:t xml:space="preserve"> с поставщиком (исполнителем, подрядчиком) преддоговорные </w:t>
      </w:r>
      <w:r w:rsidR="00E15141" w:rsidRPr="00461A0C">
        <w:lastRenderedPageBreak/>
        <w:t>переговоры о снижении цены. По итогам таких преддоговорных переговоров Заказчик вправе принять решение как о заключении договора с единственным поставщиком на условиях, изложенных в Протоколе преддоговорных переговоров, так и об отказе от заключения такого договора.</w:t>
      </w:r>
    </w:p>
    <w:p w:rsidR="00E15141" w:rsidRPr="00461A0C" w:rsidRDefault="00E15141" w:rsidP="00C804F2">
      <w:pPr>
        <w:pStyle w:val="a6"/>
        <w:spacing w:after="0" w:line="240" w:lineRule="auto"/>
        <w:ind w:left="0" w:firstLine="720"/>
      </w:pPr>
      <w:r w:rsidRPr="00461A0C">
        <w:t>Протокол преддоговорных переговоров должен содержать следующую информацию:</w:t>
      </w:r>
    </w:p>
    <w:p w:rsidR="00E15141" w:rsidRPr="00461A0C" w:rsidRDefault="00E15141" w:rsidP="00C804F2">
      <w:pPr>
        <w:pStyle w:val="a6"/>
        <w:numPr>
          <w:ilvl w:val="0"/>
          <w:numId w:val="41"/>
        </w:numPr>
        <w:spacing w:after="0" w:line="240" w:lineRule="auto"/>
        <w:rPr>
          <w:lang w:eastAsia="en-US"/>
        </w:rPr>
      </w:pPr>
      <w:r w:rsidRPr="00461A0C">
        <w:rPr>
          <w:lang w:eastAsia="en-US"/>
        </w:rPr>
        <w:t>дата подписания протокола;</w:t>
      </w:r>
    </w:p>
    <w:p w:rsidR="00E15141" w:rsidRPr="00461A0C" w:rsidRDefault="00E15141" w:rsidP="00C804F2">
      <w:pPr>
        <w:pStyle w:val="a6"/>
        <w:numPr>
          <w:ilvl w:val="0"/>
          <w:numId w:val="41"/>
        </w:numPr>
        <w:spacing w:after="0" w:line="240" w:lineRule="auto"/>
        <w:rPr>
          <w:lang w:eastAsia="en-US"/>
        </w:rPr>
      </w:pPr>
      <w:r w:rsidRPr="00461A0C">
        <w:rPr>
          <w:lang w:eastAsia="en-US"/>
        </w:rPr>
        <w:t>ФИО, должности лиц, принимавших участие в таких переговорах как со стороны заказчика, так и со стороны участника;</w:t>
      </w:r>
    </w:p>
    <w:p w:rsidR="00E15141" w:rsidRPr="00461A0C" w:rsidRDefault="00E15141" w:rsidP="00C804F2">
      <w:pPr>
        <w:pStyle w:val="a6"/>
        <w:numPr>
          <w:ilvl w:val="0"/>
          <w:numId w:val="41"/>
        </w:numPr>
        <w:spacing w:after="0" w:line="240" w:lineRule="auto"/>
        <w:rPr>
          <w:lang w:eastAsia="en-US"/>
        </w:rPr>
      </w:pPr>
      <w:r w:rsidRPr="00461A0C">
        <w:rPr>
          <w:lang w:eastAsia="en-US"/>
        </w:rPr>
        <w:t>время начала и время окончания переговоров;</w:t>
      </w:r>
    </w:p>
    <w:p w:rsidR="00E15141" w:rsidRPr="00461A0C" w:rsidRDefault="00E15141" w:rsidP="00C804F2">
      <w:pPr>
        <w:pStyle w:val="a6"/>
        <w:numPr>
          <w:ilvl w:val="0"/>
          <w:numId w:val="41"/>
        </w:numPr>
        <w:spacing w:after="0" w:line="240" w:lineRule="auto"/>
        <w:rPr>
          <w:lang w:eastAsia="en-US"/>
        </w:rPr>
      </w:pPr>
      <w:r w:rsidRPr="00461A0C">
        <w:rPr>
          <w:lang w:eastAsia="en-US"/>
        </w:rPr>
        <w:t>перечень вопросов, по которым проводились переговоры;</w:t>
      </w:r>
    </w:p>
    <w:p w:rsidR="00E15141" w:rsidRPr="00461A0C" w:rsidRDefault="00E15141" w:rsidP="00C804F2">
      <w:pPr>
        <w:pStyle w:val="a6"/>
        <w:numPr>
          <w:ilvl w:val="0"/>
          <w:numId w:val="41"/>
        </w:numPr>
        <w:spacing w:after="0" w:line="240" w:lineRule="auto"/>
        <w:rPr>
          <w:lang w:eastAsia="en-US"/>
        </w:rPr>
      </w:pPr>
      <w:r w:rsidRPr="00461A0C">
        <w:rPr>
          <w:lang w:eastAsia="en-US"/>
        </w:rPr>
        <w:t>достигнутые договоренности.</w:t>
      </w:r>
    </w:p>
    <w:p w:rsidR="00E15141" w:rsidRPr="00461A0C" w:rsidRDefault="00E15141" w:rsidP="00C804F2">
      <w:pPr>
        <w:pStyle w:val="a6"/>
        <w:numPr>
          <w:ilvl w:val="0"/>
          <w:numId w:val="41"/>
        </w:numPr>
        <w:spacing w:after="0" w:line="240" w:lineRule="auto"/>
        <w:rPr>
          <w:lang w:eastAsia="en-US"/>
        </w:rPr>
      </w:pPr>
      <w:r w:rsidRPr="00461A0C">
        <w:rPr>
          <w:lang w:eastAsia="en-US"/>
        </w:rPr>
        <w:t>иная информация, размещаемая в протоколе преддоговорных переговоров по решению заказчика.</w:t>
      </w:r>
    </w:p>
    <w:p w:rsidR="006A7598" w:rsidRPr="00461A0C" w:rsidRDefault="00E15141" w:rsidP="00C804F2">
      <w:pPr>
        <w:spacing w:line="240" w:lineRule="auto"/>
        <w:rPr>
          <w:lang w:eastAsia="en-US"/>
        </w:rPr>
      </w:pPr>
      <w:r w:rsidRPr="00461A0C">
        <w:t xml:space="preserve">Протокол преддоговорных переговоров является итоговым, подписывается всеми </w:t>
      </w:r>
      <w:r w:rsidRPr="00461A0C">
        <w:rPr>
          <w:lang w:eastAsia="en-US"/>
        </w:rPr>
        <w:t>участниками таких переговоров и подлежит размещению в Единой информационной системе в течение 3 (трех) дней со дня его подписания.</w:t>
      </w:r>
    </w:p>
    <w:p w:rsidR="00E7007F" w:rsidRPr="00461A0C" w:rsidRDefault="00E7007F" w:rsidP="00E7007F">
      <w:pPr>
        <w:spacing w:line="240" w:lineRule="auto"/>
        <w:rPr>
          <w:b/>
          <w:highlight w:val="yellow"/>
          <w:lang w:eastAsia="en-US"/>
        </w:rPr>
      </w:pPr>
      <w:r w:rsidRPr="00461A0C">
        <w:rPr>
          <w:b/>
          <w:highlight w:val="yellow"/>
          <w:lang w:eastAsia="en-US"/>
        </w:rPr>
        <w:t>82.1. Требования к закупке у единственного поставщика (исполнителя, подрядчика)</w:t>
      </w:r>
    </w:p>
    <w:p w:rsidR="00E7007F" w:rsidRPr="00E7007F" w:rsidRDefault="00E7007F" w:rsidP="00E7007F">
      <w:pPr>
        <w:spacing w:line="240" w:lineRule="auto"/>
        <w:rPr>
          <w:lang w:eastAsia="en-US"/>
        </w:rPr>
      </w:pPr>
      <w:r w:rsidRPr="00E7007F">
        <w:rPr>
          <w:highlight w:val="yellow"/>
          <w:lang w:eastAsia="en-US"/>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r w:rsidRPr="00461A0C">
        <w:rPr>
          <w:highlight w:val="yellow"/>
          <w:lang w:eastAsia="en-US"/>
        </w:rPr>
        <w:t xml:space="preserve"> настоящим</w:t>
      </w:r>
      <w:r w:rsidRPr="00E7007F">
        <w:rPr>
          <w:highlight w:val="yellow"/>
          <w:lang w:eastAsia="en-US"/>
        </w:rPr>
        <w:t xml:space="preserve">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61" w:anchor="/document/135907/entry/2611" w:history="1">
        <w:r w:rsidRPr="00E7007F">
          <w:rPr>
            <w:highlight w:val="yellow"/>
            <w:lang w:eastAsia="en-US"/>
          </w:rPr>
          <w:t>пунктом 1 статьи 26.1</w:t>
        </w:r>
      </w:hyperlink>
      <w:r w:rsidRPr="00E7007F">
        <w:rPr>
          <w:highlight w:val="yellow"/>
          <w:lang w:eastAsia="en-US"/>
        </w:rPr>
        <w:t>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62" w:anchor="/document/70291366/entry/713" w:history="1">
        <w:r w:rsidRPr="00E7007F">
          <w:rPr>
            <w:highlight w:val="yellow"/>
            <w:lang w:eastAsia="en-US"/>
          </w:rPr>
          <w:t>пунктами 3 - 3.2 статьи 7.1</w:t>
        </w:r>
      </w:hyperlink>
      <w:r w:rsidRPr="00E7007F">
        <w:rPr>
          <w:highlight w:val="yellow"/>
          <w:lang w:eastAsia="en-US"/>
        </w:rPr>
        <w:t> Федерального закона от 29 декабря 2012 года N 275-ФЗ "О государственном оборонном заказе".</w:t>
      </w:r>
    </w:p>
    <w:p w:rsidR="005E36D6" w:rsidRPr="00461A0C" w:rsidRDefault="005E36D6" w:rsidP="00C804F2">
      <w:pPr>
        <w:spacing w:line="240" w:lineRule="auto"/>
      </w:pPr>
    </w:p>
    <w:p w:rsidR="00DA2F19" w:rsidRPr="00461A0C" w:rsidRDefault="00D77E8F" w:rsidP="00C804F2">
      <w:pPr>
        <w:pStyle w:val="20"/>
        <w:rPr>
          <w:szCs w:val="24"/>
        </w:rPr>
      </w:pPr>
      <w:bookmarkStart w:id="256" w:name="_Toc452711575"/>
      <w:bookmarkStart w:id="257" w:name="_Toc111721720"/>
      <w:r w:rsidRPr="00461A0C">
        <w:rPr>
          <w:szCs w:val="24"/>
        </w:rPr>
        <w:t xml:space="preserve">Статья </w:t>
      </w:r>
      <w:r w:rsidR="00B54D32" w:rsidRPr="00461A0C">
        <w:rPr>
          <w:szCs w:val="24"/>
        </w:rPr>
        <w:t>83</w:t>
      </w:r>
      <w:r w:rsidR="00DA2F19" w:rsidRPr="00461A0C">
        <w:rPr>
          <w:szCs w:val="24"/>
        </w:rPr>
        <w:t xml:space="preserve">. </w:t>
      </w:r>
      <w:r w:rsidR="000E7DCF" w:rsidRPr="00461A0C">
        <w:rPr>
          <w:szCs w:val="24"/>
        </w:rPr>
        <w:t>Закупка путем участия в процедурах, организованных продавцами продукции</w:t>
      </w:r>
      <w:bookmarkEnd w:id="256"/>
      <w:bookmarkEnd w:id="257"/>
    </w:p>
    <w:p w:rsidR="000B4A69" w:rsidRPr="00461A0C" w:rsidRDefault="00AD7439" w:rsidP="00C804F2">
      <w:pPr>
        <w:spacing w:after="0" w:line="240" w:lineRule="auto"/>
        <w:ind w:firstLine="708"/>
        <w:jc w:val="left"/>
      </w:pPr>
      <w:r w:rsidRPr="00461A0C">
        <w:rPr>
          <w:rFonts w:eastAsiaTheme="minorHAnsi"/>
          <w:highlight w:val="yellow"/>
          <w:lang w:eastAsia="en-US"/>
        </w:rPr>
        <w:t xml:space="preserve">Условия и </w:t>
      </w:r>
      <w:r w:rsidR="00F42234" w:rsidRPr="00461A0C">
        <w:rPr>
          <w:rFonts w:eastAsiaTheme="minorHAnsi"/>
          <w:highlight w:val="yellow"/>
          <w:lang w:eastAsia="en-US"/>
        </w:rPr>
        <w:t>порядок проведения</w:t>
      </w:r>
      <w:r w:rsidR="009A4C62" w:rsidRPr="00461A0C">
        <w:rPr>
          <w:rFonts w:eastAsiaTheme="minorHAnsi"/>
          <w:highlight w:val="yellow"/>
          <w:lang w:eastAsia="en-US"/>
        </w:rPr>
        <w:t xml:space="preserve"> </w:t>
      </w:r>
      <w:r w:rsidRPr="00461A0C">
        <w:rPr>
          <w:rFonts w:eastAsiaTheme="minorHAnsi"/>
          <w:highlight w:val="yellow"/>
          <w:lang w:eastAsia="en-US"/>
        </w:rPr>
        <w:t xml:space="preserve">таких закупок </w:t>
      </w:r>
      <w:r w:rsidR="009A4C62" w:rsidRPr="00461A0C">
        <w:rPr>
          <w:rFonts w:eastAsiaTheme="minorHAnsi"/>
          <w:highlight w:val="yellow"/>
          <w:lang w:eastAsia="en-US"/>
        </w:rPr>
        <w:t>определяются организатором</w:t>
      </w:r>
      <w:r w:rsidRPr="00461A0C">
        <w:rPr>
          <w:rFonts w:eastAsiaTheme="minorHAnsi"/>
          <w:highlight w:val="yellow"/>
          <w:lang w:eastAsia="en-US"/>
        </w:rPr>
        <w:t xml:space="preserve"> таких закупок</w:t>
      </w:r>
      <w:r w:rsidR="009A4C62" w:rsidRPr="00461A0C">
        <w:rPr>
          <w:rFonts w:eastAsiaTheme="minorHAnsi"/>
          <w:highlight w:val="yellow"/>
          <w:lang w:eastAsia="en-US"/>
        </w:rPr>
        <w:t>.</w:t>
      </w:r>
      <w:r w:rsidR="000B4A69" w:rsidRPr="00461A0C">
        <w:rPr>
          <w:rFonts w:eastAsiaTheme="minorHAnsi"/>
          <w:highlight w:val="yellow"/>
          <w:lang w:eastAsia="en-US"/>
        </w:rPr>
        <w:t xml:space="preserve"> Также закупка может осуществляться в электронных магазинах, путем закупки товара, работы, услуги, на электронных площадках в Единой информационной системе г</w:t>
      </w:r>
      <w:r w:rsidR="000B4A69" w:rsidRPr="00461A0C">
        <w:rPr>
          <w:color w:val="000000"/>
          <w:highlight w:val="yellow"/>
          <w:shd w:val="clear" w:color="auto" w:fill="FFFFFF"/>
        </w:rPr>
        <w:t>де заказчики осуществляют закупки путем выбора лучшего предложения от поставщиков.</w:t>
      </w:r>
    </w:p>
    <w:p w:rsidR="009206DF" w:rsidRPr="00461A0C" w:rsidRDefault="00546472" w:rsidP="00C804F2">
      <w:pPr>
        <w:pStyle w:val="11"/>
        <w:rPr>
          <w:szCs w:val="24"/>
        </w:rPr>
      </w:pPr>
      <w:bookmarkStart w:id="258" w:name="_Toc111721721"/>
      <w:r w:rsidRPr="00461A0C">
        <w:rPr>
          <w:szCs w:val="24"/>
        </w:rPr>
        <w:lastRenderedPageBreak/>
        <w:t>Г</w:t>
      </w:r>
      <w:r w:rsidR="0003561B" w:rsidRPr="00461A0C">
        <w:rPr>
          <w:szCs w:val="24"/>
        </w:rPr>
        <w:t>ЛАВА</w:t>
      </w:r>
      <w:r w:rsidR="00B54D32" w:rsidRPr="00461A0C">
        <w:rPr>
          <w:szCs w:val="24"/>
        </w:rPr>
        <w:t xml:space="preserve"> 12</w:t>
      </w:r>
      <w:r w:rsidRPr="00461A0C">
        <w:rPr>
          <w:szCs w:val="24"/>
        </w:rPr>
        <w:t xml:space="preserve">. </w:t>
      </w:r>
      <w:hyperlink r:id="rId363" w:anchor="/document/71492106/entry/0" w:history="1">
        <w:r w:rsidR="00D30C71" w:rsidRPr="00461A0C">
          <w:rPr>
            <w:szCs w:val="24"/>
          </w:rPr>
          <w:t>Приоритет</w:t>
        </w:r>
      </w:hyperlink>
      <w:r w:rsidR="00D30C71" w:rsidRPr="00461A0C">
        <w:rPr>
          <w:szCs w:val="24"/>
        </w:rPr>
        <w:t xml:space="preserve">, включая </w:t>
      </w:r>
      <w:hyperlink r:id="rId364" w:anchor="/document/75007257/entry/1000" w:history="1">
        <w:r w:rsidR="00D30C71" w:rsidRPr="00461A0C">
          <w:rPr>
            <w:szCs w:val="24"/>
          </w:rPr>
          <w:t>минимальную долю закупок</w:t>
        </w:r>
      </w:hyperlink>
      <w:r w:rsidR="00D30C71" w:rsidRPr="00461A0C">
        <w:rPr>
          <w:szCs w:val="24"/>
        </w:rPr>
        <w:t>,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58"/>
      <w:r w:rsidR="009206DF" w:rsidRPr="00461A0C">
        <w:rPr>
          <w:szCs w:val="24"/>
        </w:rPr>
        <w:t xml:space="preserve"> </w:t>
      </w:r>
    </w:p>
    <w:p w:rsidR="001960B5" w:rsidRPr="00461A0C" w:rsidRDefault="00A05852" w:rsidP="00C804F2">
      <w:pPr>
        <w:pStyle w:val="20"/>
        <w:rPr>
          <w:b w:val="0"/>
          <w:bCs w:val="0"/>
          <w:color w:val="000000"/>
          <w:szCs w:val="24"/>
        </w:rPr>
      </w:pPr>
      <w:bookmarkStart w:id="259" w:name="_Toc111721722"/>
      <w:r w:rsidRPr="00461A0C">
        <w:rPr>
          <w:rFonts w:eastAsiaTheme="minorHAnsi"/>
          <w:szCs w:val="24"/>
          <w:lang w:eastAsia="en-US"/>
        </w:rPr>
        <w:t xml:space="preserve">Статья </w:t>
      </w:r>
      <w:r w:rsidR="00B54D32" w:rsidRPr="00461A0C">
        <w:rPr>
          <w:rFonts w:eastAsiaTheme="minorHAnsi"/>
          <w:szCs w:val="24"/>
          <w:lang w:eastAsia="en-US"/>
        </w:rPr>
        <w:t>84</w:t>
      </w:r>
      <w:r w:rsidRPr="00461A0C">
        <w:rPr>
          <w:rFonts w:eastAsiaTheme="minorHAnsi"/>
          <w:szCs w:val="24"/>
          <w:lang w:eastAsia="en-US"/>
        </w:rPr>
        <w:t xml:space="preserve">. </w:t>
      </w:r>
      <w:r w:rsidR="00FE1553" w:rsidRPr="00461A0C">
        <w:rPr>
          <w:rFonts w:eastAsiaTheme="minorHAnsi"/>
          <w:szCs w:val="24"/>
          <w:lang w:eastAsia="en-US"/>
        </w:rPr>
        <w:t>Нормативное регулирование</w:t>
      </w:r>
      <w:r w:rsidR="00506F4E" w:rsidRPr="00461A0C">
        <w:rPr>
          <w:rFonts w:eastAsiaTheme="minorHAnsi"/>
          <w:szCs w:val="24"/>
          <w:lang w:eastAsia="en-US"/>
        </w:rPr>
        <w:t xml:space="preserve"> при установлении</w:t>
      </w:r>
      <w:r w:rsidR="006D56CF" w:rsidRPr="00461A0C">
        <w:rPr>
          <w:rFonts w:eastAsiaTheme="minorHAnsi"/>
          <w:szCs w:val="24"/>
          <w:lang w:eastAsia="en-US"/>
        </w:rPr>
        <w:t xml:space="preserve"> приоритета, включая минимальную долю закупок, товаров российского происхождения, работ </w:t>
      </w:r>
      <w:proofErr w:type="gramStart"/>
      <w:r w:rsidR="006D56CF" w:rsidRPr="00461A0C">
        <w:rPr>
          <w:rFonts w:eastAsiaTheme="minorHAnsi"/>
          <w:szCs w:val="24"/>
          <w:lang w:eastAsia="en-US"/>
        </w:rPr>
        <w:t xml:space="preserve">услуг,  </w:t>
      </w:r>
      <w:r w:rsidR="006D56CF" w:rsidRPr="00461A0C">
        <w:rPr>
          <w:b w:val="0"/>
          <w:bCs w:val="0"/>
          <w:color w:val="000000"/>
          <w:szCs w:val="24"/>
        </w:rPr>
        <w:t>выполняемых</w:t>
      </w:r>
      <w:proofErr w:type="gramEnd"/>
      <w:r w:rsidR="006D56CF" w:rsidRPr="00461A0C">
        <w:rPr>
          <w:b w:val="0"/>
          <w:bCs w:val="0"/>
          <w:color w:val="000000"/>
          <w:szCs w:val="24"/>
        </w:rPr>
        <w:t>,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59"/>
    </w:p>
    <w:p w:rsidR="00BD4C2C" w:rsidRPr="00461A0C" w:rsidRDefault="006D56CF" w:rsidP="00C804F2">
      <w:pPr>
        <w:pStyle w:val="20"/>
        <w:numPr>
          <w:ilvl w:val="0"/>
          <w:numId w:val="43"/>
        </w:numPr>
        <w:ind w:left="0" w:firstLine="567"/>
        <w:rPr>
          <w:b w:val="0"/>
          <w:bCs w:val="0"/>
          <w:color w:val="000000"/>
          <w:szCs w:val="24"/>
        </w:rPr>
      </w:pPr>
      <w:bookmarkStart w:id="260" w:name="_Toc101450426"/>
      <w:bookmarkStart w:id="261" w:name="_Toc111721723"/>
      <w:r w:rsidRPr="00461A0C">
        <w:rPr>
          <w:b w:val="0"/>
          <w:bCs w:val="0"/>
          <w:color w:val="000000"/>
          <w:szCs w:val="24"/>
        </w:rPr>
        <w:t xml:space="preserve">Правительство Российской Федерации вправе установить приоритет, включая минимальную долю закупок, товаров российского происхождения, работ </w:t>
      </w:r>
      <w:proofErr w:type="gramStart"/>
      <w:r w:rsidRPr="00461A0C">
        <w:rPr>
          <w:b w:val="0"/>
          <w:bCs w:val="0"/>
          <w:color w:val="000000"/>
          <w:szCs w:val="24"/>
        </w:rPr>
        <w:t>услуг,  выполняемых</w:t>
      </w:r>
      <w:proofErr w:type="gramEnd"/>
      <w:r w:rsidRPr="00461A0C">
        <w:rPr>
          <w:b w:val="0"/>
          <w:bCs w:val="0"/>
          <w:color w:val="000000"/>
          <w:szCs w:val="24"/>
        </w:rPr>
        <w:t>,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60"/>
      <w:bookmarkEnd w:id="261"/>
      <w:r w:rsidR="00BD4C2C" w:rsidRPr="00461A0C">
        <w:rPr>
          <w:b w:val="0"/>
          <w:bCs w:val="0"/>
          <w:color w:val="000000"/>
          <w:szCs w:val="24"/>
        </w:rPr>
        <w:t xml:space="preserve"> </w:t>
      </w:r>
    </w:p>
    <w:p w:rsidR="00BD4C2C" w:rsidRPr="00461A0C" w:rsidRDefault="00BD4C2C" w:rsidP="00C804F2">
      <w:pPr>
        <w:pStyle w:val="20"/>
        <w:numPr>
          <w:ilvl w:val="0"/>
          <w:numId w:val="43"/>
        </w:numPr>
        <w:ind w:left="0" w:firstLine="567"/>
        <w:rPr>
          <w:b w:val="0"/>
          <w:bCs w:val="0"/>
          <w:color w:val="000000"/>
          <w:szCs w:val="24"/>
        </w:rPr>
      </w:pPr>
      <w:bookmarkStart w:id="262" w:name="_Toc101450427"/>
      <w:bookmarkStart w:id="263" w:name="_Toc111721724"/>
      <w:r w:rsidRPr="00461A0C">
        <w:rPr>
          <w:szCs w:val="24"/>
        </w:rPr>
        <w:t xml:space="preserve">В соответствии с </w:t>
      </w:r>
      <w:hyperlink r:id="rId365" w:history="1">
        <w:r w:rsidRPr="00461A0C">
          <w:rPr>
            <w:szCs w:val="24"/>
          </w:rPr>
          <w:t>пунктом 1 части 8 статьи 3</w:t>
        </w:r>
      </w:hyperlink>
      <w:r w:rsidRPr="00461A0C">
        <w:rPr>
          <w:szCs w:val="24"/>
        </w:rPr>
        <w:t xml:space="preserve"> Федерального закона 223-ФЗ </w:t>
      </w:r>
      <w:r w:rsidRPr="00461A0C">
        <w:rPr>
          <w:b w:val="0"/>
          <w:bCs w:val="0"/>
          <w:color w:val="000000"/>
          <w:szCs w:val="24"/>
        </w:rPr>
        <w:t xml:space="preserve">в Постановлении  Правительства РФ от 3 декабря 2020 г. N 2013 "О минимальной доле закупок товаров российского происхождения " установлены требования  к </w:t>
      </w:r>
      <w:r w:rsidRPr="00461A0C">
        <w:rPr>
          <w:color w:val="000000"/>
          <w:szCs w:val="24"/>
        </w:rPr>
        <w:t>минимальной доле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6D56CF" w:rsidRPr="00461A0C">
        <w:rPr>
          <w:b w:val="0"/>
          <w:bCs w:val="0"/>
          <w:color w:val="000000"/>
          <w:szCs w:val="24"/>
        </w:rPr>
        <w:t>.</w:t>
      </w:r>
      <w:bookmarkEnd w:id="262"/>
      <w:bookmarkEnd w:id="263"/>
      <w:r w:rsidRPr="00461A0C">
        <w:rPr>
          <w:b w:val="0"/>
          <w:bCs w:val="0"/>
          <w:color w:val="000000"/>
          <w:szCs w:val="24"/>
        </w:rPr>
        <w:t xml:space="preserve"> </w:t>
      </w:r>
    </w:p>
    <w:p w:rsidR="00A05852" w:rsidRPr="00461A0C" w:rsidRDefault="00BD4C2C" w:rsidP="00C804F2">
      <w:pPr>
        <w:autoSpaceDE w:val="0"/>
        <w:autoSpaceDN w:val="0"/>
        <w:adjustRightInd w:val="0"/>
        <w:spacing w:after="0" w:line="240" w:lineRule="auto"/>
        <w:ind w:firstLine="540"/>
        <w:rPr>
          <w:rFonts w:eastAsiaTheme="minorHAnsi"/>
          <w:lang w:eastAsia="en-US"/>
        </w:rPr>
      </w:pPr>
      <w:r w:rsidRPr="00461A0C">
        <w:t>3.</w:t>
      </w:r>
      <w:r w:rsidR="00FE1553" w:rsidRPr="00461A0C">
        <w:t xml:space="preserve"> </w:t>
      </w:r>
      <w:r w:rsidR="00A05852" w:rsidRPr="00461A0C">
        <w:t xml:space="preserve">В соответствии с </w:t>
      </w:r>
      <w:hyperlink r:id="rId366" w:history="1">
        <w:r w:rsidR="00A05852" w:rsidRPr="00461A0C">
          <w:t>пунктом 1 части 8 статьи 3</w:t>
        </w:r>
      </w:hyperlink>
      <w:r w:rsidR="00A05852" w:rsidRPr="00461A0C">
        <w:t xml:space="preserve"> Фед</w:t>
      </w:r>
      <w:r w:rsidR="00462A19" w:rsidRPr="00461A0C">
        <w:t>ерального закона от 18.07.2011 №</w:t>
      </w:r>
      <w:r w:rsidR="00A05852" w:rsidRPr="00461A0C">
        <w:t xml:space="preserve"> 223-ФЗ </w:t>
      </w:r>
      <w:r w:rsidR="00462A19" w:rsidRPr="00461A0C">
        <w:t>«</w:t>
      </w:r>
      <w:r w:rsidR="00A05852" w:rsidRPr="00461A0C">
        <w:t>О закупках товаров, работ, услуг отдельными видами юридических лиц</w:t>
      </w:r>
      <w:r w:rsidR="00462A19" w:rsidRPr="00461A0C">
        <w:t>»</w:t>
      </w:r>
      <w:r w:rsidR="00A05852" w:rsidRPr="00461A0C">
        <w:t xml:space="preserve"> и Постановлением П</w:t>
      </w:r>
      <w:r w:rsidR="00462A19" w:rsidRPr="00461A0C">
        <w:t>равительства РФ от 16.09.2016 №</w:t>
      </w:r>
      <w:r w:rsidR="00A05852" w:rsidRPr="00461A0C">
        <w:t xml:space="preserve">925 </w:t>
      </w:r>
      <w:r w:rsidR="00462A19" w:rsidRPr="00461A0C">
        <w:t>«</w:t>
      </w:r>
      <w:r w:rsidR="00A05852" w:rsidRPr="00461A0C">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62A19" w:rsidRPr="00461A0C">
        <w:t>»</w:t>
      </w:r>
      <w:r w:rsidR="00A05852" w:rsidRPr="00461A0C">
        <w:t xml:space="preserve"> установлен </w:t>
      </w:r>
      <w:r w:rsidR="00A05852" w:rsidRPr="00461A0C">
        <w:rPr>
          <w:rFonts w:eastAsiaTheme="minorHAnsi"/>
          <w:lang w:eastAsia="en-US"/>
        </w:rPr>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w:t>
      </w:r>
      <w:r w:rsidR="00133737" w:rsidRPr="00461A0C">
        <w:rPr>
          <w:rFonts w:eastAsiaTheme="minorHAnsi"/>
          <w:lang w:eastAsia="en-US"/>
        </w:rPr>
        <w:t>оказываемым иностранными лицами.</w:t>
      </w:r>
    </w:p>
    <w:p w:rsidR="00FE1553" w:rsidRPr="00461A0C" w:rsidRDefault="00FE1553" w:rsidP="00C804F2">
      <w:pPr>
        <w:pStyle w:val="20"/>
        <w:rPr>
          <w:rFonts w:eastAsiaTheme="minorHAnsi"/>
          <w:szCs w:val="24"/>
          <w:lang w:eastAsia="en-US"/>
        </w:rPr>
      </w:pPr>
      <w:bookmarkStart w:id="264" w:name="_Toc111721725"/>
      <w:r w:rsidRPr="00461A0C">
        <w:rPr>
          <w:rFonts w:eastAsiaTheme="minorHAnsi"/>
          <w:szCs w:val="24"/>
          <w:lang w:eastAsia="en-US"/>
        </w:rPr>
        <w:t xml:space="preserve">Статья </w:t>
      </w:r>
      <w:r w:rsidR="00B54D32" w:rsidRPr="00461A0C">
        <w:rPr>
          <w:rFonts w:eastAsiaTheme="minorHAnsi"/>
          <w:szCs w:val="24"/>
          <w:lang w:eastAsia="en-US"/>
        </w:rPr>
        <w:t>85</w:t>
      </w:r>
      <w:r w:rsidRPr="00461A0C">
        <w:rPr>
          <w:rFonts w:eastAsiaTheme="minorHAnsi"/>
          <w:szCs w:val="24"/>
          <w:lang w:eastAsia="en-US"/>
        </w:rPr>
        <w:t xml:space="preserve">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bookmarkEnd w:id="264"/>
    </w:p>
    <w:p w:rsidR="00FE1553" w:rsidRPr="00461A0C" w:rsidRDefault="00FE1553" w:rsidP="00C804F2">
      <w:pPr>
        <w:autoSpaceDE w:val="0"/>
        <w:autoSpaceDN w:val="0"/>
        <w:adjustRightInd w:val="0"/>
        <w:spacing w:after="0" w:line="240" w:lineRule="auto"/>
        <w:ind w:firstLine="540"/>
        <w:rPr>
          <w:rFonts w:eastAsiaTheme="minorHAnsi"/>
          <w:bCs/>
          <w:lang w:eastAsia="en-US"/>
        </w:rPr>
      </w:pPr>
      <w:r w:rsidRPr="00461A0C">
        <w:rPr>
          <w:rFonts w:eastAsiaTheme="minorHAnsi"/>
          <w:bCs/>
          <w:lang w:eastAsia="en-US"/>
        </w:rPr>
        <w:t>При осуществлении закупок товаров, работ, услуг путем проведения конкурса</w:t>
      </w:r>
      <w:r w:rsidR="0077476A" w:rsidRPr="00461A0C">
        <w:rPr>
          <w:rFonts w:eastAsiaTheme="minorHAnsi"/>
          <w:bCs/>
          <w:lang w:eastAsia="en-US"/>
        </w:rPr>
        <w:t xml:space="preserve">, запроса предложений </w:t>
      </w:r>
      <w:r w:rsidRPr="00461A0C">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E1553" w:rsidRPr="00461A0C" w:rsidRDefault="00FE1553" w:rsidP="00C804F2">
      <w:pPr>
        <w:pStyle w:val="20"/>
        <w:rPr>
          <w:rFonts w:eastAsiaTheme="minorHAnsi"/>
          <w:szCs w:val="24"/>
          <w:lang w:eastAsia="en-US"/>
        </w:rPr>
      </w:pPr>
      <w:bookmarkStart w:id="265" w:name="_Toc111721726"/>
      <w:r w:rsidRPr="00461A0C">
        <w:rPr>
          <w:rFonts w:eastAsiaTheme="minorHAnsi"/>
          <w:szCs w:val="24"/>
          <w:lang w:eastAsia="en-US"/>
        </w:rPr>
        <w:t xml:space="preserve">Статья </w:t>
      </w:r>
      <w:r w:rsidR="00B54D32" w:rsidRPr="00461A0C">
        <w:rPr>
          <w:rFonts w:eastAsiaTheme="minorHAnsi"/>
          <w:szCs w:val="24"/>
          <w:lang w:eastAsia="en-US"/>
        </w:rPr>
        <w:t>86</w:t>
      </w:r>
      <w:r w:rsidRPr="00461A0C">
        <w:rPr>
          <w:rFonts w:eastAsiaTheme="minorHAnsi"/>
          <w:szCs w:val="24"/>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bookmarkEnd w:id="265"/>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1.</w:t>
      </w:r>
      <w:r w:rsidR="00462A19" w:rsidRPr="00461A0C">
        <w:rPr>
          <w:rFonts w:eastAsiaTheme="minorHAnsi"/>
          <w:lang w:eastAsia="en-US"/>
        </w:rPr>
        <w:t xml:space="preserve"> </w:t>
      </w:r>
      <w:r w:rsidRPr="00461A0C">
        <w:rPr>
          <w:rFonts w:eastAsiaTheme="minorHAnsi"/>
          <w:lang w:eastAsia="en-US"/>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w:t>
      </w:r>
      <w:r w:rsidRPr="00461A0C">
        <w:rPr>
          <w:rFonts w:eastAsiaTheme="minorHAnsi"/>
          <w:lang w:eastAsia="en-US"/>
        </w:rPr>
        <w:lastRenderedPageBreak/>
        <w:t>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E1553" w:rsidRPr="00461A0C" w:rsidRDefault="00FE1553" w:rsidP="00C804F2">
      <w:pPr>
        <w:pStyle w:val="20"/>
        <w:rPr>
          <w:rFonts w:eastAsiaTheme="minorHAnsi"/>
          <w:szCs w:val="24"/>
          <w:lang w:eastAsia="en-US"/>
        </w:rPr>
      </w:pPr>
      <w:bookmarkStart w:id="266" w:name="_Toc111721727"/>
      <w:r w:rsidRPr="00461A0C">
        <w:rPr>
          <w:rFonts w:eastAsiaTheme="minorHAnsi"/>
          <w:szCs w:val="24"/>
          <w:lang w:eastAsia="en-US"/>
        </w:rPr>
        <w:t xml:space="preserve">Статья </w:t>
      </w:r>
      <w:r w:rsidR="00B54D32" w:rsidRPr="00461A0C">
        <w:rPr>
          <w:rFonts w:eastAsiaTheme="minorHAnsi"/>
          <w:szCs w:val="24"/>
          <w:lang w:eastAsia="en-US"/>
        </w:rPr>
        <w:t>87</w:t>
      </w:r>
      <w:r w:rsidRPr="00461A0C">
        <w:rPr>
          <w:rFonts w:eastAsiaTheme="minorHAnsi"/>
          <w:szCs w:val="24"/>
          <w:lang w:eastAsia="en-US"/>
        </w:rPr>
        <w:t>. Условия предоставления приоритета товарам</w:t>
      </w:r>
      <w:r w:rsidR="00FD74ED" w:rsidRPr="00461A0C">
        <w:rPr>
          <w:rFonts w:eastAsiaTheme="minorHAnsi"/>
          <w:szCs w:val="24"/>
          <w:lang w:eastAsia="en-US"/>
        </w:rPr>
        <w:t>, работам, услугам</w:t>
      </w:r>
      <w:r w:rsidRPr="00461A0C">
        <w:rPr>
          <w:rFonts w:eastAsiaTheme="minorHAnsi"/>
          <w:szCs w:val="24"/>
          <w:lang w:eastAsia="en-US"/>
        </w:rPr>
        <w:t xml:space="preserve"> российского происхождения</w:t>
      </w:r>
      <w:r w:rsidR="00FD74ED" w:rsidRPr="00461A0C">
        <w:rPr>
          <w:rFonts w:eastAsiaTheme="minorHAnsi"/>
          <w:szCs w:val="24"/>
          <w:lang w:eastAsia="en-US"/>
        </w:rPr>
        <w:t>.</w:t>
      </w:r>
      <w:bookmarkEnd w:id="266"/>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 xml:space="preserve">1. </w:t>
      </w:r>
      <w:r w:rsidR="00FD74ED" w:rsidRPr="00461A0C">
        <w:rPr>
          <w:rFonts w:eastAsiaTheme="minorHAnsi"/>
          <w:lang w:eastAsia="en-US"/>
        </w:rPr>
        <w:t xml:space="preserve">Условием </w:t>
      </w:r>
      <w:r w:rsidRPr="00461A0C">
        <w:rPr>
          <w:rFonts w:eastAsiaTheme="minorHAnsi"/>
          <w:lang w:eastAsia="en-US"/>
        </w:rPr>
        <w:t>предоставления приоритета</w:t>
      </w:r>
      <w:r w:rsidR="00FD74ED" w:rsidRPr="00461A0C">
        <w:rPr>
          <w:rFonts w:eastAsiaTheme="minorHAnsi"/>
          <w:lang w:eastAsia="en-US"/>
        </w:rPr>
        <w:t xml:space="preserve"> товарам, работам, услугам российского происхождения</w:t>
      </w:r>
      <w:r w:rsidRPr="00461A0C">
        <w:rPr>
          <w:rFonts w:eastAsiaTheme="minorHAnsi"/>
          <w:lang w:eastAsia="en-US"/>
        </w:rPr>
        <w:t xml:space="preserve"> является включение в документацию о закупке следующих сведений, </w:t>
      </w:r>
      <w:r w:rsidR="004A5BD4" w:rsidRPr="00461A0C">
        <w:rPr>
          <w:rFonts w:eastAsiaTheme="minorHAnsi"/>
          <w:lang w:eastAsia="en-US"/>
        </w:rPr>
        <w:t>определенных настоящим</w:t>
      </w:r>
      <w:r w:rsidRPr="00461A0C">
        <w:rPr>
          <w:rFonts w:eastAsiaTheme="minorHAnsi"/>
          <w:lang w:eastAsia="en-US"/>
        </w:rPr>
        <w:t xml:space="preserve"> положением о закупке:</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461A0C" w:rsidRDefault="00FE1553" w:rsidP="00C804F2">
      <w:pPr>
        <w:autoSpaceDE w:val="0"/>
        <w:autoSpaceDN w:val="0"/>
        <w:adjustRightInd w:val="0"/>
        <w:spacing w:after="0" w:line="240" w:lineRule="auto"/>
        <w:ind w:firstLine="540"/>
        <w:rPr>
          <w:rFonts w:eastAsiaTheme="minorHAnsi"/>
          <w:lang w:eastAsia="en-US"/>
        </w:rPr>
      </w:pPr>
      <w:bookmarkStart w:id="267" w:name="Par5"/>
      <w:bookmarkEnd w:id="267"/>
      <w:r w:rsidRPr="00461A0C">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6" w:history="1">
        <w:r w:rsidRPr="00461A0C">
          <w:rPr>
            <w:rFonts w:eastAsiaTheme="minorHAnsi"/>
            <w:lang w:eastAsia="en-US"/>
          </w:rPr>
          <w:t>подпунктами "г"</w:t>
        </w:r>
      </w:hyperlink>
      <w:r w:rsidRPr="00461A0C">
        <w:rPr>
          <w:rFonts w:eastAsiaTheme="minorHAnsi"/>
          <w:lang w:eastAsia="en-US"/>
        </w:rPr>
        <w:t xml:space="preserve"> и </w:t>
      </w:r>
      <w:hyperlink w:anchor="Par17" w:history="1">
        <w:r w:rsidRPr="00461A0C">
          <w:rPr>
            <w:rFonts w:eastAsiaTheme="minorHAnsi"/>
            <w:lang w:eastAsia="en-US"/>
          </w:rPr>
          <w:t xml:space="preserve">"д" пункта </w:t>
        </w:r>
        <w:r w:rsidR="00FD74ED" w:rsidRPr="00461A0C">
          <w:rPr>
            <w:rFonts w:eastAsiaTheme="minorHAnsi"/>
            <w:lang w:eastAsia="en-US"/>
          </w:rPr>
          <w:t>1.</w:t>
        </w:r>
      </w:hyperlink>
      <w:r w:rsidRPr="00461A0C">
        <w:rPr>
          <w:rFonts w:eastAsiaTheme="minorHAnsi"/>
          <w:lang w:eastAsia="en-US"/>
        </w:rPr>
        <w:t xml:space="preserve"> </w:t>
      </w:r>
      <w:r w:rsidR="00FD74ED" w:rsidRPr="00461A0C">
        <w:rPr>
          <w:rFonts w:eastAsiaTheme="minorHAnsi"/>
          <w:lang w:eastAsia="en-US"/>
        </w:rPr>
        <w:t>настоящей статьи</w:t>
      </w:r>
      <w:r w:rsidRPr="00461A0C">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461A0C">
          <w:rPr>
            <w:rFonts w:eastAsiaTheme="minorHAnsi"/>
            <w:lang w:eastAsia="en-US"/>
          </w:rPr>
          <w:t>подпунктом "в"</w:t>
        </w:r>
      </w:hyperlink>
      <w:r w:rsidRPr="00461A0C">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461A0C">
        <w:rPr>
          <w:rFonts w:eastAsiaTheme="minorHAnsi"/>
          <w:lang w:eastAsia="en-US"/>
        </w:rPr>
        <w:t>настоящей статьей</w:t>
      </w:r>
      <w:r w:rsidRPr="00461A0C">
        <w:rPr>
          <w:rFonts w:eastAsiaTheme="minorHAnsi"/>
          <w:lang w:eastAsia="en-US"/>
        </w:rPr>
        <w:t xml:space="preserve">, не допускается </w:t>
      </w:r>
      <w:r w:rsidRPr="00461A0C">
        <w:rPr>
          <w:rFonts w:eastAsiaTheme="minorHAnsi"/>
          <w:lang w:eastAsia="en-US"/>
        </w:rPr>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461A0C" w:rsidRDefault="00FD74ED"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2.</w:t>
      </w:r>
      <w:r w:rsidR="00FE1553" w:rsidRPr="00461A0C">
        <w:rPr>
          <w:rFonts w:eastAsiaTheme="minorHAnsi"/>
          <w:lang w:eastAsia="en-US"/>
        </w:rPr>
        <w:t xml:space="preserve"> Приоритет не предоставляется в случаях, если:</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а) закупка признана несостоявшейся и договор заключается с единственным участником закупки;</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461A0C" w:rsidRDefault="00FE1553" w:rsidP="00C804F2">
      <w:pPr>
        <w:autoSpaceDE w:val="0"/>
        <w:autoSpaceDN w:val="0"/>
        <w:adjustRightInd w:val="0"/>
        <w:spacing w:after="0" w:line="240" w:lineRule="auto"/>
        <w:ind w:firstLine="540"/>
        <w:rPr>
          <w:rFonts w:eastAsiaTheme="minorHAnsi"/>
          <w:lang w:eastAsia="en-US"/>
        </w:rPr>
      </w:pPr>
      <w:r w:rsidRPr="00461A0C">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461A0C" w:rsidRDefault="00FE1553" w:rsidP="00C804F2">
      <w:pPr>
        <w:autoSpaceDE w:val="0"/>
        <w:autoSpaceDN w:val="0"/>
        <w:adjustRightInd w:val="0"/>
        <w:spacing w:after="0" w:line="240" w:lineRule="auto"/>
        <w:ind w:firstLine="540"/>
        <w:rPr>
          <w:rFonts w:eastAsiaTheme="minorHAnsi"/>
          <w:lang w:eastAsia="en-US"/>
        </w:rPr>
      </w:pPr>
      <w:bookmarkStart w:id="268" w:name="Par16"/>
      <w:bookmarkEnd w:id="268"/>
      <w:r w:rsidRPr="00461A0C">
        <w:rPr>
          <w:rFonts w:eastAsiaTheme="minorHAnsi"/>
          <w:lang w:eastAsia="en-US"/>
        </w:rPr>
        <w:t>г) в заявке на участие в закупке, представленной участником конкурса</w:t>
      </w:r>
      <w:r w:rsidR="00FD74ED" w:rsidRPr="00461A0C">
        <w:rPr>
          <w:rFonts w:eastAsiaTheme="minorHAnsi"/>
          <w:lang w:eastAsia="en-US"/>
        </w:rPr>
        <w:t>, запроса предложений</w:t>
      </w:r>
      <w:r w:rsidRPr="00461A0C">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30C71" w:rsidRPr="00461A0C" w:rsidRDefault="00FE1553" w:rsidP="00C804F2">
      <w:pPr>
        <w:autoSpaceDE w:val="0"/>
        <w:autoSpaceDN w:val="0"/>
        <w:adjustRightInd w:val="0"/>
        <w:spacing w:after="0" w:line="240" w:lineRule="auto"/>
        <w:ind w:firstLine="540"/>
        <w:rPr>
          <w:rFonts w:eastAsiaTheme="minorHAnsi"/>
          <w:lang w:eastAsia="en-US"/>
        </w:rPr>
      </w:pPr>
      <w:bookmarkStart w:id="269" w:name="Par17"/>
      <w:bookmarkEnd w:id="269"/>
      <w:r w:rsidRPr="00461A0C">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D30C71" w:rsidRPr="00461A0C">
        <w:rPr>
          <w:rFonts w:eastAsiaTheme="minorHAnsi"/>
          <w:lang w:eastAsia="en-US"/>
        </w:rPr>
        <w:t xml:space="preserve"> </w:t>
      </w:r>
    </w:p>
    <w:p w:rsidR="0003561B" w:rsidRPr="00461A0C" w:rsidRDefault="0003561B" w:rsidP="00C804F2">
      <w:pPr>
        <w:pStyle w:val="11"/>
        <w:rPr>
          <w:rFonts w:eastAsiaTheme="minorHAnsi"/>
          <w:szCs w:val="24"/>
          <w:lang w:eastAsia="en-US"/>
        </w:rPr>
      </w:pPr>
      <w:bookmarkStart w:id="270" w:name="_Toc111721728"/>
      <w:r w:rsidRPr="00461A0C">
        <w:rPr>
          <w:rFonts w:eastAsiaTheme="minorHAnsi"/>
          <w:szCs w:val="24"/>
          <w:lang w:eastAsia="en-US"/>
        </w:rPr>
        <w:lastRenderedPageBreak/>
        <w:t xml:space="preserve">ГЛАВА </w:t>
      </w:r>
      <w:r w:rsidR="00B54D32" w:rsidRPr="00461A0C">
        <w:rPr>
          <w:rFonts w:eastAsiaTheme="minorHAnsi"/>
          <w:szCs w:val="24"/>
          <w:lang w:eastAsia="en-US"/>
        </w:rPr>
        <w:t>13</w:t>
      </w:r>
      <w:r w:rsidR="00462A19" w:rsidRPr="00461A0C">
        <w:rPr>
          <w:rFonts w:eastAsiaTheme="minorHAnsi"/>
          <w:szCs w:val="24"/>
          <w:lang w:eastAsia="en-US"/>
        </w:rPr>
        <w:t>.</w:t>
      </w:r>
      <w:r w:rsidR="007624BE" w:rsidRPr="00461A0C">
        <w:rPr>
          <w:rFonts w:eastAsiaTheme="minorHAnsi"/>
          <w:szCs w:val="24"/>
          <w:lang w:eastAsia="en-US"/>
        </w:rPr>
        <w:t xml:space="preserve"> </w:t>
      </w:r>
      <w:r w:rsidR="009206DF" w:rsidRPr="00461A0C">
        <w:rPr>
          <w:rFonts w:eastAsiaTheme="minorHAnsi"/>
          <w:szCs w:val="24"/>
          <w:lang w:eastAsia="en-US"/>
        </w:rPr>
        <w:t>Порядок ведения реестра договоров, заключенных заказчиками по результатам закупки</w:t>
      </w:r>
      <w:r w:rsidR="001F5AE5" w:rsidRPr="00461A0C">
        <w:rPr>
          <w:rFonts w:eastAsiaTheme="minorHAnsi"/>
          <w:szCs w:val="24"/>
          <w:lang w:eastAsia="en-US"/>
        </w:rPr>
        <w:t>.</w:t>
      </w:r>
      <w:bookmarkEnd w:id="270"/>
    </w:p>
    <w:p w:rsidR="001F5AE5" w:rsidRPr="00461A0C" w:rsidRDefault="001F5AE5" w:rsidP="00C804F2">
      <w:pPr>
        <w:pStyle w:val="20"/>
        <w:rPr>
          <w:rFonts w:eastAsiaTheme="minorHAnsi"/>
          <w:szCs w:val="24"/>
          <w:lang w:eastAsia="en-US"/>
        </w:rPr>
      </w:pPr>
      <w:bookmarkStart w:id="271" w:name="_Toc111721729"/>
      <w:r w:rsidRPr="00461A0C">
        <w:rPr>
          <w:rFonts w:eastAsiaTheme="minorHAnsi"/>
          <w:szCs w:val="24"/>
          <w:lang w:eastAsia="en-US"/>
        </w:rPr>
        <w:t xml:space="preserve">Статья </w:t>
      </w:r>
      <w:r w:rsidR="00B54D32" w:rsidRPr="00461A0C">
        <w:rPr>
          <w:rFonts w:eastAsiaTheme="minorHAnsi"/>
          <w:szCs w:val="24"/>
          <w:lang w:eastAsia="en-US"/>
        </w:rPr>
        <w:t>88.</w:t>
      </w:r>
      <w:r w:rsidRPr="00461A0C">
        <w:rPr>
          <w:rFonts w:eastAsiaTheme="minorHAnsi"/>
          <w:szCs w:val="24"/>
          <w:lang w:eastAsia="en-US"/>
        </w:rPr>
        <w:t xml:space="preserve"> </w:t>
      </w:r>
      <w:r w:rsidR="000800F4" w:rsidRPr="00461A0C">
        <w:rPr>
          <w:rFonts w:eastAsiaTheme="minorHAnsi"/>
          <w:szCs w:val="24"/>
          <w:lang w:eastAsia="en-US"/>
        </w:rPr>
        <w:t xml:space="preserve">Правовое регулирование порядка ведения реестра </w:t>
      </w:r>
      <w:r w:rsidR="00D160D3" w:rsidRPr="00461A0C">
        <w:rPr>
          <w:rFonts w:eastAsiaTheme="minorHAnsi"/>
          <w:szCs w:val="24"/>
          <w:lang w:eastAsia="en-US"/>
        </w:rPr>
        <w:t>договоров,</w:t>
      </w:r>
      <w:r w:rsidR="000800F4" w:rsidRPr="00461A0C">
        <w:rPr>
          <w:rFonts w:eastAsiaTheme="minorHAnsi"/>
          <w:szCs w:val="24"/>
          <w:lang w:eastAsia="en-US"/>
        </w:rPr>
        <w:t xml:space="preserve"> заключенных заказчиками по результатам закупки.</w:t>
      </w:r>
      <w:bookmarkEnd w:id="271"/>
    </w:p>
    <w:p w:rsidR="000800F4" w:rsidRPr="00461A0C" w:rsidRDefault="00302976" w:rsidP="00C804F2">
      <w:pPr>
        <w:autoSpaceDE w:val="0"/>
        <w:autoSpaceDN w:val="0"/>
        <w:adjustRightInd w:val="0"/>
        <w:spacing w:after="0" w:line="240" w:lineRule="auto"/>
        <w:ind w:firstLine="540"/>
        <w:rPr>
          <w:rFonts w:eastAsiaTheme="minorHAnsi"/>
          <w:lang w:eastAsia="en-US"/>
        </w:rPr>
      </w:pPr>
      <w:bookmarkStart w:id="272" w:name="Par0"/>
      <w:bookmarkEnd w:id="272"/>
      <w:r w:rsidRPr="00461A0C">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C62EBC" w:rsidRPr="00461A0C">
        <w:rPr>
          <w:color w:val="000000"/>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67" w:anchor="/document/70782736/entry/1005" w:history="1">
        <w:r w:rsidR="00C62EBC" w:rsidRPr="00461A0C">
          <w:rPr>
            <w:color w:val="0000FF"/>
            <w:u w:val="single"/>
          </w:rPr>
          <w:t>Порядок</w:t>
        </w:r>
      </w:hyperlink>
      <w:r w:rsidR="00C62EBC" w:rsidRPr="00461A0C">
        <w:rPr>
          <w:color w:val="000000"/>
        </w:rPr>
        <w:t xml:space="preserve"> ведения указанного реестра, в том числе включаемые в него </w:t>
      </w:r>
      <w:hyperlink r:id="rId368" w:anchor="/document/70782736/entry/1002" w:history="1">
        <w:r w:rsidR="00C62EBC" w:rsidRPr="00461A0C">
          <w:rPr>
            <w:color w:val="0000FF"/>
            <w:u w:val="single"/>
          </w:rPr>
          <w:t>информация и документы</w:t>
        </w:r>
      </w:hyperlink>
      <w:r w:rsidR="00C62EBC" w:rsidRPr="00461A0C">
        <w:rPr>
          <w:color w:val="000000"/>
        </w:rPr>
        <w:t xml:space="preserve"> о закупках, </w:t>
      </w:r>
      <w:hyperlink r:id="rId369" w:anchor="/document/70782736/entry/1010" w:history="1">
        <w:r w:rsidR="00C62EBC" w:rsidRPr="00461A0C">
          <w:rPr>
            <w:color w:val="0000FF"/>
            <w:u w:val="single"/>
          </w:rPr>
          <w:t>сроки</w:t>
        </w:r>
      </w:hyperlink>
      <w:r w:rsidR="00C62EBC" w:rsidRPr="00461A0C">
        <w:rPr>
          <w:color w:val="000000"/>
        </w:rPr>
        <w:t xml:space="preserve"> размещения таких информации и документов в указанном реестре, устанавливается Правительством Российской Федерации. </w:t>
      </w:r>
      <w:r w:rsidR="000F4A8E" w:rsidRPr="00461A0C">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461A0C">
        <w:rPr>
          <w:rFonts w:eastAsiaTheme="minorHAnsi"/>
          <w:lang w:eastAsia="en-US"/>
        </w:rPr>
        <w:t xml:space="preserve"> </w:t>
      </w:r>
      <w:r w:rsidR="000F4A8E" w:rsidRPr="00461A0C">
        <w:rPr>
          <w:rFonts w:eastAsiaTheme="minorHAnsi"/>
          <w:lang w:eastAsia="en-US"/>
        </w:rPr>
        <w:t xml:space="preserve">Правительством РФ в Постановлении Правительства РФ от 31.10.2014 N 1132 </w:t>
      </w:r>
      <w:r w:rsidRPr="00461A0C">
        <w:rPr>
          <w:rFonts w:eastAsiaTheme="minorHAnsi"/>
          <w:lang w:eastAsia="en-US"/>
        </w:rPr>
        <w:t>«</w:t>
      </w:r>
      <w:r w:rsidR="000F4A8E" w:rsidRPr="00461A0C">
        <w:rPr>
          <w:rFonts w:eastAsiaTheme="minorHAnsi"/>
          <w:lang w:eastAsia="en-US"/>
        </w:rPr>
        <w:t>О порядке ведения реестра договоров, заключенных заказчиками по результатам закупки</w:t>
      </w:r>
      <w:r w:rsidRPr="00461A0C">
        <w:rPr>
          <w:rFonts w:eastAsiaTheme="minorHAnsi"/>
          <w:lang w:eastAsia="en-US"/>
        </w:rPr>
        <w:t>»</w:t>
      </w:r>
      <w:r w:rsidR="000F4A8E" w:rsidRPr="00461A0C">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461A0C">
        <w:rPr>
          <w:rFonts w:eastAsiaTheme="minorHAnsi"/>
          <w:lang w:eastAsia="en-US"/>
        </w:rPr>
        <w:t xml:space="preserve"> </w:t>
      </w:r>
      <w:hyperlink r:id="rId370" w:history="1">
        <w:r w:rsidR="000800F4" w:rsidRPr="00461A0C">
          <w:rPr>
            <w:rFonts w:eastAsiaTheme="minorHAnsi"/>
            <w:lang w:eastAsia="en-US"/>
          </w:rPr>
          <w:t>Порядок</w:t>
        </w:r>
      </w:hyperlink>
      <w:r w:rsidR="000800F4" w:rsidRPr="00461A0C">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1F5AE5" w:rsidRPr="00461A0C" w:rsidRDefault="004A7C9C" w:rsidP="00C804F2">
      <w:pPr>
        <w:pStyle w:val="20"/>
        <w:rPr>
          <w:rFonts w:eastAsiaTheme="minorHAnsi"/>
          <w:szCs w:val="24"/>
          <w:lang w:eastAsia="en-US"/>
        </w:rPr>
      </w:pPr>
      <w:bookmarkStart w:id="273" w:name="_Toc111721730"/>
      <w:r w:rsidRPr="00461A0C">
        <w:rPr>
          <w:rFonts w:eastAsiaTheme="minorHAnsi"/>
          <w:szCs w:val="24"/>
          <w:lang w:eastAsia="en-US"/>
        </w:rPr>
        <w:t xml:space="preserve">Статья </w:t>
      </w:r>
      <w:r w:rsidR="00B54D32" w:rsidRPr="00461A0C">
        <w:rPr>
          <w:rFonts w:eastAsiaTheme="minorHAnsi"/>
          <w:szCs w:val="24"/>
          <w:lang w:eastAsia="en-US"/>
        </w:rPr>
        <w:t>89.</w:t>
      </w:r>
      <w:r w:rsidRPr="00461A0C">
        <w:rPr>
          <w:rFonts w:eastAsiaTheme="minorHAnsi"/>
          <w:szCs w:val="24"/>
          <w:lang w:eastAsia="en-US"/>
        </w:rPr>
        <w:t xml:space="preserve"> Порядок ведения реестра договоров.</w:t>
      </w:r>
      <w:bookmarkEnd w:id="273"/>
    </w:p>
    <w:p w:rsidR="00AC38D4" w:rsidRPr="00461A0C" w:rsidRDefault="00950FC1" w:rsidP="00C804F2">
      <w:pPr>
        <w:autoSpaceDE w:val="0"/>
        <w:autoSpaceDN w:val="0"/>
        <w:adjustRightInd w:val="0"/>
        <w:spacing w:after="0" w:line="240" w:lineRule="auto"/>
        <w:rPr>
          <w:rFonts w:eastAsiaTheme="minorHAnsi"/>
          <w:lang w:eastAsia="en-US"/>
        </w:rPr>
      </w:pPr>
      <w:r w:rsidRPr="00461A0C">
        <w:rPr>
          <w:rFonts w:eastAsiaTheme="minorHAnsi"/>
          <w:lang w:eastAsia="en-US"/>
        </w:rPr>
        <w:t xml:space="preserve">После заключения </w:t>
      </w:r>
      <w:r w:rsidR="004A5BD4" w:rsidRPr="00461A0C">
        <w:rPr>
          <w:rFonts w:eastAsiaTheme="minorHAnsi"/>
          <w:lang w:eastAsia="en-US"/>
        </w:rPr>
        <w:t>договора заказчик</w:t>
      </w:r>
      <w:r w:rsidR="001F5AE5" w:rsidRPr="00461A0C">
        <w:rPr>
          <w:rFonts w:eastAsiaTheme="minorHAnsi"/>
          <w:lang w:eastAsia="en-US"/>
        </w:rPr>
        <w:t xml:space="preserve"> </w:t>
      </w:r>
      <w:hyperlink r:id="rId371" w:history="1">
        <w:r w:rsidR="001F5AE5" w:rsidRPr="00461A0C">
          <w:rPr>
            <w:rFonts w:eastAsiaTheme="minorHAnsi"/>
            <w:lang w:eastAsia="en-US"/>
          </w:rPr>
          <w:t>вносит</w:t>
        </w:r>
      </w:hyperlink>
      <w:r w:rsidR="001F5AE5" w:rsidRPr="00461A0C">
        <w:rPr>
          <w:rFonts w:eastAsiaTheme="minorHAnsi"/>
          <w:lang w:eastAsia="en-US"/>
        </w:rPr>
        <w:t xml:space="preserve"> информацию и документы, установленные Правительством Российской Федерации</w:t>
      </w:r>
      <w:r w:rsidRPr="00461A0C">
        <w:rPr>
          <w:rFonts w:eastAsiaTheme="minorHAnsi"/>
          <w:lang w:eastAsia="en-US"/>
        </w:rPr>
        <w:t xml:space="preserve"> в</w:t>
      </w:r>
      <w:r w:rsidRPr="00461A0C">
        <w:t xml:space="preserve"> </w:t>
      </w:r>
      <w:r w:rsidRPr="00461A0C">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461A0C">
        <w:rPr>
          <w:rFonts w:eastAsiaTheme="minorHAnsi"/>
          <w:lang w:eastAsia="en-US"/>
        </w:rPr>
        <w:t>в реестр договоров.</w:t>
      </w:r>
      <w:r w:rsidR="003F1450" w:rsidRPr="00461A0C">
        <w:rPr>
          <w:rFonts w:eastAsiaTheme="minorHAnsi"/>
          <w:lang w:eastAsia="en-US"/>
        </w:rPr>
        <w:t xml:space="preserve"> Если в договор были внесены изменения, </w:t>
      </w:r>
      <w:r w:rsidR="004A5BD4" w:rsidRPr="00461A0C">
        <w:rPr>
          <w:rFonts w:eastAsiaTheme="minorHAnsi"/>
          <w:lang w:eastAsia="en-US"/>
        </w:rPr>
        <w:t>заказчик вносит</w:t>
      </w:r>
      <w:r w:rsidR="003F1450" w:rsidRPr="00461A0C">
        <w:rPr>
          <w:rFonts w:eastAsiaTheme="minorHAnsi"/>
          <w:lang w:eastAsia="en-US"/>
        </w:rPr>
        <w:t xml:space="preserve"> в реестр договоров такие информацию и документы, в отношении которых были внесены изменения. </w:t>
      </w:r>
      <w:r w:rsidR="00237B38" w:rsidRPr="00461A0C">
        <w:rPr>
          <w:rFonts w:eastAsiaTheme="minorHAnsi"/>
          <w:lang w:eastAsia="en-US"/>
        </w:rPr>
        <w:t>Заказчик вправе не вносить информацию, сведения, документы, которые в соответствии с Федеральным законом от 18.07.2011 N 223-ФЗ "О закупках товаров, работ, услуг отдельными видами юридических лиц" не подлежат размещению в ЕИС.</w:t>
      </w:r>
    </w:p>
    <w:p w:rsidR="00506450" w:rsidRPr="00461A0C" w:rsidRDefault="00EB1D42" w:rsidP="00EB1D42">
      <w:pPr>
        <w:autoSpaceDE w:val="0"/>
        <w:autoSpaceDN w:val="0"/>
        <w:adjustRightInd w:val="0"/>
        <w:spacing w:after="0" w:line="240" w:lineRule="auto"/>
        <w:rPr>
          <w:rFonts w:eastAsiaTheme="minorHAnsi"/>
          <w:lang w:eastAsia="en-US"/>
        </w:rPr>
      </w:pPr>
      <w:r w:rsidRPr="00461A0C">
        <w:rPr>
          <w:rFonts w:eastAsiaTheme="minorHAnsi"/>
          <w:highlight w:val="yellow"/>
          <w:lang w:eastAsia="en-US"/>
        </w:rPr>
        <w:t>В реестр договоров не вносятся информация и документы, которые в соответствии с Федеральным законом 223-</w:t>
      </w:r>
      <w:proofErr w:type="gramStart"/>
      <w:r w:rsidRPr="00461A0C">
        <w:rPr>
          <w:rFonts w:eastAsiaTheme="minorHAnsi"/>
          <w:highlight w:val="yellow"/>
          <w:lang w:eastAsia="en-US"/>
        </w:rPr>
        <w:t>ФЗ  не</w:t>
      </w:r>
      <w:proofErr w:type="gramEnd"/>
      <w:r w:rsidRPr="00461A0C">
        <w:rPr>
          <w:rFonts w:eastAsiaTheme="minorHAnsi"/>
          <w:highlight w:val="yellow"/>
          <w:lang w:eastAsia="en-US"/>
        </w:rPr>
        <w:t xml:space="preserve"> подлежат размещению в единой информационной системе.</w:t>
      </w:r>
    </w:p>
    <w:p w:rsidR="00506450" w:rsidRPr="00461A0C" w:rsidRDefault="00506450" w:rsidP="00C804F2">
      <w:pPr>
        <w:shd w:val="clear" w:color="auto" w:fill="FFFFFF"/>
        <w:spacing w:before="100" w:beforeAutospacing="1" w:after="100" w:afterAutospacing="1" w:line="240" w:lineRule="auto"/>
        <w:rPr>
          <w:rFonts w:eastAsiaTheme="minorHAnsi"/>
          <w:lang w:eastAsia="en-US"/>
        </w:rPr>
      </w:pPr>
    </w:p>
    <w:p w:rsidR="00506450" w:rsidRPr="00461A0C" w:rsidRDefault="00506450" w:rsidP="00C804F2">
      <w:pPr>
        <w:shd w:val="clear" w:color="auto" w:fill="FFFFFF"/>
        <w:spacing w:before="100" w:beforeAutospacing="1" w:after="100" w:afterAutospacing="1" w:line="240" w:lineRule="auto"/>
        <w:rPr>
          <w:rFonts w:eastAsiaTheme="minorHAnsi"/>
          <w:lang w:eastAsia="en-US"/>
        </w:rPr>
      </w:pPr>
    </w:p>
    <w:p w:rsidR="00506450" w:rsidRPr="00461A0C" w:rsidRDefault="00506450" w:rsidP="00C804F2">
      <w:pPr>
        <w:shd w:val="clear" w:color="auto" w:fill="FFFFFF"/>
        <w:spacing w:before="100" w:beforeAutospacing="1" w:after="100" w:afterAutospacing="1" w:line="240" w:lineRule="auto"/>
        <w:rPr>
          <w:rFonts w:eastAsiaTheme="minorHAnsi"/>
          <w:lang w:eastAsia="en-US"/>
        </w:rPr>
      </w:pPr>
    </w:p>
    <w:p w:rsidR="00506450" w:rsidRPr="00461A0C" w:rsidRDefault="00506450" w:rsidP="00C804F2">
      <w:pPr>
        <w:shd w:val="clear" w:color="auto" w:fill="FFFFFF"/>
        <w:spacing w:before="100" w:beforeAutospacing="1" w:after="100" w:afterAutospacing="1" w:line="240" w:lineRule="auto"/>
        <w:rPr>
          <w:rFonts w:eastAsiaTheme="minorHAnsi"/>
          <w:lang w:eastAsia="en-US"/>
        </w:rPr>
      </w:pPr>
    </w:p>
    <w:p w:rsidR="00506450" w:rsidRPr="00461A0C" w:rsidRDefault="00506450" w:rsidP="00C804F2">
      <w:pPr>
        <w:shd w:val="clear" w:color="auto" w:fill="FFFFFF"/>
        <w:spacing w:before="100" w:beforeAutospacing="1" w:after="100" w:afterAutospacing="1" w:line="240" w:lineRule="auto"/>
        <w:rPr>
          <w:rFonts w:eastAsiaTheme="minorHAnsi"/>
          <w:lang w:eastAsia="en-US"/>
        </w:rPr>
      </w:pPr>
    </w:p>
    <w:p w:rsidR="00506450" w:rsidRPr="00461A0C" w:rsidRDefault="00506450" w:rsidP="00C804F2">
      <w:pPr>
        <w:pStyle w:val="11"/>
        <w:ind w:firstLine="0"/>
        <w:rPr>
          <w:b w:val="0"/>
          <w:color w:val="000000"/>
          <w:szCs w:val="24"/>
        </w:rPr>
      </w:pPr>
      <w:bookmarkStart w:id="274" w:name="_Toc111721731"/>
      <w:r w:rsidRPr="00461A0C">
        <w:rPr>
          <w:b w:val="0"/>
          <w:color w:val="000000"/>
          <w:szCs w:val="24"/>
        </w:rPr>
        <w:lastRenderedPageBreak/>
        <w:t xml:space="preserve">ГЛАВА 14. Порядок </w:t>
      </w:r>
      <w:proofErr w:type="gramStart"/>
      <w:r w:rsidRPr="00461A0C">
        <w:rPr>
          <w:b w:val="0"/>
          <w:color w:val="000000"/>
          <w:szCs w:val="24"/>
        </w:rPr>
        <w:t>определения  начальной</w:t>
      </w:r>
      <w:proofErr w:type="gramEnd"/>
      <w:r w:rsidRPr="00461A0C">
        <w:rPr>
          <w:b w:val="0"/>
          <w:color w:val="000000"/>
          <w:szCs w:val="24"/>
        </w:rPr>
        <w:t xml:space="preserve"> цены договора (максимальной) цены договора, цены договора, заключаемого с единственным поставщиком (подрядчиком, исполнителем), начальная сумма цен единиц товара, работы, услуги</w:t>
      </w:r>
      <w:bookmarkEnd w:id="274"/>
    </w:p>
    <w:p w:rsidR="004D393C" w:rsidRPr="00461A0C" w:rsidRDefault="004D393C" w:rsidP="00C804F2">
      <w:pPr>
        <w:shd w:val="clear" w:color="auto" w:fill="FFFFFF"/>
        <w:spacing w:before="100" w:beforeAutospacing="1" w:after="100" w:afterAutospacing="1" w:line="240" w:lineRule="auto"/>
        <w:rPr>
          <w:b/>
          <w:color w:val="000000"/>
        </w:rPr>
      </w:pPr>
      <w:r w:rsidRPr="00461A0C">
        <w:rPr>
          <w:b/>
          <w:color w:val="000000"/>
        </w:rPr>
        <w:t>Статья 90.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1. Начальная (максимальная) цена договора и в предусмотренных настоящим Положением о закупке </w:t>
      </w:r>
      <w:hyperlink r:id="rId372" w:anchor="/document/70353464/entry/934" w:history="1">
        <w:r w:rsidRPr="00461A0C">
          <w:rPr>
            <w:color w:val="000000"/>
          </w:rPr>
          <w:t>случаях</w:t>
        </w:r>
      </w:hyperlink>
      <w:r w:rsidRPr="00461A0C">
        <w:rPr>
          <w:color w:val="000000"/>
        </w:rPr>
        <w:t xml:space="preserve">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1) метод сопоставимых рыночных цен (анализа рынка);</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2) нормативный метод;</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3) тарифный метод;</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4) проектно-сметный метод;</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5) затратный м</w:t>
      </w:r>
      <w:r w:rsidR="00EA52E7" w:rsidRPr="00461A0C">
        <w:rPr>
          <w:color w:val="000000"/>
        </w:rPr>
        <w:t>етод;</w:t>
      </w:r>
    </w:p>
    <w:p w:rsidR="00EA52E7" w:rsidRPr="00461A0C" w:rsidRDefault="00EA52E7" w:rsidP="00C804F2">
      <w:pPr>
        <w:shd w:val="clear" w:color="auto" w:fill="FFFFFF"/>
        <w:spacing w:before="100" w:beforeAutospacing="1" w:after="100" w:afterAutospacing="1" w:line="240" w:lineRule="auto"/>
        <w:rPr>
          <w:color w:val="000000"/>
        </w:rPr>
      </w:pPr>
      <w:r w:rsidRPr="00461A0C">
        <w:rPr>
          <w:color w:val="000000"/>
        </w:rPr>
        <w:t>6) Экспертный метод.</w:t>
      </w:r>
    </w:p>
    <w:p w:rsidR="00EA52E7" w:rsidRPr="00461A0C" w:rsidRDefault="00EA52E7" w:rsidP="00C804F2">
      <w:pPr>
        <w:shd w:val="clear" w:color="auto" w:fill="FFFFFF"/>
        <w:spacing w:before="100" w:beforeAutospacing="1" w:after="100" w:afterAutospacing="1" w:line="240" w:lineRule="auto"/>
        <w:rPr>
          <w:color w:val="000000"/>
        </w:rPr>
      </w:pPr>
      <w:proofErr w:type="gramStart"/>
      <w:r w:rsidRPr="00461A0C">
        <w:rPr>
          <w:color w:val="000000"/>
        </w:rPr>
        <w:t>7)Иной</w:t>
      </w:r>
      <w:proofErr w:type="gramEnd"/>
      <w:r w:rsidRPr="00461A0C">
        <w:rPr>
          <w:color w:val="000000"/>
        </w:rPr>
        <w:t xml:space="preserve"> метод.</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2. </w:t>
      </w:r>
      <w:hyperlink r:id="rId373" w:anchor="/document/70473958/entry/1300" w:history="1">
        <w:r w:rsidRPr="00461A0C">
          <w:rPr>
            <w:color w:val="0000FF"/>
            <w:u w:val="single"/>
          </w:rPr>
          <w:t>Метод</w:t>
        </w:r>
      </w:hyperlink>
      <w:r w:rsidRPr="00461A0C">
        <w:rPr>
          <w:color w:val="000000"/>
        </w:rPr>
        <w:t xml:space="preserve">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3. При применении метода сопоставимых рыночных цен (анализа рынка) информация о ценах товаров, работ, услуг может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374" w:anchor="/document/70353464/entry/2218" w:history="1">
        <w:r w:rsidRPr="00461A0C">
          <w:rPr>
            <w:color w:val="0000FF"/>
            <w:u w:val="single"/>
          </w:rPr>
          <w:t>частью 18</w:t>
        </w:r>
      </w:hyperlink>
      <w:r w:rsidRPr="00461A0C">
        <w:rPr>
          <w:color w:val="00000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6. Метод сопоставимых рыночных цен (анализа рынка) заказчик вправе использовать, как </w:t>
      </w:r>
      <w:proofErr w:type="gramStart"/>
      <w:r w:rsidRPr="00461A0C">
        <w:rPr>
          <w:color w:val="000000"/>
        </w:rPr>
        <w:t>основной  для</w:t>
      </w:r>
      <w:proofErr w:type="gramEnd"/>
      <w:r w:rsidRPr="00461A0C">
        <w:rPr>
          <w:color w:val="000000"/>
        </w:rPr>
        <w:t xml:space="preserve"> определения и обоснования начальной (максимальной) </w:t>
      </w:r>
      <w:r w:rsidRPr="00461A0C">
        <w:rPr>
          <w:color w:val="000000"/>
        </w:rPr>
        <w:lastRenderedPageBreak/>
        <w:t>цены договора, цены договора, заключаемого с единственным поставщи</w:t>
      </w:r>
      <w:r w:rsidR="00E12F58" w:rsidRPr="00461A0C">
        <w:rPr>
          <w:color w:val="000000"/>
        </w:rPr>
        <w:t>ком (подрядчиком, исполнителем)</w:t>
      </w:r>
      <w:r w:rsidRPr="00461A0C">
        <w:rPr>
          <w:color w:val="000000"/>
        </w:rPr>
        <w:t>.</w:t>
      </w:r>
    </w:p>
    <w:p w:rsidR="004D393C" w:rsidRPr="00461A0C" w:rsidRDefault="004D393C" w:rsidP="00C804F2">
      <w:pPr>
        <w:widowControl w:val="0"/>
        <w:shd w:val="clear" w:color="auto" w:fill="FFFFFF"/>
        <w:autoSpaceDE w:val="0"/>
        <w:autoSpaceDN w:val="0"/>
        <w:adjustRightInd w:val="0"/>
        <w:spacing w:before="100" w:beforeAutospacing="1" w:after="100" w:afterAutospacing="1" w:line="240" w:lineRule="auto"/>
        <w:rPr>
          <w:color w:val="000000"/>
        </w:rPr>
      </w:pPr>
      <w:r w:rsidRPr="00461A0C">
        <w:rPr>
          <w:color w:val="000000"/>
        </w:rPr>
        <w:t xml:space="preserve">7. </w:t>
      </w:r>
      <w:hyperlink r:id="rId375" w:anchor="/document/70473958/entry/1400" w:history="1">
        <w:r w:rsidRPr="00461A0C">
          <w:rPr>
            <w:color w:val="0000FF"/>
            <w:u w:val="single"/>
          </w:rPr>
          <w:t>Нормативный метод</w:t>
        </w:r>
      </w:hyperlink>
      <w:r w:rsidRPr="00461A0C">
        <w:rPr>
          <w:color w:val="000000"/>
        </w:rPr>
        <w:t xml:space="preserve"> заключается в расчете начальной (максимальной) цены договора, цены договора, заключаемого с единственным поставщиком (подрядчиком, исполнителем), в случае, если такие требования предусматривают установление предельных цен товаров, работ, услуг.</w:t>
      </w:r>
      <w:r w:rsidRPr="00461A0C">
        <w:rPr>
          <w:color w:val="FF0000"/>
        </w:rPr>
        <w:t xml:space="preserve"> </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8. </w:t>
      </w:r>
      <w:hyperlink r:id="rId376" w:anchor="/document/70473958/entry/1500" w:history="1">
        <w:r w:rsidRPr="00461A0C">
          <w:rPr>
            <w:color w:val="0000FF"/>
            <w:u w:val="single"/>
          </w:rPr>
          <w:t>Тарифный метод</w:t>
        </w:r>
      </w:hyperlink>
      <w:r w:rsidRPr="00461A0C">
        <w:rPr>
          <w:color w:val="000000"/>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9. </w:t>
      </w:r>
      <w:hyperlink r:id="rId377" w:anchor="/document/70473958/entry/1600" w:history="1">
        <w:r w:rsidRPr="00461A0C">
          <w:rPr>
            <w:color w:val="0000FF"/>
            <w:u w:val="single"/>
          </w:rPr>
          <w:t>Проектно-сметный метод</w:t>
        </w:r>
      </w:hyperlink>
      <w:r w:rsidRPr="00461A0C">
        <w:rPr>
          <w:color w:val="000000"/>
        </w:rPr>
        <w:t xml:space="preserve"> заключается в определении начальной (максимальной) цены </w:t>
      </w:r>
      <w:r w:rsidR="00EA52E7" w:rsidRPr="00461A0C">
        <w:rPr>
          <w:color w:val="000000"/>
        </w:rPr>
        <w:t>договора</w:t>
      </w:r>
      <w:r w:rsidRPr="00461A0C">
        <w:rPr>
          <w:color w:val="000000"/>
        </w:rPr>
        <w:t xml:space="preserve">, цены </w:t>
      </w:r>
      <w:r w:rsidR="00EA52E7" w:rsidRPr="00461A0C">
        <w:rPr>
          <w:color w:val="000000"/>
        </w:rPr>
        <w:t>договора</w:t>
      </w:r>
      <w:r w:rsidRPr="00461A0C">
        <w:rPr>
          <w:color w:val="000000"/>
        </w:rPr>
        <w:t>, заключаемого с единственным поставщиком (подрядчиком, исполнителем), на:</w:t>
      </w:r>
    </w:p>
    <w:p w:rsidR="004D393C" w:rsidRPr="00461A0C" w:rsidRDefault="004D393C" w:rsidP="00C804F2">
      <w:pPr>
        <w:pStyle w:val="s16"/>
        <w:shd w:val="clear" w:color="auto" w:fill="FFFFFF"/>
        <w:jc w:val="both"/>
        <w:rPr>
          <w:color w:val="000000"/>
        </w:rPr>
      </w:pPr>
      <w:r w:rsidRPr="00461A0C">
        <w:rPr>
          <w:color w:val="000000"/>
        </w:rPr>
        <w:t xml:space="preserve">1) строительство, реконструкцию, капитальный ремонт, снос объекта капитального строительства в том числе объектов, электроэнергетики, объектов </w:t>
      </w:r>
      <w:r w:rsidRPr="00461A0C">
        <w:rPr>
          <w:rStyle w:val="s106"/>
          <w:color w:val="000000"/>
        </w:rPr>
        <w:t xml:space="preserve">электросетевого хозяйства в соответствии со статьей 3  </w:t>
      </w:r>
      <w:r w:rsidRPr="00461A0C">
        <w:rPr>
          <w:color w:val="000000"/>
        </w:rPr>
        <w:t>Федерального закона от 26 марта 2003 г. N 35-ФЗ "Об электроэнергетике"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78" w:anchor="/document/71250996/entry/0" w:history="1">
        <w:r w:rsidRPr="00461A0C">
          <w:rPr>
            <w:color w:val="0000FF"/>
            <w:u w:val="single"/>
          </w:rPr>
          <w:t>порядке</w:t>
        </w:r>
      </w:hyperlink>
      <w:r w:rsidRPr="00461A0C">
        <w:rPr>
          <w:color w:val="000000"/>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0220D" w:rsidRPr="00461A0C" w:rsidRDefault="004D393C" w:rsidP="00C804F2">
      <w:pPr>
        <w:pStyle w:val="s16"/>
        <w:shd w:val="clear" w:color="auto" w:fill="FFFFFF"/>
        <w:jc w:val="both"/>
        <w:rPr>
          <w:color w:val="000000"/>
        </w:rPr>
      </w:pPr>
      <w:r w:rsidRPr="00461A0C">
        <w:rPr>
          <w:color w:val="000000"/>
        </w:rPr>
        <w:t xml:space="preserve">9.1.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  а также ремонт объектов, электроэнергетики, объектов </w:t>
      </w:r>
      <w:r w:rsidRPr="00461A0C">
        <w:rPr>
          <w:rStyle w:val="s106"/>
          <w:color w:val="000000"/>
        </w:rPr>
        <w:t xml:space="preserve">электросетевого хозяйства в соответствии со статьей 3  </w:t>
      </w:r>
      <w:r w:rsidRPr="00461A0C">
        <w:rPr>
          <w:color w:val="000000"/>
        </w:rPr>
        <w:t>Федерального закона от 26 марта 2003 г. N 35-ФЗ "Об электроэнергетике</w:t>
      </w:r>
      <w:r w:rsidR="0090220D" w:rsidRPr="00461A0C">
        <w:rPr>
          <w:color w:val="000000"/>
        </w:rPr>
        <w:t>, а также в иных случаях при наличии государственных элементных сметных норм. Формой обоснования начальной максимальной цены договора проектно-сметным методом может являться в том числе и локально-сметный расчет;</w:t>
      </w:r>
    </w:p>
    <w:p w:rsidR="004D393C" w:rsidRPr="00461A0C" w:rsidRDefault="004D393C" w:rsidP="00C804F2">
      <w:pPr>
        <w:pStyle w:val="s16"/>
        <w:shd w:val="clear" w:color="auto" w:fill="FFFFFF"/>
        <w:jc w:val="both"/>
        <w:rPr>
          <w:color w:val="000000"/>
        </w:rPr>
      </w:pP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9.2.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w:t>
      </w:r>
      <w:r w:rsidR="00E12F58" w:rsidRPr="00461A0C">
        <w:rPr>
          <w:color w:val="000000"/>
        </w:rPr>
        <w:t xml:space="preserve"> текущий ремонт </w:t>
      </w:r>
      <w:r w:rsidRPr="00461A0C">
        <w:rPr>
          <w:color w:val="000000"/>
        </w:rPr>
        <w:t xml:space="preserve"> с использованием проектно-сметного метода осуществляется в </w:t>
      </w:r>
      <w:r w:rsidRPr="00461A0C">
        <w:rPr>
          <w:color w:val="000000"/>
        </w:rPr>
        <w:lastRenderedPageBreak/>
        <w:t xml:space="preserve">порядке, установленном Федеральным законом 223-ФЗ,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79" w:anchor="/document/12138258/entry/83" w:history="1">
        <w:r w:rsidRPr="00461A0C">
          <w:rPr>
            <w:color w:val="0000FF"/>
            <w:u w:val="single"/>
          </w:rPr>
          <w:t>статьей 8.3</w:t>
        </w:r>
      </w:hyperlink>
      <w:r w:rsidRPr="00461A0C">
        <w:rPr>
          <w:color w:val="000000"/>
        </w:rPr>
        <w:t xml:space="preserve"> Градостроительного кодекса Российской Федерации.</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10. </w:t>
      </w:r>
      <w:hyperlink r:id="rId380" w:anchor="/document/70473958/entry/1700" w:history="1">
        <w:r w:rsidRPr="00461A0C">
          <w:rPr>
            <w:color w:val="0000FF"/>
            <w:u w:val="single"/>
          </w:rPr>
          <w:t>Затратный метод</w:t>
        </w:r>
      </w:hyperlink>
      <w:r w:rsidRPr="00461A0C">
        <w:rPr>
          <w:color w:val="000000"/>
        </w:rPr>
        <w:t xml:space="preserve"> применяется в случае невозможности применения иных методов, предусмотренных </w:t>
      </w:r>
      <w:hyperlink r:id="rId381" w:anchor="/document/70353464/entry/2211" w:history="1">
        <w:r w:rsidRPr="00461A0C">
          <w:rPr>
            <w:color w:val="0000FF"/>
            <w:u w:val="single"/>
          </w:rPr>
          <w:t>пунктами 1 - 4 части 1</w:t>
        </w:r>
      </w:hyperlink>
      <w:r w:rsidRPr="00461A0C">
        <w:rPr>
          <w:color w:val="000000"/>
        </w:rPr>
        <w:t xml:space="preserve"> настоящей статьи,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11. Информация об обычной прибыли для определенной сферы деятельности может быть получена заказчиком исходя из анализа объектов,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r:id="rId382" w:anchor="/document/70353464/entry/221" w:history="1">
        <w:r w:rsidRPr="00461A0C">
          <w:rPr>
            <w:color w:val="0000FF"/>
            <w:u w:val="single"/>
          </w:rPr>
          <w:t>части 1</w:t>
        </w:r>
      </w:hyperlink>
      <w:r w:rsidRPr="00461A0C">
        <w:rPr>
          <w:color w:val="000000"/>
        </w:rPr>
        <w:t xml:space="preserve"> настоящей статьи, заказчик вправе применить иные методы. </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17. Определение идентичности и однородности товаров, работ, услуг для сопоставимости коммерческих и (или) финансовых условий поставок товаров, выполнения работ, оказания услуг </w:t>
      </w:r>
      <w:proofErr w:type="gramStart"/>
      <w:r w:rsidRPr="00461A0C">
        <w:rPr>
          <w:color w:val="000000"/>
        </w:rPr>
        <w:t>осуществляется  заказчиком</w:t>
      </w:r>
      <w:proofErr w:type="gramEnd"/>
      <w:r w:rsidRPr="00461A0C">
        <w:rPr>
          <w:color w:val="000000"/>
        </w:rPr>
        <w:t xml:space="preserve"> самостоятельно.</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18.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w:t>
      </w:r>
      <w:r w:rsidRPr="00461A0C">
        <w:rPr>
          <w:color w:val="000000"/>
        </w:rPr>
        <w:lastRenderedPageBreak/>
        <w:t>договора, заключаемого с единственным поставщиком (подрядчиком, исполнителем), относятся:</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383" w:anchor="/document/10164072/entry/494" w:history="1">
        <w:r w:rsidRPr="00461A0C">
          <w:rPr>
            <w:color w:val="0000FF"/>
            <w:u w:val="single"/>
          </w:rPr>
          <w:t>гражданским законодательством</w:t>
        </w:r>
      </w:hyperlink>
      <w:r w:rsidRPr="00461A0C">
        <w:rPr>
          <w:color w:val="000000"/>
        </w:rPr>
        <w:t xml:space="preserve"> публичными офертами;</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3) информация о котировках на российских биржах и иностранных биржах;</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4) информация о котировках на электронных площадках;</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5) данные государственной статистической отчетности о ценах товаров, работ, услуг;</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rsidR="004D393C" w:rsidRPr="00461A0C" w:rsidRDefault="004D393C" w:rsidP="00C804F2">
      <w:pPr>
        <w:shd w:val="clear" w:color="auto" w:fill="FFFFFF"/>
        <w:spacing w:before="100" w:beforeAutospacing="1" w:after="100" w:afterAutospacing="1" w:line="240" w:lineRule="auto"/>
        <w:rPr>
          <w:color w:val="000000"/>
        </w:rPr>
      </w:pPr>
      <w:r w:rsidRPr="00461A0C">
        <w:rPr>
          <w:color w:val="000000"/>
        </w:rPr>
        <w:t xml:space="preserve">19.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настоящей статьей цену единицы товара, работы, услуги. </w:t>
      </w:r>
    </w:p>
    <w:p w:rsidR="004D393C" w:rsidRPr="00461A0C" w:rsidRDefault="004D393C" w:rsidP="00C804F2">
      <w:pPr>
        <w:spacing w:line="240" w:lineRule="auto"/>
        <w:rPr>
          <w:b/>
          <w:color w:val="000000" w:themeColor="text1"/>
        </w:rPr>
      </w:pPr>
      <w:bookmarkStart w:id="275" w:name="sub_1300"/>
      <w:r w:rsidRPr="00461A0C">
        <w:rPr>
          <w:b/>
          <w:color w:val="000000" w:themeColor="text1"/>
        </w:rPr>
        <w:t>20.Определение НМЦ</w:t>
      </w:r>
      <w:r w:rsidR="00AB4D59" w:rsidRPr="00461A0C">
        <w:rPr>
          <w:b/>
          <w:color w:val="000000" w:themeColor="text1"/>
        </w:rPr>
        <w:t>Д</w:t>
      </w:r>
      <w:r w:rsidRPr="00461A0C">
        <w:rPr>
          <w:b/>
          <w:color w:val="000000" w:themeColor="text1"/>
        </w:rPr>
        <w:t xml:space="preserve"> методом сопоставимых рыночных цен (анализа рынка)</w:t>
      </w:r>
    </w:p>
    <w:p w:rsidR="004D393C" w:rsidRPr="00461A0C" w:rsidRDefault="004D393C" w:rsidP="00C804F2">
      <w:pPr>
        <w:spacing w:line="240" w:lineRule="auto"/>
        <w:rPr>
          <w:color w:val="000000" w:themeColor="text1"/>
        </w:rPr>
      </w:pPr>
      <w:bookmarkStart w:id="276" w:name="sub_1301"/>
      <w:bookmarkEnd w:id="275"/>
      <w:r w:rsidRPr="00461A0C">
        <w:rPr>
          <w:color w:val="000000" w:themeColor="text1"/>
        </w:rPr>
        <w:t>20.1. Метод сопоставимых рыночных цен (анализа рынка) заключается в установлении НМЦ</w:t>
      </w:r>
      <w:r w:rsidR="00AB4D59" w:rsidRPr="00461A0C">
        <w:rPr>
          <w:color w:val="000000" w:themeColor="text1"/>
        </w:rPr>
        <w:t>Д</w:t>
      </w:r>
      <w:r w:rsidRPr="00461A0C">
        <w:rPr>
          <w:color w:val="000000" w:themeColor="text1"/>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4D393C" w:rsidRPr="00461A0C" w:rsidRDefault="004D393C" w:rsidP="00C804F2">
      <w:pPr>
        <w:spacing w:line="240" w:lineRule="auto"/>
        <w:rPr>
          <w:color w:val="000000" w:themeColor="text1"/>
        </w:rPr>
      </w:pPr>
      <w:bookmarkStart w:id="277" w:name="sub_1302"/>
      <w:bookmarkEnd w:id="276"/>
      <w:r w:rsidRPr="00461A0C">
        <w:rPr>
          <w:color w:val="000000" w:themeColor="text1"/>
        </w:rPr>
        <w:t xml:space="preserve">20.2. Заказчик вправе применять метод сопоставимых рыночных цен (анализа рынка </w:t>
      </w:r>
      <w:r w:rsidR="001125D1" w:rsidRPr="00461A0C">
        <w:rPr>
          <w:color w:val="000000" w:themeColor="text1"/>
        </w:rPr>
        <w:t xml:space="preserve">как основной метод </w:t>
      </w:r>
      <w:r w:rsidRPr="00461A0C">
        <w:rPr>
          <w:color w:val="000000" w:themeColor="text1"/>
        </w:rPr>
        <w:t>для определения и обоснования НМЦ</w:t>
      </w:r>
      <w:r w:rsidR="00AB4D59" w:rsidRPr="00461A0C">
        <w:rPr>
          <w:color w:val="000000" w:themeColor="text1"/>
        </w:rPr>
        <w:t>Д</w:t>
      </w:r>
      <w:r w:rsidRPr="00461A0C">
        <w:rPr>
          <w:color w:val="000000" w:themeColor="text1"/>
        </w:rPr>
        <w:t>. Использование иных методов допускается применять по усмотрению заказчика.</w:t>
      </w:r>
    </w:p>
    <w:p w:rsidR="004D393C" w:rsidRPr="00461A0C" w:rsidRDefault="004D393C" w:rsidP="00C804F2">
      <w:pPr>
        <w:spacing w:line="240" w:lineRule="auto"/>
        <w:rPr>
          <w:color w:val="000000" w:themeColor="text1"/>
        </w:rPr>
      </w:pPr>
      <w:bookmarkStart w:id="278" w:name="sub_1303"/>
      <w:bookmarkEnd w:id="277"/>
      <w:r w:rsidRPr="00461A0C">
        <w:rPr>
          <w:color w:val="000000" w:themeColor="text1"/>
        </w:rPr>
        <w:t>20.3. В целях определения НМЦ</w:t>
      </w:r>
      <w:r w:rsidR="00AB4D59" w:rsidRPr="00461A0C">
        <w:rPr>
          <w:color w:val="000000" w:themeColor="text1"/>
        </w:rPr>
        <w:t>Д</w:t>
      </w:r>
      <w:r w:rsidRPr="00461A0C">
        <w:rPr>
          <w:color w:val="000000" w:themeColor="text1"/>
        </w:rPr>
        <w:t xml:space="preserve"> методом сопоставимых рыночных цен (анализа рынка) рекомендуется по результатам изучения рынка определить:</w:t>
      </w:r>
    </w:p>
    <w:p w:rsidR="004D393C" w:rsidRPr="00461A0C" w:rsidRDefault="004D393C" w:rsidP="00C804F2">
      <w:pPr>
        <w:spacing w:line="240" w:lineRule="auto"/>
        <w:rPr>
          <w:color w:val="000000" w:themeColor="text1"/>
        </w:rPr>
      </w:pPr>
      <w:bookmarkStart w:id="279" w:name="sub_1331"/>
      <w:bookmarkEnd w:id="278"/>
      <w:r w:rsidRPr="00461A0C">
        <w:rPr>
          <w:color w:val="000000" w:themeColor="text1"/>
        </w:rPr>
        <w:t xml:space="preserve">20.3.1. товары, работы, услуги, представленные на функционирующем рынке и соответствующие описанию объекта закупки в соответствии с частью 6.1. статьи </w:t>
      </w:r>
      <w:r w:rsidRPr="00461A0C">
        <w:rPr>
          <w:color w:val="000000" w:themeColor="text1"/>
        </w:rPr>
        <w:lastRenderedPageBreak/>
        <w:t>3 </w:t>
      </w:r>
      <w:r w:rsidRPr="00461A0C">
        <w:t>Федерального закона от 18 июля 2011 г. N 223-ФЗ "О закупках товаров, работ, услуг отдельными видами юридических лиц"</w:t>
      </w:r>
      <w:r w:rsidRPr="00461A0C">
        <w:rPr>
          <w:color w:val="000000" w:themeColor="text1"/>
        </w:rPr>
        <w:t>;</w:t>
      </w:r>
    </w:p>
    <w:p w:rsidR="004D393C" w:rsidRPr="00461A0C" w:rsidRDefault="004D393C" w:rsidP="00C804F2">
      <w:pPr>
        <w:spacing w:line="240" w:lineRule="auto"/>
        <w:rPr>
          <w:color w:val="000000" w:themeColor="text1"/>
        </w:rPr>
      </w:pPr>
      <w:bookmarkStart w:id="280" w:name="sub_1332"/>
      <w:bookmarkEnd w:id="279"/>
      <w:r w:rsidRPr="00461A0C">
        <w:rPr>
          <w:color w:val="000000" w:themeColor="text1"/>
        </w:rPr>
        <w:t>20.3.2. товар, работу, услугу, наиболее полно соответствующие описанию объекта закупки, сформированному в соответствии с частью 6.1. статьи 3 </w:t>
      </w:r>
      <w:r w:rsidRPr="00461A0C">
        <w:t>Федерального закона от 18 июля 2011 г. N 223-ФЗ "О закупках товаров, работ, услуг отдельными видами юридических лиц"</w:t>
      </w:r>
      <w:r w:rsidRPr="00461A0C">
        <w:rPr>
          <w:color w:val="000000" w:themeColor="text1"/>
        </w:rPr>
        <w:t>;</w:t>
      </w:r>
    </w:p>
    <w:p w:rsidR="004D393C" w:rsidRPr="00461A0C" w:rsidRDefault="004D393C" w:rsidP="00C804F2">
      <w:pPr>
        <w:spacing w:line="240" w:lineRule="auto"/>
      </w:pPr>
      <w:r w:rsidRPr="00461A0C">
        <w:rPr>
          <w:color w:val="000000" w:themeColor="text1"/>
        </w:rPr>
        <w:t>20.</w:t>
      </w:r>
      <w:r w:rsidRPr="00461A0C">
        <w:t>3.3. В целях определения НМЦ</w:t>
      </w:r>
      <w:r w:rsidR="00AB4D59" w:rsidRPr="00461A0C">
        <w:t>Д</w:t>
      </w:r>
      <w:r w:rsidRPr="00461A0C">
        <w:t xml:space="preserve"> методом сопоставимых рыночных цен (анализа рынка) заказчик </w:t>
      </w:r>
      <w:proofErr w:type="gramStart"/>
      <w:r w:rsidRPr="00461A0C">
        <w:t>вправе  по</w:t>
      </w:r>
      <w:proofErr w:type="gramEnd"/>
      <w:r w:rsidRPr="00461A0C">
        <w:t xml:space="preserve"> результатам изучения рынка определить:</w:t>
      </w:r>
    </w:p>
    <w:p w:rsidR="004D393C" w:rsidRPr="00461A0C" w:rsidRDefault="004D393C" w:rsidP="00C804F2">
      <w:pPr>
        <w:spacing w:line="240" w:lineRule="auto"/>
      </w:pPr>
      <w:proofErr w:type="gramStart"/>
      <w:r w:rsidRPr="00461A0C">
        <w:rPr>
          <w:color w:val="000000" w:themeColor="text1"/>
        </w:rPr>
        <w:t>20.</w:t>
      </w:r>
      <w:r w:rsidRPr="00461A0C">
        <w:t>.</w:t>
      </w:r>
      <w:proofErr w:type="gramEnd"/>
      <w:r w:rsidRPr="00461A0C">
        <w:t>3.1. товары, работы, услуги, представленные на функционирующем рынке и соответствующие описанию объекта закупки;</w:t>
      </w:r>
    </w:p>
    <w:p w:rsidR="004D393C" w:rsidRPr="00461A0C" w:rsidRDefault="004D393C" w:rsidP="00C804F2">
      <w:pPr>
        <w:spacing w:line="240" w:lineRule="auto"/>
      </w:pPr>
      <w:r w:rsidRPr="00461A0C">
        <w:t>20.3.2. товар, работу, услугу, наиболее полно соответствующие описанию объекта закупки.</w:t>
      </w:r>
    </w:p>
    <w:p w:rsidR="004D393C" w:rsidRPr="00461A0C" w:rsidRDefault="004D393C" w:rsidP="00C804F2">
      <w:pPr>
        <w:spacing w:line="240" w:lineRule="auto"/>
      </w:pPr>
      <w:bookmarkStart w:id="281" w:name="sub_1304"/>
      <w:r w:rsidRPr="00461A0C">
        <w:t>20.4. Товары, работы, услуги целесообразно распределить на категории:</w:t>
      </w:r>
    </w:p>
    <w:p w:rsidR="004D393C" w:rsidRPr="00461A0C" w:rsidRDefault="004D393C" w:rsidP="00C804F2">
      <w:pPr>
        <w:spacing w:line="240" w:lineRule="auto"/>
      </w:pPr>
      <w:bookmarkStart w:id="282" w:name="sub_1341"/>
      <w:bookmarkEnd w:id="281"/>
      <w:r w:rsidRPr="00461A0C">
        <w:t>20.4.1. товары, работы, услуги, идентичные;</w:t>
      </w:r>
    </w:p>
    <w:p w:rsidR="004D393C" w:rsidRPr="00461A0C" w:rsidRDefault="004D393C" w:rsidP="00C804F2">
      <w:pPr>
        <w:spacing w:line="240" w:lineRule="auto"/>
      </w:pPr>
      <w:bookmarkStart w:id="283" w:name="sub_1342"/>
      <w:bookmarkEnd w:id="282"/>
      <w:r w:rsidRPr="00461A0C">
        <w:t>20.4.2. товары, работы, услуги, однородные.</w:t>
      </w:r>
    </w:p>
    <w:p w:rsidR="004D393C" w:rsidRPr="00461A0C" w:rsidRDefault="004D393C" w:rsidP="00C804F2">
      <w:pPr>
        <w:spacing w:line="240" w:lineRule="auto"/>
      </w:pPr>
      <w:bookmarkStart w:id="284" w:name="sub_1305"/>
      <w:bookmarkEnd w:id="283"/>
      <w:r w:rsidRPr="00461A0C">
        <w:t>20.5. Идентичными признаются:</w:t>
      </w:r>
    </w:p>
    <w:p w:rsidR="004D393C" w:rsidRPr="00461A0C" w:rsidRDefault="004D393C" w:rsidP="00C804F2">
      <w:pPr>
        <w:spacing w:line="240" w:lineRule="auto"/>
      </w:pPr>
      <w:bookmarkStart w:id="285" w:name="sub_1351"/>
      <w:bookmarkEnd w:id="284"/>
      <w:r w:rsidRPr="00461A0C">
        <w:t>20.5.1.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4D393C" w:rsidRPr="00461A0C" w:rsidRDefault="004D393C" w:rsidP="00C804F2">
      <w:pPr>
        <w:spacing w:line="240" w:lineRule="auto"/>
      </w:pPr>
      <w:bookmarkStart w:id="286" w:name="sub_1352"/>
      <w:bookmarkEnd w:id="285"/>
      <w:r w:rsidRPr="00461A0C">
        <w:t>20.5.2.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4D393C" w:rsidRPr="00461A0C" w:rsidRDefault="004D393C" w:rsidP="00C804F2">
      <w:pPr>
        <w:spacing w:line="240" w:lineRule="auto"/>
      </w:pPr>
      <w:bookmarkStart w:id="287" w:name="sub_1306"/>
      <w:bookmarkEnd w:id="286"/>
      <w:r w:rsidRPr="00461A0C">
        <w:t>20.6. Однородными признаются:</w:t>
      </w:r>
    </w:p>
    <w:p w:rsidR="004D393C" w:rsidRPr="00461A0C" w:rsidRDefault="004D393C" w:rsidP="00C804F2">
      <w:pPr>
        <w:spacing w:line="240" w:lineRule="auto"/>
      </w:pPr>
      <w:bookmarkStart w:id="288" w:name="sub_1361"/>
      <w:bookmarkEnd w:id="287"/>
      <w:r w:rsidRPr="00461A0C">
        <w:t>20.6.1.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D393C" w:rsidRPr="00461A0C" w:rsidRDefault="004D393C" w:rsidP="00C804F2">
      <w:pPr>
        <w:spacing w:line="240" w:lineRule="auto"/>
      </w:pPr>
      <w:bookmarkStart w:id="289" w:name="sub_1362"/>
      <w:bookmarkEnd w:id="288"/>
      <w:r w:rsidRPr="00461A0C">
        <w:t>20.6.2.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D393C" w:rsidRPr="00461A0C" w:rsidRDefault="004D393C" w:rsidP="00C804F2">
      <w:pPr>
        <w:spacing w:line="240" w:lineRule="auto"/>
        <w:rPr>
          <w:color w:val="000000" w:themeColor="text1"/>
        </w:rPr>
      </w:pPr>
      <w:bookmarkStart w:id="290" w:name="sub_1307"/>
      <w:bookmarkEnd w:id="280"/>
      <w:bookmarkEnd w:id="289"/>
      <w:r w:rsidRPr="00461A0C">
        <w:rPr>
          <w:color w:val="000000" w:themeColor="text1"/>
        </w:rPr>
        <w:t>20.7. В целях получения ценовой информации в отношении товара, работы, услуги для определения НМЦ</w:t>
      </w:r>
      <w:r w:rsidR="00AB4D59" w:rsidRPr="00461A0C">
        <w:rPr>
          <w:color w:val="000000" w:themeColor="text1"/>
        </w:rPr>
        <w:t>Д</w:t>
      </w:r>
      <w:r w:rsidRPr="00461A0C">
        <w:rPr>
          <w:color w:val="000000" w:themeColor="text1"/>
        </w:rPr>
        <w:t xml:space="preserve"> заказчик вправе осуществить следующие процедуры или некоторые из них:</w:t>
      </w:r>
    </w:p>
    <w:p w:rsidR="004D393C" w:rsidRPr="00461A0C" w:rsidRDefault="004D393C" w:rsidP="00C804F2">
      <w:pPr>
        <w:spacing w:line="240" w:lineRule="auto"/>
        <w:rPr>
          <w:color w:val="000000" w:themeColor="text1"/>
        </w:rPr>
      </w:pPr>
      <w:bookmarkStart w:id="291" w:name="sub_1371"/>
      <w:bookmarkEnd w:id="290"/>
      <w:r w:rsidRPr="00461A0C">
        <w:rPr>
          <w:color w:val="000000" w:themeColor="text1"/>
        </w:rPr>
        <w:t>20.7.1.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4D393C" w:rsidRPr="00461A0C" w:rsidRDefault="004D393C" w:rsidP="00C804F2">
      <w:pPr>
        <w:spacing w:line="240" w:lineRule="auto"/>
        <w:rPr>
          <w:color w:val="000000" w:themeColor="text1"/>
        </w:rPr>
      </w:pPr>
      <w:bookmarkStart w:id="292" w:name="sub_1372"/>
      <w:bookmarkEnd w:id="291"/>
      <w:r w:rsidRPr="00461A0C">
        <w:rPr>
          <w:color w:val="000000" w:themeColor="text1"/>
        </w:rPr>
        <w:t>20.7.2.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либо на собственном официальном сайте ООО «Энергия-Транзит» в сети «Интернет»</w:t>
      </w:r>
      <w:r w:rsidRPr="00461A0C">
        <w:t xml:space="preserve"> </w:t>
      </w:r>
      <w:r w:rsidRPr="00461A0C">
        <w:rPr>
          <w:color w:val="000000" w:themeColor="text1"/>
        </w:rPr>
        <w:t>http://e-tranzit.ru/;</w:t>
      </w:r>
    </w:p>
    <w:p w:rsidR="004D393C" w:rsidRPr="00461A0C" w:rsidRDefault="004D393C" w:rsidP="00C804F2">
      <w:pPr>
        <w:spacing w:line="240" w:lineRule="auto"/>
        <w:rPr>
          <w:color w:val="000000" w:themeColor="text1"/>
        </w:rPr>
      </w:pPr>
      <w:bookmarkStart w:id="293" w:name="sub_1373"/>
      <w:bookmarkEnd w:id="292"/>
      <w:r w:rsidRPr="00461A0C">
        <w:rPr>
          <w:color w:val="000000" w:themeColor="text1"/>
        </w:rPr>
        <w:t xml:space="preserve">20.7.3. осуществить поиск ценовой информации в реестре контрактов, договоров, заключенных заказчиками. </w:t>
      </w:r>
      <w:bookmarkStart w:id="294" w:name="sub_1374"/>
      <w:bookmarkEnd w:id="293"/>
    </w:p>
    <w:p w:rsidR="004D393C" w:rsidRPr="00461A0C" w:rsidRDefault="004D393C" w:rsidP="00C804F2">
      <w:pPr>
        <w:spacing w:line="240" w:lineRule="auto"/>
        <w:rPr>
          <w:color w:val="000000" w:themeColor="text1"/>
        </w:rPr>
      </w:pPr>
      <w:r w:rsidRPr="00461A0C">
        <w:rPr>
          <w:color w:val="000000" w:themeColor="text1"/>
        </w:rPr>
        <w:lastRenderedPageBreak/>
        <w:t>20.7.4. осуществить сбор и анализ общедоступной ценовой информации, к которой относится в том числе:</w:t>
      </w:r>
    </w:p>
    <w:p w:rsidR="004D393C" w:rsidRPr="00461A0C" w:rsidRDefault="004D393C" w:rsidP="00C804F2">
      <w:pPr>
        <w:spacing w:line="240" w:lineRule="auto"/>
        <w:rPr>
          <w:color w:val="000000" w:themeColor="text1"/>
        </w:rPr>
      </w:pPr>
      <w:bookmarkStart w:id="295" w:name="sub_13741"/>
      <w:bookmarkEnd w:id="294"/>
      <w:r w:rsidRPr="00461A0C">
        <w:rPr>
          <w:color w:val="000000" w:themeColor="text1"/>
        </w:rPr>
        <w:t>20.7.4.1.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4D393C" w:rsidRPr="00461A0C" w:rsidRDefault="004D393C" w:rsidP="00C804F2">
      <w:pPr>
        <w:spacing w:line="240" w:lineRule="auto"/>
        <w:rPr>
          <w:color w:val="000000" w:themeColor="text1"/>
        </w:rPr>
      </w:pPr>
      <w:bookmarkStart w:id="296" w:name="sub_13742"/>
      <w:bookmarkEnd w:id="295"/>
      <w:r w:rsidRPr="00461A0C">
        <w:rPr>
          <w:color w:val="000000" w:themeColor="text1"/>
        </w:rPr>
        <w:t>20.7.4.2. информация о котировках на российских биржах и иностранных биржах;</w:t>
      </w:r>
    </w:p>
    <w:p w:rsidR="004D393C" w:rsidRPr="00461A0C" w:rsidRDefault="004D393C" w:rsidP="00C804F2">
      <w:pPr>
        <w:spacing w:line="240" w:lineRule="auto"/>
        <w:rPr>
          <w:color w:val="000000" w:themeColor="text1"/>
        </w:rPr>
      </w:pPr>
      <w:bookmarkStart w:id="297" w:name="sub_13743"/>
      <w:bookmarkEnd w:id="296"/>
      <w:r w:rsidRPr="00461A0C">
        <w:rPr>
          <w:color w:val="000000" w:themeColor="text1"/>
        </w:rPr>
        <w:t>20.7.4.3. информация о котировках на электронных площадках;</w:t>
      </w:r>
    </w:p>
    <w:p w:rsidR="004D393C" w:rsidRPr="00461A0C" w:rsidRDefault="004D393C" w:rsidP="00C804F2">
      <w:pPr>
        <w:spacing w:line="240" w:lineRule="auto"/>
        <w:rPr>
          <w:color w:val="000000" w:themeColor="text1"/>
        </w:rPr>
      </w:pPr>
      <w:bookmarkStart w:id="298" w:name="sub_13744"/>
      <w:bookmarkEnd w:id="297"/>
      <w:r w:rsidRPr="00461A0C">
        <w:rPr>
          <w:color w:val="000000" w:themeColor="text1"/>
        </w:rPr>
        <w:t>20.7.4.4. данные государственной статистической отчетности о ценах товаров, работ, услуг;</w:t>
      </w:r>
    </w:p>
    <w:p w:rsidR="004D393C" w:rsidRPr="00461A0C" w:rsidRDefault="004D393C" w:rsidP="00C804F2">
      <w:pPr>
        <w:spacing w:line="240" w:lineRule="auto"/>
        <w:rPr>
          <w:color w:val="000000" w:themeColor="text1"/>
        </w:rPr>
      </w:pPr>
      <w:bookmarkStart w:id="299" w:name="sub_13745"/>
      <w:bookmarkEnd w:id="298"/>
      <w:r w:rsidRPr="00461A0C">
        <w:rPr>
          <w:color w:val="000000" w:themeColor="text1"/>
        </w:rPr>
        <w:t>20.7.4.5.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D393C" w:rsidRPr="00461A0C" w:rsidRDefault="004D393C" w:rsidP="00C804F2">
      <w:pPr>
        <w:spacing w:line="240" w:lineRule="auto"/>
        <w:rPr>
          <w:color w:val="000000" w:themeColor="text1"/>
        </w:rPr>
      </w:pPr>
      <w:bookmarkStart w:id="300" w:name="sub_13746"/>
      <w:bookmarkEnd w:id="299"/>
      <w:r w:rsidRPr="00461A0C">
        <w:rPr>
          <w:color w:val="000000" w:themeColor="text1"/>
        </w:rPr>
        <w:t>20.7.4.6.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D393C" w:rsidRPr="00461A0C" w:rsidRDefault="004D393C" w:rsidP="00C804F2">
      <w:pPr>
        <w:spacing w:line="240" w:lineRule="auto"/>
        <w:rPr>
          <w:color w:val="000000" w:themeColor="text1"/>
        </w:rPr>
      </w:pPr>
      <w:bookmarkStart w:id="301" w:name="sub_13747"/>
      <w:bookmarkEnd w:id="300"/>
      <w:r w:rsidRPr="00461A0C">
        <w:rPr>
          <w:color w:val="000000" w:themeColor="text1"/>
        </w:rPr>
        <w:t>20.7.4.7. информация информационно-ценовых агентств;</w:t>
      </w:r>
    </w:p>
    <w:p w:rsidR="004D393C" w:rsidRPr="00461A0C" w:rsidRDefault="004D393C" w:rsidP="00C804F2">
      <w:pPr>
        <w:spacing w:line="240" w:lineRule="auto"/>
        <w:rPr>
          <w:color w:val="000000" w:themeColor="text1"/>
        </w:rPr>
      </w:pPr>
      <w:bookmarkStart w:id="302" w:name="sub_13748"/>
      <w:bookmarkEnd w:id="301"/>
      <w:r w:rsidRPr="00461A0C">
        <w:rPr>
          <w:color w:val="000000" w:themeColor="text1"/>
        </w:rPr>
        <w:t>20.7.4.8. иные источники информации, в том числе общедоступные результаты изучения рынка.</w:t>
      </w:r>
    </w:p>
    <w:p w:rsidR="004D393C" w:rsidRPr="00461A0C" w:rsidRDefault="004D393C" w:rsidP="00C804F2">
      <w:pPr>
        <w:spacing w:line="240" w:lineRule="auto"/>
        <w:rPr>
          <w:color w:val="000000" w:themeColor="text1"/>
        </w:rPr>
      </w:pPr>
      <w:bookmarkStart w:id="303" w:name="sub_1308"/>
      <w:bookmarkEnd w:id="302"/>
      <w:r w:rsidRPr="00461A0C">
        <w:rPr>
          <w:color w:val="000000" w:themeColor="text1"/>
        </w:rPr>
        <w:t>20.8. По инициативе заказчика, может быть проведено изучение рынка в целях получения ценовой информации, необходимой для определения НМЦ</w:t>
      </w:r>
      <w:r w:rsidR="00AB4D59" w:rsidRPr="00461A0C">
        <w:rPr>
          <w:color w:val="000000" w:themeColor="text1"/>
        </w:rPr>
        <w:t>Д</w:t>
      </w:r>
      <w:r w:rsidRPr="00461A0C">
        <w:rPr>
          <w:color w:val="000000" w:themeColor="text1"/>
        </w:rPr>
        <w:t>.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4D393C" w:rsidRPr="00461A0C" w:rsidRDefault="004D393C" w:rsidP="00C804F2">
      <w:pPr>
        <w:spacing w:line="240" w:lineRule="auto"/>
        <w:rPr>
          <w:color w:val="000000" w:themeColor="text1"/>
        </w:rPr>
      </w:pPr>
      <w:bookmarkStart w:id="304" w:name="sub_1309"/>
      <w:bookmarkEnd w:id="303"/>
      <w:r w:rsidRPr="00461A0C">
        <w:rPr>
          <w:color w:val="000000" w:themeColor="text1"/>
        </w:rPr>
        <w:t>20.9.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w:t>
      </w:r>
      <w:r w:rsidR="00AB4D59" w:rsidRPr="00461A0C">
        <w:rPr>
          <w:color w:val="000000" w:themeColor="text1"/>
        </w:rPr>
        <w:t>Д</w:t>
      </w:r>
      <w:r w:rsidRPr="00461A0C">
        <w:rPr>
          <w:color w:val="000000" w:themeColor="text1"/>
        </w:rPr>
        <w:t xml:space="preserve">, опыт выполнения аналогичных </w:t>
      </w:r>
      <w:r w:rsidR="00000C27" w:rsidRPr="00461A0C">
        <w:rPr>
          <w:color w:val="000000" w:themeColor="text1"/>
        </w:rPr>
        <w:t xml:space="preserve">договоров, </w:t>
      </w:r>
      <w:r w:rsidRPr="00461A0C">
        <w:rPr>
          <w:color w:val="000000" w:themeColor="text1"/>
        </w:rPr>
        <w:t xml:space="preserve">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договором. </w:t>
      </w:r>
      <w:bookmarkStart w:id="305" w:name="sub_1310"/>
      <w:bookmarkEnd w:id="304"/>
    </w:p>
    <w:p w:rsidR="004D393C" w:rsidRPr="00461A0C" w:rsidRDefault="004D393C" w:rsidP="00C804F2">
      <w:pPr>
        <w:spacing w:line="240" w:lineRule="auto"/>
        <w:rPr>
          <w:color w:val="000000" w:themeColor="text1"/>
        </w:rPr>
      </w:pPr>
      <w:r w:rsidRPr="00461A0C">
        <w:rPr>
          <w:color w:val="000000" w:themeColor="text1"/>
        </w:rPr>
        <w:t xml:space="preserve">20.10.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w:t>
      </w:r>
      <w:hyperlink r:id="rId384" w:history="1">
        <w:r w:rsidRPr="00461A0C">
          <w:rPr>
            <w:rStyle w:val="af5"/>
            <w:color w:val="000000" w:themeColor="text1"/>
          </w:rPr>
          <w:t>официальном сайте</w:t>
        </w:r>
      </w:hyperlink>
      <w:r w:rsidRPr="00461A0C">
        <w:rPr>
          <w:color w:val="000000" w:themeColor="text1"/>
        </w:rPr>
        <w:t xml:space="preserve"> или иных сайтах) или в печатных изданиях, может содержать:</w:t>
      </w:r>
    </w:p>
    <w:p w:rsidR="004D393C" w:rsidRPr="00461A0C" w:rsidRDefault="004D393C" w:rsidP="00C804F2">
      <w:pPr>
        <w:spacing w:line="240" w:lineRule="auto"/>
        <w:rPr>
          <w:color w:val="000000" w:themeColor="text1"/>
        </w:rPr>
      </w:pPr>
      <w:bookmarkStart w:id="306" w:name="sub_13101"/>
      <w:bookmarkEnd w:id="305"/>
      <w:r w:rsidRPr="00461A0C">
        <w:rPr>
          <w:color w:val="000000" w:themeColor="text1"/>
        </w:rPr>
        <w:t>20.10.1. Описание объекта закупки, включая указание единицы измерения, количества товара, объема работы или услуги;</w:t>
      </w:r>
    </w:p>
    <w:p w:rsidR="004D393C" w:rsidRPr="00461A0C" w:rsidRDefault="004D393C" w:rsidP="00C804F2">
      <w:pPr>
        <w:spacing w:line="240" w:lineRule="auto"/>
        <w:rPr>
          <w:color w:val="000000" w:themeColor="text1"/>
        </w:rPr>
      </w:pPr>
      <w:bookmarkStart w:id="307" w:name="sub_13102"/>
      <w:bookmarkEnd w:id="306"/>
      <w:r w:rsidRPr="00461A0C">
        <w:rPr>
          <w:color w:val="000000" w:themeColor="text1"/>
        </w:rPr>
        <w:t>20.10.2.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4D393C" w:rsidRPr="00461A0C" w:rsidRDefault="004D393C" w:rsidP="00C804F2">
      <w:pPr>
        <w:spacing w:line="240" w:lineRule="auto"/>
        <w:rPr>
          <w:color w:val="000000" w:themeColor="text1"/>
        </w:rPr>
      </w:pPr>
      <w:bookmarkStart w:id="308" w:name="sub_13103"/>
      <w:bookmarkEnd w:id="307"/>
      <w:r w:rsidRPr="00461A0C">
        <w:rPr>
          <w:color w:val="000000" w:themeColor="text1"/>
        </w:rPr>
        <w:t>20.10.3.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4D393C" w:rsidRPr="00461A0C" w:rsidRDefault="004D393C" w:rsidP="00C804F2">
      <w:pPr>
        <w:spacing w:line="240" w:lineRule="auto"/>
        <w:rPr>
          <w:color w:val="000000" w:themeColor="text1"/>
        </w:rPr>
      </w:pPr>
      <w:bookmarkStart w:id="309" w:name="sub_13104"/>
      <w:bookmarkEnd w:id="308"/>
      <w:r w:rsidRPr="00461A0C">
        <w:rPr>
          <w:color w:val="000000" w:themeColor="text1"/>
        </w:rPr>
        <w:t>20.10.4. сроки предоставления ценовой информации;</w:t>
      </w:r>
    </w:p>
    <w:p w:rsidR="004D393C" w:rsidRPr="00461A0C" w:rsidRDefault="004D393C" w:rsidP="00C804F2">
      <w:pPr>
        <w:spacing w:line="240" w:lineRule="auto"/>
        <w:rPr>
          <w:color w:val="000000" w:themeColor="text1"/>
        </w:rPr>
      </w:pPr>
      <w:bookmarkStart w:id="310" w:name="sub_13105"/>
      <w:bookmarkEnd w:id="309"/>
      <w:r w:rsidRPr="00461A0C">
        <w:rPr>
          <w:color w:val="000000" w:themeColor="text1"/>
        </w:rPr>
        <w:lastRenderedPageBreak/>
        <w:t>20.10.5. информацию о том, что проведение данной процедуры сбора информации не влечет за собой возникновение каких-либо обязательств заказчика;</w:t>
      </w:r>
    </w:p>
    <w:p w:rsidR="004D393C" w:rsidRPr="00461A0C" w:rsidRDefault="004D393C" w:rsidP="00C804F2">
      <w:pPr>
        <w:spacing w:line="240" w:lineRule="auto"/>
        <w:rPr>
          <w:color w:val="000000" w:themeColor="text1"/>
        </w:rPr>
      </w:pPr>
      <w:bookmarkStart w:id="311" w:name="sub_13106"/>
      <w:bookmarkEnd w:id="310"/>
      <w:r w:rsidRPr="00461A0C">
        <w:rPr>
          <w:color w:val="000000" w:themeColor="text1"/>
        </w:rPr>
        <w:t>20.10.6.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4D393C" w:rsidRPr="00461A0C" w:rsidRDefault="004D393C" w:rsidP="00C804F2">
      <w:pPr>
        <w:spacing w:line="240" w:lineRule="auto"/>
        <w:rPr>
          <w:color w:val="000000" w:themeColor="text1"/>
        </w:rPr>
      </w:pPr>
      <w:bookmarkStart w:id="312" w:name="sub_1311"/>
      <w:bookmarkEnd w:id="311"/>
      <w:r w:rsidRPr="00461A0C">
        <w:rPr>
          <w:color w:val="000000" w:themeColor="text1"/>
        </w:rPr>
        <w:t xml:space="preserve">20.11. Запрос о предоставлении ценовой информации, предусмотренный </w:t>
      </w:r>
      <w:hyperlink w:anchor="sub_1372" w:history="1">
        <w:r w:rsidRPr="00461A0C">
          <w:rPr>
            <w:rStyle w:val="af5"/>
            <w:color w:val="000000" w:themeColor="text1"/>
          </w:rPr>
          <w:t>пунктом 3.7.2</w:t>
        </w:r>
      </w:hyperlink>
      <w:r w:rsidRPr="00461A0C">
        <w:rPr>
          <w:color w:val="000000" w:themeColor="text1"/>
        </w:rPr>
        <w:t xml:space="preserve"> </w:t>
      </w:r>
      <w:r w:rsidR="00B1523B" w:rsidRPr="00461A0C">
        <w:rPr>
          <w:color w:val="000000" w:themeColor="text1"/>
        </w:rPr>
        <w:t>настоящей статьи</w:t>
      </w:r>
      <w:r w:rsidRPr="00461A0C">
        <w:rPr>
          <w:color w:val="000000" w:themeColor="text1"/>
        </w:rPr>
        <w:t xml:space="preserve">, рекомендуется формировать идентичным по содержанию с запросом, предусмотренным </w:t>
      </w:r>
      <w:hyperlink w:anchor="sub_1371" w:history="1">
        <w:r w:rsidRPr="00461A0C">
          <w:rPr>
            <w:rStyle w:val="af5"/>
            <w:color w:val="000000" w:themeColor="text1"/>
          </w:rPr>
          <w:t>пунктом 3.7.1</w:t>
        </w:r>
      </w:hyperlink>
      <w:r w:rsidRPr="00461A0C">
        <w:rPr>
          <w:color w:val="000000" w:themeColor="text1"/>
        </w:rPr>
        <w:t xml:space="preserve"> настоящей статьи.</w:t>
      </w:r>
    </w:p>
    <w:p w:rsidR="004D393C" w:rsidRPr="00461A0C" w:rsidRDefault="004D393C" w:rsidP="00C804F2">
      <w:pPr>
        <w:spacing w:line="240" w:lineRule="auto"/>
        <w:rPr>
          <w:color w:val="000000" w:themeColor="text1"/>
        </w:rPr>
      </w:pPr>
      <w:bookmarkStart w:id="313" w:name="sub_1312"/>
      <w:bookmarkEnd w:id="312"/>
      <w:r w:rsidRPr="00461A0C">
        <w:rPr>
          <w:color w:val="000000" w:themeColor="text1"/>
        </w:rPr>
        <w:t xml:space="preserve">20.12. Все документы, содержащие ценовую информацию, полученные, по запросам, предусмотренным </w:t>
      </w:r>
      <w:hyperlink w:anchor="sub_1371" w:history="1">
        <w:r w:rsidRPr="00461A0C">
          <w:rPr>
            <w:rStyle w:val="af5"/>
            <w:color w:val="000000" w:themeColor="text1"/>
          </w:rPr>
          <w:t>пунктами 3.7.1</w:t>
        </w:r>
      </w:hyperlink>
      <w:r w:rsidRPr="00461A0C">
        <w:rPr>
          <w:color w:val="000000" w:themeColor="text1"/>
        </w:rPr>
        <w:t xml:space="preserve"> и </w:t>
      </w:r>
      <w:hyperlink w:anchor="sub_1372" w:history="1">
        <w:r w:rsidRPr="00461A0C">
          <w:rPr>
            <w:rStyle w:val="af5"/>
            <w:color w:val="000000" w:themeColor="text1"/>
          </w:rPr>
          <w:t>3.7.2</w:t>
        </w:r>
      </w:hyperlink>
      <w:r w:rsidRPr="00461A0C">
        <w:rPr>
          <w:color w:val="000000" w:themeColor="text1"/>
        </w:rPr>
        <w:t xml:space="preserve"> настоящей статьи, заказчик вправе использовать в расчетах НМЦ</w:t>
      </w:r>
      <w:r w:rsidR="00AB4D59" w:rsidRPr="00461A0C">
        <w:rPr>
          <w:color w:val="000000" w:themeColor="text1"/>
        </w:rPr>
        <w:t>Д</w:t>
      </w:r>
      <w:r w:rsidRPr="00461A0C">
        <w:rPr>
          <w:color w:val="000000" w:themeColor="text1"/>
        </w:rPr>
        <w:t>.</w:t>
      </w:r>
    </w:p>
    <w:p w:rsidR="004D393C" w:rsidRPr="00461A0C" w:rsidRDefault="004D393C" w:rsidP="00C804F2">
      <w:pPr>
        <w:spacing w:line="240" w:lineRule="auto"/>
        <w:rPr>
          <w:color w:val="000000" w:themeColor="text1"/>
        </w:rPr>
      </w:pPr>
      <w:bookmarkStart w:id="314" w:name="sub_1313"/>
      <w:bookmarkEnd w:id="313"/>
      <w:r w:rsidRPr="00461A0C">
        <w:rPr>
          <w:color w:val="000000" w:themeColor="text1"/>
        </w:rPr>
        <w:t>20.13. Заказчик вправе не использовать для расчета НМЦ</w:t>
      </w:r>
      <w:r w:rsidR="00AB4D59" w:rsidRPr="00461A0C">
        <w:rPr>
          <w:color w:val="000000" w:themeColor="text1"/>
        </w:rPr>
        <w:t>Д</w:t>
      </w:r>
      <w:r w:rsidRPr="00461A0C">
        <w:rPr>
          <w:color w:val="000000" w:themeColor="text1"/>
        </w:rPr>
        <w:t xml:space="preserve"> ценовую информацию:</w:t>
      </w:r>
    </w:p>
    <w:p w:rsidR="004D393C" w:rsidRPr="00461A0C" w:rsidRDefault="004D393C" w:rsidP="00C804F2">
      <w:pPr>
        <w:spacing w:line="240" w:lineRule="auto"/>
        <w:rPr>
          <w:color w:val="000000" w:themeColor="text1"/>
        </w:rPr>
      </w:pPr>
      <w:bookmarkStart w:id="315" w:name="sub_13131"/>
      <w:bookmarkEnd w:id="314"/>
      <w:r w:rsidRPr="00461A0C">
        <w:rPr>
          <w:color w:val="000000" w:themeColor="text1"/>
        </w:rPr>
        <w:t>20.13.1. представленную лицами, сведения о которых включены в реестр недобросовестных поставщиков (подрядчиков, исполнителей);</w:t>
      </w:r>
    </w:p>
    <w:p w:rsidR="004D393C" w:rsidRPr="00461A0C" w:rsidRDefault="004D393C" w:rsidP="00C804F2">
      <w:pPr>
        <w:spacing w:line="240" w:lineRule="auto"/>
        <w:rPr>
          <w:color w:val="000000" w:themeColor="text1"/>
        </w:rPr>
      </w:pPr>
      <w:bookmarkStart w:id="316" w:name="sub_13132"/>
      <w:bookmarkEnd w:id="315"/>
      <w:r w:rsidRPr="00461A0C">
        <w:rPr>
          <w:color w:val="000000" w:themeColor="text1"/>
        </w:rPr>
        <w:t>20.13.2. полученную из анонимных источников;</w:t>
      </w:r>
    </w:p>
    <w:p w:rsidR="004D393C" w:rsidRPr="00461A0C" w:rsidRDefault="004D393C" w:rsidP="00C804F2">
      <w:pPr>
        <w:spacing w:line="240" w:lineRule="auto"/>
        <w:rPr>
          <w:color w:val="000000" w:themeColor="text1"/>
        </w:rPr>
      </w:pPr>
      <w:bookmarkStart w:id="317" w:name="sub_13133"/>
      <w:bookmarkEnd w:id="316"/>
      <w:r w:rsidRPr="00461A0C">
        <w:rPr>
          <w:color w:val="000000" w:themeColor="text1"/>
        </w:rPr>
        <w:t>20.13.3.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4D393C" w:rsidRPr="00461A0C" w:rsidRDefault="004D393C" w:rsidP="00C804F2">
      <w:pPr>
        <w:spacing w:line="240" w:lineRule="auto"/>
        <w:rPr>
          <w:color w:val="000000" w:themeColor="text1"/>
        </w:rPr>
      </w:pPr>
      <w:bookmarkStart w:id="318" w:name="sub_13055"/>
      <w:bookmarkEnd w:id="317"/>
      <w:r w:rsidRPr="00461A0C">
        <w:rPr>
          <w:color w:val="000000" w:themeColor="text1"/>
        </w:rPr>
        <w:t>20.13.4. не содержащую расчет цен товаров, работ, услуг.</w:t>
      </w:r>
    </w:p>
    <w:p w:rsidR="004D393C" w:rsidRPr="00461A0C" w:rsidRDefault="004D393C" w:rsidP="00C804F2">
      <w:pPr>
        <w:spacing w:line="240" w:lineRule="auto"/>
        <w:rPr>
          <w:color w:val="000000" w:themeColor="text1"/>
        </w:rPr>
      </w:pPr>
      <w:bookmarkStart w:id="319" w:name="sub_1314"/>
      <w:bookmarkEnd w:id="318"/>
      <w:r w:rsidRPr="00461A0C">
        <w:rPr>
          <w:color w:val="000000" w:themeColor="text1"/>
        </w:rPr>
        <w:t>20.14. При использовании в целях определения НМЦ</w:t>
      </w:r>
      <w:r w:rsidR="00AB4D59" w:rsidRPr="00461A0C">
        <w:rPr>
          <w:color w:val="000000" w:themeColor="text1"/>
        </w:rPr>
        <w:t>Д</w:t>
      </w:r>
      <w:r w:rsidRPr="00461A0C">
        <w:rPr>
          <w:color w:val="000000" w:themeColor="text1"/>
        </w:rPr>
        <w:t xml:space="preserve"> ценовой информации заказчик вправе привести цены прошлых периодов (более шести месяцев от периода определения НМЦ</w:t>
      </w:r>
      <w:r w:rsidR="00AB4D59" w:rsidRPr="00461A0C">
        <w:rPr>
          <w:color w:val="000000" w:themeColor="text1"/>
        </w:rPr>
        <w:t>Д</w:t>
      </w:r>
      <w:r w:rsidRPr="00461A0C">
        <w:rPr>
          <w:color w:val="000000" w:themeColor="text1"/>
        </w:rPr>
        <w:t>) к текущему уровню цен в порядке, предусмотренном настоящим Положением о закупке.</w:t>
      </w:r>
    </w:p>
    <w:p w:rsidR="004D393C" w:rsidRPr="00461A0C" w:rsidRDefault="004D393C" w:rsidP="00C804F2">
      <w:pPr>
        <w:spacing w:line="240" w:lineRule="auto"/>
        <w:rPr>
          <w:color w:val="000000" w:themeColor="text1"/>
        </w:rPr>
      </w:pPr>
      <w:bookmarkStart w:id="320" w:name="sub_1315"/>
      <w:bookmarkEnd w:id="319"/>
      <w:r w:rsidRPr="00461A0C">
        <w:rPr>
          <w:color w:val="000000" w:themeColor="text1"/>
        </w:rPr>
        <w:t xml:space="preserve">20.15. Коммерческие и (или) финансовые условия поставок товаров, выполнения работ, оказания услуг могут </w:t>
      </w:r>
      <w:r w:rsidR="00ED3458" w:rsidRPr="00461A0C">
        <w:rPr>
          <w:color w:val="000000" w:themeColor="text1"/>
        </w:rPr>
        <w:t>признаваться сопоставимыми</w:t>
      </w:r>
      <w:r w:rsidRPr="00461A0C">
        <w:rPr>
          <w:color w:val="000000" w:themeColor="text1"/>
        </w:rPr>
        <w:t>,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4D393C" w:rsidRPr="00461A0C" w:rsidRDefault="004D393C" w:rsidP="00C804F2">
      <w:pPr>
        <w:spacing w:line="240" w:lineRule="auto"/>
        <w:rPr>
          <w:color w:val="000000" w:themeColor="text1"/>
        </w:rPr>
      </w:pPr>
      <w:bookmarkStart w:id="321" w:name="sub_1316"/>
      <w:bookmarkEnd w:id="320"/>
      <w:r w:rsidRPr="00461A0C">
        <w:rPr>
          <w:color w:val="000000" w:themeColor="text1"/>
        </w:rPr>
        <w:t>20.16. При использовании в целях определения НМЦ</w:t>
      </w:r>
      <w:r w:rsidR="00AB4D59" w:rsidRPr="00461A0C">
        <w:rPr>
          <w:color w:val="000000" w:themeColor="text1"/>
        </w:rPr>
        <w:t>Д</w:t>
      </w:r>
      <w:r w:rsidRPr="00461A0C">
        <w:rPr>
          <w:color w:val="000000" w:themeColor="text1"/>
        </w:rPr>
        <w:t xml:space="preserve"> ценовой информации, полученной заказчиком с ЕИС, то заказчик вправе дополнительно </w:t>
      </w:r>
      <w:r w:rsidR="00ED3458" w:rsidRPr="00461A0C">
        <w:rPr>
          <w:color w:val="000000" w:themeColor="text1"/>
        </w:rPr>
        <w:t>скорректировать цену</w:t>
      </w:r>
      <w:r w:rsidRPr="00461A0C">
        <w:rPr>
          <w:color w:val="000000" w:themeColor="text1"/>
        </w:rPr>
        <w:t xml:space="preserve"> товара, работы, услуги в зависимости от способа осуществления закупки, явившейся источником информации о цене товара, работы, услуги. При этом заказчик вправе использовать следующий порядок:</w:t>
      </w:r>
    </w:p>
    <w:p w:rsidR="004D393C" w:rsidRPr="00461A0C" w:rsidRDefault="004D393C" w:rsidP="00C804F2">
      <w:pPr>
        <w:spacing w:line="240" w:lineRule="auto"/>
        <w:rPr>
          <w:color w:val="000000" w:themeColor="text1"/>
        </w:rPr>
      </w:pPr>
      <w:bookmarkStart w:id="322" w:name="sub_13161"/>
      <w:bookmarkEnd w:id="321"/>
      <w:r w:rsidRPr="00461A0C">
        <w:rPr>
          <w:color w:val="000000" w:themeColor="text1"/>
        </w:rPr>
        <w:t>20.16.1.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4D393C" w:rsidRPr="00461A0C" w:rsidRDefault="004D393C" w:rsidP="00C804F2">
      <w:pPr>
        <w:spacing w:line="240" w:lineRule="auto"/>
        <w:rPr>
          <w:color w:val="000000" w:themeColor="text1"/>
        </w:rPr>
      </w:pPr>
      <w:bookmarkStart w:id="323" w:name="sub_13162"/>
      <w:bookmarkEnd w:id="322"/>
      <w:r w:rsidRPr="00461A0C">
        <w:rPr>
          <w:color w:val="000000" w:themeColor="text1"/>
        </w:rPr>
        <w:t>20.16.2.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4D393C" w:rsidRPr="00461A0C" w:rsidRDefault="004D393C" w:rsidP="00C804F2">
      <w:pPr>
        <w:spacing w:line="240" w:lineRule="auto"/>
        <w:rPr>
          <w:color w:val="000000" w:themeColor="text1"/>
        </w:rPr>
      </w:pPr>
      <w:bookmarkStart w:id="324" w:name="sub_13163"/>
      <w:bookmarkEnd w:id="323"/>
      <w:r w:rsidRPr="00461A0C">
        <w:rPr>
          <w:color w:val="000000" w:themeColor="text1"/>
        </w:rPr>
        <w:t>20.16.3.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4D393C" w:rsidRPr="00461A0C" w:rsidRDefault="004D393C" w:rsidP="00C804F2">
      <w:pPr>
        <w:spacing w:line="240" w:lineRule="auto"/>
        <w:rPr>
          <w:color w:val="000000" w:themeColor="text1"/>
        </w:rPr>
      </w:pPr>
      <w:bookmarkStart w:id="325" w:name="sub_13164"/>
      <w:bookmarkEnd w:id="324"/>
      <w:r w:rsidRPr="00461A0C">
        <w:rPr>
          <w:color w:val="000000" w:themeColor="text1"/>
        </w:rPr>
        <w:t>20.16.4. если закупка осуществлялась у единственного поставщика (подрядчика, исполнителя) - цена товара, работы, услуги рекомендуется увеличивать не более чем на 10%;</w:t>
      </w:r>
    </w:p>
    <w:p w:rsidR="004D393C" w:rsidRPr="00461A0C" w:rsidRDefault="004D393C" w:rsidP="00C804F2">
      <w:pPr>
        <w:spacing w:line="240" w:lineRule="auto"/>
        <w:rPr>
          <w:color w:val="000000" w:themeColor="text1"/>
        </w:rPr>
      </w:pPr>
      <w:bookmarkStart w:id="326" w:name="sub_1317"/>
      <w:bookmarkEnd w:id="325"/>
      <w:r w:rsidRPr="00461A0C">
        <w:rPr>
          <w:color w:val="000000" w:themeColor="text1"/>
        </w:rPr>
        <w:t>20.17. Цены, используемые в расчетах НМЦ</w:t>
      </w:r>
      <w:r w:rsidR="00AB4D59" w:rsidRPr="00461A0C">
        <w:rPr>
          <w:color w:val="000000" w:themeColor="text1"/>
        </w:rPr>
        <w:t>Д</w:t>
      </w:r>
      <w:r w:rsidRPr="00461A0C">
        <w:rPr>
          <w:color w:val="000000" w:themeColor="text1"/>
        </w:rPr>
        <w:t>, заказчик вправе приводить в соответствие с условиями планируемой закупки, в отношении которой определяется НМЦ</w:t>
      </w:r>
      <w:r w:rsidR="00AB4D59" w:rsidRPr="00461A0C">
        <w:rPr>
          <w:color w:val="000000" w:themeColor="text1"/>
        </w:rPr>
        <w:t>Д</w:t>
      </w:r>
      <w:r w:rsidRPr="00461A0C">
        <w:rPr>
          <w:color w:val="000000" w:themeColor="text1"/>
        </w:rPr>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заказчик вправе определять, в том числе на </w:t>
      </w:r>
      <w:r w:rsidRPr="00461A0C">
        <w:rPr>
          <w:color w:val="000000" w:themeColor="text1"/>
        </w:rPr>
        <w:lastRenderedPageBreak/>
        <w:t xml:space="preserve">основании </w:t>
      </w:r>
      <w:proofErr w:type="gramStart"/>
      <w:r w:rsidRPr="00461A0C">
        <w:rPr>
          <w:color w:val="000000" w:themeColor="text1"/>
        </w:rPr>
        <w:t>результатов анализа</w:t>
      </w:r>
      <w:proofErr w:type="gramEnd"/>
      <w:r w:rsidRPr="00461A0C">
        <w:rPr>
          <w:color w:val="000000" w:themeColor="text1"/>
        </w:rPr>
        <w:t xml:space="preserve"> исполненных ранее в интересах заказчика договоров, и указывать в обосновании НМЦ</w:t>
      </w:r>
      <w:r w:rsidR="00AB4D59" w:rsidRPr="00461A0C">
        <w:rPr>
          <w:color w:val="000000" w:themeColor="text1"/>
        </w:rPr>
        <w:t>Д</w:t>
      </w:r>
      <w:r w:rsidRPr="00461A0C">
        <w:rPr>
          <w:color w:val="000000" w:themeColor="text1"/>
        </w:rPr>
        <w:t>. С помощью указанных коэффициентов в том числе могут быть учтены следующие условия:</w:t>
      </w:r>
    </w:p>
    <w:bookmarkEnd w:id="326"/>
    <w:p w:rsidR="004D393C" w:rsidRPr="00461A0C" w:rsidRDefault="004D393C" w:rsidP="00C804F2">
      <w:pPr>
        <w:spacing w:line="240" w:lineRule="auto"/>
        <w:rPr>
          <w:color w:val="000000" w:themeColor="text1"/>
        </w:rPr>
      </w:pPr>
      <w:r w:rsidRPr="00461A0C">
        <w:rPr>
          <w:color w:val="000000" w:themeColor="text1"/>
        </w:rPr>
        <w:t>срок исполнения договора;</w:t>
      </w:r>
    </w:p>
    <w:p w:rsidR="004D393C" w:rsidRPr="00461A0C" w:rsidRDefault="004D393C" w:rsidP="00C804F2">
      <w:pPr>
        <w:spacing w:line="240" w:lineRule="auto"/>
        <w:rPr>
          <w:color w:val="000000" w:themeColor="text1"/>
        </w:rPr>
      </w:pPr>
      <w:r w:rsidRPr="00461A0C">
        <w:rPr>
          <w:color w:val="000000" w:themeColor="text1"/>
        </w:rPr>
        <w:t>количество товара, объем работ, услуг;</w:t>
      </w:r>
    </w:p>
    <w:p w:rsidR="004D393C" w:rsidRPr="00461A0C" w:rsidRDefault="004D393C" w:rsidP="00C804F2">
      <w:pPr>
        <w:spacing w:line="240" w:lineRule="auto"/>
        <w:rPr>
          <w:color w:val="000000" w:themeColor="text1"/>
        </w:rPr>
      </w:pPr>
      <w:r w:rsidRPr="00461A0C">
        <w:rPr>
          <w:color w:val="000000" w:themeColor="text1"/>
        </w:rPr>
        <w:t xml:space="preserve">наличие и размер аванса по </w:t>
      </w:r>
      <w:r w:rsidR="00000C27" w:rsidRPr="00461A0C">
        <w:rPr>
          <w:color w:val="000000" w:themeColor="text1"/>
        </w:rPr>
        <w:t>договору</w:t>
      </w:r>
      <w:r w:rsidRPr="00461A0C">
        <w:rPr>
          <w:color w:val="000000" w:themeColor="text1"/>
        </w:rPr>
        <w:t>;</w:t>
      </w:r>
    </w:p>
    <w:p w:rsidR="004D393C" w:rsidRPr="00461A0C" w:rsidRDefault="004D393C" w:rsidP="00C804F2">
      <w:pPr>
        <w:spacing w:line="240" w:lineRule="auto"/>
        <w:rPr>
          <w:color w:val="000000" w:themeColor="text1"/>
        </w:rPr>
      </w:pPr>
      <w:r w:rsidRPr="00461A0C">
        <w:rPr>
          <w:color w:val="000000" w:themeColor="text1"/>
        </w:rPr>
        <w:t>место поставки;</w:t>
      </w:r>
    </w:p>
    <w:p w:rsidR="004D393C" w:rsidRPr="00461A0C" w:rsidRDefault="004D393C" w:rsidP="00C804F2">
      <w:pPr>
        <w:spacing w:line="240" w:lineRule="auto"/>
        <w:rPr>
          <w:color w:val="000000" w:themeColor="text1"/>
        </w:rPr>
      </w:pPr>
      <w:r w:rsidRPr="00461A0C">
        <w:rPr>
          <w:color w:val="000000" w:themeColor="text1"/>
        </w:rPr>
        <w:t>срок и объем гарантии качества;</w:t>
      </w:r>
    </w:p>
    <w:p w:rsidR="004D393C" w:rsidRPr="00461A0C" w:rsidRDefault="004D393C" w:rsidP="00C804F2">
      <w:pPr>
        <w:spacing w:line="240" w:lineRule="auto"/>
        <w:rPr>
          <w:color w:val="000000" w:themeColor="text1"/>
        </w:rPr>
      </w:pPr>
      <w:r w:rsidRPr="00461A0C">
        <w:rPr>
          <w:color w:val="000000" w:themeColor="text1"/>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4D393C" w:rsidRPr="00461A0C" w:rsidRDefault="004D393C" w:rsidP="00C804F2">
      <w:pPr>
        <w:spacing w:line="240" w:lineRule="auto"/>
        <w:rPr>
          <w:color w:val="000000" w:themeColor="text1"/>
        </w:rPr>
      </w:pPr>
      <w:r w:rsidRPr="00461A0C">
        <w:rPr>
          <w:color w:val="000000" w:themeColor="text1"/>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4D393C" w:rsidRPr="00461A0C" w:rsidRDefault="004D393C" w:rsidP="00C804F2">
      <w:pPr>
        <w:spacing w:line="240" w:lineRule="auto"/>
        <w:rPr>
          <w:color w:val="000000" w:themeColor="text1"/>
        </w:rPr>
      </w:pPr>
      <w:r w:rsidRPr="00461A0C">
        <w:rPr>
          <w:color w:val="000000" w:themeColor="text1"/>
        </w:rPr>
        <w:t>размер обеспечения исполнения договора;</w:t>
      </w:r>
    </w:p>
    <w:p w:rsidR="004D393C" w:rsidRPr="00461A0C" w:rsidRDefault="004D393C" w:rsidP="00C804F2">
      <w:pPr>
        <w:spacing w:line="240" w:lineRule="auto"/>
        <w:rPr>
          <w:color w:val="000000" w:themeColor="text1"/>
        </w:rPr>
      </w:pPr>
      <w:r w:rsidRPr="00461A0C">
        <w:rPr>
          <w:color w:val="000000" w:themeColor="text1"/>
        </w:rPr>
        <w:t xml:space="preserve">срок формирования ценовой информации (учитывается в порядке, предусмотренном </w:t>
      </w:r>
      <w:hyperlink w:anchor="sub_1318" w:history="1">
        <w:r w:rsidRPr="00461A0C">
          <w:rPr>
            <w:rStyle w:val="af5"/>
            <w:color w:val="000000" w:themeColor="text1"/>
          </w:rPr>
          <w:t>пунктом 20.18</w:t>
        </w:r>
      </w:hyperlink>
      <w:r w:rsidRPr="00461A0C">
        <w:rPr>
          <w:color w:val="000000" w:themeColor="text1"/>
        </w:rPr>
        <w:t xml:space="preserve"> настоящей статьи);</w:t>
      </w:r>
    </w:p>
    <w:p w:rsidR="004D393C" w:rsidRPr="00461A0C" w:rsidRDefault="004D393C" w:rsidP="00C804F2">
      <w:pPr>
        <w:spacing w:line="240" w:lineRule="auto"/>
        <w:rPr>
          <w:color w:val="000000" w:themeColor="text1"/>
        </w:rPr>
      </w:pPr>
      <w:r w:rsidRPr="00461A0C">
        <w:rPr>
          <w:color w:val="000000" w:themeColor="text1"/>
        </w:rPr>
        <w:t>изменение в налогообложении;</w:t>
      </w:r>
    </w:p>
    <w:p w:rsidR="004D393C" w:rsidRPr="00461A0C" w:rsidRDefault="004D393C" w:rsidP="00C804F2">
      <w:pPr>
        <w:spacing w:line="240" w:lineRule="auto"/>
        <w:rPr>
          <w:color w:val="000000" w:themeColor="text1"/>
        </w:rPr>
      </w:pPr>
      <w:r w:rsidRPr="00461A0C">
        <w:rPr>
          <w:color w:val="000000" w:themeColor="text1"/>
        </w:rPr>
        <w:t>масштабность выполнения работ, оказания услуг;</w:t>
      </w:r>
    </w:p>
    <w:p w:rsidR="004D393C" w:rsidRPr="00461A0C" w:rsidRDefault="004D393C" w:rsidP="00C804F2">
      <w:pPr>
        <w:spacing w:line="240" w:lineRule="auto"/>
        <w:rPr>
          <w:color w:val="000000" w:themeColor="text1"/>
        </w:rPr>
      </w:pPr>
      <w:r w:rsidRPr="00461A0C">
        <w:rPr>
          <w:color w:val="000000" w:themeColor="text1"/>
        </w:rPr>
        <w:t>изменение валютных курсов (для закупок импортной продукции);</w:t>
      </w:r>
    </w:p>
    <w:p w:rsidR="004D393C" w:rsidRPr="00461A0C" w:rsidRDefault="004D393C" w:rsidP="00C804F2">
      <w:pPr>
        <w:spacing w:line="240" w:lineRule="auto"/>
        <w:rPr>
          <w:color w:val="000000" w:themeColor="text1"/>
        </w:rPr>
      </w:pPr>
      <w:r w:rsidRPr="00461A0C">
        <w:rPr>
          <w:color w:val="000000" w:themeColor="text1"/>
        </w:rPr>
        <w:t>изменение таможенных пошлин.</w:t>
      </w:r>
    </w:p>
    <w:p w:rsidR="004D393C" w:rsidRPr="00461A0C" w:rsidRDefault="004D393C" w:rsidP="00C804F2">
      <w:pPr>
        <w:spacing w:line="240" w:lineRule="auto"/>
        <w:rPr>
          <w:color w:val="000000" w:themeColor="text1"/>
        </w:rPr>
      </w:pPr>
      <w:bookmarkStart w:id="327" w:name="sub_1318"/>
      <w:r w:rsidRPr="00461A0C">
        <w:rPr>
          <w:color w:val="000000" w:themeColor="text1"/>
        </w:rPr>
        <w:t xml:space="preserve">20.18. Цены прошлых периодов, используемые в расчетах в соответствии с настоящей статьей Положения о </w:t>
      </w:r>
      <w:proofErr w:type="gramStart"/>
      <w:r w:rsidRPr="00461A0C">
        <w:rPr>
          <w:color w:val="000000" w:themeColor="text1"/>
        </w:rPr>
        <w:t>закупке ,</w:t>
      </w:r>
      <w:proofErr w:type="gramEnd"/>
      <w:r w:rsidRPr="00461A0C">
        <w:rPr>
          <w:color w:val="000000" w:themeColor="text1"/>
        </w:rPr>
        <w:t xml:space="preserve"> могут быть приведены по своему усмотрению заказчиком  к текущему уровню цен путем применения коэффициента, рассчитанного в соответствии с формулой:</w:t>
      </w:r>
    </w:p>
    <w:bookmarkEnd w:id="327"/>
    <w:p w:rsidR="004D393C" w:rsidRPr="00461A0C" w:rsidRDefault="004D393C" w:rsidP="00C804F2">
      <w:pPr>
        <w:spacing w:line="240" w:lineRule="auto"/>
        <w:ind w:firstLine="698"/>
        <w:rPr>
          <w:color w:val="000000" w:themeColor="text1"/>
        </w:rPr>
      </w:pPr>
      <w:r w:rsidRPr="00461A0C">
        <w:rPr>
          <w:noProof/>
          <w:color w:val="000000" w:themeColor="text1"/>
        </w:rPr>
        <w:drawing>
          <wp:inline distT="0" distB="0" distL="0" distR="0" wp14:anchorId="29108D5D" wp14:editId="7B0BE77F">
            <wp:extent cx="2371725" cy="1000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5" cstate="print"/>
                    <a:srcRect/>
                    <a:stretch>
                      <a:fillRect/>
                    </a:stretch>
                  </pic:blipFill>
                  <pic:spPr bwMode="auto">
                    <a:xfrm>
                      <a:off x="0" y="0"/>
                      <a:ext cx="2371725" cy="1000125"/>
                    </a:xfrm>
                    <a:prstGeom prst="rect">
                      <a:avLst/>
                    </a:prstGeom>
                    <a:noFill/>
                    <a:ln w="9525">
                      <a:noFill/>
                      <a:miter lim="800000"/>
                      <a:headEnd/>
                      <a:tailEnd/>
                    </a:ln>
                  </pic:spPr>
                </pic:pic>
              </a:graphicData>
            </a:graphic>
          </wp:inline>
        </w:drawing>
      </w:r>
      <w:r w:rsidRPr="00461A0C">
        <w:rPr>
          <w:color w:val="000000" w:themeColor="text1"/>
        </w:rPr>
        <w:t>,</w:t>
      </w:r>
    </w:p>
    <w:p w:rsidR="004D393C" w:rsidRPr="00461A0C" w:rsidRDefault="004D393C" w:rsidP="00C804F2">
      <w:pPr>
        <w:spacing w:line="240" w:lineRule="auto"/>
        <w:rPr>
          <w:color w:val="000000" w:themeColor="text1"/>
        </w:rPr>
      </w:pPr>
      <w:r w:rsidRPr="00461A0C">
        <w:rPr>
          <w:color w:val="000000" w:themeColor="text1"/>
        </w:rPr>
        <w:t>где:</w:t>
      </w:r>
    </w:p>
    <w:p w:rsidR="004D393C" w:rsidRPr="00461A0C" w:rsidRDefault="004D393C" w:rsidP="00C804F2">
      <w:pPr>
        <w:spacing w:line="240" w:lineRule="auto"/>
        <w:rPr>
          <w:color w:val="000000" w:themeColor="text1"/>
        </w:rPr>
      </w:pPr>
      <w:r w:rsidRPr="00461A0C">
        <w:rPr>
          <w:noProof/>
          <w:color w:val="000000" w:themeColor="text1"/>
        </w:rPr>
        <w:drawing>
          <wp:inline distT="0" distB="0" distL="0" distR="0" wp14:anchorId="12BCF49E" wp14:editId="76010013">
            <wp:extent cx="276225" cy="295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6" cstate="print"/>
                    <a:srcRect/>
                    <a:stretch>
                      <a:fillRect/>
                    </a:stretch>
                  </pic:blipFill>
                  <pic:spPr bwMode="auto">
                    <a:xfrm>
                      <a:off x="0" y="0"/>
                      <a:ext cx="276225" cy="295275"/>
                    </a:xfrm>
                    <a:prstGeom prst="rect">
                      <a:avLst/>
                    </a:prstGeom>
                    <a:noFill/>
                    <a:ln w="9525">
                      <a:noFill/>
                      <a:miter lim="800000"/>
                      <a:headEnd/>
                      <a:tailEnd/>
                    </a:ln>
                  </pic:spPr>
                </pic:pic>
              </a:graphicData>
            </a:graphic>
          </wp:inline>
        </w:drawing>
      </w:r>
      <w:r w:rsidRPr="00461A0C">
        <w:rPr>
          <w:color w:val="000000" w:themeColor="text1"/>
        </w:rPr>
        <w:t xml:space="preserve"> - коэффициент для пересчета цен прошлых периодов к текущему уровню цен;</w:t>
      </w:r>
    </w:p>
    <w:p w:rsidR="004D393C" w:rsidRPr="00461A0C" w:rsidRDefault="004D393C" w:rsidP="00C804F2">
      <w:pPr>
        <w:spacing w:line="240" w:lineRule="auto"/>
        <w:rPr>
          <w:color w:val="000000" w:themeColor="text1"/>
        </w:rPr>
      </w:pPr>
      <w:proofErr w:type="spellStart"/>
      <w:r w:rsidRPr="00461A0C">
        <w:rPr>
          <w:color w:val="000000" w:themeColor="text1"/>
        </w:rPr>
        <w:t>tф</w:t>
      </w:r>
      <w:proofErr w:type="spellEnd"/>
      <w:r w:rsidRPr="00461A0C">
        <w:rPr>
          <w:color w:val="000000" w:themeColor="text1"/>
        </w:rPr>
        <w:t xml:space="preserve"> - срок формирования ценовой информации, используемой для расчета;</w:t>
      </w:r>
    </w:p>
    <w:p w:rsidR="004D393C" w:rsidRPr="00461A0C" w:rsidRDefault="004D393C" w:rsidP="00C804F2">
      <w:pPr>
        <w:spacing w:line="240" w:lineRule="auto"/>
        <w:rPr>
          <w:color w:val="000000" w:themeColor="text1"/>
        </w:rPr>
      </w:pPr>
      <w:r w:rsidRPr="00461A0C">
        <w:rPr>
          <w:color w:val="000000" w:themeColor="text1"/>
        </w:rPr>
        <w:t>t - месяц проведения расчетов НМЦ</w:t>
      </w:r>
      <w:r w:rsidR="00AB4D59" w:rsidRPr="00461A0C">
        <w:rPr>
          <w:color w:val="000000" w:themeColor="text1"/>
        </w:rPr>
        <w:t>Д</w:t>
      </w:r>
      <w:r w:rsidRPr="00461A0C">
        <w:rPr>
          <w:color w:val="000000" w:themeColor="text1"/>
        </w:rPr>
        <w:t>;</w:t>
      </w:r>
    </w:p>
    <w:p w:rsidR="004D393C" w:rsidRPr="00461A0C" w:rsidRDefault="004D393C" w:rsidP="00C804F2">
      <w:pPr>
        <w:spacing w:line="240" w:lineRule="auto"/>
        <w:rPr>
          <w:color w:val="000000" w:themeColor="text1"/>
        </w:rPr>
      </w:pPr>
      <w:r w:rsidRPr="00461A0C">
        <w:rPr>
          <w:noProof/>
          <w:color w:val="000000" w:themeColor="text1"/>
        </w:rPr>
        <w:drawing>
          <wp:inline distT="0" distB="0" distL="0" distR="0" wp14:anchorId="1F6CDF53" wp14:editId="2EC047E6">
            <wp:extent cx="45720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7"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461A0C">
        <w:rPr>
          <w:color w:val="000000" w:themeColor="text1"/>
        </w:rPr>
        <w:t xml:space="preserve"> - индекс потребительских цен на месяц в процентах к предыдущему месяцу, соответствующий месяцу в интервале от </w:t>
      </w:r>
      <w:proofErr w:type="spellStart"/>
      <w:r w:rsidRPr="00461A0C">
        <w:rPr>
          <w:color w:val="000000" w:themeColor="text1"/>
        </w:rPr>
        <w:t>tф</w:t>
      </w:r>
      <w:proofErr w:type="spellEnd"/>
      <w:r w:rsidRPr="00461A0C">
        <w:rPr>
          <w:color w:val="000000" w:themeColor="text1"/>
        </w:rPr>
        <w:t xml:space="preserve"> до t включительно, установленный Федеральной службой государственной статистики (официальный сайт в сети "Интернет" </w:t>
      </w:r>
      <w:hyperlink r:id="rId388" w:history="1">
        <w:r w:rsidRPr="00461A0C">
          <w:rPr>
            <w:rStyle w:val="af5"/>
            <w:color w:val="000000" w:themeColor="text1"/>
          </w:rPr>
          <w:t>www.gks.ru</w:t>
        </w:r>
      </w:hyperlink>
      <w:r w:rsidRPr="00461A0C">
        <w:rPr>
          <w:color w:val="000000" w:themeColor="text1"/>
        </w:rPr>
        <w:t>).</w:t>
      </w:r>
    </w:p>
    <w:p w:rsidR="004D393C" w:rsidRPr="00461A0C" w:rsidRDefault="004D393C" w:rsidP="00C804F2">
      <w:pPr>
        <w:spacing w:line="240" w:lineRule="auto"/>
        <w:rPr>
          <w:color w:val="000000" w:themeColor="text1"/>
        </w:rPr>
      </w:pPr>
      <w:bookmarkStart w:id="328" w:name="sub_1319"/>
      <w:r w:rsidRPr="00461A0C">
        <w:rPr>
          <w:color w:val="000000" w:themeColor="text1"/>
        </w:rPr>
        <w:t>20.19. В целях определения НМЦ</w:t>
      </w:r>
      <w:r w:rsidR="00AB4D59" w:rsidRPr="00461A0C">
        <w:rPr>
          <w:color w:val="000000" w:themeColor="text1"/>
        </w:rPr>
        <w:t>Д</w:t>
      </w:r>
      <w:r w:rsidRPr="00461A0C">
        <w:rPr>
          <w:color w:val="000000" w:themeColor="text1"/>
        </w:rPr>
        <w:t xml:space="preserve"> методом сопоставимых рыночных цен (анализа рынка) заказчик вправе использовать не менее трех цен товара, работы, услуги, предлагаемых различными поставщиками (подрядчиками, исполнителями). Если не предоставляется </w:t>
      </w:r>
      <w:proofErr w:type="gramStart"/>
      <w:r w:rsidRPr="00461A0C">
        <w:rPr>
          <w:color w:val="000000" w:themeColor="text1"/>
        </w:rPr>
        <w:t>возможным  получить</w:t>
      </w:r>
      <w:proofErr w:type="gramEnd"/>
      <w:r w:rsidRPr="00461A0C">
        <w:rPr>
          <w:color w:val="000000" w:themeColor="text1"/>
        </w:rPr>
        <w:t xml:space="preserve"> от предложения по цене, или информацию о цене которую можно использовать как обоснование НМЦ, то заказчик вправе для обоснования цены использовать и менее трех цен.</w:t>
      </w:r>
    </w:p>
    <w:p w:rsidR="004D393C" w:rsidRPr="00461A0C" w:rsidRDefault="004D393C" w:rsidP="00C804F2">
      <w:pPr>
        <w:spacing w:line="240" w:lineRule="auto"/>
        <w:rPr>
          <w:color w:val="000000" w:themeColor="text1"/>
        </w:rPr>
      </w:pPr>
      <w:bookmarkStart w:id="329" w:name="sub_1320"/>
      <w:bookmarkEnd w:id="328"/>
      <w:r w:rsidRPr="00461A0C">
        <w:rPr>
          <w:color w:val="000000" w:themeColor="text1"/>
        </w:rPr>
        <w:lastRenderedPageBreak/>
        <w:t>20.20. В целях определения однородности совокупности значений выявленных цен, используемых в расчете НМЦ</w:t>
      </w:r>
      <w:r w:rsidR="00AB4D59" w:rsidRPr="00461A0C">
        <w:rPr>
          <w:color w:val="000000" w:themeColor="text1"/>
        </w:rPr>
        <w:t>Д</w:t>
      </w:r>
      <w:r w:rsidRPr="00461A0C">
        <w:rPr>
          <w:color w:val="000000" w:themeColor="text1"/>
        </w:rPr>
        <w:t xml:space="preserve"> заказчик вправе определять коэффициент вариации. Коэффициент вариации цены определяется по следующей формуле:</w:t>
      </w:r>
    </w:p>
    <w:bookmarkEnd w:id="329"/>
    <w:p w:rsidR="004D393C" w:rsidRPr="00461A0C" w:rsidRDefault="004D393C" w:rsidP="00C804F2">
      <w:pPr>
        <w:spacing w:line="240" w:lineRule="auto"/>
        <w:rPr>
          <w:color w:val="000000" w:themeColor="text1"/>
        </w:rPr>
      </w:pPr>
    </w:p>
    <w:p w:rsidR="004D393C" w:rsidRPr="00461A0C" w:rsidRDefault="004D393C" w:rsidP="00C804F2">
      <w:pPr>
        <w:spacing w:line="240" w:lineRule="auto"/>
        <w:ind w:firstLine="698"/>
        <w:rPr>
          <w:color w:val="000000" w:themeColor="text1"/>
        </w:rPr>
      </w:pPr>
      <w:r w:rsidRPr="00461A0C">
        <w:rPr>
          <w:noProof/>
          <w:color w:val="000000" w:themeColor="text1"/>
        </w:rPr>
        <w:drawing>
          <wp:inline distT="0" distB="0" distL="0" distR="0" wp14:anchorId="219306BE" wp14:editId="207665BE">
            <wp:extent cx="1143000" cy="504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9" cstate="print"/>
                    <a:srcRect/>
                    <a:stretch>
                      <a:fillRect/>
                    </a:stretch>
                  </pic:blipFill>
                  <pic:spPr bwMode="auto">
                    <a:xfrm>
                      <a:off x="0" y="0"/>
                      <a:ext cx="1143000" cy="504825"/>
                    </a:xfrm>
                    <a:prstGeom prst="rect">
                      <a:avLst/>
                    </a:prstGeom>
                    <a:noFill/>
                    <a:ln w="9525">
                      <a:noFill/>
                      <a:miter lim="800000"/>
                      <a:headEnd/>
                      <a:tailEnd/>
                    </a:ln>
                  </pic:spPr>
                </pic:pic>
              </a:graphicData>
            </a:graphic>
          </wp:inline>
        </w:drawing>
      </w:r>
      <w:r w:rsidRPr="00461A0C">
        <w:rPr>
          <w:color w:val="000000" w:themeColor="text1"/>
        </w:rPr>
        <w:t>,</w:t>
      </w:r>
    </w:p>
    <w:p w:rsidR="004D393C" w:rsidRPr="00461A0C" w:rsidRDefault="004D393C" w:rsidP="00C804F2">
      <w:pPr>
        <w:spacing w:line="240" w:lineRule="auto"/>
        <w:rPr>
          <w:color w:val="000000" w:themeColor="text1"/>
        </w:rPr>
      </w:pPr>
      <w:r w:rsidRPr="00461A0C">
        <w:rPr>
          <w:color w:val="000000" w:themeColor="text1"/>
        </w:rPr>
        <w:t>где:</w:t>
      </w:r>
    </w:p>
    <w:p w:rsidR="004D393C" w:rsidRPr="00461A0C" w:rsidRDefault="004D393C" w:rsidP="00C804F2">
      <w:pPr>
        <w:spacing w:line="240" w:lineRule="auto"/>
        <w:rPr>
          <w:color w:val="000000" w:themeColor="text1"/>
        </w:rPr>
      </w:pPr>
      <w:r w:rsidRPr="00461A0C">
        <w:rPr>
          <w:color w:val="000000" w:themeColor="text1"/>
        </w:rPr>
        <w:t>V - коэффициент вариации;</w:t>
      </w:r>
    </w:p>
    <w:p w:rsidR="004D393C" w:rsidRPr="00461A0C" w:rsidRDefault="004D393C" w:rsidP="00C804F2">
      <w:pPr>
        <w:spacing w:line="240" w:lineRule="auto"/>
        <w:rPr>
          <w:color w:val="000000" w:themeColor="text1"/>
        </w:rPr>
      </w:pPr>
      <w:r w:rsidRPr="00461A0C">
        <w:rPr>
          <w:noProof/>
          <w:color w:val="000000" w:themeColor="text1"/>
        </w:rPr>
        <w:drawing>
          <wp:inline distT="0" distB="0" distL="0" distR="0" wp14:anchorId="7929DEC5" wp14:editId="565426F9">
            <wp:extent cx="2295525" cy="1095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0" cstate="print"/>
                    <a:srcRect/>
                    <a:stretch>
                      <a:fillRect/>
                    </a:stretch>
                  </pic:blipFill>
                  <pic:spPr bwMode="auto">
                    <a:xfrm>
                      <a:off x="0" y="0"/>
                      <a:ext cx="2295525" cy="1095375"/>
                    </a:xfrm>
                    <a:prstGeom prst="rect">
                      <a:avLst/>
                    </a:prstGeom>
                    <a:noFill/>
                    <a:ln w="9525">
                      <a:noFill/>
                      <a:miter lim="800000"/>
                      <a:headEnd/>
                      <a:tailEnd/>
                    </a:ln>
                  </pic:spPr>
                </pic:pic>
              </a:graphicData>
            </a:graphic>
          </wp:inline>
        </w:drawing>
      </w:r>
      <w:r w:rsidRPr="00461A0C">
        <w:rPr>
          <w:color w:val="000000" w:themeColor="text1"/>
        </w:rPr>
        <w:t xml:space="preserve"> - среднее квадратичное отклонение;</w:t>
      </w:r>
    </w:p>
    <w:p w:rsidR="004D393C" w:rsidRPr="00461A0C" w:rsidRDefault="004D393C" w:rsidP="00C804F2">
      <w:pPr>
        <w:spacing w:line="240" w:lineRule="auto"/>
        <w:rPr>
          <w:color w:val="000000" w:themeColor="text1"/>
        </w:rPr>
      </w:pPr>
      <w:r w:rsidRPr="00461A0C">
        <w:rPr>
          <w:noProof/>
          <w:color w:val="000000" w:themeColor="text1"/>
        </w:rPr>
        <w:drawing>
          <wp:inline distT="0" distB="0" distL="0" distR="0" wp14:anchorId="7567FE96" wp14:editId="319EC26B">
            <wp:extent cx="190500"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1"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Pr="00461A0C">
        <w:rPr>
          <w:color w:val="000000" w:themeColor="text1"/>
        </w:rPr>
        <w:t xml:space="preserve"> - цена единицы товара, работы, услуги, указанная в источнике с номером i;</w:t>
      </w:r>
    </w:p>
    <w:p w:rsidR="004D393C" w:rsidRPr="00461A0C" w:rsidRDefault="004D393C" w:rsidP="00C804F2">
      <w:pPr>
        <w:spacing w:line="240" w:lineRule="auto"/>
        <w:rPr>
          <w:color w:val="000000" w:themeColor="text1"/>
        </w:rPr>
      </w:pPr>
      <w:r w:rsidRPr="00461A0C">
        <w:rPr>
          <w:color w:val="000000" w:themeColor="text1"/>
        </w:rPr>
        <w:t>&lt;ц&gt; - средняя арифметическая величина цены единицы товара, работы, услуги;</w:t>
      </w:r>
    </w:p>
    <w:p w:rsidR="004D393C" w:rsidRPr="00461A0C" w:rsidRDefault="004D393C" w:rsidP="00C804F2">
      <w:pPr>
        <w:spacing w:line="240" w:lineRule="auto"/>
        <w:rPr>
          <w:color w:val="000000" w:themeColor="text1"/>
        </w:rPr>
      </w:pPr>
      <w:r w:rsidRPr="00461A0C">
        <w:rPr>
          <w:color w:val="000000" w:themeColor="text1"/>
        </w:rPr>
        <w:t>n - количество значений, используемых в расчете.</w:t>
      </w:r>
    </w:p>
    <w:p w:rsidR="004D393C" w:rsidRPr="00461A0C" w:rsidRDefault="004D393C" w:rsidP="00C804F2">
      <w:pPr>
        <w:spacing w:line="240" w:lineRule="auto"/>
        <w:rPr>
          <w:color w:val="000000" w:themeColor="text1"/>
        </w:rPr>
      </w:pPr>
      <w:bookmarkStart w:id="330" w:name="sub_13201"/>
      <w:r w:rsidRPr="00461A0C">
        <w:rPr>
          <w:color w:val="000000" w:themeColor="text1"/>
        </w:rPr>
        <w:t>20.20.1. Коэффициент вариации заказчик вправе рассчитать с помощью стандартных функций табличных редакторов.</w:t>
      </w:r>
    </w:p>
    <w:p w:rsidR="004D393C" w:rsidRPr="00461A0C" w:rsidRDefault="004D393C" w:rsidP="00C804F2">
      <w:pPr>
        <w:spacing w:line="240" w:lineRule="auto"/>
        <w:rPr>
          <w:color w:val="000000" w:themeColor="text1"/>
        </w:rPr>
      </w:pPr>
      <w:bookmarkStart w:id="331" w:name="sub_13202"/>
      <w:bookmarkEnd w:id="330"/>
      <w:r w:rsidRPr="00461A0C">
        <w:rPr>
          <w:color w:val="000000" w:themeColor="text1"/>
        </w:rPr>
        <w:t>20.20.2. Совокупность значений, используемых в расчете, при определении НМЦ</w:t>
      </w:r>
      <w:r w:rsidR="00AB4D59" w:rsidRPr="00461A0C">
        <w:rPr>
          <w:color w:val="000000" w:themeColor="text1"/>
        </w:rPr>
        <w:t>Д</w:t>
      </w:r>
      <w:r w:rsidRPr="00461A0C">
        <w:rPr>
          <w:color w:val="000000" w:themeColor="text1"/>
        </w:rPr>
        <w:t xml:space="preserve"> может считаться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4D393C" w:rsidRPr="00461A0C" w:rsidRDefault="004D393C" w:rsidP="00C804F2">
      <w:pPr>
        <w:spacing w:line="240" w:lineRule="auto"/>
        <w:rPr>
          <w:color w:val="000000" w:themeColor="text1"/>
        </w:rPr>
      </w:pPr>
      <w:bookmarkStart w:id="332" w:name="sub_1321"/>
      <w:bookmarkEnd w:id="331"/>
      <w:r w:rsidRPr="00461A0C">
        <w:rPr>
          <w:color w:val="000000" w:themeColor="text1"/>
        </w:rPr>
        <w:t>20.21. НМЦ</w:t>
      </w:r>
      <w:r w:rsidR="00AB4D59" w:rsidRPr="00461A0C">
        <w:rPr>
          <w:color w:val="000000" w:themeColor="text1"/>
        </w:rPr>
        <w:t>Д</w:t>
      </w:r>
      <w:r w:rsidRPr="00461A0C">
        <w:rPr>
          <w:color w:val="000000" w:themeColor="text1"/>
        </w:rPr>
        <w:t xml:space="preserve"> методом сопоставимых рыночных цен (анализа рынка) определяется по формулам:</w:t>
      </w:r>
    </w:p>
    <w:bookmarkEnd w:id="332"/>
    <w:p w:rsidR="004D393C" w:rsidRPr="00461A0C" w:rsidRDefault="004D393C" w:rsidP="00C804F2">
      <w:pPr>
        <w:spacing w:line="240" w:lineRule="auto"/>
        <w:rPr>
          <w:color w:val="000000" w:themeColor="text1"/>
        </w:rPr>
      </w:pPr>
      <w:r w:rsidRPr="00461A0C">
        <w:rPr>
          <w:color w:val="000000" w:themeColor="text1"/>
        </w:rPr>
        <w:t>1.</w:t>
      </w:r>
    </w:p>
    <w:p w:rsidR="004D393C" w:rsidRPr="00461A0C" w:rsidRDefault="004D393C" w:rsidP="00C804F2">
      <w:pPr>
        <w:spacing w:line="240" w:lineRule="auto"/>
        <w:ind w:firstLine="698"/>
        <w:rPr>
          <w:color w:val="000000" w:themeColor="text1"/>
        </w:rPr>
      </w:pPr>
      <w:r w:rsidRPr="00461A0C">
        <w:rPr>
          <w:noProof/>
          <w:color w:val="000000" w:themeColor="text1"/>
        </w:rPr>
        <w:drawing>
          <wp:inline distT="0" distB="0" distL="0" distR="0" wp14:anchorId="32955B83" wp14:editId="26E485DC">
            <wp:extent cx="1762125" cy="685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2" cstate="print"/>
                    <a:srcRect/>
                    <a:stretch>
                      <a:fillRect/>
                    </a:stretch>
                  </pic:blipFill>
                  <pic:spPr bwMode="auto">
                    <a:xfrm>
                      <a:off x="0" y="0"/>
                      <a:ext cx="1762125" cy="685800"/>
                    </a:xfrm>
                    <a:prstGeom prst="rect">
                      <a:avLst/>
                    </a:prstGeom>
                    <a:noFill/>
                    <a:ln w="9525">
                      <a:noFill/>
                      <a:miter lim="800000"/>
                      <a:headEnd/>
                      <a:tailEnd/>
                    </a:ln>
                  </pic:spPr>
                </pic:pic>
              </a:graphicData>
            </a:graphic>
          </wp:inline>
        </w:drawing>
      </w:r>
      <w:r w:rsidRPr="00461A0C">
        <w:rPr>
          <w:color w:val="000000" w:themeColor="text1"/>
        </w:rPr>
        <w:t>,</w:t>
      </w:r>
    </w:p>
    <w:p w:rsidR="004D393C" w:rsidRPr="00461A0C" w:rsidRDefault="004D393C" w:rsidP="00C804F2">
      <w:pPr>
        <w:spacing w:line="240" w:lineRule="auto"/>
        <w:rPr>
          <w:color w:val="000000" w:themeColor="text1"/>
        </w:rPr>
      </w:pPr>
    </w:p>
    <w:p w:rsidR="004D393C" w:rsidRPr="00461A0C" w:rsidRDefault="004D393C" w:rsidP="00C804F2">
      <w:pPr>
        <w:spacing w:line="240" w:lineRule="auto"/>
        <w:rPr>
          <w:color w:val="000000" w:themeColor="text1"/>
        </w:rPr>
      </w:pPr>
      <w:r w:rsidRPr="00461A0C">
        <w:rPr>
          <w:color w:val="000000" w:themeColor="text1"/>
        </w:rPr>
        <w:t>где:</w:t>
      </w:r>
    </w:p>
    <w:p w:rsidR="004D393C" w:rsidRPr="00461A0C" w:rsidRDefault="004D393C" w:rsidP="00C804F2">
      <w:pPr>
        <w:spacing w:line="240" w:lineRule="auto"/>
        <w:rPr>
          <w:color w:val="000000" w:themeColor="text1"/>
        </w:rPr>
      </w:pPr>
      <w:r w:rsidRPr="00461A0C">
        <w:rPr>
          <w:noProof/>
          <w:color w:val="000000" w:themeColor="text1"/>
        </w:rPr>
        <w:drawing>
          <wp:inline distT="0" distB="0" distL="0" distR="0" wp14:anchorId="27F01786" wp14:editId="40C337E9">
            <wp:extent cx="800100" cy="295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3" cstate="print"/>
                    <a:srcRect/>
                    <a:stretch>
                      <a:fillRect/>
                    </a:stretch>
                  </pic:blipFill>
                  <pic:spPr bwMode="auto">
                    <a:xfrm>
                      <a:off x="0" y="0"/>
                      <a:ext cx="800100" cy="295275"/>
                    </a:xfrm>
                    <a:prstGeom prst="rect">
                      <a:avLst/>
                    </a:prstGeom>
                    <a:noFill/>
                    <a:ln w="9525">
                      <a:noFill/>
                      <a:miter lim="800000"/>
                      <a:headEnd/>
                      <a:tailEnd/>
                    </a:ln>
                  </pic:spPr>
                </pic:pic>
              </a:graphicData>
            </a:graphic>
          </wp:inline>
        </w:drawing>
      </w:r>
      <w:r w:rsidRPr="00461A0C">
        <w:rPr>
          <w:color w:val="000000" w:themeColor="text1"/>
        </w:rPr>
        <w:t xml:space="preserve"> - НМЦ</w:t>
      </w:r>
      <w:r w:rsidR="00AB4D59" w:rsidRPr="00461A0C">
        <w:rPr>
          <w:color w:val="000000" w:themeColor="text1"/>
        </w:rPr>
        <w:t>Д</w:t>
      </w:r>
      <w:r w:rsidRPr="00461A0C">
        <w:rPr>
          <w:color w:val="000000" w:themeColor="text1"/>
        </w:rPr>
        <w:t>, определяемая методом сопоставимых рыночных цен (анализа рынка);</w:t>
      </w:r>
    </w:p>
    <w:p w:rsidR="004D393C" w:rsidRPr="00461A0C" w:rsidRDefault="004D393C" w:rsidP="00C804F2">
      <w:pPr>
        <w:spacing w:line="240" w:lineRule="auto"/>
        <w:rPr>
          <w:color w:val="000000" w:themeColor="text1"/>
        </w:rPr>
      </w:pPr>
      <w:r w:rsidRPr="00461A0C">
        <w:rPr>
          <w:color w:val="000000" w:themeColor="text1"/>
        </w:rPr>
        <w:t>v - количество (объем) закупаемого товара (работы, услуги);</w:t>
      </w:r>
    </w:p>
    <w:p w:rsidR="004D393C" w:rsidRPr="00461A0C" w:rsidRDefault="004D393C" w:rsidP="00C804F2">
      <w:pPr>
        <w:spacing w:line="240" w:lineRule="auto"/>
        <w:rPr>
          <w:color w:val="000000" w:themeColor="text1"/>
        </w:rPr>
      </w:pPr>
      <w:r w:rsidRPr="00461A0C">
        <w:rPr>
          <w:color w:val="000000" w:themeColor="text1"/>
        </w:rPr>
        <w:t>n - количество значений, используемых в расчете;</w:t>
      </w:r>
    </w:p>
    <w:p w:rsidR="004D393C" w:rsidRPr="00461A0C" w:rsidRDefault="004D393C" w:rsidP="00C804F2">
      <w:pPr>
        <w:spacing w:line="240" w:lineRule="auto"/>
        <w:rPr>
          <w:color w:val="000000" w:themeColor="text1"/>
        </w:rPr>
      </w:pPr>
      <w:r w:rsidRPr="00461A0C">
        <w:rPr>
          <w:color w:val="000000" w:themeColor="text1"/>
        </w:rPr>
        <w:t>i - номер источника ценовой информации;</w:t>
      </w:r>
    </w:p>
    <w:p w:rsidR="004D393C" w:rsidRPr="00461A0C" w:rsidRDefault="004D393C" w:rsidP="00C804F2">
      <w:pPr>
        <w:spacing w:line="240" w:lineRule="auto"/>
        <w:rPr>
          <w:color w:val="000000" w:themeColor="text1"/>
        </w:rPr>
      </w:pPr>
      <w:r w:rsidRPr="00461A0C">
        <w:rPr>
          <w:noProof/>
          <w:color w:val="000000" w:themeColor="text1"/>
        </w:rPr>
        <w:drawing>
          <wp:inline distT="0" distB="0" distL="0" distR="0" wp14:anchorId="1C44C362" wp14:editId="150842FF">
            <wp:extent cx="190500" cy="2667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4"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Pr="00461A0C">
        <w:rPr>
          <w:color w:val="000000" w:themeColor="text1"/>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sub_1317" w:history="1">
        <w:r w:rsidRPr="00461A0C">
          <w:rPr>
            <w:rStyle w:val="af5"/>
            <w:color w:val="000000" w:themeColor="text1"/>
          </w:rPr>
          <w:t>пунктом 20.17</w:t>
        </w:r>
      </w:hyperlink>
      <w:r w:rsidRPr="00461A0C">
        <w:rPr>
          <w:color w:val="000000" w:themeColor="text1"/>
        </w:rPr>
        <w:t xml:space="preserve"> настоящей статьи.</w:t>
      </w:r>
    </w:p>
    <w:p w:rsidR="004D393C" w:rsidRPr="00461A0C" w:rsidRDefault="004D393C" w:rsidP="00C804F2">
      <w:pPr>
        <w:spacing w:line="240" w:lineRule="auto"/>
      </w:pPr>
      <w:r w:rsidRPr="00461A0C">
        <w:rPr>
          <w:color w:val="000000" w:themeColor="text1"/>
        </w:rPr>
        <w:lastRenderedPageBreak/>
        <w:t>Или по формуле 2)</w:t>
      </w:r>
      <w:r w:rsidRPr="00461A0C">
        <w:t xml:space="preserve"> НМЦ = </w:t>
      </w:r>
      <w:r w:rsidRPr="00461A0C">
        <w:rPr>
          <w:noProof/>
        </w:rPr>
        <w:drawing>
          <wp:inline distT="0" distB="0" distL="0" distR="0" wp14:anchorId="78FEF38B" wp14:editId="67D22390">
            <wp:extent cx="1878042" cy="476250"/>
            <wp:effectExtent l="0" t="0" r="8255" b="0"/>
            <wp:docPr id="18" name="Рисунок 18" descr="Средняя арифметическа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няя арифметическая формула"/>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1889919" cy="479262"/>
                    </a:xfrm>
                    <a:prstGeom prst="rect">
                      <a:avLst/>
                    </a:prstGeom>
                    <a:noFill/>
                    <a:ln>
                      <a:noFill/>
                    </a:ln>
                  </pic:spPr>
                </pic:pic>
              </a:graphicData>
            </a:graphic>
          </wp:inline>
        </w:drawing>
      </w:r>
    </w:p>
    <w:p w:rsidR="004D393C" w:rsidRPr="00461A0C" w:rsidRDefault="004D393C" w:rsidP="00C804F2">
      <w:pPr>
        <w:spacing w:line="240" w:lineRule="auto"/>
        <w:rPr>
          <w:color w:val="000000" w:themeColor="text1"/>
        </w:rPr>
      </w:pPr>
      <w:r w:rsidRPr="00461A0C">
        <w:rPr>
          <w:color w:val="000000" w:themeColor="text1"/>
        </w:rPr>
        <w:t xml:space="preserve">Где </w:t>
      </w:r>
      <w:r w:rsidRPr="00461A0C">
        <w:rPr>
          <w:color w:val="000000" w:themeColor="text1"/>
          <w:lang w:val="en-US"/>
        </w:rPr>
        <w:t>n</w:t>
      </w:r>
      <w:r w:rsidRPr="00461A0C">
        <w:rPr>
          <w:color w:val="000000" w:themeColor="text1"/>
        </w:rPr>
        <w:t xml:space="preserve"> общее количество предложений, полученных заказчиком для определения НМЦ определенного товара, работы, услуги. Сумма предложений по цене делится на общее количество предложений. При этом заказчик получает среднюю арифметическую цену товара, работы, услуги. При расчете НМЦ Заказчик вправе не использовать в определении НМЦ предложения по цене аномально заниженные или завышенные.</w:t>
      </w:r>
    </w:p>
    <w:p w:rsidR="004D393C" w:rsidRPr="00461A0C" w:rsidRDefault="004D393C" w:rsidP="00C804F2">
      <w:pPr>
        <w:spacing w:line="240" w:lineRule="auto"/>
        <w:rPr>
          <w:color w:val="000000" w:themeColor="text1"/>
          <w:lang w:eastAsia="zh-CN"/>
        </w:rPr>
      </w:pPr>
      <w:r w:rsidRPr="00461A0C">
        <w:rPr>
          <w:color w:val="000000" w:themeColor="text1"/>
        </w:rPr>
        <w:t>По данной формуле определяется НМЦ</w:t>
      </w:r>
      <w:r w:rsidR="00AB4D59" w:rsidRPr="00461A0C">
        <w:rPr>
          <w:color w:val="000000" w:themeColor="text1"/>
        </w:rPr>
        <w:t>Д</w:t>
      </w:r>
      <w:r w:rsidRPr="00461A0C">
        <w:rPr>
          <w:color w:val="000000" w:themeColor="text1"/>
        </w:rPr>
        <w:t xml:space="preserve"> товара, работы, </w:t>
      </w:r>
      <w:proofErr w:type="gramStart"/>
      <w:r w:rsidRPr="00461A0C">
        <w:rPr>
          <w:color w:val="000000" w:themeColor="text1"/>
        </w:rPr>
        <w:t>услуги,  в</w:t>
      </w:r>
      <w:proofErr w:type="gramEnd"/>
      <w:r w:rsidRPr="00461A0C">
        <w:rPr>
          <w:color w:val="000000" w:themeColor="text1"/>
        </w:rPr>
        <w:t xml:space="preserve"> группе идентичных или однородных ему. </w:t>
      </w:r>
      <w:r w:rsidR="007C7836" w:rsidRPr="00461A0C">
        <w:rPr>
          <w:color w:val="000000" w:themeColor="text1"/>
        </w:rPr>
        <w:t xml:space="preserve">Также если обоснование начальной максимальной цены производится на основании предложений по цене полученных не ранее чем за </w:t>
      </w:r>
      <w:r w:rsidR="00ED3458" w:rsidRPr="00461A0C">
        <w:rPr>
          <w:color w:val="000000" w:themeColor="text1"/>
        </w:rPr>
        <w:t xml:space="preserve">шесть </w:t>
      </w:r>
      <w:r w:rsidR="007C7836" w:rsidRPr="00461A0C">
        <w:rPr>
          <w:color w:val="000000" w:themeColor="text1"/>
        </w:rPr>
        <w:t>месяцев до включения информации о закупке в план закупок.</w:t>
      </w:r>
    </w:p>
    <w:p w:rsidR="00E208DA" w:rsidRPr="00461A0C" w:rsidRDefault="004D393C" w:rsidP="00C804F2">
      <w:pPr>
        <w:spacing w:line="240" w:lineRule="auto"/>
      </w:pPr>
      <w:r w:rsidRPr="00461A0C">
        <w:rPr>
          <w:color w:val="000000" w:themeColor="text1"/>
        </w:rPr>
        <w:t>В случае, если товар</w:t>
      </w:r>
      <w:r w:rsidR="00B1523B" w:rsidRPr="00461A0C">
        <w:rPr>
          <w:color w:val="000000" w:themeColor="text1"/>
        </w:rPr>
        <w:t>, работа, услуга</w:t>
      </w:r>
      <w:r w:rsidRPr="00461A0C">
        <w:rPr>
          <w:color w:val="000000" w:themeColor="text1"/>
        </w:rPr>
        <w:t xml:space="preserve"> распространен на рынке в Российской Федерации или в регионе заказчика. </w:t>
      </w:r>
      <w:r w:rsidR="00B1523B" w:rsidRPr="00461A0C">
        <w:rPr>
          <w:color w:val="000000" w:themeColor="text1"/>
        </w:rPr>
        <w:t xml:space="preserve">В случае закупки у единственного поставщика. </w:t>
      </w:r>
      <w:r w:rsidR="007C7836" w:rsidRPr="00461A0C">
        <w:rPr>
          <w:color w:val="000000" w:themeColor="text1"/>
        </w:rPr>
        <w:t xml:space="preserve">Заказчик вправе взять за начальную максимальную цену </w:t>
      </w:r>
      <w:r w:rsidR="00AB4D59" w:rsidRPr="00461A0C">
        <w:rPr>
          <w:color w:val="000000" w:themeColor="text1"/>
        </w:rPr>
        <w:t>договора среднее</w:t>
      </w:r>
      <w:r w:rsidR="0060556B" w:rsidRPr="00461A0C">
        <w:rPr>
          <w:color w:val="000000" w:themeColor="text1"/>
        </w:rPr>
        <w:t xml:space="preserve"> арифмет</w:t>
      </w:r>
      <w:r w:rsidR="00AB4D59" w:rsidRPr="00461A0C">
        <w:rPr>
          <w:color w:val="000000" w:themeColor="text1"/>
        </w:rPr>
        <w:t xml:space="preserve">ическое </w:t>
      </w:r>
      <w:r w:rsidR="00B1523B" w:rsidRPr="00461A0C">
        <w:rPr>
          <w:color w:val="000000" w:themeColor="text1"/>
        </w:rPr>
        <w:t>значение</w:t>
      </w:r>
      <w:r w:rsidR="00AB4D59" w:rsidRPr="00461A0C">
        <w:rPr>
          <w:color w:val="000000" w:themeColor="text1"/>
        </w:rPr>
        <w:t xml:space="preserve"> цены товара, работы, услуг</w:t>
      </w:r>
      <w:r w:rsidR="00B1523B" w:rsidRPr="00461A0C">
        <w:rPr>
          <w:color w:val="000000" w:themeColor="text1"/>
        </w:rPr>
        <w:t xml:space="preserve">, полученное при определение начальной максимальной цены договора </w:t>
      </w:r>
      <w:r w:rsidR="00AB4D59" w:rsidRPr="00461A0C">
        <w:rPr>
          <w:color w:val="000000" w:themeColor="text1"/>
        </w:rPr>
        <w:t>или наименьшее</w:t>
      </w:r>
      <w:r w:rsidR="007C7836" w:rsidRPr="00461A0C">
        <w:rPr>
          <w:color w:val="000000" w:themeColor="text1"/>
        </w:rPr>
        <w:t xml:space="preserve"> предложение по цене</w:t>
      </w:r>
      <w:r w:rsidR="00E208DA" w:rsidRPr="00461A0C">
        <w:rPr>
          <w:color w:val="000000" w:themeColor="text1"/>
        </w:rPr>
        <w:t xml:space="preserve"> полученное</w:t>
      </w:r>
      <w:r w:rsidR="007C7836" w:rsidRPr="00461A0C">
        <w:rPr>
          <w:color w:val="000000" w:themeColor="text1"/>
        </w:rPr>
        <w:t xml:space="preserve"> </w:t>
      </w:r>
      <w:r w:rsidR="00E208DA" w:rsidRPr="00461A0C">
        <w:t>по итогам запроса о предоставлении ценовой информации</w:t>
      </w:r>
      <w:r w:rsidR="007C7836" w:rsidRPr="00461A0C">
        <w:rPr>
          <w:color w:val="000000" w:themeColor="text1"/>
        </w:rPr>
        <w:t>.</w:t>
      </w:r>
      <w:r w:rsidR="00E208DA" w:rsidRPr="00461A0C">
        <w:t xml:space="preserve"> </w:t>
      </w:r>
      <w:bookmarkStart w:id="333" w:name="sub_1322"/>
    </w:p>
    <w:p w:rsidR="004D393C" w:rsidRPr="00461A0C" w:rsidRDefault="004D393C" w:rsidP="00C804F2">
      <w:pPr>
        <w:spacing w:line="240" w:lineRule="auto"/>
        <w:rPr>
          <w:color w:val="000000" w:themeColor="text1"/>
        </w:rPr>
      </w:pPr>
      <w:r w:rsidRPr="00461A0C">
        <w:rPr>
          <w:color w:val="000000" w:themeColor="text1"/>
          <w:lang w:eastAsia="zh-CN"/>
        </w:rPr>
        <w:t>20</w:t>
      </w:r>
      <w:r w:rsidRPr="00461A0C">
        <w:rPr>
          <w:color w:val="000000" w:themeColor="text1"/>
        </w:rPr>
        <w:t xml:space="preserve">.22. В случае использования в расчете цены товара, работы, услуги, полученной в ответ на запросы ценовой информации, предусмотренные </w:t>
      </w:r>
      <w:hyperlink w:anchor="sub_1371" w:history="1">
        <w:r w:rsidRPr="00461A0C">
          <w:t>пунктами 20.7.1</w:t>
        </w:r>
      </w:hyperlink>
      <w:r w:rsidRPr="00461A0C">
        <w:rPr>
          <w:color w:val="000000" w:themeColor="text1"/>
        </w:rPr>
        <w:t xml:space="preserve"> и </w:t>
      </w:r>
      <w:hyperlink w:anchor="sub_1372" w:history="1">
        <w:r w:rsidRPr="00461A0C">
          <w:t>20.7.2</w:t>
        </w:r>
      </w:hyperlink>
      <w:r w:rsidRPr="00461A0C">
        <w:rPr>
          <w:color w:val="000000" w:themeColor="text1"/>
        </w:rPr>
        <w:t xml:space="preserve"> настоящих статьи, заказчик вправе не корректировать условия закупку или осуществить корректировку с применением </w:t>
      </w:r>
      <w:proofErr w:type="gramStart"/>
      <w:r w:rsidRPr="00461A0C">
        <w:rPr>
          <w:color w:val="000000" w:themeColor="text1"/>
        </w:rPr>
        <w:t xml:space="preserve">коэффициента </w:t>
      </w:r>
      <w:r w:rsidRPr="00461A0C">
        <w:rPr>
          <w:noProof/>
          <w:color w:val="000000" w:themeColor="text1"/>
        </w:rPr>
        <w:drawing>
          <wp:inline distT="0" distB="0" distL="0" distR="0" wp14:anchorId="03AB4620" wp14:editId="5CADE1EF">
            <wp:extent cx="276225" cy="2952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6" cstate="print"/>
                    <a:srcRect/>
                    <a:stretch>
                      <a:fillRect/>
                    </a:stretch>
                  </pic:blipFill>
                  <pic:spPr bwMode="auto">
                    <a:xfrm>
                      <a:off x="0" y="0"/>
                      <a:ext cx="276225" cy="295275"/>
                    </a:xfrm>
                    <a:prstGeom prst="rect">
                      <a:avLst/>
                    </a:prstGeom>
                    <a:noFill/>
                    <a:ln w="9525">
                      <a:noFill/>
                      <a:miter lim="800000"/>
                      <a:headEnd/>
                      <a:tailEnd/>
                    </a:ln>
                  </pic:spPr>
                </pic:pic>
              </a:graphicData>
            </a:graphic>
          </wp:inline>
        </w:drawing>
      </w:r>
      <w:r w:rsidRPr="00461A0C">
        <w:rPr>
          <w:color w:val="000000" w:themeColor="text1"/>
        </w:rPr>
        <w:t>,</w:t>
      </w:r>
      <w:proofErr w:type="gramEnd"/>
      <w:r w:rsidRPr="00461A0C">
        <w:rPr>
          <w:color w:val="000000" w:themeColor="text1"/>
        </w:rPr>
        <w:t xml:space="preserve"> рассчитываемого в порядке, предусмотренном </w:t>
      </w:r>
      <w:hyperlink w:anchor="sub_1318" w:history="1">
        <w:r w:rsidRPr="00461A0C">
          <w:t>пунктом 20.18</w:t>
        </w:r>
      </w:hyperlink>
      <w:r w:rsidRPr="00461A0C">
        <w:rPr>
          <w:color w:val="000000" w:themeColor="text1"/>
        </w:rPr>
        <w:t xml:space="preserve"> настоящей статьи.</w:t>
      </w:r>
    </w:p>
    <w:p w:rsidR="00ED3458" w:rsidRPr="00461A0C" w:rsidRDefault="004D393C" w:rsidP="00C804F2">
      <w:pPr>
        <w:spacing w:line="240" w:lineRule="auto"/>
        <w:rPr>
          <w:color w:val="000000" w:themeColor="text1"/>
        </w:rPr>
      </w:pPr>
      <w:r w:rsidRPr="00461A0C">
        <w:rPr>
          <w:color w:val="000000" w:themeColor="text1"/>
        </w:rPr>
        <w:t>20.23. Обоснование начальной (максимальной) цены договора заключается в выполнении расчета указанной цены без приложения справочной информации и документов, но с указанием реквизитов документов, на основании которых выполнен расчет.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w:t>
      </w:r>
    </w:p>
    <w:p w:rsidR="00AB4D59" w:rsidRPr="00461A0C" w:rsidRDefault="00ED3458" w:rsidP="00C804F2">
      <w:pPr>
        <w:spacing w:line="240" w:lineRule="auto"/>
        <w:rPr>
          <w:color w:val="000000" w:themeColor="text1"/>
        </w:rPr>
      </w:pPr>
      <w:r w:rsidRPr="00461A0C">
        <w:t xml:space="preserve">При осуществлении конкурентной закупки в качестве начальной (максимальной) цены договора принимается цена не выше среднего значения рыночной стоимости товаров, работ, услуг, рассчитанного с использованием не менее 3 источников информации о ценах. Если в результате поиска 3 источника информации не найдены, допускается использование меньшего количества источников информации. </w:t>
      </w:r>
      <w:r w:rsidR="00AB4D59" w:rsidRPr="00461A0C">
        <w:rPr>
          <w:color w:val="000000" w:themeColor="text1"/>
        </w:rPr>
        <w:t>Заказчик вправе взять за начальную максимальную цену договора среднее арифметическое значение цены товара, работы, услуг, полученное при определение начальной максимальной цены договора.</w:t>
      </w:r>
    </w:p>
    <w:p w:rsidR="00ED3458" w:rsidRPr="00461A0C" w:rsidRDefault="00ED3458" w:rsidP="00C804F2">
      <w:pPr>
        <w:spacing w:line="240" w:lineRule="auto"/>
        <w:rPr>
          <w:color w:val="000000" w:themeColor="text1"/>
        </w:rPr>
      </w:pPr>
      <w:r w:rsidRPr="00461A0C">
        <w:t>Допускается определение начальной максимальной цены договора на основании наименьшего предложения по стоимости товаров, работ, услуг.</w:t>
      </w:r>
    </w:p>
    <w:p w:rsidR="004D393C" w:rsidRPr="00461A0C" w:rsidRDefault="004D393C" w:rsidP="00C804F2">
      <w:pPr>
        <w:spacing w:line="240" w:lineRule="auto"/>
        <w:rPr>
          <w:color w:val="000000" w:themeColor="text1"/>
        </w:rPr>
      </w:pPr>
    </w:p>
    <w:p w:rsidR="006B78C3" w:rsidRPr="00461A0C" w:rsidRDefault="004D393C" w:rsidP="00C804F2">
      <w:pPr>
        <w:spacing w:line="240" w:lineRule="auto"/>
        <w:rPr>
          <w:color w:val="000000" w:themeColor="text1"/>
        </w:rPr>
      </w:pPr>
      <w:r w:rsidRPr="00461A0C">
        <w:rPr>
          <w:color w:val="000000" w:themeColor="text1"/>
        </w:rPr>
        <w:t xml:space="preserve">20.24. При закупке товаров, работ, </w:t>
      </w:r>
      <w:proofErr w:type="gramStart"/>
      <w:r w:rsidRPr="00461A0C">
        <w:rPr>
          <w:color w:val="000000" w:themeColor="text1"/>
        </w:rPr>
        <w:t>услуг  у</w:t>
      </w:r>
      <w:proofErr w:type="gramEnd"/>
      <w:r w:rsidRPr="00461A0C">
        <w:rPr>
          <w:color w:val="000000" w:themeColor="text1"/>
        </w:rPr>
        <w:t xml:space="preserve"> единственного поставщика на сумму не более 100 000 рублей цена может быть определена на основании  одного ценового  предложения.</w:t>
      </w:r>
      <w:r w:rsidR="006B78C3" w:rsidRPr="00461A0C">
        <w:rPr>
          <w:color w:val="000000" w:themeColor="text1"/>
        </w:rPr>
        <w:t xml:space="preserve"> </w:t>
      </w:r>
      <w:r w:rsidR="00A23C94" w:rsidRPr="00461A0C">
        <w:t>В случае если закупка осуществляется у единственного поставщика (исполнителя, подрядчика) после сбора информации о ценах не менее чем из 2 источников, договор заключается с поставщиком (исполнителем, подрядчиком), предложившим наименьшую стоимость товаров, работ, услуг.</w:t>
      </w:r>
      <w:r w:rsidR="00ED3458" w:rsidRPr="00461A0C">
        <w:t xml:space="preserve"> </w:t>
      </w:r>
    </w:p>
    <w:p w:rsidR="004D393C" w:rsidRPr="00461A0C" w:rsidRDefault="004D393C" w:rsidP="00C804F2">
      <w:pPr>
        <w:spacing w:line="240" w:lineRule="auto"/>
        <w:rPr>
          <w:color w:val="000000" w:themeColor="text1"/>
        </w:rPr>
      </w:pPr>
    </w:p>
    <w:p w:rsidR="004D393C" w:rsidRPr="00461A0C" w:rsidRDefault="004D393C" w:rsidP="00C804F2">
      <w:pPr>
        <w:spacing w:line="240" w:lineRule="auto"/>
      </w:pPr>
      <w:bookmarkStart w:id="334" w:name="sub_1400"/>
      <w:bookmarkEnd w:id="333"/>
      <w:r w:rsidRPr="00461A0C">
        <w:t>21. Определение НМЦ</w:t>
      </w:r>
      <w:r w:rsidR="00AB4D59" w:rsidRPr="00461A0C">
        <w:t>Д</w:t>
      </w:r>
      <w:r w:rsidRPr="00461A0C">
        <w:t xml:space="preserve"> нормативным методом</w:t>
      </w:r>
    </w:p>
    <w:p w:rsidR="004D393C" w:rsidRPr="00461A0C" w:rsidRDefault="004D393C" w:rsidP="00C804F2">
      <w:pPr>
        <w:spacing w:line="240" w:lineRule="auto"/>
      </w:pPr>
      <w:bookmarkStart w:id="335" w:name="sub_1401"/>
      <w:bookmarkEnd w:id="334"/>
      <w:r w:rsidRPr="00461A0C">
        <w:t>21.1. Нормативный метод заключается в расчете в случае, если такие требования предусматривают установление предельных цен товаров, работ, услуг.</w:t>
      </w:r>
    </w:p>
    <w:p w:rsidR="004D393C" w:rsidRPr="00461A0C" w:rsidRDefault="004D393C" w:rsidP="00C804F2">
      <w:pPr>
        <w:spacing w:line="240" w:lineRule="auto"/>
      </w:pPr>
      <w:bookmarkStart w:id="336" w:name="sub_1402"/>
      <w:bookmarkEnd w:id="335"/>
      <w:r w:rsidRPr="00461A0C">
        <w:t>21.2. Определение НМЦ</w:t>
      </w:r>
      <w:r w:rsidR="00AB4D59" w:rsidRPr="00461A0C">
        <w:t>Д</w:t>
      </w:r>
      <w:r w:rsidRPr="00461A0C">
        <w:t xml:space="preserve"> нормативным методом рекомендуется осуществлять по формуле:</w:t>
      </w:r>
    </w:p>
    <w:bookmarkEnd w:id="336"/>
    <w:p w:rsidR="004D393C" w:rsidRPr="00461A0C" w:rsidRDefault="004D393C" w:rsidP="00C804F2">
      <w:pPr>
        <w:spacing w:line="240" w:lineRule="auto"/>
      </w:pPr>
    </w:p>
    <w:p w:rsidR="004D393C" w:rsidRPr="00461A0C" w:rsidRDefault="004D393C" w:rsidP="00C804F2">
      <w:pPr>
        <w:spacing w:line="240" w:lineRule="auto"/>
        <w:ind w:firstLine="698"/>
        <w:jc w:val="center"/>
      </w:pPr>
      <w:r w:rsidRPr="00461A0C">
        <w:rPr>
          <w:noProof/>
        </w:rPr>
        <w:drawing>
          <wp:inline distT="0" distB="0" distL="0" distR="0" wp14:anchorId="15C18364" wp14:editId="3BDA4694">
            <wp:extent cx="1419225"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419225" cy="323850"/>
                    </a:xfrm>
                    <a:prstGeom prst="rect">
                      <a:avLst/>
                    </a:prstGeom>
                    <a:noFill/>
                    <a:ln>
                      <a:noFill/>
                    </a:ln>
                  </pic:spPr>
                </pic:pic>
              </a:graphicData>
            </a:graphic>
          </wp:inline>
        </w:drawing>
      </w:r>
      <w:r w:rsidRPr="00461A0C">
        <w:t>,</w:t>
      </w:r>
    </w:p>
    <w:p w:rsidR="004D393C" w:rsidRPr="00461A0C" w:rsidRDefault="004D393C" w:rsidP="00C804F2">
      <w:pPr>
        <w:spacing w:line="240" w:lineRule="auto"/>
      </w:pPr>
      <w:r w:rsidRPr="00461A0C">
        <w:t>где:</w:t>
      </w:r>
    </w:p>
    <w:p w:rsidR="004D393C" w:rsidRPr="00461A0C" w:rsidRDefault="004D393C" w:rsidP="00C804F2">
      <w:pPr>
        <w:spacing w:line="240" w:lineRule="auto"/>
      </w:pPr>
      <w:r w:rsidRPr="00461A0C">
        <w:rPr>
          <w:noProof/>
        </w:rPr>
        <w:drawing>
          <wp:inline distT="0" distB="0" distL="0" distR="0" wp14:anchorId="3FD27EE5" wp14:editId="095AFCF3">
            <wp:extent cx="866775" cy="295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866775" cy="295275"/>
                    </a:xfrm>
                    <a:prstGeom prst="rect">
                      <a:avLst/>
                    </a:prstGeom>
                    <a:noFill/>
                    <a:ln>
                      <a:noFill/>
                    </a:ln>
                  </pic:spPr>
                </pic:pic>
              </a:graphicData>
            </a:graphic>
          </wp:inline>
        </w:drawing>
      </w:r>
      <w:r w:rsidRPr="00461A0C">
        <w:t xml:space="preserve"> - НМЦ</w:t>
      </w:r>
      <w:r w:rsidR="00AB4D59" w:rsidRPr="00461A0C">
        <w:t>Д</w:t>
      </w:r>
      <w:r w:rsidRPr="00461A0C">
        <w:t>, определяемая нормативным методом;</w:t>
      </w:r>
    </w:p>
    <w:p w:rsidR="004D393C" w:rsidRPr="00461A0C" w:rsidRDefault="004D393C" w:rsidP="00C804F2">
      <w:pPr>
        <w:spacing w:line="240" w:lineRule="auto"/>
      </w:pPr>
      <w:r w:rsidRPr="00461A0C">
        <w:t>v - количество (объем) закупаемого товара (работы, услуги);</w:t>
      </w:r>
    </w:p>
    <w:p w:rsidR="004D393C" w:rsidRPr="00461A0C" w:rsidRDefault="004D393C" w:rsidP="00C804F2">
      <w:pPr>
        <w:spacing w:line="240" w:lineRule="auto"/>
      </w:pPr>
      <w:r w:rsidRPr="00461A0C">
        <w:rPr>
          <w:noProof/>
        </w:rPr>
        <w:drawing>
          <wp:inline distT="0" distB="0" distL="0" distR="0" wp14:anchorId="02A69D05" wp14:editId="4CE278C5">
            <wp:extent cx="40005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61A0C">
        <w:t xml:space="preserve"> - предельная цена единицы товара, работы, услуги, установленная в рамках нормирования в сфере закупок.</w:t>
      </w:r>
    </w:p>
    <w:p w:rsidR="004D393C" w:rsidRPr="00461A0C" w:rsidRDefault="004D393C" w:rsidP="00C804F2">
      <w:pPr>
        <w:spacing w:line="240" w:lineRule="auto"/>
      </w:pPr>
      <w:bookmarkStart w:id="337" w:name="sub_1403"/>
      <w:r w:rsidRPr="00461A0C">
        <w:t>21.3. При определении НМЦ</w:t>
      </w:r>
      <w:r w:rsidR="00AB4D59" w:rsidRPr="00461A0C">
        <w:t>Д</w:t>
      </w:r>
      <w:r w:rsidRPr="00461A0C">
        <w:t xml:space="preserve"> нормативным методом используется информация о предельных ценах товара, работы, услуги, размещенная в ЕИС (до ввода в эксплуатацию ЕИС - на </w:t>
      </w:r>
      <w:hyperlink r:id="rId400" w:history="1">
        <w:r w:rsidRPr="00461A0C">
          <w:rPr>
            <w:rStyle w:val="af5"/>
          </w:rPr>
          <w:t>официальном сайте</w:t>
        </w:r>
      </w:hyperlink>
      <w:r w:rsidRPr="00461A0C">
        <w:t>).</w:t>
      </w:r>
    </w:p>
    <w:p w:rsidR="004D393C" w:rsidRPr="00461A0C" w:rsidRDefault="004D393C" w:rsidP="00C804F2">
      <w:pPr>
        <w:spacing w:line="240" w:lineRule="auto"/>
      </w:pPr>
      <w:bookmarkStart w:id="338" w:name="sub_1404"/>
      <w:bookmarkEnd w:id="337"/>
      <w:r w:rsidRPr="00461A0C">
        <w:t xml:space="preserve">21.4. Нормативный метод может применяться для определения </w:t>
      </w:r>
      <w:proofErr w:type="gramStart"/>
      <w:r w:rsidRPr="00461A0C">
        <w:t>НМЦ</w:t>
      </w:r>
      <w:r w:rsidR="00AB4D59" w:rsidRPr="00461A0C">
        <w:t>Д</w:t>
      </w:r>
      <w:r w:rsidRPr="00461A0C">
        <w:t>(</w:t>
      </w:r>
      <w:proofErr w:type="gramEnd"/>
      <w:r w:rsidRPr="00461A0C">
        <w:t>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w:t>
      </w:r>
      <w:r w:rsidR="00AB4D59" w:rsidRPr="00461A0C">
        <w:t>Д</w:t>
      </w:r>
      <w:r w:rsidRPr="00461A0C">
        <w:t xml:space="preserve"> не может превышать значения, рассчитанного в соответствии с </w:t>
      </w:r>
      <w:hyperlink w:anchor="sub_1402" w:history="1">
        <w:r w:rsidRPr="00461A0C">
          <w:rPr>
            <w:rStyle w:val="af5"/>
          </w:rPr>
          <w:t>пунктом 4.2</w:t>
        </w:r>
      </w:hyperlink>
      <w:r w:rsidRPr="00461A0C">
        <w:t xml:space="preserve"> настоящих Рекомендаций.</w:t>
      </w:r>
    </w:p>
    <w:p w:rsidR="004D393C" w:rsidRPr="00461A0C" w:rsidRDefault="004D393C" w:rsidP="00C804F2">
      <w:pPr>
        <w:spacing w:line="240" w:lineRule="auto"/>
        <w:rPr>
          <w:b/>
        </w:rPr>
      </w:pPr>
      <w:bookmarkStart w:id="339" w:name="sub_1500"/>
      <w:bookmarkEnd w:id="338"/>
      <w:r w:rsidRPr="00461A0C">
        <w:rPr>
          <w:b/>
        </w:rPr>
        <w:t>22. Определение НМЦ</w:t>
      </w:r>
      <w:r w:rsidR="00AB4D59" w:rsidRPr="00461A0C">
        <w:rPr>
          <w:b/>
        </w:rPr>
        <w:t>Д</w:t>
      </w:r>
      <w:r w:rsidRPr="00461A0C">
        <w:rPr>
          <w:b/>
        </w:rPr>
        <w:t xml:space="preserve"> тарифным методом</w:t>
      </w:r>
    </w:p>
    <w:p w:rsidR="004D393C" w:rsidRPr="00461A0C" w:rsidRDefault="004D393C" w:rsidP="00C804F2">
      <w:pPr>
        <w:spacing w:line="240" w:lineRule="auto"/>
      </w:pPr>
      <w:bookmarkStart w:id="340" w:name="sub_1501"/>
      <w:bookmarkEnd w:id="339"/>
      <w:r w:rsidRPr="00461A0C">
        <w:t>22.1.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4D393C" w:rsidRPr="00461A0C" w:rsidRDefault="004D393C" w:rsidP="00C804F2">
      <w:pPr>
        <w:spacing w:line="240" w:lineRule="auto"/>
      </w:pPr>
      <w:bookmarkStart w:id="341" w:name="sub_1502"/>
      <w:bookmarkEnd w:id="340"/>
      <w:r w:rsidRPr="00461A0C">
        <w:t>22.2. НМЦ</w:t>
      </w:r>
      <w:r w:rsidR="00AB4D59" w:rsidRPr="00461A0C">
        <w:t>Д</w:t>
      </w:r>
      <w:r w:rsidRPr="00461A0C">
        <w:t xml:space="preserve"> тарифным методом определяется по формуле:</w:t>
      </w:r>
    </w:p>
    <w:bookmarkEnd w:id="341"/>
    <w:p w:rsidR="004D393C" w:rsidRPr="00461A0C" w:rsidRDefault="004D393C" w:rsidP="00C804F2">
      <w:pPr>
        <w:spacing w:line="240" w:lineRule="auto"/>
        <w:ind w:firstLine="698"/>
      </w:pPr>
      <w:r w:rsidRPr="00461A0C">
        <w:rPr>
          <w:noProof/>
        </w:rPr>
        <w:drawing>
          <wp:inline distT="0" distB="0" distL="0" distR="0" wp14:anchorId="27400100" wp14:editId="5D7328E7">
            <wp:extent cx="1543050" cy="323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543050" cy="323850"/>
                    </a:xfrm>
                    <a:prstGeom prst="rect">
                      <a:avLst/>
                    </a:prstGeom>
                    <a:noFill/>
                    <a:ln>
                      <a:noFill/>
                    </a:ln>
                  </pic:spPr>
                </pic:pic>
              </a:graphicData>
            </a:graphic>
          </wp:inline>
        </w:drawing>
      </w:r>
      <w:r w:rsidRPr="00461A0C">
        <w:t>,</w:t>
      </w:r>
    </w:p>
    <w:p w:rsidR="004D393C" w:rsidRPr="00461A0C" w:rsidRDefault="004D393C" w:rsidP="00C804F2">
      <w:pPr>
        <w:spacing w:line="240" w:lineRule="auto"/>
      </w:pPr>
      <w:r w:rsidRPr="00461A0C">
        <w:t>где:</w:t>
      </w:r>
    </w:p>
    <w:p w:rsidR="004D393C" w:rsidRPr="00461A0C" w:rsidRDefault="004D393C" w:rsidP="00C804F2">
      <w:pPr>
        <w:spacing w:line="240" w:lineRule="auto"/>
      </w:pPr>
      <w:r w:rsidRPr="00461A0C">
        <w:rPr>
          <w:noProof/>
        </w:rPr>
        <w:drawing>
          <wp:inline distT="0" distB="0" distL="0" distR="0" wp14:anchorId="25F4FFD5" wp14:editId="43076705">
            <wp:extent cx="914400"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r w:rsidRPr="00461A0C">
        <w:t xml:space="preserve"> - НМЦ</w:t>
      </w:r>
      <w:r w:rsidR="00AB4D59" w:rsidRPr="00461A0C">
        <w:t>Д</w:t>
      </w:r>
      <w:r w:rsidRPr="00461A0C">
        <w:t>, определяемая тарифным методом;</w:t>
      </w:r>
    </w:p>
    <w:p w:rsidR="004D393C" w:rsidRPr="00461A0C" w:rsidRDefault="004D393C" w:rsidP="00C804F2">
      <w:pPr>
        <w:spacing w:line="240" w:lineRule="auto"/>
      </w:pPr>
      <w:r w:rsidRPr="00461A0C">
        <w:t>v - количество (объем) закупаемого товара (работы, услуги);</w:t>
      </w:r>
    </w:p>
    <w:p w:rsidR="004D393C" w:rsidRPr="00461A0C" w:rsidRDefault="004D393C" w:rsidP="00C804F2">
      <w:pPr>
        <w:spacing w:line="240" w:lineRule="auto"/>
      </w:pPr>
      <w:r w:rsidRPr="00461A0C">
        <w:rPr>
          <w:noProof/>
        </w:rPr>
        <w:drawing>
          <wp:inline distT="0" distB="0" distL="0" distR="0" wp14:anchorId="0E080017" wp14:editId="63F81A97">
            <wp:extent cx="48577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461A0C">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D393C" w:rsidRPr="00461A0C" w:rsidRDefault="004D393C" w:rsidP="00C804F2">
      <w:pPr>
        <w:pStyle w:val="s16"/>
        <w:shd w:val="clear" w:color="auto" w:fill="FFFFFF"/>
        <w:jc w:val="both"/>
      </w:pPr>
      <w:bookmarkStart w:id="342" w:name="sub_1600"/>
      <w:r w:rsidRPr="00461A0C">
        <w:t>23. Определение НМЦ</w:t>
      </w:r>
      <w:r w:rsidR="00AB4D59" w:rsidRPr="00461A0C">
        <w:t>Д</w:t>
      </w:r>
      <w:r w:rsidRPr="00461A0C">
        <w:t xml:space="preserve"> проектно-сметным методом</w:t>
      </w:r>
    </w:p>
    <w:p w:rsidR="004D393C" w:rsidRPr="00461A0C" w:rsidRDefault="004D393C" w:rsidP="00C804F2">
      <w:pPr>
        <w:pStyle w:val="s16"/>
        <w:shd w:val="clear" w:color="auto" w:fill="FFFFFF"/>
        <w:jc w:val="both"/>
        <w:rPr>
          <w:color w:val="000000"/>
        </w:rPr>
      </w:pPr>
      <w:bookmarkStart w:id="343" w:name="sub_1601"/>
      <w:bookmarkEnd w:id="342"/>
      <w:r w:rsidRPr="00461A0C">
        <w:t>23.1. Основанием для определения НМЦ</w:t>
      </w:r>
      <w:r w:rsidR="00AB4D59" w:rsidRPr="00461A0C">
        <w:t>Д</w:t>
      </w:r>
      <w:r w:rsidRPr="00461A0C">
        <w:t xml:space="preserve"> на строительство, реконструкцию, капитальный ремонт объекта капитального строительства, проведение работ по сохранению объектов </w:t>
      </w:r>
      <w:r w:rsidRPr="00461A0C">
        <w:lastRenderedPageBreak/>
        <w:t>культурного наследия (памятников истории и культуры) народов Российской Федерации,</w:t>
      </w:r>
      <w:r w:rsidRPr="00461A0C">
        <w:rPr>
          <w:color w:val="000000"/>
        </w:rPr>
        <w:t xml:space="preserve"> а также </w:t>
      </w:r>
      <w:r w:rsidRPr="00461A0C">
        <w:t>на строительство, реконструкцию, капитальный ремонт</w:t>
      </w:r>
      <w:r w:rsidRPr="00461A0C">
        <w:rPr>
          <w:color w:val="000000"/>
        </w:rPr>
        <w:t xml:space="preserve"> объектов, электроэнергетики, объектов </w:t>
      </w:r>
      <w:r w:rsidRPr="00461A0C">
        <w:rPr>
          <w:rStyle w:val="s106"/>
          <w:color w:val="000000"/>
        </w:rPr>
        <w:t xml:space="preserve">электросетевого хозяйства в соответствии со статьей 3  </w:t>
      </w:r>
      <w:r w:rsidRPr="00461A0C">
        <w:rPr>
          <w:color w:val="000000"/>
        </w:rPr>
        <w:t>Федерального закона от 26 марта 2003 г. N 35-ФЗ "Об электроэнергетике"</w:t>
      </w:r>
      <w:r w:rsidRPr="00461A0C">
        <w:t xml:space="preserve">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bookmarkStart w:id="344" w:name="sub_1604"/>
      <w:bookmarkEnd w:id="343"/>
      <w:r w:rsidRPr="00461A0C">
        <w:t>.</w:t>
      </w:r>
    </w:p>
    <w:p w:rsidR="004D393C" w:rsidRPr="00461A0C" w:rsidRDefault="004D393C" w:rsidP="00C804F2">
      <w:pPr>
        <w:spacing w:line="240" w:lineRule="auto"/>
        <w:rPr>
          <w:b/>
        </w:rPr>
      </w:pPr>
      <w:bookmarkStart w:id="345" w:name="sub_1700"/>
      <w:bookmarkEnd w:id="344"/>
      <w:r w:rsidRPr="00461A0C">
        <w:rPr>
          <w:b/>
        </w:rPr>
        <w:t>24. Определение НМЦ</w:t>
      </w:r>
      <w:r w:rsidR="00AB4D59" w:rsidRPr="00461A0C">
        <w:rPr>
          <w:b/>
        </w:rPr>
        <w:t>Д</w:t>
      </w:r>
      <w:r w:rsidRPr="00461A0C">
        <w:rPr>
          <w:b/>
        </w:rPr>
        <w:t xml:space="preserve"> затратным методом</w:t>
      </w:r>
    </w:p>
    <w:p w:rsidR="004D393C" w:rsidRPr="00461A0C" w:rsidRDefault="004D393C" w:rsidP="00C804F2">
      <w:pPr>
        <w:spacing w:line="240" w:lineRule="auto"/>
      </w:pPr>
      <w:bookmarkStart w:id="346" w:name="sub_1701"/>
      <w:bookmarkEnd w:id="345"/>
      <w:r w:rsidRPr="00461A0C">
        <w:t>24.1. Затратный метод применяется в случае невозможности применения иных методов, предусмотренных, или в дополнение к иным методам.</w:t>
      </w:r>
    </w:p>
    <w:p w:rsidR="004D393C" w:rsidRPr="00461A0C" w:rsidRDefault="004D393C" w:rsidP="00C804F2">
      <w:pPr>
        <w:spacing w:line="240" w:lineRule="auto"/>
      </w:pPr>
      <w:bookmarkStart w:id="347" w:name="sub_1702"/>
      <w:bookmarkEnd w:id="346"/>
      <w:r w:rsidRPr="00461A0C">
        <w:t>24.2. Затратный метод заключается в определении НМЦ</w:t>
      </w:r>
      <w:r w:rsidR="00AB4D59" w:rsidRPr="00461A0C">
        <w:t>Д</w:t>
      </w:r>
      <w:r w:rsidRPr="00461A0C">
        <w:t xml:space="preserve"> как суммы произведенных затрат и обычной для определенной сферы деятельности прибыли. </w:t>
      </w:r>
    </w:p>
    <w:p w:rsidR="004D393C" w:rsidRPr="00461A0C" w:rsidRDefault="004D393C" w:rsidP="00C804F2">
      <w:pPr>
        <w:spacing w:line="240" w:lineRule="auto"/>
      </w:pPr>
      <w:bookmarkStart w:id="348" w:name="sub_1703"/>
      <w:bookmarkEnd w:id="347"/>
      <w:r w:rsidRPr="00461A0C">
        <w:t>24.3.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D393C" w:rsidRPr="00461A0C" w:rsidRDefault="004D393C" w:rsidP="00C804F2">
      <w:pPr>
        <w:spacing w:line="240" w:lineRule="auto"/>
      </w:pPr>
      <w:bookmarkStart w:id="349" w:name="sub_1704"/>
      <w:bookmarkEnd w:id="348"/>
      <w:r w:rsidRPr="00461A0C">
        <w:t xml:space="preserve">24.4. Информация об обычной прибыли для определенной сферы деятельности может быть получена заказчиком исходя из анализа контрактов, </w:t>
      </w:r>
      <w:r w:rsidR="00000C27" w:rsidRPr="00461A0C">
        <w:t>договоров,</w:t>
      </w:r>
      <w:r w:rsidRPr="00461A0C">
        <w:t xml:space="preserve"> размещенных в ЕИС, на </w:t>
      </w:r>
      <w:hyperlink r:id="rId404" w:history="1">
        <w:r w:rsidRPr="00461A0C">
          <w:rPr>
            <w:rStyle w:val="af5"/>
          </w:rPr>
          <w:t>официальном сайте</w:t>
        </w:r>
      </w:hyperlink>
      <w:r w:rsidRPr="00461A0C">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16203" w:rsidRPr="00461A0C" w:rsidRDefault="00AB4D59" w:rsidP="00C804F2">
      <w:pPr>
        <w:spacing w:line="240" w:lineRule="auto"/>
        <w:rPr>
          <w:b/>
        </w:rPr>
      </w:pPr>
      <w:r w:rsidRPr="00461A0C">
        <w:t xml:space="preserve">25. </w:t>
      </w:r>
      <w:proofErr w:type="spellStart"/>
      <w:proofErr w:type="gramStart"/>
      <w:r w:rsidRPr="00461A0C">
        <w:t>Опредление</w:t>
      </w:r>
      <w:proofErr w:type="spellEnd"/>
      <w:r w:rsidRPr="00461A0C">
        <w:t xml:space="preserve">  </w:t>
      </w:r>
      <w:r w:rsidRPr="00461A0C">
        <w:rPr>
          <w:b/>
        </w:rPr>
        <w:t>НМЦД</w:t>
      </w:r>
      <w:proofErr w:type="gramEnd"/>
      <w:r w:rsidRPr="00461A0C">
        <w:rPr>
          <w:b/>
        </w:rPr>
        <w:t xml:space="preserve"> экспертным методом</w:t>
      </w:r>
      <w:r w:rsidR="00405D5E" w:rsidRPr="00461A0C">
        <w:rPr>
          <w:b/>
        </w:rPr>
        <w:t xml:space="preserve"> </w:t>
      </w:r>
      <w:r w:rsidR="00E208DA" w:rsidRPr="00461A0C">
        <w:t xml:space="preserve">осуществляется </w:t>
      </w:r>
      <w:r w:rsidR="00551CFE" w:rsidRPr="00461A0C">
        <w:t>путём</w:t>
      </w:r>
      <w:r w:rsidR="00E208DA" w:rsidRPr="00461A0C">
        <w:t xml:space="preserve"> применения цены, установленной экспертом. Примен</w:t>
      </w:r>
      <w:r w:rsidR="00551CFE" w:rsidRPr="00461A0C">
        <w:t>яется для неконкурентных закупок. При определении цены эксперт может руководствоваться одним предложением по цене.</w:t>
      </w:r>
      <w:r w:rsidR="00222A53" w:rsidRPr="00461A0C">
        <w:t xml:space="preserve"> НМЦД экспертным методом применяется при закупке на сумму не более ста тысяч рублей. Экспертом может быть любой сотрудник организации отвечающий за закупку товара, работы, услуги.</w:t>
      </w:r>
    </w:p>
    <w:bookmarkEnd w:id="349"/>
    <w:p w:rsidR="004D393C" w:rsidRPr="00461A0C" w:rsidRDefault="004D393C" w:rsidP="00C804F2">
      <w:pPr>
        <w:spacing w:line="240" w:lineRule="auto"/>
        <w:ind w:firstLine="708"/>
      </w:pPr>
    </w:p>
    <w:p w:rsidR="00356032" w:rsidRPr="00461A0C" w:rsidRDefault="00462A19" w:rsidP="00FE73D7">
      <w:pPr>
        <w:pStyle w:val="s15"/>
        <w:jc w:val="both"/>
        <w:rPr>
          <w:rFonts w:eastAsiaTheme="minorHAnsi"/>
          <w:lang w:eastAsia="en-US"/>
        </w:rPr>
      </w:pPr>
      <w:r w:rsidRPr="00461A0C">
        <w:rPr>
          <w:rFonts w:eastAsiaTheme="minorHAnsi"/>
          <w:lang w:eastAsia="en-US"/>
        </w:rPr>
        <w:br w:type="page"/>
      </w:r>
    </w:p>
    <w:p w:rsidR="00356032" w:rsidRPr="00461A0C" w:rsidRDefault="00356032" w:rsidP="00FE73D7">
      <w:pPr>
        <w:pStyle w:val="s15"/>
        <w:jc w:val="both"/>
        <w:rPr>
          <w:rFonts w:eastAsiaTheme="minorHAnsi"/>
          <w:lang w:eastAsia="en-US"/>
        </w:rPr>
      </w:pPr>
    </w:p>
    <w:p w:rsidR="00356032" w:rsidRPr="00461A0C" w:rsidRDefault="00356032" w:rsidP="00FE73D7">
      <w:pPr>
        <w:pStyle w:val="s15"/>
        <w:jc w:val="both"/>
        <w:rPr>
          <w:rFonts w:eastAsiaTheme="minorHAnsi"/>
          <w:lang w:eastAsia="en-US"/>
        </w:rPr>
      </w:pPr>
    </w:p>
    <w:p w:rsidR="00C06D27" w:rsidRPr="00461A0C" w:rsidRDefault="00C06D27" w:rsidP="00C06D27">
      <w:pPr>
        <w:pStyle w:val="11"/>
        <w:rPr>
          <w:rFonts w:eastAsiaTheme="minorHAnsi"/>
          <w:szCs w:val="24"/>
          <w:lang w:eastAsia="en-US"/>
        </w:rPr>
      </w:pPr>
      <w:bookmarkStart w:id="350" w:name="_Toc111721732"/>
      <w:r w:rsidRPr="00461A0C">
        <w:rPr>
          <w:rFonts w:eastAsiaTheme="minorHAnsi"/>
          <w:szCs w:val="24"/>
          <w:lang w:eastAsia="en-US"/>
        </w:rPr>
        <w:lastRenderedPageBreak/>
        <w:t>ГЛАВА</w:t>
      </w:r>
      <w:r>
        <w:rPr>
          <w:rFonts w:eastAsiaTheme="minorHAnsi"/>
          <w:szCs w:val="24"/>
          <w:lang w:eastAsia="en-US"/>
        </w:rPr>
        <w:t xml:space="preserve"> 15</w:t>
      </w:r>
      <w:r w:rsidRPr="00461A0C">
        <w:rPr>
          <w:rFonts w:eastAsiaTheme="minorHAnsi"/>
          <w:szCs w:val="24"/>
          <w:lang w:eastAsia="en-US"/>
        </w:rPr>
        <w:t xml:space="preserve">. </w:t>
      </w:r>
      <w:r w:rsidRPr="00C06D27">
        <w:rPr>
          <w:bCs w:val="0"/>
          <w:color w:val="22272F"/>
        </w:rPr>
        <w:t xml:space="preserve">РЕЕСТР </w:t>
      </w:r>
      <w:proofErr w:type="gramStart"/>
      <w:r w:rsidRPr="00C06D27">
        <w:rPr>
          <w:bCs w:val="0"/>
          <w:color w:val="22272F"/>
        </w:rPr>
        <w:t>НЕДОБРОСОВЕСТНЫХ  ПОСТАВЩИКОВ</w:t>
      </w:r>
      <w:proofErr w:type="gramEnd"/>
      <w:r w:rsidRPr="00461A0C">
        <w:rPr>
          <w:rFonts w:eastAsiaTheme="minorHAnsi"/>
          <w:szCs w:val="24"/>
          <w:lang w:eastAsia="en-US"/>
        </w:rPr>
        <w:t>.</w:t>
      </w:r>
      <w:bookmarkEnd w:id="350"/>
    </w:p>
    <w:p w:rsidR="00C06D27" w:rsidRPr="00461A0C" w:rsidRDefault="00C06D27" w:rsidP="00C06D27">
      <w:pPr>
        <w:pStyle w:val="20"/>
        <w:rPr>
          <w:rFonts w:eastAsiaTheme="minorHAnsi"/>
          <w:szCs w:val="24"/>
          <w:lang w:eastAsia="en-US"/>
        </w:rPr>
      </w:pPr>
      <w:bookmarkStart w:id="351" w:name="_Toc111721733"/>
      <w:r w:rsidRPr="00461A0C">
        <w:rPr>
          <w:rFonts w:eastAsiaTheme="minorHAnsi"/>
          <w:szCs w:val="24"/>
          <w:lang w:eastAsia="en-US"/>
        </w:rPr>
        <w:t xml:space="preserve">Статья </w:t>
      </w:r>
      <w:r>
        <w:rPr>
          <w:rFonts w:eastAsiaTheme="minorHAnsi"/>
          <w:szCs w:val="24"/>
          <w:lang w:eastAsia="en-US"/>
        </w:rPr>
        <w:t>91</w:t>
      </w:r>
      <w:r w:rsidRPr="00461A0C">
        <w:rPr>
          <w:rFonts w:eastAsiaTheme="minorHAnsi"/>
          <w:szCs w:val="24"/>
          <w:lang w:eastAsia="en-US"/>
        </w:rPr>
        <w:t xml:space="preserve">. </w:t>
      </w:r>
      <w:r>
        <w:rPr>
          <w:rFonts w:eastAsiaTheme="minorHAnsi"/>
          <w:szCs w:val="24"/>
          <w:lang w:eastAsia="en-US"/>
        </w:rPr>
        <w:t>Реестр недобросовестных поставщиков</w:t>
      </w:r>
      <w:r w:rsidRPr="00461A0C">
        <w:rPr>
          <w:rFonts w:eastAsiaTheme="minorHAnsi"/>
          <w:szCs w:val="24"/>
          <w:lang w:eastAsia="en-US"/>
        </w:rPr>
        <w:t>.</w:t>
      </w:r>
      <w:bookmarkEnd w:id="351"/>
    </w:p>
    <w:p w:rsidR="00FE73D7" w:rsidRPr="00FE73D7" w:rsidRDefault="00FE73D7" w:rsidP="00FE73D7">
      <w:pPr>
        <w:spacing w:before="100" w:beforeAutospacing="1" w:after="100" w:afterAutospacing="1" w:line="240" w:lineRule="auto"/>
        <w:ind w:firstLine="0"/>
        <w:rPr>
          <w:color w:val="22272F"/>
          <w:highlight w:val="yellow"/>
        </w:rPr>
      </w:pPr>
      <w:r w:rsidRPr="00FE73D7">
        <w:rPr>
          <w:color w:val="22272F"/>
          <w:highlight w:val="yellow"/>
        </w:rPr>
        <w:t>1. Ведение реестра недобросовестных поставщиков осуществляется </w:t>
      </w:r>
      <w:hyperlink r:id="rId405" w:anchor="/document/12136347/entry/12534" w:history="1">
        <w:r w:rsidRPr="00FE73D7">
          <w:rPr>
            <w:color w:val="3272C0"/>
            <w:highlight w:val="yellow"/>
          </w:rPr>
          <w:t>федеральным органом</w:t>
        </w:r>
      </w:hyperlink>
      <w:r w:rsidRPr="00FE73D7">
        <w:rPr>
          <w:color w:val="22272F"/>
          <w:highlight w:val="yellow"/>
        </w:rPr>
        <w:t> исполнительной власти, уполномоченным Правительством Российской Федерации, в единой информационной системе.</w:t>
      </w:r>
    </w:p>
    <w:p w:rsidR="00FE73D7" w:rsidRPr="00FE73D7" w:rsidRDefault="00FE73D7" w:rsidP="00FE73D7">
      <w:pPr>
        <w:spacing w:before="100" w:beforeAutospacing="1" w:after="100" w:afterAutospacing="1" w:line="240" w:lineRule="auto"/>
        <w:ind w:firstLine="0"/>
        <w:rPr>
          <w:color w:val="22272F"/>
          <w:highlight w:val="yellow"/>
        </w:rPr>
      </w:pPr>
      <w:r w:rsidRPr="00FE73D7">
        <w:rPr>
          <w:color w:val="22272F"/>
          <w:highlight w:val="yellow"/>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w:t>
      </w:r>
      <w:r w:rsidRPr="00FE73D7">
        <w:rPr>
          <w:color w:val="22272F"/>
          <w:highlight w:val="yellow"/>
          <w:shd w:val="clear" w:color="auto" w:fill="ABE0FF"/>
        </w:rPr>
        <w:t>договоры</w:t>
      </w:r>
      <w:r w:rsidRPr="00FE73D7">
        <w:rPr>
          <w:color w:val="22272F"/>
          <w:highlight w:val="yellow"/>
        </w:rPr>
        <w:t> с которыми </w:t>
      </w:r>
      <w:r w:rsidRPr="00FE73D7">
        <w:rPr>
          <w:color w:val="22272F"/>
          <w:highlight w:val="yellow"/>
          <w:shd w:val="clear" w:color="auto" w:fill="ABE0FF"/>
        </w:rPr>
        <w:t>расторгнуты</w:t>
      </w:r>
      <w:r w:rsidRPr="00FE73D7">
        <w:rPr>
          <w:color w:val="22272F"/>
          <w:highlight w:val="yellow"/>
        </w:rPr>
        <w:t> по решению суда </w:t>
      </w:r>
      <w:r w:rsidRPr="00FE73D7">
        <w:rPr>
          <w:color w:val="22272F"/>
          <w:highlight w:val="yellow"/>
          <w:shd w:val="clear" w:color="auto" w:fill="ABE0FF"/>
        </w:rPr>
        <w:t>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w:t>
      </w:r>
      <w:r w:rsidRPr="00FE73D7">
        <w:rPr>
          <w:color w:val="22272F"/>
          <w:highlight w:val="yellow"/>
        </w:rPr>
        <w:t> в связи с существенным нарушением </w:t>
      </w:r>
      <w:r w:rsidRPr="00FE73D7">
        <w:rPr>
          <w:color w:val="22272F"/>
          <w:highlight w:val="yellow"/>
          <w:shd w:val="clear" w:color="auto" w:fill="ABE0FF"/>
        </w:rPr>
        <w:t>такими поставщиками (исполнителями, подрядчиками)</w:t>
      </w:r>
      <w:r w:rsidRPr="00FE73D7">
        <w:rPr>
          <w:color w:val="22272F"/>
          <w:highlight w:val="yellow"/>
        </w:rPr>
        <w:t> договоров.</w:t>
      </w:r>
    </w:p>
    <w:p w:rsidR="00FE73D7" w:rsidRPr="00FE73D7" w:rsidRDefault="00FE73D7" w:rsidP="00FE73D7">
      <w:pPr>
        <w:spacing w:before="100" w:beforeAutospacing="1" w:after="100" w:afterAutospacing="1" w:line="240" w:lineRule="auto"/>
        <w:ind w:firstLine="0"/>
        <w:rPr>
          <w:color w:val="22272F"/>
          <w:highlight w:val="yellow"/>
        </w:rPr>
      </w:pPr>
      <w:r w:rsidRPr="00FE73D7">
        <w:rPr>
          <w:color w:val="22272F"/>
          <w:highlight w:val="yellow"/>
        </w:rPr>
        <w:t>3. </w:t>
      </w:r>
      <w:hyperlink r:id="rId406" w:anchor="/document/70269170/entry/1000" w:history="1">
        <w:r w:rsidRPr="00FE73D7">
          <w:rPr>
            <w:color w:val="3272C0"/>
            <w:highlight w:val="yellow"/>
          </w:rPr>
          <w:t>Перечень</w:t>
        </w:r>
      </w:hyperlink>
      <w:r w:rsidRPr="00FE73D7">
        <w:rPr>
          <w:color w:val="22272F"/>
          <w:highlight w:val="yellow"/>
        </w:rPr>
        <w:t> сведений, включаемых в реестр недобросовестных поставщиков, </w:t>
      </w:r>
      <w:hyperlink r:id="rId407" w:anchor="/document/70269170/entry/2000" w:history="1">
        <w:r w:rsidRPr="00FE73D7">
          <w:rPr>
            <w:color w:val="3272C0"/>
            <w:highlight w:val="yellow"/>
          </w:rPr>
          <w:t>порядок</w:t>
        </w:r>
      </w:hyperlink>
      <w:r w:rsidRPr="00FE73D7">
        <w:rPr>
          <w:color w:val="22272F"/>
          <w:highlight w:val="yellow"/>
        </w:rPr>
        <w:t>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08" w:anchor="/document/70269170/entry/3000" w:history="1">
        <w:r w:rsidRPr="00FE73D7">
          <w:rPr>
            <w:color w:val="3272C0"/>
            <w:highlight w:val="yellow"/>
          </w:rPr>
          <w:t>порядок</w:t>
        </w:r>
      </w:hyperlink>
      <w:r w:rsidRPr="00FE73D7">
        <w:rPr>
          <w:color w:val="22272F"/>
          <w:highlight w:val="yellow"/>
        </w:rPr>
        <w:t> ведения реестра недобросовестных поставщиков, </w:t>
      </w:r>
      <w:hyperlink r:id="rId409" w:anchor="/document/70269170/entry/4000" w:history="1">
        <w:r w:rsidRPr="00FE73D7">
          <w:rPr>
            <w:color w:val="3272C0"/>
            <w:highlight w:val="yellow"/>
          </w:rPr>
          <w:t>требования</w:t>
        </w:r>
      </w:hyperlink>
      <w:r w:rsidRPr="00FE73D7">
        <w:rPr>
          <w:color w:val="22272F"/>
          <w:highlight w:val="yellow"/>
        </w:rPr>
        <w:t>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FE73D7" w:rsidRPr="00FE73D7" w:rsidRDefault="00FE73D7" w:rsidP="00FE73D7">
      <w:pPr>
        <w:spacing w:before="100" w:beforeAutospacing="1" w:after="100" w:afterAutospacing="1" w:line="240" w:lineRule="auto"/>
        <w:ind w:firstLine="0"/>
        <w:rPr>
          <w:color w:val="22272F"/>
          <w:highlight w:val="yellow"/>
        </w:rPr>
      </w:pPr>
      <w:r w:rsidRPr="00FE73D7">
        <w:rPr>
          <w:color w:val="22272F"/>
          <w:highlight w:val="yellow"/>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FE73D7" w:rsidRPr="00FE73D7" w:rsidRDefault="00FE73D7" w:rsidP="00FE73D7">
      <w:pPr>
        <w:spacing w:before="100" w:beforeAutospacing="1" w:after="100" w:afterAutospacing="1" w:line="240" w:lineRule="auto"/>
        <w:ind w:firstLine="0"/>
        <w:rPr>
          <w:color w:val="22272F"/>
          <w:highlight w:val="yellow"/>
        </w:rPr>
      </w:pPr>
      <w:r w:rsidRPr="00FE73D7">
        <w:rPr>
          <w:color w:val="22272F"/>
          <w:highlight w:val="yellow"/>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FE73D7" w:rsidRPr="00FE73D7" w:rsidRDefault="00FE73D7" w:rsidP="00356032">
      <w:pPr>
        <w:spacing w:before="100" w:beforeAutospacing="1" w:after="100" w:afterAutospacing="1" w:line="240" w:lineRule="auto"/>
        <w:ind w:firstLine="0"/>
        <w:rPr>
          <w:color w:val="22272F"/>
        </w:rPr>
      </w:pPr>
      <w:r w:rsidRPr="00FE73D7">
        <w:rPr>
          <w:color w:val="22272F"/>
          <w:highlight w:val="yellow"/>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462A19" w:rsidRPr="00461A0C" w:rsidRDefault="00462A19" w:rsidP="00C804F2">
      <w:pPr>
        <w:spacing w:after="200" w:line="240" w:lineRule="auto"/>
        <w:ind w:firstLine="0"/>
        <w:jc w:val="left"/>
        <w:rPr>
          <w:rFonts w:eastAsiaTheme="minorHAnsi"/>
          <w:lang w:eastAsia="en-US"/>
        </w:rPr>
      </w:pPr>
    </w:p>
    <w:p w:rsidR="00640B2E" w:rsidRPr="00461A0C" w:rsidRDefault="00AC38D4" w:rsidP="00C804F2">
      <w:pPr>
        <w:pStyle w:val="11"/>
        <w:rPr>
          <w:szCs w:val="24"/>
        </w:rPr>
      </w:pPr>
      <w:bookmarkStart w:id="352" w:name="_Toc75806374"/>
      <w:bookmarkStart w:id="353" w:name="_Toc111721734"/>
      <w:r w:rsidRPr="00461A0C">
        <w:rPr>
          <w:szCs w:val="24"/>
        </w:rPr>
        <w:lastRenderedPageBreak/>
        <w:t xml:space="preserve">Приложение </w:t>
      </w:r>
      <w:r w:rsidR="004F57A3" w:rsidRPr="00461A0C">
        <w:rPr>
          <w:szCs w:val="24"/>
        </w:rPr>
        <w:t>к Положению</w:t>
      </w:r>
      <w:r w:rsidRPr="00461A0C">
        <w:rPr>
          <w:szCs w:val="24"/>
        </w:rPr>
        <w:t xml:space="preserve"> о закупке</w:t>
      </w:r>
      <w:bookmarkEnd w:id="352"/>
      <w:r w:rsidRPr="00461A0C">
        <w:rPr>
          <w:szCs w:val="24"/>
        </w:rPr>
        <w:t xml:space="preserve"> </w:t>
      </w:r>
      <w:r w:rsidR="0015339F" w:rsidRPr="00461A0C">
        <w:rPr>
          <w:szCs w:val="24"/>
        </w:rPr>
        <w:t>№ 1</w:t>
      </w:r>
      <w:bookmarkEnd w:id="353"/>
    </w:p>
    <w:p w:rsidR="00AC38D4" w:rsidRPr="00461A0C" w:rsidRDefault="004F57A3" w:rsidP="00C804F2">
      <w:pPr>
        <w:pStyle w:val="20"/>
        <w:rPr>
          <w:szCs w:val="24"/>
        </w:rPr>
      </w:pPr>
      <w:bookmarkStart w:id="354" w:name="_Toc75806375"/>
      <w:bookmarkStart w:id="355" w:name="_Toc111721735"/>
      <w:r w:rsidRPr="00461A0C">
        <w:rPr>
          <w:szCs w:val="24"/>
        </w:rPr>
        <w:t>Порядок оценки заявок на участие в конкурсе и запросе предложений</w:t>
      </w:r>
      <w:r w:rsidR="001349BF" w:rsidRPr="00461A0C">
        <w:rPr>
          <w:szCs w:val="24"/>
        </w:rPr>
        <w:t>, запросе цен.</w:t>
      </w:r>
      <w:bookmarkEnd w:id="354"/>
      <w:bookmarkEnd w:id="355"/>
    </w:p>
    <w:p w:rsidR="00AC38D4" w:rsidRPr="00461A0C" w:rsidRDefault="00AC38D4" w:rsidP="00C804F2">
      <w:pPr>
        <w:widowControl w:val="0"/>
        <w:numPr>
          <w:ilvl w:val="0"/>
          <w:numId w:val="26"/>
        </w:numPr>
        <w:tabs>
          <w:tab w:val="left" w:pos="911"/>
        </w:tabs>
        <w:spacing w:after="0" w:line="240" w:lineRule="auto"/>
        <w:ind w:left="720" w:right="23" w:hanging="720"/>
      </w:pPr>
      <w:r w:rsidRPr="00461A0C">
        <w:t>Настоящий порядок</w:t>
      </w:r>
      <w:r w:rsidR="004F4D6A" w:rsidRPr="00461A0C">
        <w:t xml:space="preserve"> заказчик вправе</w:t>
      </w:r>
      <w:r w:rsidRPr="00461A0C">
        <w:t xml:space="preserve"> примен</w:t>
      </w:r>
      <w:r w:rsidR="004F4D6A" w:rsidRPr="00461A0C">
        <w:t>и</w:t>
      </w:r>
      <w:r w:rsidRPr="00461A0C">
        <w:t>т</w:t>
      </w:r>
      <w:r w:rsidR="004F4D6A" w:rsidRPr="00461A0C">
        <w:t>ь</w:t>
      </w:r>
      <w:r w:rsidRPr="00461A0C">
        <w:t xml:space="preserve"> для проведения оценки заявок </w:t>
      </w:r>
      <w:r w:rsidRPr="00461A0C">
        <w:br/>
        <w:t>на участие в конкурсе и запросе предложений</w:t>
      </w:r>
      <w:r w:rsidR="004F4D6A" w:rsidRPr="00461A0C">
        <w:t>, запросе цен</w:t>
      </w:r>
      <w:r w:rsidRPr="00461A0C">
        <w:t>.</w:t>
      </w:r>
    </w:p>
    <w:p w:rsidR="00AC38D4" w:rsidRPr="00461A0C" w:rsidRDefault="00AC38D4" w:rsidP="00C804F2">
      <w:pPr>
        <w:widowControl w:val="0"/>
        <w:numPr>
          <w:ilvl w:val="0"/>
          <w:numId w:val="26"/>
        </w:numPr>
        <w:tabs>
          <w:tab w:val="left" w:pos="911"/>
        </w:tabs>
        <w:spacing w:after="0" w:line="240" w:lineRule="auto"/>
        <w:ind w:left="720" w:right="23" w:hanging="720"/>
      </w:pPr>
      <w:r w:rsidRPr="00461A0C">
        <w:t>В настоящем порядке применяются следующие термины:</w:t>
      </w:r>
    </w:p>
    <w:p w:rsidR="00AC38D4" w:rsidRPr="00461A0C" w:rsidRDefault="00AC38D4" w:rsidP="00C804F2">
      <w:pPr>
        <w:tabs>
          <w:tab w:val="left" w:pos="911"/>
        </w:tabs>
        <w:spacing w:after="0" w:line="240" w:lineRule="auto"/>
        <w:ind w:right="23"/>
      </w:pPr>
      <w:r w:rsidRPr="00461A0C">
        <w:tab/>
        <w:t xml:space="preserve">- «оценка» - процесс выявления в соответствии с условиями оценки заявок по критериям оценки и в порядке, установленном в документации </w:t>
      </w:r>
      <w:r w:rsidRPr="00461A0C">
        <w:br/>
        <w:t xml:space="preserve">о закупке лучших условий исполнения </w:t>
      </w:r>
      <w:r w:rsidR="00000C27" w:rsidRPr="00461A0C">
        <w:t>договора</w:t>
      </w:r>
      <w:r w:rsidRPr="00461A0C">
        <w:t>, указанных в заявках (предложениях) участников закупки, которые не были отклонены;</w:t>
      </w:r>
    </w:p>
    <w:p w:rsidR="00AC38D4" w:rsidRPr="00461A0C" w:rsidRDefault="00AC38D4" w:rsidP="00C804F2">
      <w:pPr>
        <w:tabs>
          <w:tab w:val="left" w:pos="911"/>
        </w:tabs>
        <w:spacing w:after="0" w:line="240" w:lineRule="auto"/>
        <w:ind w:right="23"/>
      </w:pPr>
      <w:r w:rsidRPr="00461A0C">
        <w:tab/>
        <w:t xml:space="preserve">- «значимость критерия оценки» - вес критерия оценки </w:t>
      </w:r>
      <w:r w:rsidRPr="00461A0C">
        <w:br/>
        <w:t xml:space="preserve">в совокупности критериев оценки, установленных в документации </w:t>
      </w:r>
      <w:r w:rsidRPr="00461A0C">
        <w:br/>
        <w:t>о закупке, выраженный в процентах;</w:t>
      </w:r>
    </w:p>
    <w:p w:rsidR="00AC38D4" w:rsidRPr="00461A0C" w:rsidRDefault="00AC38D4" w:rsidP="00C804F2">
      <w:pPr>
        <w:tabs>
          <w:tab w:val="left" w:pos="911"/>
        </w:tabs>
        <w:spacing w:after="0" w:line="240" w:lineRule="auto"/>
        <w:ind w:right="23"/>
      </w:pPr>
      <w:r w:rsidRPr="00461A0C">
        <w:tab/>
        <w:t xml:space="preserve">- «коэффициент значимости критерия оценки» - вес критерия оценки </w:t>
      </w:r>
      <w:r w:rsidRPr="00461A0C">
        <w:br/>
        <w:t>в совокупности критериев оценки, установленных в документации о закупке, деленный на 100;</w:t>
      </w:r>
    </w:p>
    <w:p w:rsidR="00AC38D4" w:rsidRPr="00461A0C" w:rsidRDefault="00AC38D4" w:rsidP="00C804F2">
      <w:pPr>
        <w:tabs>
          <w:tab w:val="left" w:pos="911"/>
        </w:tabs>
        <w:spacing w:after="0" w:line="240" w:lineRule="auto"/>
        <w:ind w:right="23"/>
      </w:pPr>
      <w:r w:rsidRPr="00461A0C">
        <w:tab/>
        <w:t xml:space="preserve">- «рейтинг заявки (предложения) по критерию оценки» - оценка </w:t>
      </w:r>
      <w:r w:rsidRPr="00461A0C">
        <w:br/>
        <w:t xml:space="preserve">в баллах, получаемая участником закупки по результатам оценки </w:t>
      </w:r>
      <w:r w:rsidRPr="00461A0C">
        <w:br/>
        <w:t>по критерию оценки с учетом коэффициента значимости критерия оценки.</w:t>
      </w:r>
    </w:p>
    <w:p w:rsidR="00AC38D4" w:rsidRPr="00461A0C" w:rsidRDefault="00AC38D4" w:rsidP="00C804F2">
      <w:pPr>
        <w:widowControl w:val="0"/>
        <w:numPr>
          <w:ilvl w:val="0"/>
          <w:numId w:val="26"/>
        </w:numPr>
        <w:tabs>
          <w:tab w:val="left" w:pos="911"/>
        </w:tabs>
        <w:spacing w:after="0" w:line="240" w:lineRule="auto"/>
        <w:ind w:left="142" w:right="23" w:firstLine="0"/>
      </w:pPr>
      <w:r w:rsidRPr="00461A0C">
        <w:t>Оценка заявок на участие в конкурсе, запросе предложений</w:t>
      </w:r>
      <w:r w:rsidR="004F4D6A" w:rsidRPr="00461A0C">
        <w:t>, запросе цен</w:t>
      </w:r>
      <w:r w:rsidRPr="00461A0C">
        <w:t xml:space="preserve"> в целях определения победителя конкурса, запроса предложений</w:t>
      </w:r>
      <w:r w:rsidR="004F4D6A" w:rsidRPr="00461A0C">
        <w:t>, запросе цен,</w:t>
      </w:r>
      <w:r w:rsidRPr="00461A0C">
        <w:t xml:space="preserve"> осуществляется закупочной комиссией с привлечением при необходимости экспертов</w:t>
      </w:r>
      <w:r w:rsidRPr="00461A0C">
        <w:br/>
        <w:t>в соответствующей области предмета закупки.</w:t>
      </w:r>
    </w:p>
    <w:p w:rsidR="00AC38D4" w:rsidRPr="00461A0C" w:rsidRDefault="00AC38D4" w:rsidP="00C804F2">
      <w:pPr>
        <w:widowControl w:val="0"/>
        <w:numPr>
          <w:ilvl w:val="0"/>
          <w:numId w:val="26"/>
        </w:numPr>
        <w:tabs>
          <w:tab w:val="left" w:pos="911"/>
        </w:tabs>
        <w:spacing w:after="0" w:line="240" w:lineRule="auto"/>
        <w:ind w:left="720" w:right="23" w:hanging="720"/>
      </w:pPr>
      <w:r w:rsidRPr="00461A0C">
        <w:t>Для применения настоящего порядка Заказчик</w:t>
      </w:r>
      <w:r w:rsidR="004F4D6A" w:rsidRPr="00461A0C">
        <w:t xml:space="preserve"> вправе</w:t>
      </w:r>
      <w:r w:rsidRPr="00461A0C">
        <w:t xml:space="preserve"> включ</w:t>
      </w:r>
      <w:r w:rsidR="004F4D6A" w:rsidRPr="00461A0C">
        <w:t>ить</w:t>
      </w:r>
      <w:r w:rsidRPr="00461A0C">
        <w:br/>
        <w:t>в документацию о закупке критерии из числа ниже</w:t>
      </w:r>
      <w:r w:rsidR="004F57A3" w:rsidRPr="00461A0C">
        <w:t xml:space="preserve"> </w:t>
      </w:r>
      <w:r w:rsidRPr="00461A0C">
        <w:t>перечисленных:</w:t>
      </w:r>
    </w:p>
    <w:p w:rsidR="004F57A3" w:rsidRPr="00461A0C" w:rsidRDefault="004F57A3" w:rsidP="00C804F2">
      <w:pPr>
        <w:widowControl w:val="0"/>
        <w:tabs>
          <w:tab w:val="left" w:pos="911"/>
        </w:tabs>
        <w:spacing w:after="0" w:line="240" w:lineRule="auto"/>
        <w:ind w:right="23" w:firstLine="0"/>
      </w:pPr>
    </w:p>
    <w:tbl>
      <w:tblPr>
        <w:tblOverlap w:val="neve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2268"/>
        <w:gridCol w:w="6804"/>
        <w:gridCol w:w="851"/>
      </w:tblGrid>
      <w:tr w:rsidR="00AC38D4" w:rsidRPr="00461A0C" w:rsidTr="0001573B">
        <w:trPr>
          <w:trHeight w:val="1123"/>
          <w:jc w:val="center"/>
        </w:trPr>
        <w:tc>
          <w:tcPr>
            <w:tcW w:w="704" w:type="dxa"/>
            <w:shd w:val="clear" w:color="auto" w:fill="FFFFFF"/>
          </w:tcPr>
          <w:p w:rsidR="00AC38D4" w:rsidRPr="00461A0C" w:rsidRDefault="00AC38D4" w:rsidP="00C804F2">
            <w:pPr>
              <w:spacing w:after="0" w:line="240" w:lineRule="auto"/>
              <w:ind w:firstLine="0"/>
              <w:rPr>
                <w:bCs/>
                <w:shd w:val="clear" w:color="auto" w:fill="FFFFFF"/>
              </w:rPr>
            </w:pPr>
            <w:r w:rsidRPr="00461A0C">
              <w:rPr>
                <w:bCs/>
                <w:shd w:val="clear" w:color="auto" w:fill="FFFFFF"/>
              </w:rPr>
              <w:t>№</w:t>
            </w:r>
          </w:p>
          <w:p w:rsidR="00AC38D4" w:rsidRPr="00461A0C" w:rsidRDefault="00AC38D4" w:rsidP="00C804F2">
            <w:pPr>
              <w:spacing w:after="0" w:line="240" w:lineRule="auto"/>
              <w:ind w:firstLine="0"/>
            </w:pPr>
            <w:r w:rsidRPr="00461A0C">
              <w:rPr>
                <w:bCs/>
                <w:shd w:val="clear" w:color="auto" w:fill="FFFFFF"/>
              </w:rPr>
              <w:t>п</w:t>
            </w:r>
            <w:r w:rsidRPr="00461A0C">
              <w:rPr>
                <w:bCs/>
                <w:shd w:val="clear" w:color="auto" w:fill="FFFFFF"/>
                <w:lang w:val="en-US"/>
              </w:rPr>
              <w:t>/</w:t>
            </w:r>
            <w:r w:rsidRPr="00461A0C">
              <w:rPr>
                <w:bCs/>
                <w:shd w:val="clear" w:color="auto" w:fill="FFFFFF"/>
              </w:rPr>
              <w:t>п</w:t>
            </w:r>
          </w:p>
        </w:tc>
        <w:tc>
          <w:tcPr>
            <w:tcW w:w="2268" w:type="dxa"/>
            <w:shd w:val="clear" w:color="auto" w:fill="FFFFFF"/>
          </w:tcPr>
          <w:p w:rsidR="00AC38D4" w:rsidRPr="00461A0C" w:rsidRDefault="00AC38D4" w:rsidP="00C804F2">
            <w:pPr>
              <w:spacing w:after="0" w:line="240" w:lineRule="auto"/>
              <w:ind w:firstLine="0"/>
              <w:rPr>
                <w:bCs/>
                <w:shd w:val="clear" w:color="auto" w:fill="FFFFFF"/>
              </w:rPr>
            </w:pPr>
            <w:r w:rsidRPr="00461A0C">
              <w:rPr>
                <w:bCs/>
                <w:shd w:val="clear" w:color="auto" w:fill="FFFFFF"/>
              </w:rPr>
              <w:t xml:space="preserve">Критерий </w:t>
            </w:r>
          </w:p>
          <w:p w:rsidR="00AC38D4" w:rsidRPr="00461A0C" w:rsidRDefault="00AC38D4" w:rsidP="00C804F2">
            <w:pPr>
              <w:spacing w:after="0" w:line="240" w:lineRule="auto"/>
              <w:ind w:firstLine="0"/>
            </w:pPr>
            <w:r w:rsidRPr="00461A0C">
              <w:rPr>
                <w:bCs/>
                <w:shd w:val="clear" w:color="auto" w:fill="FFFFFF"/>
              </w:rPr>
              <w:t>оценки заявок</w:t>
            </w:r>
          </w:p>
        </w:tc>
        <w:tc>
          <w:tcPr>
            <w:tcW w:w="6804" w:type="dxa"/>
            <w:shd w:val="clear" w:color="auto" w:fill="FFFFFF"/>
          </w:tcPr>
          <w:p w:rsidR="00AC38D4" w:rsidRPr="00461A0C" w:rsidRDefault="00AC38D4" w:rsidP="00C804F2">
            <w:pPr>
              <w:spacing w:after="0" w:line="240" w:lineRule="auto"/>
              <w:ind w:firstLine="0"/>
            </w:pPr>
            <w:r w:rsidRPr="00461A0C">
              <w:rPr>
                <w:bCs/>
                <w:shd w:val="clear" w:color="auto" w:fill="FFFFFF"/>
              </w:rPr>
              <w:t>Для проведения оценки по критерию в конкурсной документации, документации о запросе предложений</w:t>
            </w:r>
            <w:r w:rsidR="004F4D6A" w:rsidRPr="00461A0C">
              <w:rPr>
                <w:bCs/>
                <w:shd w:val="clear" w:color="auto" w:fill="FFFFFF"/>
              </w:rPr>
              <w:t>, запросе цен</w:t>
            </w:r>
            <w:r w:rsidRPr="00461A0C">
              <w:rPr>
                <w:bCs/>
                <w:shd w:val="clear" w:color="auto" w:fill="FFFFFF"/>
              </w:rPr>
              <w:t xml:space="preserve"> необходимо установить</w:t>
            </w:r>
          </w:p>
        </w:tc>
        <w:tc>
          <w:tcPr>
            <w:tcW w:w="851" w:type="dxa"/>
            <w:shd w:val="clear" w:color="auto" w:fill="FFFFFF"/>
          </w:tcPr>
          <w:p w:rsidR="00AC38D4" w:rsidRPr="00461A0C" w:rsidRDefault="00AC38D4" w:rsidP="00C804F2">
            <w:pPr>
              <w:spacing w:after="0" w:line="240" w:lineRule="auto"/>
              <w:ind w:firstLine="0"/>
            </w:pPr>
            <w:r w:rsidRPr="00461A0C">
              <w:rPr>
                <w:bCs/>
                <w:shd w:val="clear" w:color="auto" w:fill="FFFFFF"/>
              </w:rPr>
              <w:t xml:space="preserve">Значимость критерия в процентах </w:t>
            </w:r>
          </w:p>
        </w:tc>
      </w:tr>
      <w:tr w:rsidR="00AC38D4" w:rsidRPr="00461A0C" w:rsidTr="0001573B">
        <w:trPr>
          <w:trHeight w:val="2920"/>
          <w:jc w:val="center"/>
        </w:trPr>
        <w:tc>
          <w:tcPr>
            <w:tcW w:w="704" w:type="dxa"/>
            <w:shd w:val="clear" w:color="auto" w:fill="FFFFFF"/>
          </w:tcPr>
          <w:p w:rsidR="00AC38D4" w:rsidRPr="00461A0C" w:rsidRDefault="00AC38D4" w:rsidP="00C804F2">
            <w:pPr>
              <w:spacing w:after="0" w:line="240" w:lineRule="auto"/>
              <w:ind w:firstLine="0"/>
            </w:pPr>
            <w:r w:rsidRPr="00461A0C">
              <w:rPr>
                <w:shd w:val="clear" w:color="auto" w:fill="FFFFFF"/>
              </w:rPr>
              <w:t>1.</w:t>
            </w:r>
          </w:p>
        </w:tc>
        <w:tc>
          <w:tcPr>
            <w:tcW w:w="2268" w:type="dxa"/>
            <w:shd w:val="clear" w:color="auto" w:fill="FFFFFF"/>
          </w:tcPr>
          <w:p w:rsidR="00AC38D4" w:rsidRPr="00461A0C" w:rsidRDefault="00AC38D4" w:rsidP="00C804F2">
            <w:pPr>
              <w:spacing w:after="0" w:line="240" w:lineRule="auto"/>
              <w:ind w:left="168" w:firstLine="16"/>
              <w:rPr>
                <w:shd w:val="clear" w:color="auto" w:fill="FFFFFF"/>
              </w:rPr>
            </w:pPr>
            <w:r w:rsidRPr="00461A0C">
              <w:rPr>
                <w:shd w:val="clear" w:color="auto" w:fill="FFFFFF"/>
              </w:rPr>
              <w:t xml:space="preserve">Цена договора </w:t>
            </w:r>
          </w:p>
          <w:p w:rsidR="00AC38D4" w:rsidRPr="00461A0C" w:rsidRDefault="00AC38D4" w:rsidP="00C804F2">
            <w:pPr>
              <w:spacing w:after="0" w:line="240" w:lineRule="auto"/>
              <w:ind w:left="168" w:firstLine="16"/>
            </w:pPr>
            <w:r w:rsidRPr="00461A0C">
              <w:rPr>
                <w:shd w:val="clear" w:color="auto" w:fill="FFFFFF"/>
              </w:rPr>
              <w:t>(цена единицы продукции)</w:t>
            </w:r>
          </w:p>
        </w:tc>
        <w:tc>
          <w:tcPr>
            <w:tcW w:w="6804" w:type="dxa"/>
            <w:shd w:val="clear" w:color="auto" w:fill="FFFFFF"/>
          </w:tcPr>
          <w:p w:rsidR="00AC38D4" w:rsidRPr="00461A0C" w:rsidRDefault="00AC38D4" w:rsidP="00C804F2">
            <w:pPr>
              <w:spacing w:after="0" w:line="240" w:lineRule="auto"/>
              <w:ind w:left="221"/>
              <w:rPr>
                <w:shd w:val="clear" w:color="auto" w:fill="FFFFFF"/>
              </w:rPr>
            </w:pPr>
            <w:r w:rsidRPr="00461A0C">
              <w:rPr>
                <w:shd w:val="clear" w:color="auto" w:fill="FFFFFF"/>
              </w:rPr>
              <w:t xml:space="preserve">начальную (максимальную) цену договора (начальную (максимальную) цену единицы продукции) либо сведения </w:t>
            </w:r>
          </w:p>
          <w:p w:rsidR="00AC38D4" w:rsidRPr="00461A0C" w:rsidRDefault="00AC38D4" w:rsidP="00C804F2">
            <w:pPr>
              <w:spacing w:after="0" w:line="240" w:lineRule="auto"/>
              <w:ind w:left="221"/>
            </w:pPr>
            <w:r w:rsidRPr="00461A0C">
              <w:rPr>
                <w:shd w:val="clear" w:color="auto" w:fill="FFFFFF"/>
              </w:rPr>
              <w:t>о том, что начальная (максимальная) цена договора Заказчиком не установлена и цена договора (цена единицы продукции) будет определена на основании предложений участников закупки.</w:t>
            </w:r>
          </w:p>
        </w:tc>
        <w:tc>
          <w:tcPr>
            <w:tcW w:w="851" w:type="dxa"/>
            <w:shd w:val="clear" w:color="auto" w:fill="FFFFFF"/>
          </w:tcPr>
          <w:p w:rsidR="00AC38D4" w:rsidRPr="00461A0C" w:rsidRDefault="00AC38D4" w:rsidP="00C804F2">
            <w:pPr>
              <w:spacing w:after="0" w:line="240" w:lineRule="auto"/>
              <w:ind w:left="161" w:firstLine="0"/>
              <w:rPr>
                <w:shd w:val="clear" w:color="auto" w:fill="FFFFFF"/>
              </w:rPr>
            </w:pPr>
          </w:p>
          <w:p w:rsidR="00AC38D4" w:rsidRPr="00461A0C" w:rsidRDefault="00AC38D4" w:rsidP="00C804F2">
            <w:pPr>
              <w:spacing w:after="0" w:line="240" w:lineRule="auto"/>
              <w:ind w:left="161" w:firstLine="0"/>
              <w:rPr>
                <w:shd w:val="clear" w:color="auto" w:fill="FFFFFF"/>
              </w:rPr>
            </w:pPr>
          </w:p>
          <w:p w:rsidR="00AC38D4" w:rsidRPr="00461A0C" w:rsidRDefault="00AC38D4" w:rsidP="00C804F2">
            <w:pPr>
              <w:spacing w:after="0" w:line="240" w:lineRule="auto"/>
              <w:ind w:left="161" w:firstLine="0"/>
            </w:pPr>
            <w:r w:rsidRPr="00461A0C">
              <w:rPr>
                <w:shd w:val="clear" w:color="auto" w:fill="FFFFFF"/>
              </w:rPr>
              <w:t>не менее 20%</w:t>
            </w:r>
          </w:p>
        </w:tc>
      </w:tr>
      <w:tr w:rsidR="00AC38D4" w:rsidRPr="00461A0C" w:rsidTr="0001573B">
        <w:trPr>
          <w:trHeight w:val="2541"/>
          <w:jc w:val="center"/>
        </w:trPr>
        <w:tc>
          <w:tcPr>
            <w:tcW w:w="704" w:type="dxa"/>
            <w:shd w:val="clear" w:color="auto" w:fill="FFFFFF"/>
          </w:tcPr>
          <w:p w:rsidR="00AC38D4" w:rsidRPr="00461A0C" w:rsidRDefault="00AC38D4" w:rsidP="00C804F2">
            <w:pPr>
              <w:spacing w:after="0" w:line="240" w:lineRule="auto"/>
              <w:ind w:firstLine="0"/>
            </w:pPr>
            <w:r w:rsidRPr="00461A0C">
              <w:rPr>
                <w:shd w:val="clear" w:color="auto" w:fill="FFFFFF"/>
              </w:rPr>
              <w:t>2.</w:t>
            </w:r>
          </w:p>
        </w:tc>
        <w:tc>
          <w:tcPr>
            <w:tcW w:w="2268" w:type="dxa"/>
            <w:shd w:val="clear" w:color="auto" w:fill="FFFFFF"/>
          </w:tcPr>
          <w:p w:rsidR="00AC38D4" w:rsidRPr="00461A0C" w:rsidRDefault="00AC38D4" w:rsidP="00C804F2">
            <w:pPr>
              <w:spacing w:after="0" w:line="240" w:lineRule="auto"/>
              <w:ind w:left="168" w:firstLine="16"/>
              <w:rPr>
                <w:shd w:val="clear" w:color="auto" w:fill="FFFFFF"/>
              </w:rPr>
            </w:pPr>
            <w:r w:rsidRPr="00461A0C">
              <w:rPr>
                <w:shd w:val="clear" w:color="auto" w:fill="FFFFFF"/>
              </w:rPr>
              <w:t xml:space="preserve">Квалификация участника и (или) коллектива его сотрудников </w:t>
            </w:r>
          </w:p>
          <w:p w:rsidR="00AC38D4" w:rsidRPr="00461A0C" w:rsidRDefault="00AC38D4" w:rsidP="00C804F2">
            <w:pPr>
              <w:spacing w:after="0" w:line="240" w:lineRule="auto"/>
              <w:ind w:left="168" w:firstLine="16"/>
            </w:pPr>
            <w:r w:rsidRPr="00461A0C">
              <w:rPr>
                <w:shd w:val="clear" w:color="auto" w:fill="FFFFFF"/>
              </w:rPr>
              <w:t>(опыт, образование квалификация персонала, деловая репутация)</w:t>
            </w:r>
          </w:p>
        </w:tc>
        <w:tc>
          <w:tcPr>
            <w:tcW w:w="6804" w:type="dxa"/>
            <w:shd w:val="clear" w:color="auto" w:fill="FFFFFF"/>
          </w:tcPr>
          <w:p w:rsidR="00AC38D4" w:rsidRPr="00461A0C" w:rsidRDefault="00AC38D4" w:rsidP="00C804F2">
            <w:pPr>
              <w:pStyle w:val="a6"/>
              <w:widowControl w:val="0"/>
              <w:numPr>
                <w:ilvl w:val="0"/>
                <w:numId w:val="27"/>
              </w:numPr>
              <w:autoSpaceDE w:val="0"/>
              <w:autoSpaceDN w:val="0"/>
              <w:adjustRightInd w:val="0"/>
              <w:spacing w:after="0" w:line="240" w:lineRule="auto"/>
              <w:ind w:left="222" w:firstLine="0"/>
              <w:rPr>
                <w:shd w:val="clear" w:color="auto" w:fill="FFFFFF"/>
              </w:rPr>
            </w:pPr>
            <w:r w:rsidRPr="00461A0C">
              <w:rPr>
                <w:shd w:val="clear" w:color="auto" w:fill="FFFFFF"/>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AC38D4" w:rsidRPr="00461A0C" w:rsidRDefault="00AC38D4" w:rsidP="00C804F2">
            <w:pPr>
              <w:pStyle w:val="a6"/>
              <w:widowControl w:val="0"/>
              <w:numPr>
                <w:ilvl w:val="0"/>
                <w:numId w:val="27"/>
              </w:numPr>
              <w:autoSpaceDE w:val="0"/>
              <w:autoSpaceDN w:val="0"/>
              <w:adjustRightInd w:val="0"/>
              <w:spacing w:after="0" w:line="240" w:lineRule="auto"/>
              <w:ind w:left="221" w:firstLine="0"/>
            </w:pPr>
            <w:r w:rsidRPr="00461A0C">
              <w:rPr>
                <w:shd w:val="clear" w:color="auto" w:fill="FFFFFF"/>
              </w:rPr>
              <w:t>формы для заполнения участником по соответствующему предмету оценки (например, таблица, отражающая опыт участника);</w:t>
            </w:r>
          </w:p>
          <w:p w:rsidR="00AC38D4" w:rsidRPr="00461A0C" w:rsidRDefault="00AC38D4" w:rsidP="00C804F2">
            <w:pPr>
              <w:widowControl w:val="0"/>
              <w:numPr>
                <w:ilvl w:val="0"/>
                <w:numId w:val="27"/>
              </w:numPr>
              <w:spacing w:after="0" w:line="240" w:lineRule="auto"/>
              <w:ind w:left="225" w:firstLine="0"/>
            </w:pPr>
            <w:r w:rsidRPr="00461A0C">
              <w:rPr>
                <w:shd w:val="clear" w:color="auto" w:fill="FFFFFF"/>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851" w:type="dxa"/>
            <w:shd w:val="clear" w:color="auto" w:fill="FFFFFF"/>
          </w:tcPr>
          <w:p w:rsidR="00AC38D4" w:rsidRPr="00461A0C" w:rsidRDefault="00AC38D4" w:rsidP="00C804F2">
            <w:pPr>
              <w:spacing w:after="0" w:line="240" w:lineRule="auto"/>
              <w:ind w:left="161" w:firstLine="0"/>
              <w:rPr>
                <w:shd w:val="clear" w:color="auto" w:fill="FFFFFF"/>
              </w:rPr>
            </w:pPr>
          </w:p>
          <w:p w:rsidR="00AC38D4" w:rsidRPr="00461A0C" w:rsidRDefault="00AC38D4" w:rsidP="00C804F2">
            <w:pPr>
              <w:spacing w:after="0" w:line="240" w:lineRule="auto"/>
              <w:ind w:left="161" w:firstLine="0"/>
              <w:rPr>
                <w:shd w:val="clear" w:color="auto" w:fill="FFFFFF"/>
              </w:rPr>
            </w:pPr>
          </w:p>
          <w:p w:rsidR="00AC38D4" w:rsidRPr="00461A0C" w:rsidRDefault="00AC38D4" w:rsidP="00C804F2">
            <w:pPr>
              <w:spacing w:after="0" w:line="240" w:lineRule="auto"/>
              <w:ind w:left="161" w:firstLine="0"/>
            </w:pPr>
            <w:r w:rsidRPr="00461A0C">
              <w:rPr>
                <w:shd w:val="clear" w:color="auto" w:fill="FFFFFF"/>
              </w:rPr>
              <w:t>не более 70%</w:t>
            </w:r>
          </w:p>
        </w:tc>
      </w:tr>
      <w:tr w:rsidR="00AC38D4" w:rsidRPr="00461A0C" w:rsidTr="0001573B">
        <w:trPr>
          <w:trHeight w:val="1548"/>
          <w:jc w:val="center"/>
        </w:trPr>
        <w:tc>
          <w:tcPr>
            <w:tcW w:w="704" w:type="dxa"/>
            <w:shd w:val="clear" w:color="auto" w:fill="FFFFFF"/>
          </w:tcPr>
          <w:p w:rsidR="00AC38D4" w:rsidRPr="00461A0C" w:rsidRDefault="00AC38D4" w:rsidP="00C804F2">
            <w:pPr>
              <w:spacing w:after="0" w:line="240" w:lineRule="auto"/>
              <w:ind w:firstLine="0"/>
            </w:pPr>
            <w:r w:rsidRPr="00461A0C">
              <w:rPr>
                <w:shd w:val="clear" w:color="auto" w:fill="FFFFFF"/>
              </w:rPr>
              <w:lastRenderedPageBreak/>
              <w:t>3.</w:t>
            </w:r>
          </w:p>
        </w:tc>
        <w:tc>
          <w:tcPr>
            <w:tcW w:w="2268" w:type="dxa"/>
            <w:shd w:val="clear" w:color="auto" w:fill="FFFFFF"/>
          </w:tcPr>
          <w:p w:rsidR="00AC38D4" w:rsidRPr="00461A0C" w:rsidRDefault="00AC38D4" w:rsidP="00C804F2">
            <w:pPr>
              <w:spacing w:after="0" w:line="240" w:lineRule="auto"/>
              <w:ind w:left="168" w:firstLine="16"/>
            </w:pPr>
            <w:r w:rsidRPr="00461A0C">
              <w:rPr>
                <w:shd w:val="clear" w:color="auto" w:fill="FFFFFF"/>
              </w:rPr>
              <w:t>Качество товара (работ, услуг);</w:t>
            </w:r>
          </w:p>
        </w:tc>
        <w:tc>
          <w:tcPr>
            <w:tcW w:w="6804" w:type="dxa"/>
            <w:shd w:val="clear" w:color="auto" w:fill="FFFFFF"/>
          </w:tcPr>
          <w:p w:rsidR="003765C9" w:rsidRPr="00461A0C" w:rsidRDefault="003765C9" w:rsidP="00C804F2">
            <w:pPr>
              <w:widowControl w:val="0"/>
              <w:tabs>
                <w:tab w:val="left" w:pos="655"/>
              </w:tabs>
              <w:spacing w:after="0" w:line="240" w:lineRule="auto"/>
            </w:pPr>
            <w:r w:rsidRPr="00461A0C">
              <w:t>1.</w:t>
            </w:r>
            <w:r w:rsidRPr="00461A0C">
              <w:tab/>
              <w:t>конкретный предмет оценки по критерию;</w:t>
            </w:r>
          </w:p>
          <w:p w:rsidR="003765C9" w:rsidRPr="00461A0C" w:rsidRDefault="003765C9" w:rsidP="00C804F2">
            <w:pPr>
              <w:widowControl w:val="0"/>
              <w:tabs>
                <w:tab w:val="left" w:pos="655"/>
              </w:tabs>
              <w:spacing w:after="0" w:line="240" w:lineRule="auto"/>
            </w:pPr>
            <w:r w:rsidRPr="00461A0C">
              <w:t>2.</w:t>
            </w:r>
            <w:r w:rsidRPr="00461A0C">
              <w:tab/>
              <w:t>формы для заполнения участником по соответствующему предмету оценки;</w:t>
            </w:r>
          </w:p>
          <w:p w:rsidR="00AC38D4" w:rsidRPr="00461A0C" w:rsidRDefault="003765C9" w:rsidP="00C804F2">
            <w:pPr>
              <w:widowControl w:val="0"/>
              <w:tabs>
                <w:tab w:val="left" w:pos="655"/>
              </w:tabs>
              <w:spacing w:after="0" w:line="240" w:lineRule="auto"/>
            </w:pPr>
            <w:r w:rsidRPr="00461A0C">
              <w:t>3.</w:t>
            </w:r>
            <w:r w:rsidRPr="00461A0C">
              <w:tab/>
              <w:t>требования о предоставлении документов и сведений по соответствующему предмету оценки.</w:t>
            </w:r>
          </w:p>
        </w:tc>
        <w:tc>
          <w:tcPr>
            <w:tcW w:w="851" w:type="dxa"/>
            <w:shd w:val="clear" w:color="auto" w:fill="FFFFFF"/>
          </w:tcPr>
          <w:p w:rsidR="00AC38D4" w:rsidRPr="00461A0C" w:rsidRDefault="00AC38D4" w:rsidP="00C804F2">
            <w:pPr>
              <w:spacing w:after="0" w:line="240" w:lineRule="auto"/>
              <w:ind w:left="161" w:firstLine="0"/>
              <w:rPr>
                <w:shd w:val="clear" w:color="auto" w:fill="FFFFFF"/>
              </w:rPr>
            </w:pPr>
          </w:p>
          <w:p w:rsidR="00AC38D4" w:rsidRPr="00461A0C" w:rsidRDefault="00AC38D4" w:rsidP="00C804F2">
            <w:pPr>
              <w:spacing w:after="0" w:line="240" w:lineRule="auto"/>
              <w:ind w:left="161" w:firstLine="0"/>
              <w:rPr>
                <w:shd w:val="clear" w:color="auto" w:fill="FFFFFF"/>
              </w:rPr>
            </w:pPr>
            <w:r w:rsidRPr="00461A0C">
              <w:rPr>
                <w:shd w:val="clear" w:color="auto" w:fill="FFFFFF"/>
              </w:rPr>
              <w:t>не более 70%</w:t>
            </w:r>
          </w:p>
          <w:p w:rsidR="00AC38D4" w:rsidRPr="00461A0C" w:rsidRDefault="00AC38D4" w:rsidP="00C804F2">
            <w:pPr>
              <w:spacing w:after="0" w:line="240" w:lineRule="auto"/>
              <w:ind w:left="161" w:firstLine="0"/>
            </w:pPr>
          </w:p>
        </w:tc>
      </w:tr>
      <w:tr w:rsidR="00AC38D4" w:rsidRPr="00461A0C" w:rsidTr="0001573B">
        <w:trPr>
          <w:trHeight w:val="4165"/>
          <w:jc w:val="center"/>
        </w:trPr>
        <w:tc>
          <w:tcPr>
            <w:tcW w:w="704" w:type="dxa"/>
            <w:shd w:val="clear" w:color="auto" w:fill="FFFFFF"/>
          </w:tcPr>
          <w:p w:rsidR="00AC38D4" w:rsidRPr="00461A0C" w:rsidRDefault="00AC38D4" w:rsidP="00C804F2">
            <w:pPr>
              <w:spacing w:after="0" w:line="240" w:lineRule="auto"/>
              <w:ind w:firstLine="0"/>
              <w:rPr>
                <w:shd w:val="clear" w:color="auto" w:fill="FFFFFF"/>
              </w:rPr>
            </w:pPr>
            <w:r w:rsidRPr="00461A0C">
              <w:rPr>
                <w:shd w:val="clear" w:color="auto" w:fill="FFFFFF"/>
              </w:rPr>
              <w:t xml:space="preserve">4. </w:t>
            </w:r>
          </w:p>
        </w:tc>
        <w:tc>
          <w:tcPr>
            <w:tcW w:w="2268" w:type="dxa"/>
            <w:shd w:val="clear" w:color="auto" w:fill="FFFFFF"/>
          </w:tcPr>
          <w:p w:rsidR="00AC38D4" w:rsidRPr="00461A0C" w:rsidRDefault="00AC38D4" w:rsidP="00C804F2">
            <w:pPr>
              <w:spacing w:after="0" w:line="240" w:lineRule="auto"/>
              <w:ind w:left="168" w:firstLine="16"/>
              <w:rPr>
                <w:shd w:val="clear" w:color="auto" w:fill="FFFFFF"/>
              </w:rPr>
            </w:pPr>
            <w:r w:rsidRPr="00461A0C">
              <w:rPr>
                <w:shd w:val="clear" w:color="auto" w:fill="FFFFFF"/>
              </w:rPr>
              <w:t>Срок поставки товара (выполнения работ, оказания услуг)</w:t>
            </w:r>
          </w:p>
        </w:tc>
        <w:tc>
          <w:tcPr>
            <w:tcW w:w="6804" w:type="dxa"/>
            <w:shd w:val="clear" w:color="auto" w:fill="FFFFFF"/>
          </w:tcPr>
          <w:p w:rsidR="00AC38D4" w:rsidRPr="00461A0C" w:rsidRDefault="00AC38D4" w:rsidP="00C804F2">
            <w:pPr>
              <w:spacing w:after="0" w:line="240" w:lineRule="auto"/>
              <w:ind w:left="225"/>
            </w:pPr>
            <w:r w:rsidRPr="00461A0C">
              <w:t>1.</w:t>
            </w:r>
            <w:r w:rsidRPr="00461A0C">
              <w:tab/>
              <w:t>единица измерения срока (периода) поставки товара (выполнения работ, оказания услуг) с даты заключения договора: квартал, месяц, неделя, день;</w:t>
            </w:r>
          </w:p>
          <w:p w:rsidR="00AC38D4" w:rsidRPr="00461A0C" w:rsidRDefault="00AC38D4" w:rsidP="00C804F2">
            <w:pPr>
              <w:spacing w:after="0" w:line="240" w:lineRule="auto"/>
              <w:ind w:left="225"/>
            </w:pPr>
            <w:r w:rsidRPr="00461A0C">
              <w:t>2.</w:t>
            </w:r>
            <w:r w:rsidRPr="00461A0C">
              <w:tab/>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AC38D4" w:rsidRPr="00461A0C" w:rsidRDefault="00AC38D4" w:rsidP="00C804F2">
            <w:pPr>
              <w:spacing w:after="0" w:line="240" w:lineRule="auto"/>
              <w:ind w:left="225"/>
            </w:pPr>
            <w:r w:rsidRPr="00461A0C">
              <w:t>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w:t>
            </w:r>
            <w:r w:rsidR="0001573B" w:rsidRPr="00461A0C">
              <w:t>, запросе цен,</w:t>
            </w:r>
            <w:r w:rsidRPr="00461A0C">
              <w:t xml:space="preserve"> он принимается равным нулю.</w:t>
            </w:r>
          </w:p>
        </w:tc>
        <w:tc>
          <w:tcPr>
            <w:tcW w:w="851" w:type="dxa"/>
            <w:shd w:val="clear" w:color="auto" w:fill="FFFFFF"/>
          </w:tcPr>
          <w:p w:rsidR="00AC38D4" w:rsidRPr="00461A0C" w:rsidRDefault="00AC38D4" w:rsidP="00C804F2">
            <w:pPr>
              <w:spacing w:after="0" w:line="240" w:lineRule="auto"/>
              <w:ind w:left="161" w:firstLine="0"/>
              <w:rPr>
                <w:shd w:val="clear" w:color="auto" w:fill="FFFFFF"/>
              </w:rPr>
            </w:pPr>
          </w:p>
          <w:p w:rsidR="00AC38D4" w:rsidRPr="00461A0C" w:rsidRDefault="00AC38D4" w:rsidP="00C804F2">
            <w:pPr>
              <w:spacing w:after="0" w:line="240" w:lineRule="auto"/>
              <w:ind w:left="161" w:firstLine="0"/>
              <w:rPr>
                <w:shd w:val="clear" w:color="auto" w:fill="FFFFFF"/>
              </w:rPr>
            </w:pPr>
          </w:p>
          <w:p w:rsidR="00AC38D4" w:rsidRPr="00461A0C" w:rsidRDefault="00AC38D4" w:rsidP="00C804F2">
            <w:pPr>
              <w:spacing w:after="0" w:line="240" w:lineRule="auto"/>
              <w:ind w:left="161" w:firstLine="0"/>
              <w:rPr>
                <w:shd w:val="clear" w:color="auto" w:fill="FFFFFF"/>
              </w:rPr>
            </w:pPr>
            <w:r w:rsidRPr="00461A0C">
              <w:rPr>
                <w:shd w:val="clear" w:color="auto" w:fill="FFFFFF"/>
              </w:rPr>
              <w:t>не более 50%</w:t>
            </w:r>
          </w:p>
        </w:tc>
      </w:tr>
      <w:tr w:rsidR="00AC38D4" w:rsidRPr="00461A0C" w:rsidTr="0001573B">
        <w:trPr>
          <w:trHeight w:val="1134"/>
          <w:jc w:val="center"/>
        </w:trPr>
        <w:tc>
          <w:tcPr>
            <w:tcW w:w="704" w:type="dxa"/>
            <w:shd w:val="clear" w:color="auto" w:fill="FFFFFF"/>
          </w:tcPr>
          <w:p w:rsidR="00AC38D4" w:rsidRPr="00461A0C" w:rsidRDefault="00AC38D4" w:rsidP="00C804F2">
            <w:pPr>
              <w:spacing w:after="0" w:line="240" w:lineRule="auto"/>
              <w:ind w:firstLine="0"/>
              <w:rPr>
                <w:shd w:val="clear" w:color="auto" w:fill="FFFFFF"/>
              </w:rPr>
            </w:pPr>
            <w:r w:rsidRPr="00461A0C">
              <w:rPr>
                <w:shd w:val="clear" w:color="auto" w:fill="FFFFFF"/>
              </w:rPr>
              <w:t>5.</w:t>
            </w:r>
          </w:p>
        </w:tc>
        <w:tc>
          <w:tcPr>
            <w:tcW w:w="2268" w:type="dxa"/>
            <w:shd w:val="clear" w:color="auto" w:fill="FFFFFF"/>
          </w:tcPr>
          <w:p w:rsidR="00AC38D4" w:rsidRPr="00461A0C" w:rsidRDefault="00AC38D4" w:rsidP="00C804F2">
            <w:pPr>
              <w:spacing w:after="0" w:line="240" w:lineRule="auto"/>
              <w:ind w:left="168" w:firstLine="16"/>
              <w:rPr>
                <w:shd w:val="clear" w:color="auto" w:fill="FFFFFF"/>
              </w:rPr>
            </w:pPr>
            <w:r w:rsidRPr="00461A0C">
              <w:rPr>
                <w:shd w:val="clear" w:color="auto" w:fill="FFFFFF"/>
              </w:rPr>
              <w:t>Срок гарантии на товар (результат выполнения работ, оказания услуг)</w:t>
            </w:r>
          </w:p>
        </w:tc>
        <w:tc>
          <w:tcPr>
            <w:tcW w:w="6804" w:type="dxa"/>
            <w:shd w:val="clear" w:color="auto" w:fill="FFFFFF"/>
          </w:tcPr>
          <w:p w:rsidR="00AC38D4" w:rsidRPr="00461A0C" w:rsidRDefault="00AC38D4" w:rsidP="00C804F2">
            <w:pPr>
              <w:pStyle w:val="a6"/>
              <w:widowControl w:val="0"/>
              <w:numPr>
                <w:ilvl w:val="0"/>
                <w:numId w:val="28"/>
              </w:numPr>
              <w:autoSpaceDE w:val="0"/>
              <w:autoSpaceDN w:val="0"/>
              <w:adjustRightInd w:val="0"/>
              <w:spacing w:after="0" w:line="240" w:lineRule="auto"/>
              <w:ind w:left="169" w:firstLine="0"/>
            </w:pPr>
            <w:r w:rsidRPr="00461A0C">
              <w:rPr>
                <w:lang w:bidi="ru-RU"/>
              </w:rPr>
              <w:t>единица измерения срока предоставляемой гарантии;</w:t>
            </w:r>
          </w:p>
          <w:p w:rsidR="00AC38D4" w:rsidRPr="00461A0C" w:rsidRDefault="00AC38D4" w:rsidP="00C804F2">
            <w:pPr>
              <w:pStyle w:val="a6"/>
              <w:widowControl w:val="0"/>
              <w:numPr>
                <w:ilvl w:val="0"/>
                <w:numId w:val="28"/>
              </w:numPr>
              <w:autoSpaceDE w:val="0"/>
              <w:autoSpaceDN w:val="0"/>
              <w:adjustRightInd w:val="0"/>
              <w:spacing w:after="0" w:line="240" w:lineRule="auto"/>
              <w:ind w:left="169" w:firstLine="9"/>
            </w:pPr>
            <w:r w:rsidRPr="00461A0C">
              <w:rPr>
                <w:lang w:bidi="ru-RU"/>
              </w:rPr>
              <w:t>минимальный срок предоставляемой гарантии.</w:t>
            </w:r>
          </w:p>
          <w:p w:rsidR="004F4D6A" w:rsidRPr="00461A0C" w:rsidRDefault="004F4D6A" w:rsidP="00C804F2">
            <w:pPr>
              <w:pStyle w:val="a6"/>
              <w:widowControl w:val="0"/>
              <w:numPr>
                <w:ilvl w:val="0"/>
                <w:numId w:val="28"/>
              </w:numPr>
              <w:autoSpaceDE w:val="0"/>
              <w:autoSpaceDN w:val="0"/>
              <w:adjustRightInd w:val="0"/>
              <w:spacing w:after="0" w:line="240" w:lineRule="auto"/>
              <w:ind w:left="169" w:firstLine="9"/>
            </w:pPr>
            <w:r w:rsidRPr="00461A0C">
              <w:rPr>
                <w:lang w:bidi="ru-RU"/>
              </w:rPr>
              <w:t>Максимальный срок гарантии</w:t>
            </w:r>
          </w:p>
        </w:tc>
        <w:tc>
          <w:tcPr>
            <w:tcW w:w="851" w:type="dxa"/>
            <w:shd w:val="clear" w:color="auto" w:fill="FFFFFF"/>
          </w:tcPr>
          <w:p w:rsidR="00AC38D4" w:rsidRPr="00461A0C" w:rsidRDefault="00AC38D4" w:rsidP="00C804F2">
            <w:pPr>
              <w:spacing w:after="0" w:line="240" w:lineRule="auto"/>
              <w:ind w:left="161" w:firstLine="0"/>
              <w:rPr>
                <w:shd w:val="clear" w:color="auto" w:fill="FFFFFF"/>
              </w:rPr>
            </w:pPr>
          </w:p>
          <w:p w:rsidR="00AC38D4" w:rsidRPr="00461A0C" w:rsidRDefault="00AC38D4" w:rsidP="00C804F2">
            <w:pPr>
              <w:spacing w:after="0" w:line="240" w:lineRule="auto"/>
              <w:ind w:left="161" w:firstLine="0"/>
              <w:rPr>
                <w:shd w:val="clear" w:color="auto" w:fill="FFFFFF"/>
              </w:rPr>
            </w:pPr>
            <w:r w:rsidRPr="00461A0C">
              <w:rPr>
                <w:shd w:val="clear" w:color="auto" w:fill="FFFFFF"/>
              </w:rPr>
              <w:t>не более 50%</w:t>
            </w:r>
          </w:p>
        </w:tc>
      </w:tr>
      <w:tr w:rsidR="004F4D6A" w:rsidRPr="00461A0C" w:rsidTr="0001573B">
        <w:trPr>
          <w:trHeight w:val="1974"/>
          <w:jc w:val="center"/>
        </w:trPr>
        <w:tc>
          <w:tcPr>
            <w:tcW w:w="704" w:type="dxa"/>
            <w:shd w:val="clear" w:color="auto" w:fill="FFFFFF"/>
          </w:tcPr>
          <w:p w:rsidR="004F4D6A" w:rsidRPr="00461A0C" w:rsidRDefault="004F4D6A" w:rsidP="00C804F2">
            <w:pPr>
              <w:spacing w:after="0" w:line="240" w:lineRule="auto"/>
              <w:ind w:firstLine="0"/>
              <w:rPr>
                <w:shd w:val="clear" w:color="auto" w:fill="FFFFFF"/>
              </w:rPr>
            </w:pPr>
            <w:r w:rsidRPr="00461A0C">
              <w:rPr>
                <w:shd w:val="clear" w:color="auto" w:fill="FFFFFF"/>
              </w:rPr>
              <w:t>6.</w:t>
            </w:r>
          </w:p>
        </w:tc>
        <w:tc>
          <w:tcPr>
            <w:tcW w:w="2268" w:type="dxa"/>
            <w:shd w:val="clear" w:color="auto" w:fill="FFFFFF"/>
          </w:tcPr>
          <w:p w:rsidR="004F4D6A" w:rsidRPr="00461A0C" w:rsidRDefault="004F4D6A" w:rsidP="00C804F2">
            <w:pPr>
              <w:spacing w:after="0" w:line="240" w:lineRule="auto"/>
              <w:ind w:left="168" w:firstLine="16"/>
              <w:rPr>
                <w:shd w:val="clear" w:color="auto" w:fill="FFFFFF"/>
              </w:rPr>
            </w:pPr>
            <w:r w:rsidRPr="00461A0C">
              <w:rPr>
                <w:shd w:val="clear" w:color="auto" w:fill="FFFFFF"/>
              </w:rPr>
              <w:t>Отсрочка оплаты по договору поставки, договору оказания услуг, договору подряда, договору строительного подряда</w:t>
            </w:r>
          </w:p>
        </w:tc>
        <w:tc>
          <w:tcPr>
            <w:tcW w:w="6804" w:type="dxa"/>
            <w:shd w:val="clear" w:color="auto" w:fill="FFFFFF"/>
          </w:tcPr>
          <w:p w:rsidR="004F4D6A" w:rsidRPr="00461A0C" w:rsidRDefault="004F4D6A" w:rsidP="00C804F2">
            <w:pPr>
              <w:spacing w:line="240" w:lineRule="auto"/>
              <w:ind w:right="-57" w:firstLine="0"/>
              <w:rPr>
                <w:lang w:eastAsia="x-none"/>
              </w:rPr>
            </w:pPr>
            <w:r w:rsidRPr="00461A0C">
              <w:rPr>
                <w:lang w:eastAsia="x-none"/>
              </w:rPr>
              <w:t>Отсрочка оплаты в календарных днях с момента поставки партии Товара и подписания товарной накладной или УПД, с момента оказания услуг</w:t>
            </w:r>
            <w:r w:rsidR="00585D4C" w:rsidRPr="00461A0C">
              <w:rPr>
                <w:lang w:eastAsia="x-none"/>
              </w:rPr>
              <w:t xml:space="preserve"> и подписания документов о приемке оказанных услуг,</w:t>
            </w:r>
            <w:r w:rsidRPr="00461A0C">
              <w:rPr>
                <w:lang w:eastAsia="x-none"/>
              </w:rPr>
              <w:t xml:space="preserve"> с момента выполнения работ и подписания документов о выполнении работ, </w:t>
            </w:r>
          </w:p>
        </w:tc>
        <w:tc>
          <w:tcPr>
            <w:tcW w:w="851" w:type="dxa"/>
            <w:shd w:val="clear" w:color="auto" w:fill="FFFFFF"/>
          </w:tcPr>
          <w:p w:rsidR="004F4D6A" w:rsidRPr="00461A0C" w:rsidRDefault="004F4D6A" w:rsidP="00C804F2">
            <w:pPr>
              <w:spacing w:after="0" w:line="240" w:lineRule="auto"/>
              <w:ind w:left="161" w:firstLine="0"/>
              <w:rPr>
                <w:shd w:val="clear" w:color="auto" w:fill="FFFFFF"/>
              </w:rPr>
            </w:pPr>
            <w:r w:rsidRPr="00461A0C">
              <w:rPr>
                <w:shd w:val="clear" w:color="auto" w:fill="FFFFFF"/>
              </w:rPr>
              <w:t>не более 50%</w:t>
            </w:r>
          </w:p>
        </w:tc>
      </w:tr>
      <w:tr w:rsidR="00585D4C" w:rsidRPr="00461A0C" w:rsidTr="0001573B">
        <w:trPr>
          <w:trHeight w:val="542"/>
          <w:jc w:val="center"/>
        </w:trPr>
        <w:tc>
          <w:tcPr>
            <w:tcW w:w="704" w:type="dxa"/>
            <w:shd w:val="clear" w:color="auto" w:fill="FFFFFF"/>
          </w:tcPr>
          <w:p w:rsidR="00585D4C" w:rsidRPr="00461A0C" w:rsidRDefault="00585D4C" w:rsidP="00C804F2">
            <w:pPr>
              <w:spacing w:after="0" w:line="240" w:lineRule="auto"/>
              <w:ind w:firstLine="0"/>
              <w:rPr>
                <w:shd w:val="clear" w:color="auto" w:fill="FFFFFF"/>
              </w:rPr>
            </w:pPr>
            <w:r w:rsidRPr="00461A0C">
              <w:rPr>
                <w:shd w:val="clear" w:color="auto" w:fill="FFFFFF"/>
              </w:rPr>
              <w:t>7.</w:t>
            </w:r>
          </w:p>
        </w:tc>
        <w:tc>
          <w:tcPr>
            <w:tcW w:w="2268" w:type="dxa"/>
            <w:shd w:val="clear" w:color="auto" w:fill="FFFFFF"/>
          </w:tcPr>
          <w:p w:rsidR="00585D4C" w:rsidRPr="00461A0C" w:rsidRDefault="00585D4C" w:rsidP="00C804F2">
            <w:pPr>
              <w:spacing w:after="0" w:line="240" w:lineRule="auto"/>
              <w:ind w:left="168" w:firstLine="16"/>
              <w:rPr>
                <w:shd w:val="clear" w:color="auto" w:fill="FFFFFF"/>
              </w:rPr>
            </w:pPr>
            <w:r w:rsidRPr="00461A0C">
              <w:rPr>
                <w:shd w:val="clear" w:color="auto" w:fill="FFFFFF"/>
              </w:rPr>
              <w:t xml:space="preserve">Иные критерии при необходимости </w:t>
            </w:r>
          </w:p>
        </w:tc>
        <w:tc>
          <w:tcPr>
            <w:tcW w:w="6804" w:type="dxa"/>
            <w:shd w:val="clear" w:color="auto" w:fill="FFFFFF"/>
          </w:tcPr>
          <w:p w:rsidR="00585D4C" w:rsidRPr="00461A0C" w:rsidRDefault="00585D4C" w:rsidP="00C804F2">
            <w:pPr>
              <w:spacing w:line="240" w:lineRule="auto"/>
              <w:ind w:right="-57" w:firstLine="0"/>
              <w:rPr>
                <w:lang w:eastAsia="x-none"/>
              </w:rPr>
            </w:pPr>
            <w:r w:rsidRPr="00461A0C">
              <w:rPr>
                <w:lang w:eastAsia="x-none"/>
              </w:rPr>
              <w:t>В соответствии с документацией о закупке</w:t>
            </w:r>
          </w:p>
        </w:tc>
        <w:tc>
          <w:tcPr>
            <w:tcW w:w="851" w:type="dxa"/>
            <w:shd w:val="clear" w:color="auto" w:fill="FFFFFF"/>
          </w:tcPr>
          <w:p w:rsidR="00585D4C" w:rsidRPr="00461A0C" w:rsidRDefault="00585D4C" w:rsidP="00C804F2">
            <w:pPr>
              <w:spacing w:after="0" w:line="240" w:lineRule="auto"/>
              <w:ind w:left="161" w:firstLine="0"/>
              <w:rPr>
                <w:shd w:val="clear" w:color="auto" w:fill="FFFFFF"/>
              </w:rPr>
            </w:pPr>
            <w:r w:rsidRPr="00461A0C">
              <w:rPr>
                <w:shd w:val="clear" w:color="auto" w:fill="FFFFFF"/>
              </w:rPr>
              <w:t>не более 50%</w:t>
            </w:r>
          </w:p>
        </w:tc>
      </w:tr>
    </w:tbl>
    <w:p w:rsidR="00AC38D4" w:rsidRPr="00461A0C" w:rsidRDefault="00AC38D4" w:rsidP="00C804F2">
      <w:pPr>
        <w:pStyle w:val="a6"/>
        <w:widowControl w:val="0"/>
        <w:numPr>
          <w:ilvl w:val="0"/>
          <w:numId w:val="26"/>
        </w:numPr>
        <w:autoSpaceDE w:val="0"/>
        <w:autoSpaceDN w:val="0"/>
        <w:adjustRightInd w:val="0"/>
        <w:spacing w:after="0" w:line="240" w:lineRule="auto"/>
        <w:ind w:hanging="720"/>
      </w:pPr>
      <w:r w:rsidRPr="00461A0C">
        <w:t>Совокупная значимость всех критериев должна быть равна ста процентам.</w:t>
      </w:r>
    </w:p>
    <w:p w:rsidR="00AC38D4" w:rsidRPr="00461A0C" w:rsidRDefault="00AC38D4" w:rsidP="00C804F2">
      <w:pPr>
        <w:pStyle w:val="a6"/>
        <w:widowControl w:val="0"/>
        <w:numPr>
          <w:ilvl w:val="0"/>
          <w:numId w:val="26"/>
        </w:numPr>
        <w:autoSpaceDE w:val="0"/>
        <w:autoSpaceDN w:val="0"/>
        <w:adjustRightInd w:val="0"/>
        <w:spacing w:after="0" w:line="240" w:lineRule="auto"/>
        <w:ind w:hanging="720"/>
      </w:pPr>
      <w:r w:rsidRPr="00461A0C">
        <w:t>В документации о закупке заказчик обязан указать используемые для оценки 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быть критерий оценки «цена договора»</w:t>
      </w:r>
      <w:r w:rsidR="008C7D17" w:rsidRPr="00461A0C">
        <w:t>, за исключением запроса цен, где возможно не менее 1-го критерия</w:t>
      </w:r>
      <w:r w:rsidRPr="00461A0C">
        <w:t>.</w:t>
      </w:r>
    </w:p>
    <w:p w:rsidR="00AC38D4" w:rsidRPr="00461A0C" w:rsidRDefault="00AC38D4" w:rsidP="00C804F2">
      <w:pPr>
        <w:pStyle w:val="a6"/>
        <w:widowControl w:val="0"/>
        <w:numPr>
          <w:ilvl w:val="0"/>
          <w:numId w:val="26"/>
        </w:numPr>
        <w:autoSpaceDE w:val="0"/>
        <w:autoSpaceDN w:val="0"/>
        <w:adjustRightInd w:val="0"/>
        <w:spacing w:after="0" w:line="240" w:lineRule="auto"/>
        <w:ind w:hanging="720"/>
      </w:pPr>
      <w:r w:rsidRPr="00461A0C">
        <w:t>В конкурсной документации, док</w:t>
      </w:r>
      <w:r w:rsidR="008C7D17" w:rsidRPr="00461A0C">
        <w:t xml:space="preserve">ументации о запросе предложений, запросе цен, </w:t>
      </w:r>
      <w:r w:rsidRPr="00461A0C">
        <w:br/>
        <w:t xml:space="preserve">в отношении </w:t>
      </w:r>
      <w:r w:rsidR="0001573B" w:rsidRPr="00461A0C">
        <w:t>не стоимостных</w:t>
      </w:r>
      <w:r w:rsidRPr="00461A0C">
        <w:t xml:space="preserve"> критериев оценки («квалификация участника и (или) 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w:t>
      </w:r>
      <w:r w:rsidR="008C7D17" w:rsidRPr="00461A0C">
        <w:t>, «отсрочка платежа» или иного критерия</w:t>
      </w:r>
      <w:r w:rsidRPr="00461A0C">
        <w:t xml:space="preserve">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
    <w:p w:rsidR="00AC38D4" w:rsidRPr="00461A0C" w:rsidRDefault="00AC38D4" w:rsidP="00C804F2">
      <w:pPr>
        <w:pStyle w:val="a6"/>
        <w:widowControl w:val="0"/>
        <w:numPr>
          <w:ilvl w:val="0"/>
          <w:numId w:val="26"/>
        </w:numPr>
        <w:autoSpaceDE w:val="0"/>
        <w:autoSpaceDN w:val="0"/>
        <w:adjustRightInd w:val="0"/>
        <w:spacing w:after="0" w:line="240" w:lineRule="auto"/>
        <w:ind w:hanging="720"/>
      </w:pPr>
      <w:r w:rsidRPr="00461A0C">
        <w:t xml:space="preserve">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w:t>
      </w:r>
      <w:r w:rsidRPr="00461A0C">
        <w:br/>
      </w:r>
      <w:r w:rsidRPr="00461A0C">
        <w:lastRenderedPageBreak/>
        <w:t>их изменений, или порядок их определения.</w:t>
      </w:r>
    </w:p>
    <w:p w:rsidR="00AC38D4" w:rsidRPr="00461A0C" w:rsidRDefault="00AC38D4" w:rsidP="00C804F2">
      <w:pPr>
        <w:spacing w:line="240" w:lineRule="auto"/>
        <w:ind w:firstLine="708"/>
      </w:pPr>
      <w:r w:rsidRPr="00461A0C">
        <w:t>Для оценки заявок (предложений</w:t>
      </w:r>
      <w:r w:rsidR="00595859" w:rsidRPr="00461A0C">
        <w:t>, оферт</w:t>
      </w:r>
      <w:r w:rsidRPr="00461A0C">
        <w:t xml:space="preserve">) по </w:t>
      </w:r>
      <w:proofErr w:type="spellStart"/>
      <w:r w:rsidRPr="00461A0C">
        <w:t>нестоимостным</w:t>
      </w:r>
      <w:proofErr w:type="spellEnd"/>
      <w:r w:rsidRPr="00461A0C">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AC38D4" w:rsidRPr="00461A0C" w:rsidRDefault="00AC38D4" w:rsidP="00C804F2">
      <w:pPr>
        <w:pStyle w:val="a6"/>
        <w:spacing w:line="240" w:lineRule="auto"/>
        <w:ind w:left="0"/>
      </w:pPr>
      <w:r w:rsidRPr="00461A0C">
        <w:t xml:space="preserve">Сумма величин значимости показателей критерия оценки должна составлять </w:t>
      </w:r>
      <w:r w:rsidRPr="00461A0C">
        <w:br/>
        <w:t>100 процентов.</w:t>
      </w:r>
    </w:p>
    <w:p w:rsidR="00AC38D4" w:rsidRPr="00461A0C" w:rsidRDefault="00AC38D4" w:rsidP="00C804F2">
      <w:pPr>
        <w:spacing w:line="240" w:lineRule="auto"/>
        <w:ind w:firstLine="708"/>
      </w:pPr>
      <w:r w:rsidRPr="00461A0C">
        <w:t xml:space="preserve">Значимость критериев оценки должна устанавливаться в зависимости </w:t>
      </w:r>
      <w:r w:rsidRPr="00461A0C">
        <w:br/>
        <w:t>от закупаемых товаров, работ, услуг в соответствии с предельными величинами значимости критериев оценки.</w:t>
      </w:r>
    </w:p>
    <w:p w:rsidR="00AC38D4" w:rsidRPr="00461A0C" w:rsidRDefault="00AC38D4" w:rsidP="00C804F2">
      <w:pPr>
        <w:pStyle w:val="a6"/>
        <w:widowControl w:val="0"/>
        <w:numPr>
          <w:ilvl w:val="0"/>
          <w:numId w:val="26"/>
        </w:numPr>
        <w:autoSpaceDE w:val="0"/>
        <w:autoSpaceDN w:val="0"/>
        <w:adjustRightInd w:val="0"/>
        <w:spacing w:after="0" w:line="240" w:lineRule="auto"/>
        <w:ind w:hanging="720"/>
      </w:pPr>
      <w:r w:rsidRPr="00461A0C">
        <w:t>Оценка заявок осуществляется в следующем порядке. Присуждение каждой заявке</w:t>
      </w:r>
      <w:r w:rsidR="00595859" w:rsidRPr="00461A0C">
        <w:t xml:space="preserve"> (</w:t>
      </w:r>
      <w:proofErr w:type="gramStart"/>
      <w:r w:rsidR="00595859" w:rsidRPr="00461A0C">
        <w:t xml:space="preserve">оферте) </w:t>
      </w:r>
      <w:r w:rsidRPr="00461A0C">
        <w:t xml:space="preserve"> порядкового</w:t>
      </w:r>
      <w:proofErr w:type="gramEnd"/>
      <w:r w:rsidRPr="00461A0C">
        <w:t xml:space="preserve">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p>
    <w:p w:rsidR="00AC38D4" w:rsidRPr="00461A0C" w:rsidRDefault="00AC38D4" w:rsidP="00C804F2">
      <w:pPr>
        <w:pStyle w:val="a6"/>
        <w:widowControl w:val="0"/>
        <w:numPr>
          <w:ilvl w:val="0"/>
          <w:numId w:val="26"/>
        </w:numPr>
        <w:autoSpaceDE w:val="0"/>
        <w:autoSpaceDN w:val="0"/>
        <w:adjustRightInd w:val="0"/>
        <w:spacing w:after="0" w:line="240" w:lineRule="auto"/>
        <w:ind w:right="20" w:hanging="720"/>
      </w:pPr>
      <w:r w:rsidRPr="00461A0C">
        <w:t>Дальнейшее распределение порядковых номеров заявок</w:t>
      </w:r>
      <w:r w:rsidR="00595859" w:rsidRPr="00461A0C">
        <w:t xml:space="preserve"> (</w:t>
      </w:r>
      <w:proofErr w:type="gramStart"/>
      <w:r w:rsidR="00595859" w:rsidRPr="00461A0C">
        <w:t xml:space="preserve">оферт) </w:t>
      </w:r>
      <w:r w:rsidRPr="00461A0C">
        <w:t xml:space="preserve"> осуществляется</w:t>
      </w:r>
      <w:proofErr w:type="gramEnd"/>
      <w:r w:rsidRPr="00461A0C">
        <w:t xml:space="preserve"> </w:t>
      </w:r>
      <w:r w:rsidRPr="00461A0C">
        <w:br/>
        <w:t xml:space="preserve">в порядке убывания итогового рейтинга. В случае, когда </w:t>
      </w:r>
      <w:r w:rsidRPr="00461A0C">
        <w:br/>
        <w:t>в соответствии с документацией о закупке предусмотрен выбор нескольких 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AC38D4" w:rsidRPr="00461A0C" w:rsidRDefault="00AC38D4" w:rsidP="00C804F2">
      <w:pPr>
        <w:pStyle w:val="a6"/>
        <w:widowControl w:val="0"/>
        <w:numPr>
          <w:ilvl w:val="0"/>
          <w:numId w:val="26"/>
        </w:numPr>
        <w:autoSpaceDE w:val="0"/>
        <w:autoSpaceDN w:val="0"/>
        <w:adjustRightInd w:val="0"/>
        <w:spacing w:after="0" w:line="240" w:lineRule="auto"/>
        <w:ind w:right="20" w:hanging="720"/>
      </w:pPr>
      <w:r w:rsidRPr="00461A0C">
        <w:t>Итоговый рейтинг заявки</w:t>
      </w:r>
      <w:r w:rsidR="00595859" w:rsidRPr="00461A0C">
        <w:t xml:space="preserve"> (</w:t>
      </w:r>
      <w:proofErr w:type="gramStart"/>
      <w:r w:rsidR="00595859" w:rsidRPr="00461A0C">
        <w:t xml:space="preserve">оферты) </w:t>
      </w:r>
      <w:r w:rsidRPr="00461A0C">
        <w:t xml:space="preserve"> рассчитывается</w:t>
      </w:r>
      <w:proofErr w:type="gramEnd"/>
      <w:r w:rsidRPr="00461A0C">
        <w:t xml:space="preserve"> путем сложения рейтингов по каждому из критериев оценки заявок на участие в конкурсе, запросе </w:t>
      </w:r>
      <w:r w:rsidR="00DA21F3" w:rsidRPr="00461A0C">
        <w:t>предложений,</w:t>
      </w:r>
      <w:r w:rsidR="008C7D17" w:rsidRPr="00461A0C">
        <w:t xml:space="preserve"> запросе цен, </w:t>
      </w:r>
      <w:r w:rsidRPr="00461A0C">
        <w:t xml:space="preserve"> умноженных на коэффициенты значимости данных критериев. Коэффициент значимости конкретного критерия равен велич</w:t>
      </w:r>
      <w:r w:rsidR="00595859" w:rsidRPr="00461A0C">
        <w:t xml:space="preserve">ине значимости такого критерия </w:t>
      </w:r>
      <w:r w:rsidRPr="00461A0C">
        <w:t>в процентах, деленному на 100.</w:t>
      </w:r>
    </w:p>
    <w:p w:rsidR="00AC38D4" w:rsidRPr="00461A0C" w:rsidRDefault="00AC38D4" w:rsidP="00C804F2">
      <w:pPr>
        <w:pStyle w:val="a6"/>
        <w:widowControl w:val="0"/>
        <w:numPr>
          <w:ilvl w:val="0"/>
          <w:numId w:val="26"/>
        </w:numPr>
        <w:autoSpaceDE w:val="0"/>
        <w:autoSpaceDN w:val="0"/>
        <w:adjustRightInd w:val="0"/>
        <w:spacing w:after="0" w:line="240" w:lineRule="auto"/>
        <w:ind w:right="20" w:hanging="720"/>
      </w:pPr>
      <w:r w:rsidRPr="00461A0C">
        <w:t xml:space="preserve">Рейтинг заявки по каждому критерию представляет собой оценку </w:t>
      </w:r>
      <w:r w:rsidRPr="00461A0C">
        <w:br/>
        <w:t xml:space="preserve">в баллах, получаемую по результатам оценки по критериям. Дробное значение </w:t>
      </w:r>
      <w:r w:rsidR="00595859" w:rsidRPr="00461A0C">
        <w:t>рейтинга может</w:t>
      </w:r>
      <w:r w:rsidR="008C7D17" w:rsidRPr="00461A0C">
        <w:t xml:space="preserve"> в случае необходимости округля</w:t>
      </w:r>
      <w:r w:rsidRPr="00461A0C">
        <w:t>т</w:t>
      </w:r>
      <w:r w:rsidR="008C7D17" w:rsidRPr="00461A0C">
        <w:t>ь</w:t>
      </w:r>
      <w:r w:rsidRPr="00461A0C">
        <w:t>ся до двух десятичных знаков после запятой по математическим правилам округления.</w:t>
      </w:r>
    </w:p>
    <w:p w:rsidR="00AC38D4" w:rsidRPr="00461A0C" w:rsidRDefault="00AC38D4" w:rsidP="00C804F2">
      <w:pPr>
        <w:pStyle w:val="a6"/>
        <w:widowControl w:val="0"/>
        <w:numPr>
          <w:ilvl w:val="0"/>
          <w:numId w:val="26"/>
        </w:numPr>
        <w:autoSpaceDE w:val="0"/>
        <w:autoSpaceDN w:val="0"/>
        <w:adjustRightInd w:val="0"/>
        <w:spacing w:after="0" w:line="240" w:lineRule="auto"/>
        <w:ind w:right="20" w:hanging="720"/>
      </w:pPr>
      <w:r w:rsidRPr="00461A0C">
        <w:t>Рейтинг, присуждаемый заявке</w:t>
      </w:r>
      <w:r w:rsidR="00595859" w:rsidRPr="00461A0C">
        <w:t xml:space="preserve"> (оферте)</w:t>
      </w:r>
      <w:r w:rsidRPr="00461A0C">
        <w:t xml:space="preserve"> по критерию «Цена договора» («цена единицы продукции»), определяется по формуле:</w:t>
      </w:r>
    </w:p>
    <w:p w:rsidR="00AC38D4" w:rsidRPr="00461A0C" w:rsidRDefault="003829E6" w:rsidP="00C804F2">
      <w:pPr>
        <w:spacing w:line="240" w:lineRule="auto"/>
      </w:pPr>
      <m:oMathPara>
        <m:oMath>
          <m:sSub>
            <m:sSubPr>
              <m:ctrlPr>
                <w:rPr>
                  <w:rFonts w:ascii="Cambria Math" w:hAnsi="Cambria Math"/>
                  <w:i/>
                </w:rPr>
              </m:ctrlPr>
            </m:sSubPr>
            <m:e>
              <m:r>
                <w:rPr>
                  <w:rFonts w:ascii="Cambria Math" w:hAnsi="Cambria Math"/>
                </w:rPr>
                <m:t>Ra</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hAnsi="Cambria Math"/>
            </w:rPr>
            <m:t>*100</m:t>
          </m:r>
        </m:oMath>
      </m:oMathPara>
    </w:p>
    <w:p w:rsidR="00AC38D4" w:rsidRPr="00461A0C" w:rsidRDefault="00AC38D4" w:rsidP="00C804F2">
      <w:pPr>
        <w:spacing w:line="240" w:lineRule="auto"/>
        <w:ind w:left="20"/>
      </w:pPr>
      <w:r w:rsidRPr="00461A0C">
        <w:t>где:</w:t>
      </w:r>
    </w:p>
    <w:p w:rsidR="00AC38D4" w:rsidRPr="00461A0C" w:rsidRDefault="00AC38D4" w:rsidP="00C804F2">
      <w:pPr>
        <w:spacing w:after="209" w:line="240" w:lineRule="auto"/>
        <w:ind w:left="1140"/>
      </w:pPr>
      <w:r w:rsidRPr="00461A0C">
        <w:rPr>
          <w:lang w:val="en-US" w:eastAsia="en-US" w:bidi="en-US"/>
        </w:rPr>
        <w:t>Rai</w:t>
      </w:r>
      <w:r w:rsidRPr="00461A0C">
        <w:t xml:space="preserve">- рейтинг, присуждаемый </w:t>
      </w:r>
      <w:proofErr w:type="spellStart"/>
      <w:r w:rsidRPr="00461A0C">
        <w:rPr>
          <w:lang w:val="en-US" w:eastAsia="en-US" w:bidi="en-US"/>
        </w:rPr>
        <w:t>i</w:t>
      </w:r>
      <w:proofErr w:type="spellEnd"/>
      <w:r w:rsidRPr="00461A0C">
        <w:t>-й заявке по указанному критерию;</w:t>
      </w:r>
    </w:p>
    <w:p w:rsidR="00AC38D4" w:rsidRPr="00461A0C" w:rsidRDefault="00AC38D4" w:rsidP="00C804F2">
      <w:pPr>
        <w:spacing w:line="240" w:lineRule="auto"/>
        <w:ind w:right="120" w:firstLine="708"/>
      </w:pPr>
      <w:r w:rsidRPr="00461A0C">
        <w:t xml:space="preserve">А </w:t>
      </w:r>
      <w:r w:rsidRPr="00461A0C">
        <w:rPr>
          <w:lang w:val="en-US"/>
        </w:rPr>
        <w:t>m</w:t>
      </w:r>
      <w:r w:rsidRPr="00461A0C">
        <w:t xml:space="preserve">ах - начальная (максимальная) цена договора/единицы </w:t>
      </w:r>
      <w:r w:rsidR="00F460CD" w:rsidRPr="00461A0C">
        <w:t xml:space="preserve">товара, работы, услуги. Если </w:t>
      </w:r>
      <w:r w:rsidRPr="00461A0C">
        <w:t xml:space="preserve">в извещении и документации о закупке Заказчиком не установлена начальная (максимальная) цена договора, то за А </w:t>
      </w:r>
      <w:r w:rsidRPr="00461A0C">
        <w:rPr>
          <w:lang w:val="en-US"/>
        </w:rPr>
        <w:t>m</w:t>
      </w:r>
      <w:r w:rsidRPr="00461A0C">
        <w:t xml:space="preserve">ах принимается максимальная цена </w:t>
      </w:r>
      <w:r w:rsidRPr="00461A0C">
        <w:br/>
        <w:t>из предложенных участниками закупки;</w:t>
      </w:r>
    </w:p>
    <w:p w:rsidR="004F57A3" w:rsidRPr="00461A0C" w:rsidRDefault="00AC38D4" w:rsidP="00C804F2">
      <w:pPr>
        <w:spacing w:after="177" w:line="240" w:lineRule="auto"/>
      </w:pPr>
      <w:r w:rsidRPr="00461A0C">
        <w:rPr>
          <w:lang w:val="en-US" w:eastAsia="en-US" w:bidi="en-US"/>
        </w:rPr>
        <w:t>Ai</w:t>
      </w:r>
      <w:r w:rsidRPr="00461A0C">
        <w:t xml:space="preserve">- цена договора/единицы </w:t>
      </w:r>
      <w:r w:rsidR="00595859" w:rsidRPr="00461A0C">
        <w:t>товара</w:t>
      </w:r>
      <w:r w:rsidRPr="00461A0C">
        <w:t xml:space="preserve">, </w:t>
      </w:r>
      <w:r w:rsidR="00595859" w:rsidRPr="00461A0C">
        <w:t xml:space="preserve">работы, услуги, </w:t>
      </w:r>
      <w:r w:rsidRPr="00461A0C">
        <w:t xml:space="preserve">предложенная </w:t>
      </w:r>
      <w:proofErr w:type="spellStart"/>
      <w:r w:rsidRPr="00461A0C">
        <w:rPr>
          <w:lang w:val="en-US" w:eastAsia="en-US" w:bidi="en-US"/>
        </w:rPr>
        <w:t>i</w:t>
      </w:r>
      <w:proofErr w:type="spellEnd"/>
      <w:r w:rsidR="004F57A3" w:rsidRPr="00461A0C">
        <w:t>-м участником</w:t>
      </w:r>
    </w:p>
    <w:p w:rsidR="00AC38D4" w:rsidRPr="00461A0C" w:rsidRDefault="00AC38D4" w:rsidP="00C804F2">
      <w:pPr>
        <w:pStyle w:val="a6"/>
        <w:numPr>
          <w:ilvl w:val="0"/>
          <w:numId w:val="26"/>
        </w:numPr>
        <w:spacing w:after="177" w:line="240" w:lineRule="auto"/>
        <w:ind w:hanging="720"/>
      </w:pPr>
      <w:r w:rsidRPr="00461A0C">
        <w:t xml:space="preserve">Для получения рейтинга заявок по критериям «Квалификация участника и (или) коллектива его сотрудников (опыт, образование квалификация персонала, деловая </w:t>
      </w:r>
      <w:r w:rsidRPr="00461A0C">
        <w:lastRenderedPageBreak/>
        <w:t>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C38D4" w:rsidRPr="00461A0C" w:rsidRDefault="00AC38D4" w:rsidP="00C804F2">
      <w:pPr>
        <w:pStyle w:val="a6"/>
        <w:widowControl w:val="0"/>
        <w:numPr>
          <w:ilvl w:val="0"/>
          <w:numId w:val="26"/>
        </w:numPr>
        <w:spacing w:after="0" w:line="240" w:lineRule="auto"/>
        <w:ind w:right="20" w:hanging="720"/>
      </w:pPr>
      <w:r w:rsidRPr="00461A0C">
        <w:t>Рейтинг, присуждаемый заявке по критерию «Срок поставки товара (выполнения работ, оказания услуг)», определяется по формуле:</w:t>
      </w:r>
    </w:p>
    <w:p w:rsidR="00AC38D4" w:rsidRPr="00461A0C" w:rsidRDefault="00AC38D4" w:rsidP="00C804F2">
      <w:pPr>
        <w:spacing w:line="240" w:lineRule="auto"/>
      </w:pPr>
    </w:p>
    <w:p w:rsidR="00AC38D4" w:rsidRPr="00461A0C" w:rsidRDefault="003829E6" w:rsidP="00C804F2">
      <w:pPr>
        <w:tabs>
          <w:tab w:val="left" w:pos="5954"/>
        </w:tabs>
        <w:spacing w:line="240" w:lineRule="auto"/>
        <w:rPr>
          <w:i/>
        </w:rPr>
      </w:pPr>
      <m:oMathPara>
        <m:oMath>
          <m:sSub>
            <m:sSubPr>
              <m:ctrlPr>
                <w:rPr>
                  <w:rFonts w:ascii="Cambria Math" w:hAnsi="Cambria Math"/>
                  <w:i/>
                </w:rPr>
              </m:ctrlPr>
            </m:sSubPr>
            <m:e>
              <m:r>
                <w:rPr>
                  <w:rFonts w:ascii="Cambria Math" w:hAnsi="Cambria Math"/>
                </w:rPr>
                <m:t>Rb</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num>
            <m:den>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min</m:t>
                  </m:r>
                </m:sub>
              </m:sSub>
            </m:den>
          </m:f>
          <m:r>
            <w:rPr>
              <w:rFonts w:ascii="Cambria Math" w:hAnsi="Cambria Math"/>
            </w:rPr>
            <m:t>*100</m:t>
          </m:r>
        </m:oMath>
      </m:oMathPara>
    </w:p>
    <w:p w:rsidR="00AC38D4" w:rsidRPr="00461A0C" w:rsidRDefault="00AC38D4" w:rsidP="00C804F2">
      <w:pPr>
        <w:spacing w:after="260" w:line="240" w:lineRule="auto"/>
        <w:ind w:left="20" w:firstLine="720"/>
      </w:pPr>
      <w:r w:rsidRPr="00461A0C">
        <w:t>где:</w:t>
      </w:r>
    </w:p>
    <w:p w:rsidR="00AC38D4" w:rsidRPr="00461A0C" w:rsidRDefault="00AC38D4" w:rsidP="00C804F2">
      <w:pPr>
        <w:spacing w:line="240" w:lineRule="auto"/>
        <w:ind w:left="20" w:firstLine="720"/>
      </w:pPr>
      <w:proofErr w:type="spellStart"/>
      <w:r w:rsidRPr="00461A0C">
        <w:rPr>
          <w:lang w:val="en-US" w:eastAsia="en-US" w:bidi="en-US"/>
        </w:rPr>
        <w:t>RjBi</w:t>
      </w:r>
      <w:proofErr w:type="spellEnd"/>
      <w:r w:rsidRPr="00461A0C">
        <w:t xml:space="preserve">- рейтинг, присуждаемый </w:t>
      </w:r>
      <w:proofErr w:type="spellStart"/>
      <w:r w:rsidRPr="00461A0C">
        <w:rPr>
          <w:lang w:val="en-US" w:eastAsia="en-US" w:bidi="en-US"/>
        </w:rPr>
        <w:t>i</w:t>
      </w:r>
      <w:proofErr w:type="spellEnd"/>
      <w:r w:rsidRPr="00461A0C">
        <w:t xml:space="preserve">-й заявке </w:t>
      </w:r>
      <w:r w:rsidR="00595859" w:rsidRPr="00461A0C">
        <w:t xml:space="preserve">(оферте) </w:t>
      </w:r>
      <w:r w:rsidRPr="00461A0C">
        <w:t>по указанному критерию;</w:t>
      </w:r>
    </w:p>
    <w:p w:rsidR="00AC38D4" w:rsidRPr="00461A0C" w:rsidRDefault="00AC38D4" w:rsidP="00C804F2">
      <w:pPr>
        <w:spacing w:line="240" w:lineRule="auto"/>
        <w:ind w:left="20" w:right="20" w:firstLine="720"/>
      </w:pPr>
      <w:r w:rsidRPr="00461A0C">
        <w:t xml:space="preserve">В </w:t>
      </w:r>
      <w:r w:rsidRPr="00461A0C">
        <w:rPr>
          <w:lang w:val="en-US"/>
        </w:rPr>
        <w:t>m</w:t>
      </w:r>
      <w:r w:rsidRPr="00461A0C">
        <w:t>ах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461A0C" w:rsidRDefault="00AC38D4" w:rsidP="00C804F2">
      <w:pPr>
        <w:spacing w:line="240" w:lineRule="auto"/>
        <w:ind w:left="20" w:right="20" w:firstLine="720"/>
      </w:pPr>
      <w:proofErr w:type="spellStart"/>
      <w:r w:rsidRPr="00461A0C">
        <w:rPr>
          <w:lang w:val="en-US" w:eastAsia="en-US" w:bidi="en-US"/>
        </w:rPr>
        <w:t>Bmin</w:t>
      </w:r>
      <w:proofErr w:type="spellEnd"/>
      <w:r w:rsidRPr="00461A0C">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461A0C" w:rsidRDefault="00AC38D4" w:rsidP="00C804F2">
      <w:pPr>
        <w:spacing w:line="240" w:lineRule="auto"/>
        <w:ind w:left="20" w:right="23" w:firstLine="720"/>
      </w:pPr>
      <w:r w:rsidRPr="00461A0C">
        <w:rPr>
          <w:lang w:val="en-US" w:eastAsia="en-US" w:bidi="en-US"/>
        </w:rPr>
        <w:t>Bi</w:t>
      </w:r>
      <w:r w:rsidRPr="00461A0C">
        <w:t xml:space="preserve">- предложение, содержащееся в </w:t>
      </w:r>
      <w:proofErr w:type="spellStart"/>
      <w:r w:rsidRPr="00461A0C">
        <w:rPr>
          <w:lang w:val="en-US" w:eastAsia="en-US" w:bidi="en-US"/>
        </w:rPr>
        <w:t>i</w:t>
      </w:r>
      <w:proofErr w:type="spellEnd"/>
      <w:r w:rsidRPr="00461A0C">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C36660" w:rsidRPr="00461A0C" w:rsidRDefault="00C36660" w:rsidP="00C804F2">
      <w:pPr>
        <w:pStyle w:val="a6"/>
        <w:numPr>
          <w:ilvl w:val="0"/>
          <w:numId w:val="26"/>
        </w:numPr>
        <w:autoSpaceDE w:val="0"/>
        <w:autoSpaceDN w:val="0"/>
        <w:spacing w:line="240" w:lineRule="auto"/>
        <w:ind w:left="0" w:firstLine="0"/>
        <w:rPr>
          <w:rFonts w:eastAsia="Calibri"/>
          <w:color w:val="000000"/>
          <w:lang w:eastAsia="en-US"/>
        </w:rPr>
      </w:pPr>
      <w:r w:rsidRPr="00461A0C">
        <w:t>Рейтинг, присуждаемый заявке по критерию «</w:t>
      </w:r>
      <w:r w:rsidRPr="00461A0C">
        <w:rPr>
          <w:shd w:val="clear" w:color="auto" w:fill="FFFFFF"/>
        </w:rPr>
        <w:t>Отсрочка оплаты по договору поставки, договору оказания услуг, договору подряда, договору строительного подряда»</w:t>
      </w:r>
    </w:p>
    <w:p w:rsidR="00370D5B" w:rsidRPr="00461A0C" w:rsidRDefault="00C36660" w:rsidP="00C804F2">
      <w:pPr>
        <w:pStyle w:val="a6"/>
        <w:autoSpaceDE w:val="0"/>
        <w:autoSpaceDN w:val="0"/>
        <w:spacing w:line="240" w:lineRule="auto"/>
        <w:ind w:left="0" w:firstLine="0"/>
        <w:rPr>
          <w:rFonts w:eastAsia="Calibri"/>
          <w:color w:val="000000"/>
          <w:lang w:eastAsia="en-US"/>
        </w:rPr>
      </w:pPr>
      <w:r w:rsidRPr="00461A0C">
        <w:rPr>
          <w:rFonts w:eastAsia="Calibri"/>
          <w:color w:val="000000"/>
          <w:lang w:eastAsia="en-US"/>
        </w:rPr>
        <w:t xml:space="preserve"> </w:t>
      </w:r>
      <w:r w:rsidR="0060195A" w:rsidRPr="00461A0C">
        <w:rPr>
          <w:rFonts w:eastAsia="Calibri"/>
          <w:color w:val="000000"/>
          <w:lang w:eastAsia="en-US"/>
        </w:rPr>
        <w:t>БП</w:t>
      </w:r>
      <w:proofErr w:type="spellStart"/>
      <w:r w:rsidR="0060195A" w:rsidRPr="00461A0C">
        <w:rPr>
          <w:rFonts w:eastAsia="Calibri"/>
          <w:color w:val="000000"/>
          <w:lang w:val="en-US" w:eastAsia="en-US"/>
        </w:rPr>
        <w:t>i</w:t>
      </w:r>
      <w:proofErr w:type="spellEnd"/>
      <w:r w:rsidR="00370D5B" w:rsidRPr="00461A0C">
        <w:rPr>
          <w:rFonts w:eastAsia="Calibri"/>
          <w:color w:val="000000"/>
          <w:lang w:eastAsia="en-US"/>
        </w:rPr>
        <w:t xml:space="preserve"> = П</w:t>
      </w:r>
      <w:proofErr w:type="spellStart"/>
      <w:r w:rsidR="00370D5B" w:rsidRPr="00461A0C">
        <w:rPr>
          <w:rFonts w:eastAsia="Calibri"/>
          <w:color w:val="000000"/>
          <w:lang w:val="en-US" w:eastAsia="en-US"/>
        </w:rPr>
        <w:t>i</w:t>
      </w:r>
      <w:proofErr w:type="spellEnd"/>
      <w:r w:rsidR="00370D5B" w:rsidRPr="00461A0C">
        <w:rPr>
          <w:rFonts w:eastAsia="Calibri"/>
          <w:color w:val="000000"/>
          <w:lang w:eastAsia="en-US"/>
        </w:rPr>
        <w:t>/ П</w:t>
      </w:r>
      <w:r w:rsidR="00370D5B" w:rsidRPr="00461A0C">
        <w:rPr>
          <w:rFonts w:eastAsia="Calibri"/>
          <w:color w:val="000000"/>
          <w:lang w:val="en-US" w:eastAsia="en-US"/>
        </w:rPr>
        <w:t>max</w:t>
      </w:r>
      <w:r w:rsidR="00370D5B" w:rsidRPr="00461A0C">
        <w:rPr>
          <w:rFonts w:eastAsia="Calibri"/>
          <w:color w:val="000000"/>
          <w:lang w:eastAsia="en-US"/>
        </w:rPr>
        <w:t xml:space="preserve"> * 100%,</w:t>
      </w:r>
    </w:p>
    <w:p w:rsidR="00370D5B" w:rsidRPr="00461A0C" w:rsidRDefault="00370D5B" w:rsidP="00C804F2">
      <w:pPr>
        <w:autoSpaceDE w:val="0"/>
        <w:autoSpaceDN w:val="0"/>
        <w:spacing w:line="240" w:lineRule="auto"/>
        <w:rPr>
          <w:rFonts w:eastAsia="Calibri"/>
          <w:color w:val="000000"/>
          <w:lang w:eastAsia="en-US"/>
        </w:rPr>
      </w:pPr>
      <w:r w:rsidRPr="00461A0C">
        <w:rPr>
          <w:rFonts w:eastAsia="Calibri"/>
          <w:color w:val="000000"/>
          <w:lang w:eastAsia="en-US"/>
        </w:rPr>
        <w:t xml:space="preserve">где: </w:t>
      </w:r>
    </w:p>
    <w:p w:rsidR="00370D5B" w:rsidRPr="00461A0C" w:rsidRDefault="0060195A" w:rsidP="00C804F2">
      <w:pPr>
        <w:autoSpaceDE w:val="0"/>
        <w:autoSpaceDN w:val="0"/>
        <w:spacing w:line="240" w:lineRule="auto"/>
        <w:rPr>
          <w:rFonts w:eastAsia="Calibri"/>
          <w:color w:val="000000"/>
          <w:lang w:eastAsia="en-US"/>
        </w:rPr>
      </w:pPr>
      <w:r w:rsidRPr="00461A0C">
        <w:rPr>
          <w:rFonts w:eastAsia="Calibri"/>
          <w:color w:val="000000"/>
          <w:lang w:eastAsia="en-US"/>
        </w:rPr>
        <w:t>БП</w:t>
      </w:r>
      <w:proofErr w:type="spellStart"/>
      <w:r w:rsidRPr="00461A0C">
        <w:rPr>
          <w:rFonts w:eastAsia="Calibri"/>
          <w:color w:val="000000"/>
          <w:lang w:val="en-US" w:eastAsia="en-US"/>
        </w:rPr>
        <w:t>i</w:t>
      </w:r>
      <w:proofErr w:type="spellEnd"/>
      <w:r w:rsidR="00370D5B" w:rsidRPr="00461A0C">
        <w:rPr>
          <w:rFonts w:eastAsia="Calibri"/>
          <w:color w:val="000000"/>
          <w:lang w:eastAsia="en-US"/>
        </w:rPr>
        <w:t xml:space="preserve"> - оценка по критерию «Отсрочка платежа» i-</w:t>
      </w:r>
      <w:proofErr w:type="spellStart"/>
      <w:r w:rsidR="00370D5B" w:rsidRPr="00461A0C">
        <w:rPr>
          <w:rFonts w:eastAsia="Calibri"/>
          <w:color w:val="000000"/>
          <w:lang w:eastAsia="en-US"/>
        </w:rPr>
        <w:t>го</w:t>
      </w:r>
      <w:proofErr w:type="spellEnd"/>
      <w:r w:rsidR="00370D5B" w:rsidRPr="00461A0C">
        <w:rPr>
          <w:rFonts w:eastAsia="Calibri"/>
          <w:color w:val="000000"/>
          <w:lang w:eastAsia="en-US"/>
        </w:rPr>
        <w:t xml:space="preserve"> участника процедуры закупки, баллы.</w:t>
      </w:r>
    </w:p>
    <w:p w:rsidR="00370D5B" w:rsidRPr="00461A0C" w:rsidRDefault="00370D5B" w:rsidP="00C804F2">
      <w:pPr>
        <w:autoSpaceDE w:val="0"/>
        <w:autoSpaceDN w:val="0"/>
        <w:spacing w:line="240" w:lineRule="auto"/>
        <w:rPr>
          <w:rFonts w:eastAsia="Calibri"/>
          <w:color w:val="000000"/>
          <w:lang w:eastAsia="en-US"/>
        </w:rPr>
      </w:pPr>
      <w:proofErr w:type="spellStart"/>
      <w:r w:rsidRPr="00461A0C">
        <w:rPr>
          <w:rFonts w:eastAsia="Calibri"/>
          <w:color w:val="000000"/>
          <w:lang w:eastAsia="en-US"/>
        </w:rPr>
        <w:t>Пi</w:t>
      </w:r>
      <w:proofErr w:type="spellEnd"/>
      <w:r w:rsidRPr="00461A0C">
        <w:rPr>
          <w:rFonts w:eastAsia="Calibri"/>
          <w:color w:val="000000"/>
          <w:lang w:eastAsia="en-US"/>
        </w:rPr>
        <w:t xml:space="preserve"> – предложение по срокам отсрочки платежа i-ого участника процедуры закупки, календарные дней.</w:t>
      </w:r>
    </w:p>
    <w:p w:rsidR="00595859" w:rsidRPr="00461A0C" w:rsidRDefault="00370D5B" w:rsidP="00C804F2">
      <w:pPr>
        <w:pStyle w:val="a6"/>
        <w:spacing w:line="240" w:lineRule="auto"/>
        <w:ind w:left="0" w:right="23" w:firstLine="708"/>
      </w:pPr>
      <w:proofErr w:type="spellStart"/>
      <w:r w:rsidRPr="00461A0C">
        <w:rPr>
          <w:rFonts w:eastAsia="Calibri"/>
          <w:color w:val="000000"/>
          <w:lang w:eastAsia="en-US"/>
        </w:rPr>
        <w:t>Пmax</w:t>
      </w:r>
      <w:proofErr w:type="spellEnd"/>
      <w:r w:rsidRPr="00461A0C">
        <w:rPr>
          <w:rFonts w:eastAsia="Calibri"/>
          <w:color w:val="000000"/>
          <w:lang w:eastAsia="en-US"/>
        </w:rPr>
        <w:t xml:space="preserve"> – максимальные предложенные сроки отсрочки платежа, календарные дней установленный заказчиком.</w:t>
      </w:r>
    </w:p>
    <w:p w:rsidR="00AC38D4" w:rsidRPr="00461A0C" w:rsidRDefault="00AC38D4" w:rsidP="00C804F2">
      <w:pPr>
        <w:pStyle w:val="a6"/>
        <w:widowControl w:val="0"/>
        <w:numPr>
          <w:ilvl w:val="0"/>
          <w:numId w:val="26"/>
        </w:numPr>
        <w:spacing w:after="0" w:line="240" w:lineRule="auto"/>
        <w:ind w:right="23" w:hanging="720"/>
      </w:pPr>
      <w:r w:rsidRPr="00461A0C">
        <w:t xml:space="preserve">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w:t>
      </w:r>
      <w:r w:rsidRPr="00461A0C">
        <w:br/>
        <w:t>о проведении закупки повторно. При этом Заказчик вправе внести изменения в документацию о закупке.</w:t>
      </w:r>
    </w:p>
    <w:p w:rsidR="00370D5B" w:rsidRPr="00461A0C" w:rsidRDefault="00370D5B" w:rsidP="00C804F2">
      <w:pPr>
        <w:pStyle w:val="a6"/>
        <w:widowControl w:val="0"/>
        <w:numPr>
          <w:ilvl w:val="0"/>
          <w:numId w:val="26"/>
        </w:numPr>
        <w:spacing w:after="0" w:line="240" w:lineRule="auto"/>
        <w:ind w:right="23" w:hanging="720"/>
      </w:pPr>
      <w:r w:rsidRPr="00461A0C">
        <w:t>Заказчик вправе установ</w:t>
      </w:r>
      <w:r w:rsidR="008208C2" w:rsidRPr="00461A0C">
        <w:t>ить иные критерии оценки заявок, иной порядок оценки заявок в документации о закупке, отличный от того, который указан в настоящем приложении к Положению о закупке</w:t>
      </w:r>
    </w:p>
    <w:p w:rsidR="00AC38D4" w:rsidRPr="00461A0C" w:rsidRDefault="00AC38D4" w:rsidP="00C804F2">
      <w:pPr>
        <w:pStyle w:val="18"/>
        <w:keepNext/>
        <w:keepLines/>
        <w:shd w:val="clear" w:color="auto" w:fill="auto"/>
        <w:spacing w:before="0" w:after="216" w:line="240" w:lineRule="auto"/>
        <w:ind w:left="820" w:right="20" w:firstLine="31"/>
        <w:rPr>
          <w:rFonts w:cs="Times New Roman"/>
          <w:sz w:val="24"/>
          <w:szCs w:val="24"/>
        </w:rPr>
      </w:pPr>
    </w:p>
    <w:p w:rsidR="00AC38D4" w:rsidRPr="00461A0C" w:rsidRDefault="00AC38D4" w:rsidP="00C804F2">
      <w:pPr>
        <w:tabs>
          <w:tab w:val="left" w:pos="2565"/>
        </w:tabs>
        <w:spacing w:line="240" w:lineRule="auto"/>
        <w:rPr>
          <w:rFonts w:eastAsiaTheme="minorHAnsi"/>
          <w:lang w:eastAsia="en-US"/>
        </w:rPr>
      </w:pPr>
    </w:p>
    <w:p w:rsidR="00AC38D4" w:rsidRPr="00461A0C" w:rsidRDefault="00AC38D4" w:rsidP="00C804F2">
      <w:pPr>
        <w:tabs>
          <w:tab w:val="left" w:pos="2565"/>
        </w:tabs>
        <w:spacing w:line="240" w:lineRule="auto"/>
        <w:rPr>
          <w:rFonts w:eastAsiaTheme="minorHAnsi"/>
          <w:lang w:eastAsia="en-US"/>
        </w:rPr>
      </w:pPr>
    </w:p>
    <w:p w:rsidR="00AC38D4" w:rsidRPr="00461A0C" w:rsidRDefault="00AC38D4" w:rsidP="00C804F2">
      <w:pPr>
        <w:tabs>
          <w:tab w:val="left" w:pos="2565"/>
        </w:tabs>
        <w:spacing w:line="240" w:lineRule="auto"/>
        <w:rPr>
          <w:rFonts w:eastAsiaTheme="minorHAnsi"/>
          <w:lang w:eastAsia="en-US"/>
        </w:rPr>
      </w:pPr>
    </w:p>
    <w:p w:rsidR="00AC38D4" w:rsidRPr="00461A0C" w:rsidRDefault="00AC38D4" w:rsidP="00C804F2">
      <w:pPr>
        <w:tabs>
          <w:tab w:val="left" w:pos="2565"/>
        </w:tabs>
        <w:spacing w:line="240" w:lineRule="auto"/>
        <w:rPr>
          <w:rFonts w:eastAsiaTheme="minorHAnsi"/>
          <w:lang w:eastAsia="en-US"/>
        </w:rPr>
      </w:pPr>
    </w:p>
    <w:p w:rsidR="0045354D" w:rsidRPr="00461A0C" w:rsidRDefault="0045354D" w:rsidP="00C804F2">
      <w:pPr>
        <w:tabs>
          <w:tab w:val="left" w:pos="2565"/>
        </w:tabs>
        <w:spacing w:line="240" w:lineRule="auto"/>
        <w:rPr>
          <w:rFonts w:eastAsiaTheme="minorHAnsi"/>
          <w:lang w:eastAsia="en-US"/>
        </w:rPr>
      </w:pPr>
    </w:p>
    <w:p w:rsidR="0045354D" w:rsidRPr="00461A0C" w:rsidRDefault="0045354D" w:rsidP="00C804F2">
      <w:pPr>
        <w:tabs>
          <w:tab w:val="left" w:pos="2565"/>
        </w:tabs>
        <w:spacing w:line="240" w:lineRule="auto"/>
        <w:rPr>
          <w:rFonts w:eastAsiaTheme="minorHAnsi"/>
          <w:lang w:eastAsia="en-US"/>
        </w:rPr>
      </w:pPr>
    </w:p>
    <w:p w:rsidR="0045354D" w:rsidRPr="00461A0C" w:rsidRDefault="0045354D" w:rsidP="00C804F2">
      <w:pPr>
        <w:tabs>
          <w:tab w:val="left" w:pos="2565"/>
        </w:tabs>
        <w:spacing w:line="240" w:lineRule="auto"/>
        <w:rPr>
          <w:rFonts w:eastAsiaTheme="minorHAnsi"/>
          <w:lang w:eastAsia="en-US"/>
        </w:rPr>
      </w:pPr>
    </w:p>
    <w:p w:rsidR="0045354D" w:rsidRPr="00461A0C" w:rsidRDefault="0045354D" w:rsidP="0045354D">
      <w:pPr>
        <w:pStyle w:val="11"/>
        <w:rPr>
          <w:szCs w:val="24"/>
        </w:rPr>
      </w:pPr>
      <w:bookmarkStart w:id="356" w:name="_Toc111721736"/>
      <w:r w:rsidRPr="00461A0C">
        <w:rPr>
          <w:szCs w:val="24"/>
        </w:rPr>
        <w:lastRenderedPageBreak/>
        <w:t>Приложение к Положению о закупке № 2</w:t>
      </w:r>
      <w:bookmarkEnd w:id="356"/>
    </w:p>
    <w:p w:rsidR="00107D7C" w:rsidRPr="00461A0C" w:rsidRDefault="00107D7C" w:rsidP="00107D7C">
      <w:r w:rsidRPr="00461A0C">
        <w:t xml:space="preserve">Перечень товаров, работ, услуг в соответствии с частью 5.4. статьи 3 </w:t>
      </w:r>
      <w:r w:rsidRPr="00461A0C">
        <w:rPr>
          <w:color w:val="22272F"/>
          <w:shd w:val="clear" w:color="auto" w:fill="FFFFFF"/>
        </w:rPr>
        <w:t>Федеральный закон от 18 июля 2011 г. N 223-ФЗ "О закупках товаров, работ, услуг отдельными видами юридических лиц"</w:t>
      </w:r>
    </w:p>
    <w:p w:rsidR="0045354D" w:rsidRPr="00461A0C" w:rsidRDefault="0045354D" w:rsidP="00C804F2">
      <w:pPr>
        <w:tabs>
          <w:tab w:val="left" w:pos="2565"/>
        </w:tabs>
        <w:spacing w:line="240" w:lineRule="auto"/>
        <w:rPr>
          <w:color w:val="22272F"/>
        </w:rPr>
      </w:pPr>
      <w:r w:rsidRPr="00461A0C">
        <w:rPr>
          <w:color w:val="22272F"/>
        </w:rPr>
        <w:t>Общероссийском классификатор продукции по видам экономической деятельности (ОКПД 2) ОК 034-2014 (КПЕС 2008) (принят и введен в действие </w:t>
      </w:r>
      <w:hyperlink r:id="rId410" w:anchor="/document/70639264/entry/0" w:history="1">
        <w:r w:rsidRPr="00461A0C">
          <w:rPr>
            <w:color w:val="3272C0"/>
          </w:rPr>
          <w:t>приказом</w:t>
        </w:r>
      </w:hyperlink>
      <w:r w:rsidRPr="00461A0C">
        <w:rPr>
          <w:color w:val="22272F"/>
        </w:rPr>
        <w:t> Федерального агентства по техническому регулированию и метрологии от 31 января 2014 г. N 14-ст)</w:t>
      </w:r>
    </w:p>
    <w:p w:rsidR="00C022F3" w:rsidRPr="00461A0C" w:rsidRDefault="0045354D" w:rsidP="00C022F3">
      <w:pPr>
        <w:spacing w:line="240" w:lineRule="auto"/>
        <w:ind w:firstLine="0"/>
        <w:jc w:val="left"/>
        <w:rPr>
          <w:color w:val="22272F"/>
        </w:rPr>
      </w:pPr>
      <w:r w:rsidRPr="00461A0C">
        <w:rPr>
          <w:color w:val="22272F"/>
        </w:rPr>
        <w:t>(Прикреплено отдельным файлом к Положению</w:t>
      </w:r>
      <w:r w:rsidR="00C022F3" w:rsidRPr="00461A0C">
        <w:rPr>
          <w:color w:val="22272F"/>
        </w:rPr>
        <w:t xml:space="preserve"> о закупке товаров, работ, услуг для нужд</w:t>
      </w:r>
    </w:p>
    <w:p w:rsidR="00C022F3" w:rsidRPr="00461A0C" w:rsidRDefault="00C022F3" w:rsidP="00C022F3">
      <w:pPr>
        <w:spacing w:line="240" w:lineRule="auto"/>
        <w:ind w:firstLine="0"/>
        <w:jc w:val="left"/>
        <w:rPr>
          <w:color w:val="22272F"/>
        </w:rPr>
      </w:pPr>
      <w:r w:rsidRPr="00461A0C">
        <w:rPr>
          <w:color w:val="22272F"/>
        </w:rPr>
        <w:t>Общества с ограниченной ответственностью «Энергия-Транзит».</w:t>
      </w:r>
    </w:p>
    <w:p w:rsidR="0045354D" w:rsidRPr="00461A0C" w:rsidRDefault="0045354D" w:rsidP="00C804F2">
      <w:pPr>
        <w:tabs>
          <w:tab w:val="left" w:pos="2565"/>
        </w:tabs>
        <w:spacing w:line="240" w:lineRule="auto"/>
        <w:rPr>
          <w:rFonts w:eastAsiaTheme="minorHAnsi"/>
          <w:lang w:eastAsia="en-US"/>
        </w:rPr>
      </w:pPr>
      <w:r w:rsidRPr="00461A0C">
        <w:rPr>
          <w:color w:val="22272F"/>
        </w:rPr>
        <w:t xml:space="preserve"> )</w:t>
      </w:r>
    </w:p>
    <w:p w:rsidR="00AC38D4" w:rsidRPr="00461A0C" w:rsidRDefault="00AC38D4" w:rsidP="00C804F2">
      <w:pPr>
        <w:tabs>
          <w:tab w:val="left" w:pos="2565"/>
        </w:tabs>
        <w:spacing w:line="240" w:lineRule="auto"/>
        <w:rPr>
          <w:rFonts w:eastAsiaTheme="minorHAnsi"/>
          <w:lang w:eastAsia="en-US"/>
        </w:rPr>
      </w:pPr>
    </w:p>
    <w:sectPr w:rsidR="00AC38D4" w:rsidRPr="00461A0C" w:rsidSect="00FB0FDC">
      <w:footerReference w:type="default" r:id="rId411"/>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4D" w:rsidRDefault="005C554D" w:rsidP="002F4A48">
      <w:pPr>
        <w:spacing w:after="0" w:line="240" w:lineRule="auto"/>
      </w:pPr>
      <w:r>
        <w:separator/>
      </w:r>
    </w:p>
  </w:endnote>
  <w:endnote w:type="continuationSeparator" w:id="0">
    <w:p w:rsidR="005C554D" w:rsidRDefault="005C554D"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589311"/>
      <w:docPartObj>
        <w:docPartGallery w:val="Page Numbers (Bottom of Page)"/>
        <w:docPartUnique/>
      </w:docPartObj>
    </w:sdtPr>
    <w:sdtContent>
      <w:p w:rsidR="00656101" w:rsidRDefault="00656101">
        <w:pPr>
          <w:pStyle w:val="af1"/>
          <w:jc w:val="right"/>
        </w:pPr>
        <w:r w:rsidRPr="00FC52F6">
          <w:rPr>
            <w:noProof/>
            <w:sz w:val="20"/>
            <w:szCs w:val="20"/>
          </w:rPr>
          <w:fldChar w:fldCharType="begin"/>
        </w:r>
        <w:r w:rsidRPr="00FC52F6">
          <w:rPr>
            <w:noProof/>
            <w:sz w:val="20"/>
            <w:szCs w:val="20"/>
          </w:rPr>
          <w:instrText>PAGE   \* MERGEFORMAT</w:instrText>
        </w:r>
        <w:r w:rsidRPr="00FC52F6">
          <w:rPr>
            <w:noProof/>
            <w:sz w:val="20"/>
            <w:szCs w:val="20"/>
          </w:rPr>
          <w:fldChar w:fldCharType="separate"/>
        </w:r>
        <w:r w:rsidR="00C7342E">
          <w:rPr>
            <w:noProof/>
            <w:sz w:val="20"/>
            <w:szCs w:val="20"/>
          </w:rPr>
          <w:t>21</w:t>
        </w:r>
        <w:r w:rsidRPr="00FC52F6">
          <w:rPr>
            <w:noProof/>
            <w:sz w:val="20"/>
            <w:szCs w:val="20"/>
          </w:rPr>
          <w:fldChar w:fldCharType="end"/>
        </w:r>
      </w:p>
    </w:sdtContent>
  </w:sdt>
  <w:p w:rsidR="00656101" w:rsidRDefault="0065610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4D" w:rsidRDefault="005C554D" w:rsidP="002F4A48">
      <w:pPr>
        <w:spacing w:after="0" w:line="240" w:lineRule="auto"/>
      </w:pPr>
      <w:r>
        <w:separator/>
      </w:r>
    </w:p>
  </w:footnote>
  <w:footnote w:type="continuationSeparator" w:id="0">
    <w:p w:rsidR="005C554D" w:rsidRDefault="005C554D"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3AA468A"/>
    <w:multiLevelType w:val="hybridMultilevel"/>
    <w:tmpl w:val="AC80273C"/>
    <w:lvl w:ilvl="0" w:tplc="EB14F26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E300B53"/>
    <w:multiLevelType w:val="multilevel"/>
    <w:tmpl w:val="94027A7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83920"/>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41C05"/>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D4181D"/>
    <w:multiLevelType w:val="hybridMultilevel"/>
    <w:tmpl w:val="6BD647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014A5"/>
    <w:multiLevelType w:val="hybridMultilevel"/>
    <w:tmpl w:val="4E20B78C"/>
    <w:lvl w:ilvl="0" w:tplc="6548DE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1C23260E"/>
    <w:multiLevelType w:val="hybridMultilevel"/>
    <w:tmpl w:val="CC46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2A2B6F"/>
    <w:multiLevelType w:val="hybridMultilevel"/>
    <w:tmpl w:val="41A0F1A6"/>
    <w:lvl w:ilvl="0" w:tplc="88CEE07A">
      <w:start w:val="8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2F374D"/>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EE50B6"/>
    <w:multiLevelType w:val="hybridMultilevel"/>
    <w:tmpl w:val="98EE6D8C"/>
    <w:lvl w:ilvl="0" w:tplc="8CAE85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3442F7"/>
    <w:multiLevelType w:val="hybridMultilevel"/>
    <w:tmpl w:val="885E2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EB29B3"/>
    <w:multiLevelType w:val="hybridMultilevel"/>
    <w:tmpl w:val="0D5A9C42"/>
    <w:lvl w:ilvl="0" w:tplc="E7868678">
      <w:start w:val="1"/>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EF1FC3"/>
    <w:multiLevelType w:val="hybridMultilevel"/>
    <w:tmpl w:val="3B6E4F72"/>
    <w:lvl w:ilvl="0" w:tplc="6630A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672CB1"/>
    <w:multiLevelType w:val="multilevel"/>
    <w:tmpl w:val="7BEED738"/>
    <w:lvl w:ilvl="0">
      <w:start w:val="8"/>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471159E"/>
    <w:multiLevelType w:val="hybridMultilevel"/>
    <w:tmpl w:val="3BB0298A"/>
    <w:lvl w:ilvl="0" w:tplc="CC661036">
      <w:start w:val="1"/>
      <w:numFmt w:val="decimal"/>
      <w:lvlText w:val="%1)"/>
      <w:lvlJc w:val="left"/>
      <w:pPr>
        <w:ind w:left="1144" w:hanging="43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064C80"/>
    <w:multiLevelType w:val="hybridMultilevel"/>
    <w:tmpl w:val="FF06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D203C2"/>
    <w:multiLevelType w:val="multilevel"/>
    <w:tmpl w:val="A4BEA52A"/>
    <w:lvl w:ilvl="0">
      <w:start w:val="8"/>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40E67206"/>
    <w:multiLevelType w:val="hybridMultilevel"/>
    <w:tmpl w:val="BFF0CD6A"/>
    <w:lvl w:ilvl="0" w:tplc="FE34A6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39D3094"/>
    <w:multiLevelType w:val="multilevel"/>
    <w:tmpl w:val="CE72A75A"/>
    <w:lvl w:ilvl="0">
      <w:start w:val="7"/>
      <w:numFmt w:val="decimal"/>
      <w:lvlText w:val="%1."/>
      <w:lvlJc w:val="left"/>
      <w:pPr>
        <w:ind w:left="720" w:hanging="720"/>
      </w:pPr>
      <w:rPr>
        <w:rFonts w:hint="default"/>
      </w:rPr>
    </w:lvl>
    <w:lvl w:ilvl="1">
      <w:start w:val="1"/>
      <w:numFmt w:val="decimal"/>
      <w:lvlText w:val="%1.%2."/>
      <w:lvlJc w:val="left"/>
      <w:pPr>
        <w:ind w:left="840" w:hanging="720"/>
      </w:pPr>
      <w:rPr>
        <w:rFonts w:hint="default"/>
        <w:b/>
      </w:rPr>
    </w:lvl>
    <w:lvl w:ilvl="2">
      <w:start w:val="4"/>
      <w:numFmt w:val="decimal"/>
      <w:lvlText w:val="%1.%2.%3."/>
      <w:lvlJc w:val="left"/>
      <w:pPr>
        <w:ind w:left="960" w:hanging="720"/>
      </w:pPr>
      <w:rPr>
        <w:rFonts w:hint="default"/>
      </w:r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3" w15:restartNumberingAfterBreak="0">
    <w:nsid w:val="478A395C"/>
    <w:multiLevelType w:val="multilevel"/>
    <w:tmpl w:val="B088D0DC"/>
    <w:lvl w:ilvl="0">
      <w:start w:val="1"/>
      <w:numFmt w:val="decimal"/>
      <w:lvlText w:val="%1."/>
      <w:lvlJc w:val="left"/>
      <w:pPr>
        <w:tabs>
          <w:tab w:val="num" w:pos="0"/>
        </w:tabs>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15:restartNumberingAfterBreak="0">
    <w:nsid w:val="4D7B353A"/>
    <w:multiLevelType w:val="hybridMultilevel"/>
    <w:tmpl w:val="878475FC"/>
    <w:lvl w:ilvl="0" w:tplc="87F8BD66">
      <w:start w:val="1"/>
      <w:numFmt w:val="decimal"/>
      <w:lvlText w:val="%1."/>
      <w:lvlJc w:val="left"/>
      <w:pPr>
        <w:ind w:left="1069" w:hanging="360"/>
      </w:pPr>
      <w:rPr>
        <w:rFonts w:hint="default"/>
        <w:color w:val="2227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5A0B46"/>
    <w:multiLevelType w:val="hybridMultilevel"/>
    <w:tmpl w:val="74A8DADA"/>
    <w:lvl w:ilvl="0" w:tplc="37C2882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3AA55AA"/>
    <w:multiLevelType w:val="hybridMultilevel"/>
    <w:tmpl w:val="6C6041E6"/>
    <w:lvl w:ilvl="0" w:tplc="042A3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0E44D7"/>
    <w:multiLevelType w:val="hybridMultilevel"/>
    <w:tmpl w:val="A44EB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94A2F00"/>
    <w:multiLevelType w:val="hybridMultilevel"/>
    <w:tmpl w:val="D436B278"/>
    <w:lvl w:ilvl="0" w:tplc="50CE41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A31AC5"/>
    <w:multiLevelType w:val="hybridMultilevel"/>
    <w:tmpl w:val="4D1472E6"/>
    <w:lvl w:ilvl="0" w:tplc="9F340BF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577D82"/>
    <w:multiLevelType w:val="hybridMultilevel"/>
    <w:tmpl w:val="0D98EAC6"/>
    <w:lvl w:ilvl="0" w:tplc="1F402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4" w15:restartNumberingAfterBreak="0">
    <w:nsid w:val="69BC1929"/>
    <w:multiLevelType w:val="hybridMultilevel"/>
    <w:tmpl w:val="D7B4B85A"/>
    <w:lvl w:ilvl="0" w:tplc="9F34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BE4B5C"/>
    <w:multiLevelType w:val="multilevel"/>
    <w:tmpl w:val="7C380C54"/>
    <w:lvl w:ilvl="0">
      <w:start w:val="1"/>
      <w:numFmt w:val="decimal"/>
      <w:pStyle w:val="10"/>
      <w:lvlText w:val="Статья %1."/>
      <w:lvlJc w:val="left"/>
      <w:pPr>
        <w:tabs>
          <w:tab w:val="num" w:pos="2411"/>
        </w:tabs>
        <w:ind w:left="710" w:firstLine="0"/>
      </w:pPr>
      <w:rPr>
        <w:rFonts w:hint="default"/>
      </w:rPr>
    </w:lvl>
    <w:lvl w:ilvl="1">
      <w:start w:val="1"/>
      <w:numFmt w:val="decimal"/>
      <w:pStyle w:val="2"/>
      <w:lvlText w:val="%1.%2."/>
      <w:lvlJc w:val="left"/>
      <w:pPr>
        <w:tabs>
          <w:tab w:val="num" w:pos="1560"/>
        </w:tabs>
        <w:ind w:left="-141" w:firstLine="851"/>
      </w:pPr>
      <w:rPr>
        <w:rFonts w:hint="default"/>
      </w:rPr>
    </w:lvl>
    <w:lvl w:ilvl="2">
      <w:start w:val="1"/>
      <w:numFmt w:val="decimal"/>
      <w:pStyle w:val="30"/>
      <w:lvlText w:val="%1.%2.%3."/>
      <w:lvlJc w:val="left"/>
      <w:pPr>
        <w:tabs>
          <w:tab w:val="num" w:pos="3119"/>
        </w:tabs>
        <w:ind w:left="1418" w:firstLine="851"/>
      </w:pPr>
      <w:rPr>
        <w:rFonts w:hint="default"/>
        <w:strike w:val="0"/>
        <w:color w:val="auto"/>
      </w:rPr>
    </w:lvl>
    <w:lvl w:ilvl="3">
      <w:start w:val="1"/>
      <w:numFmt w:val="decimal"/>
      <w:pStyle w:val="4"/>
      <w:lvlText w:val="%4)"/>
      <w:lvlJc w:val="left"/>
      <w:pPr>
        <w:tabs>
          <w:tab w:val="num" w:pos="1844"/>
        </w:tabs>
        <w:ind w:left="1844" w:hanging="567"/>
      </w:pPr>
      <w:rPr>
        <w:rFonts w:hint="default"/>
        <w:strike w:val="0"/>
      </w:rPr>
    </w:lvl>
    <w:lvl w:ilvl="4">
      <w:start w:val="1"/>
      <w:numFmt w:val="russianLower"/>
      <w:pStyle w:val="5"/>
      <w:lvlText w:val="%5)"/>
      <w:lvlJc w:val="left"/>
      <w:pPr>
        <w:tabs>
          <w:tab w:val="num" w:pos="2268"/>
        </w:tabs>
        <w:ind w:left="2268"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CCD4BBE"/>
    <w:multiLevelType w:val="hybridMultilevel"/>
    <w:tmpl w:val="E4CA9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E92FE4"/>
    <w:multiLevelType w:val="multilevel"/>
    <w:tmpl w:val="5B94A9AA"/>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0F10EB6"/>
    <w:multiLevelType w:val="hybridMultilevel"/>
    <w:tmpl w:val="F7121BFA"/>
    <w:lvl w:ilvl="0" w:tplc="3294C4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15:restartNumberingAfterBreak="0">
    <w:nsid w:val="736F34E6"/>
    <w:multiLevelType w:val="multilevel"/>
    <w:tmpl w:val="E862B6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BD0210D"/>
    <w:multiLevelType w:val="multilevel"/>
    <w:tmpl w:val="8A7C347C"/>
    <w:lvl w:ilvl="0">
      <w:start w:val="7"/>
      <w:numFmt w:val="decimal"/>
      <w:lvlText w:val="%1."/>
      <w:lvlJc w:val="left"/>
      <w:pPr>
        <w:ind w:left="660" w:hanging="660"/>
      </w:pPr>
      <w:rPr>
        <w:rFonts w:hint="default"/>
        <w:color w:val="000000"/>
      </w:rPr>
    </w:lvl>
    <w:lvl w:ilvl="1">
      <w:start w:val="10"/>
      <w:numFmt w:val="decimal"/>
      <w:lvlText w:val="%1.%2."/>
      <w:lvlJc w:val="left"/>
      <w:pPr>
        <w:ind w:left="660" w:hanging="660"/>
      </w:pPr>
      <w:rPr>
        <w:rFonts w:hint="default"/>
        <w:color w:val="000000"/>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3"/>
  </w:num>
  <w:num w:numId="2">
    <w:abstractNumId w:val="0"/>
  </w:num>
  <w:num w:numId="3">
    <w:abstractNumId w:val="40"/>
  </w:num>
  <w:num w:numId="4">
    <w:abstractNumId w:val="18"/>
  </w:num>
  <w:num w:numId="5">
    <w:abstractNumId w:val="23"/>
    <w:lvlOverride w:ilvl="0">
      <w:startOverride w:val="1"/>
    </w:lvlOverride>
  </w:num>
  <w:num w:numId="6">
    <w:abstractNumId w:val="23"/>
    <w:lvlOverride w:ilvl="0">
      <w:startOverride w:val="1"/>
    </w:lvlOverride>
  </w:num>
  <w:num w:numId="7">
    <w:abstractNumId w:val="39"/>
  </w:num>
  <w:num w:numId="8">
    <w:abstractNumId w:val="21"/>
  </w:num>
  <w:num w:numId="9">
    <w:abstractNumId w:val="38"/>
  </w:num>
  <w:num w:numId="10">
    <w:abstractNumId w:val="28"/>
  </w:num>
  <w:num w:numId="11">
    <w:abstractNumId w:val="9"/>
  </w:num>
  <w:num w:numId="12">
    <w:abstractNumId w:val="37"/>
  </w:num>
  <w:num w:numId="13">
    <w:abstractNumId w:val="5"/>
  </w:num>
  <w:num w:numId="14">
    <w:abstractNumId w:val="22"/>
  </w:num>
  <w:num w:numId="15">
    <w:abstractNumId w:val="23"/>
    <w:lvlOverride w:ilvl="0">
      <w:startOverride w:val="6"/>
    </w:lvlOverride>
  </w:num>
  <w:num w:numId="16">
    <w:abstractNumId w:val="23"/>
    <w:lvlOverride w:ilvl="0">
      <w:startOverride w:val="7"/>
    </w:lvlOverride>
  </w:num>
  <w:num w:numId="17">
    <w:abstractNumId w:val="23"/>
    <w:lvlOverride w:ilvl="0">
      <w:startOverride w:val="15"/>
    </w:lvlOverride>
  </w:num>
  <w:num w:numId="18">
    <w:abstractNumId w:val="23"/>
    <w:lvlOverride w:ilvl="0">
      <w:startOverride w:val="17"/>
    </w:lvlOverride>
  </w:num>
  <w:num w:numId="19">
    <w:abstractNumId w:val="26"/>
  </w:num>
  <w:num w:numId="20">
    <w:abstractNumId w:val="11"/>
  </w:num>
  <w:num w:numId="21">
    <w:abstractNumId w:val="27"/>
  </w:num>
  <w:num w:numId="22">
    <w:abstractNumId w:val="8"/>
  </w:num>
  <w:num w:numId="23">
    <w:abstractNumId w:val="17"/>
  </w:num>
  <w:num w:numId="24">
    <w:abstractNumId w:val="20"/>
  </w:num>
  <w:num w:numId="25">
    <w:abstractNumId w:val="35"/>
  </w:num>
  <w:num w:numId="26">
    <w:abstractNumId w:val="31"/>
  </w:num>
  <w:num w:numId="27">
    <w:abstractNumId w:val="29"/>
  </w:num>
  <w:num w:numId="28">
    <w:abstractNumId w:val="33"/>
  </w:num>
  <w:num w:numId="29">
    <w:abstractNumId w:val="4"/>
  </w:num>
  <w:num w:numId="30">
    <w:abstractNumId w:val="14"/>
  </w:num>
  <w:num w:numId="31">
    <w:abstractNumId w:val="13"/>
  </w:num>
  <w:num w:numId="32">
    <w:abstractNumId w:val="7"/>
  </w:num>
  <w:num w:numId="33">
    <w:abstractNumId w:val="12"/>
  </w:num>
  <w:num w:numId="34">
    <w:abstractNumId w:val="6"/>
  </w:num>
  <w:num w:numId="35">
    <w:abstractNumId w:val="34"/>
  </w:num>
  <w:num w:numId="36">
    <w:abstractNumId w:val="36"/>
  </w:num>
  <w:num w:numId="37">
    <w:abstractNumId w:val="16"/>
  </w:num>
  <w:num w:numId="38">
    <w:abstractNumId w:val="30"/>
  </w:num>
  <w:num w:numId="39">
    <w:abstractNumId w:val="10"/>
  </w:num>
  <w:num w:numId="40">
    <w:abstractNumId w:val="19"/>
  </w:num>
  <w:num w:numId="41">
    <w:abstractNumId w:val="3"/>
  </w:num>
  <w:num w:numId="42">
    <w:abstractNumId w:val="25"/>
  </w:num>
  <w:num w:numId="43">
    <w:abstractNumId w:val="15"/>
  </w:num>
  <w:num w:numId="44">
    <w:abstractNumId w:val="32"/>
  </w:num>
  <w:num w:numId="4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F6"/>
    <w:rsid w:val="00000C27"/>
    <w:rsid w:val="0000119F"/>
    <w:rsid w:val="00001638"/>
    <w:rsid w:val="00001DCB"/>
    <w:rsid w:val="000025C1"/>
    <w:rsid w:val="00002C12"/>
    <w:rsid w:val="00003913"/>
    <w:rsid w:val="0000408C"/>
    <w:rsid w:val="0000453A"/>
    <w:rsid w:val="00006A98"/>
    <w:rsid w:val="00010EA9"/>
    <w:rsid w:val="000110E4"/>
    <w:rsid w:val="000114B5"/>
    <w:rsid w:val="0001573B"/>
    <w:rsid w:val="00015C28"/>
    <w:rsid w:val="00015E47"/>
    <w:rsid w:val="00017574"/>
    <w:rsid w:val="000206FD"/>
    <w:rsid w:val="00024CDE"/>
    <w:rsid w:val="00025F2A"/>
    <w:rsid w:val="000261FA"/>
    <w:rsid w:val="00027565"/>
    <w:rsid w:val="000275CD"/>
    <w:rsid w:val="00031455"/>
    <w:rsid w:val="000315F7"/>
    <w:rsid w:val="00033A13"/>
    <w:rsid w:val="0003561B"/>
    <w:rsid w:val="000358DD"/>
    <w:rsid w:val="000369F3"/>
    <w:rsid w:val="00037BFF"/>
    <w:rsid w:val="0004041C"/>
    <w:rsid w:val="000425E1"/>
    <w:rsid w:val="00047074"/>
    <w:rsid w:val="000474B3"/>
    <w:rsid w:val="00053F6F"/>
    <w:rsid w:val="0005469F"/>
    <w:rsid w:val="00054A53"/>
    <w:rsid w:val="00056CFB"/>
    <w:rsid w:val="00061F5E"/>
    <w:rsid w:val="00063DB5"/>
    <w:rsid w:val="000642FD"/>
    <w:rsid w:val="000643FA"/>
    <w:rsid w:val="00064461"/>
    <w:rsid w:val="00064A2E"/>
    <w:rsid w:val="0006793F"/>
    <w:rsid w:val="00067D37"/>
    <w:rsid w:val="00067F25"/>
    <w:rsid w:val="0007390E"/>
    <w:rsid w:val="00075B4E"/>
    <w:rsid w:val="00077721"/>
    <w:rsid w:val="000779BE"/>
    <w:rsid w:val="000800F4"/>
    <w:rsid w:val="00082FD9"/>
    <w:rsid w:val="000830D2"/>
    <w:rsid w:val="0008371D"/>
    <w:rsid w:val="00083F13"/>
    <w:rsid w:val="00084098"/>
    <w:rsid w:val="000850F5"/>
    <w:rsid w:val="00086651"/>
    <w:rsid w:val="00087B25"/>
    <w:rsid w:val="00087EE1"/>
    <w:rsid w:val="00090827"/>
    <w:rsid w:val="0009228A"/>
    <w:rsid w:val="00093CD4"/>
    <w:rsid w:val="00094A31"/>
    <w:rsid w:val="00094C22"/>
    <w:rsid w:val="00097C30"/>
    <w:rsid w:val="000A3337"/>
    <w:rsid w:val="000A3F1D"/>
    <w:rsid w:val="000A52DF"/>
    <w:rsid w:val="000A65BA"/>
    <w:rsid w:val="000A74AA"/>
    <w:rsid w:val="000A775D"/>
    <w:rsid w:val="000B237F"/>
    <w:rsid w:val="000B3D42"/>
    <w:rsid w:val="000B434E"/>
    <w:rsid w:val="000B4955"/>
    <w:rsid w:val="000B4A69"/>
    <w:rsid w:val="000C0BC7"/>
    <w:rsid w:val="000C6547"/>
    <w:rsid w:val="000C6BCC"/>
    <w:rsid w:val="000C7983"/>
    <w:rsid w:val="000D30DD"/>
    <w:rsid w:val="000D531A"/>
    <w:rsid w:val="000D5633"/>
    <w:rsid w:val="000D58BC"/>
    <w:rsid w:val="000D5FE1"/>
    <w:rsid w:val="000D69EB"/>
    <w:rsid w:val="000D72B6"/>
    <w:rsid w:val="000D78A2"/>
    <w:rsid w:val="000D7C46"/>
    <w:rsid w:val="000E0BBC"/>
    <w:rsid w:val="000E0D4E"/>
    <w:rsid w:val="000E112F"/>
    <w:rsid w:val="000E1B38"/>
    <w:rsid w:val="000E2AA6"/>
    <w:rsid w:val="000E3248"/>
    <w:rsid w:val="000E34D9"/>
    <w:rsid w:val="000E58F9"/>
    <w:rsid w:val="000E7DCF"/>
    <w:rsid w:val="000F3D39"/>
    <w:rsid w:val="000F4A8E"/>
    <w:rsid w:val="000F6023"/>
    <w:rsid w:val="000F64D2"/>
    <w:rsid w:val="000F67BD"/>
    <w:rsid w:val="00100B31"/>
    <w:rsid w:val="00104EB1"/>
    <w:rsid w:val="001067A2"/>
    <w:rsid w:val="00107D7C"/>
    <w:rsid w:val="001125D1"/>
    <w:rsid w:val="0011474F"/>
    <w:rsid w:val="001164D9"/>
    <w:rsid w:val="001169CC"/>
    <w:rsid w:val="00117ACC"/>
    <w:rsid w:val="001211FD"/>
    <w:rsid w:val="0012244A"/>
    <w:rsid w:val="00122BCD"/>
    <w:rsid w:val="00122C0C"/>
    <w:rsid w:val="0012317A"/>
    <w:rsid w:val="00124390"/>
    <w:rsid w:val="001249D7"/>
    <w:rsid w:val="0012698B"/>
    <w:rsid w:val="00127262"/>
    <w:rsid w:val="001276FA"/>
    <w:rsid w:val="00130A5F"/>
    <w:rsid w:val="00133737"/>
    <w:rsid w:val="001349BF"/>
    <w:rsid w:val="001370D2"/>
    <w:rsid w:val="00137B59"/>
    <w:rsid w:val="00141F72"/>
    <w:rsid w:val="00142483"/>
    <w:rsid w:val="0014689C"/>
    <w:rsid w:val="001473DB"/>
    <w:rsid w:val="001501A9"/>
    <w:rsid w:val="0015230B"/>
    <w:rsid w:val="00152BFC"/>
    <w:rsid w:val="0015339F"/>
    <w:rsid w:val="0015533D"/>
    <w:rsid w:val="00156E27"/>
    <w:rsid w:val="00157824"/>
    <w:rsid w:val="00164148"/>
    <w:rsid w:val="001650B2"/>
    <w:rsid w:val="00172635"/>
    <w:rsid w:val="001748B9"/>
    <w:rsid w:val="00174981"/>
    <w:rsid w:val="00175B94"/>
    <w:rsid w:val="001778EC"/>
    <w:rsid w:val="00177F1E"/>
    <w:rsid w:val="00180793"/>
    <w:rsid w:val="0018423B"/>
    <w:rsid w:val="00187AE8"/>
    <w:rsid w:val="00192F0A"/>
    <w:rsid w:val="001960B5"/>
    <w:rsid w:val="00196889"/>
    <w:rsid w:val="00197BAE"/>
    <w:rsid w:val="001A05CC"/>
    <w:rsid w:val="001A0798"/>
    <w:rsid w:val="001A142B"/>
    <w:rsid w:val="001A2C8F"/>
    <w:rsid w:val="001A3267"/>
    <w:rsid w:val="001A5E57"/>
    <w:rsid w:val="001B122A"/>
    <w:rsid w:val="001B31AE"/>
    <w:rsid w:val="001B5E71"/>
    <w:rsid w:val="001B783A"/>
    <w:rsid w:val="001B7CB8"/>
    <w:rsid w:val="001C121E"/>
    <w:rsid w:val="001C2367"/>
    <w:rsid w:val="001C25E3"/>
    <w:rsid w:val="001C29B5"/>
    <w:rsid w:val="001C51B1"/>
    <w:rsid w:val="001C7526"/>
    <w:rsid w:val="001D0112"/>
    <w:rsid w:val="001D1F45"/>
    <w:rsid w:val="001D4661"/>
    <w:rsid w:val="001D4D92"/>
    <w:rsid w:val="001E10B9"/>
    <w:rsid w:val="001E2788"/>
    <w:rsid w:val="001E3E6F"/>
    <w:rsid w:val="001E4437"/>
    <w:rsid w:val="001E5A06"/>
    <w:rsid w:val="001E5E50"/>
    <w:rsid w:val="001E663B"/>
    <w:rsid w:val="001F3C39"/>
    <w:rsid w:val="001F5730"/>
    <w:rsid w:val="001F5AE5"/>
    <w:rsid w:val="001F5F78"/>
    <w:rsid w:val="001F696A"/>
    <w:rsid w:val="001F6B3D"/>
    <w:rsid w:val="002008FF"/>
    <w:rsid w:val="002020EF"/>
    <w:rsid w:val="00203376"/>
    <w:rsid w:val="00204394"/>
    <w:rsid w:val="0020724C"/>
    <w:rsid w:val="002101C7"/>
    <w:rsid w:val="00210C83"/>
    <w:rsid w:val="0021276A"/>
    <w:rsid w:val="00212A1A"/>
    <w:rsid w:val="002131E9"/>
    <w:rsid w:val="00213748"/>
    <w:rsid w:val="00216203"/>
    <w:rsid w:val="0021705E"/>
    <w:rsid w:val="00222A53"/>
    <w:rsid w:val="002236C0"/>
    <w:rsid w:val="00223B6A"/>
    <w:rsid w:val="002249FE"/>
    <w:rsid w:val="002252D1"/>
    <w:rsid w:val="00226B3D"/>
    <w:rsid w:val="002323FA"/>
    <w:rsid w:val="002370E9"/>
    <w:rsid w:val="00237B38"/>
    <w:rsid w:val="00237D58"/>
    <w:rsid w:val="0024740B"/>
    <w:rsid w:val="00247776"/>
    <w:rsid w:val="002477B6"/>
    <w:rsid w:val="002508FC"/>
    <w:rsid w:val="0025119E"/>
    <w:rsid w:val="0025222C"/>
    <w:rsid w:val="00252661"/>
    <w:rsid w:val="00252A29"/>
    <w:rsid w:val="002537B5"/>
    <w:rsid w:val="00253A86"/>
    <w:rsid w:val="00255CF8"/>
    <w:rsid w:val="0025653F"/>
    <w:rsid w:val="00256B3F"/>
    <w:rsid w:val="00256BBE"/>
    <w:rsid w:val="00261798"/>
    <w:rsid w:val="00262037"/>
    <w:rsid w:val="002636BC"/>
    <w:rsid w:val="00265F3F"/>
    <w:rsid w:val="002666B4"/>
    <w:rsid w:val="002717E2"/>
    <w:rsid w:val="0027549A"/>
    <w:rsid w:val="00284597"/>
    <w:rsid w:val="00285809"/>
    <w:rsid w:val="0028590A"/>
    <w:rsid w:val="002916F2"/>
    <w:rsid w:val="002931CE"/>
    <w:rsid w:val="00293A0E"/>
    <w:rsid w:val="00294191"/>
    <w:rsid w:val="00294D4B"/>
    <w:rsid w:val="0029608C"/>
    <w:rsid w:val="0029639E"/>
    <w:rsid w:val="002A1FEE"/>
    <w:rsid w:val="002A274F"/>
    <w:rsid w:val="002A38B7"/>
    <w:rsid w:val="002A3921"/>
    <w:rsid w:val="002A3AE5"/>
    <w:rsid w:val="002A5478"/>
    <w:rsid w:val="002A5D27"/>
    <w:rsid w:val="002A6492"/>
    <w:rsid w:val="002A74EF"/>
    <w:rsid w:val="002B0A4F"/>
    <w:rsid w:val="002B0B12"/>
    <w:rsid w:val="002B175F"/>
    <w:rsid w:val="002B514D"/>
    <w:rsid w:val="002B5BF7"/>
    <w:rsid w:val="002B5FA9"/>
    <w:rsid w:val="002B6C19"/>
    <w:rsid w:val="002B6E63"/>
    <w:rsid w:val="002B7D88"/>
    <w:rsid w:val="002C141B"/>
    <w:rsid w:val="002C3D81"/>
    <w:rsid w:val="002C634A"/>
    <w:rsid w:val="002C6A49"/>
    <w:rsid w:val="002C7804"/>
    <w:rsid w:val="002D042A"/>
    <w:rsid w:val="002D3707"/>
    <w:rsid w:val="002D577D"/>
    <w:rsid w:val="002D6061"/>
    <w:rsid w:val="002E190B"/>
    <w:rsid w:val="002E7A21"/>
    <w:rsid w:val="002F21DC"/>
    <w:rsid w:val="002F2890"/>
    <w:rsid w:val="002F2E4D"/>
    <w:rsid w:val="002F4A48"/>
    <w:rsid w:val="002F503D"/>
    <w:rsid w:val="00300C86"/>
    <w:rsid w:val="00301FC0"/>
    <w:rsid w:val="00302976"/>
    <w:rsid w:val="00303E89"/>
    <w:rsid w:val="003055CF"/>
    <w:rsid w:val="00305B53"/>
    <w:rsid w:val="00307490"/>
    <w:rsid w:val="0031007C"/>
    <w:rsid w:val="003143D6"/>
    <w:rsid w:val="0031561B"/>
    <w:rsid w:val="00315746"/>
    <w:rsid w:val="003179B4"/>
    <w:rsid w:val="00317AC9"/>
    <w:rsid w:val="00317B2C"/>
    <w:rsid w:val="00320415"/>
    <w:rsid w:val="00321192"/>
    <w:rsid w:val="0032358D"/>
    <w:rsid w:val="00323E61"/>
    <w:rsid w:val="003242B6"/>
    <w:rsid w:val="0032438A"/>
    <w:rsid w:val="00324DD4"/>
    <w:rsid w:val="00332CF4"/>
    <w:rsid w:val="0033311E"/>
    <w:rsid w:val="00333E9A"/>
    <w:rsid w:val="0033405C"/>
    <w:rsid w:val="00336AFA"/>
    <w:rsid w:val="003408E0"/>
    <w:rsid w:val="003409CA"/>
    <w:rsid w:val="003428D3"/>
    <w:rsid w:val="00342BC6"/>
    <w:rsid w:val="0034435B"/>
    <w:rsid w:val="0035053D"/>
    <w:rsid w:val="00350E2D"/>
    <w:rsid w:val="00351097"/>
    <w:rsid w:val="003510DE"/>
    <w:rsid w:val="00351A5E"/>
    <w:rsid w:val="00351A63"/>
    <w:rsid w:val="00352722"/>
    <w:rsid w:val="00352AD4"/>
    <w:rsid w:val="00354294"/>
    <w:rsid w:val="00356032"/>
    <w:rsid w:val="00356AE7"/>
    <w:rsid w:val="00356DCC"/>
    <w:rsid w:val="003622BB"/>
    <w:rsid w:val="0036361D"/>
    <w:rsid w:val="00365792"/>
    <w:rsid w:val="00366D29"/>
    <w:rsid w:val="00366FEB"/>
    <w:rsid w:val="00370462"/>
    <w:rsid w:val="00370D5B"/>
    <w:rsid w:val="003714A5"/>
    <w:rsid w:val="003723BF"/>
    <w:rsid w:val="003765C9"/>
    <w:rsid w:val="00381434"/>
    <w:rsid w:val="003829E6"/>
    <w:rsid w:val="00383B61"/>
    <w:rsid w:val="003858D4"/>
    <w:rsid w:val="00387138"/>
    <w:rsid w:val="00391E89"/>
    <w:rsid w:val="0039465C"/>
    <w:rsid w:val="00395721"/>
    <w:rsid w:val="00395FC6"/>
    <w:rsid w:val="0039651E"/>
    <w:rsid w:val="00396B43"/>
    <w:rsid w:val="0039740B"/>
    <w:rsid w:val="003A03C1"/>
    <w:rsid w:val="003A09DC"/>
    <w:rsid w:val="003A0E70"/>
    <w:rsid w:val="003A28EF"/>
    <w:rsid w:val="003A366C"/>
    <w:rsid w:val="003A42E3"/>
    <w:rsid w:val="003A45D7"/>
    <w:rsid w:val="003A74C1"/>
    <w:rsid w:val="003B1FEB"/>
    <w:rsid w:val="003B296D"/>
    <w:rsid w:val="003B3774"/>
    <w:rsid w:val="003B4B7A"/>
    <w:rsid w:val="003B4E38"/>
    <w:rsid w:val="003B63A2"/>
    <w:rsid w:val="003B7D9B"/>
    <w:rsid w:val="003C246B"/>
    <w:rsid w:val="003C3B70"/>
    <w:rsid w:val="003D0D58"/>
    <w:rsid w:val="003D210E"/>
    <w:rsid w:val="003D4CD3"/>
    <w:rsid w:val="003E1F43"/>
    <w:rsid w:val="003E3590"/>
    <w:rsid w:val="003E5C6D"/>
    <w:rsid w:val="003F1450"/>
    <w:rsid w:val="003F27A7"/>
    <w:rsid w:val="003F3FA9"/>
    <w:rsid w:val="003F491C"/>
    <w:rsid w:val="003F49FA"/>
    <w:rsid w:val="0040235C"/>
    <w:rsid w:val="004023B7"/>
    <w:rsid w:val="00405D5E"/>
    <w:rsid w:val="00410A56"/>
    <w:rsid w:val="0041487B"/>
    <w:rsid w:val="00415BA6"/>
    <w:rsid w:val="00416094"/>
    <w:rsid w:val="0041629D"/>
    <w:rsid w:val="00416F3C"/>
    <w:rsid w:val="004171E4"/>
    <w:rsid w:val="00417D25"/>
    <w:rsid w:val="00420AC1"/>
    <w:rsid w:val="00422C76"/>
    <w:rsid w:val="00423523"/>
    <w:rsid w:val="00424CEC"/>
    <w:rsid w:val="004250C1"/>
    <w:rsid w:val="00425989"/>
    <w:rsid w:val="00425DBC"/>
    <w:rsid w:val="004263BA"/>
    <w:rsid w:val="004269A4"/>
    <w:rsid w:val="00427292"/>
    <w:rsid w:val="004279B9"/>
    <w:rsid w:val="00427E99"/>
    <w:rsid w:val="0043448E"/>
    <w:rsid w:val="00436442"/>
    <w:rsid w:val="0043659B"/>
    <w:rsid w:val="00437E7D"/>
    <w:rsid w:val="00442224"/>
    <w:rsid w:val="00442481"/>
    <w:rsid w:val="00443314"/>
    <w:rsid w:val="004435D3"/>
    <w:rsid w:val="00443E54"/>
    <w:rsid w:val="004447F6"/>
    <w:rsid w:val="00444881"/>
    <w:rsid w:val="00445B6F"/>
    <w:rsid w:val="00446C31"/>
    <w:rsid w:val="00447BF7"/>
    <w:rsid w:val="00447F20"/>
    <w:rsid w:val="00450D76"/>
    <w:rsid w:val="004513B9"/>
    <w:rsid w:val="0045354D"/>
    <w:rsid w:val="00455270"/>
    <w:rsid w:val="004560DC"/>
    <w:rsid w:val="00456614"/>
    <w:rsid w:val="00460351"/>
    <w:rsid w:val="00461473"/>
    <w:rsid w:val="00461A0C"/>
    <w:rsid w:val="00462A19"/>
    <w:rsid w:val="004631E0"/>
    <w:rsid w:val="0046365C"/>
    <w:rsid w:val="004637B4"/>
    <w:rsid w:val="004653EA"/>
    <w:rsid w:val="00467B1A"/>
    <w:rsid w:val="00471121"/>
    <w:rsid w:val="00471912"/>
    <w:rsid w:val="00471CD5"/>
    <w:rsid w:val="00472441"/>
    <w:rsid w:val="004731E2"/>
    <w:rsid w:val="004734BE"/>
    <w:rsid w:val="004740CE"/>
    <w:rsid w:val="004757DC"/>
    <w:rsid w:val="00475915"/>
    <w:rsid w:val="00477573"/>
    <w:rsid w:val="00480936"/>
    <w:rsid w:val="0048195A"/>
    <w:rsid w:val="00481CCC"/>
    <w:rsid w:val="004829BC"/>
    <w:rsid w:val="00483D3F"/>
    <w:rsid w:val="00484828"/>
    <w:rsid w:val="00484BF7"/>
    <w:rsid w:val="00485006"/>
    <w:rsid w:val="0048584A"/>
    <w:rsid w:val="00485DBB"/>
    <w:rsid w:val="0048728F"/>
    <w:rsid w:val="00490E7A"/>
    <w:rsid w:val="00491961"/>
    <w:rsid w:val="0049219E"/>
    <w:rsid w:val="00492E7B"/>
    <w:rsid w:val="0049369B"/>
    <w:rsid w:val="004942B0"/>
    <w:rsid w:val="00496A58"/>
    <w:rsid w:val="004A2120"/>
    <w:rsid w:val="004A4AA7"/>
    <w:rsid w:val="004A4CD0"/>
    <w:rsid w:val="004A4F3B"/>
    <w:rsid w:val="004A50FC"/>
    <w:rsid w:val="004A5BD4"/>
    <w:rsid w:val="004A688D"/>
    <w:rsid w:val="004A6C54"/>
    <w:rsid w:val="004A7246"/>
    <w:rsid w:val="004A74B1"/>
    <w:rsid w:val="004A7C9C"/>
    <w:rsid w:val="004B0A22"/>
    <w:rsid w:val="004B557E"/>
    <w:rsid w:val="004B7A01"/>
    <w:rsid w:val="004C068E"/>
    <w:rsid w:val="004C1C46"/>
    <w:rsid w:val="004C32E3"/>
    <w:rsid w:val="004C37A3"/>
    <w:rsid w:val="004C5516"/>
    <w:rsid w:val="004C55FE"/>
    <w:rsid w:val="004C6900"/>
    <w:rsid w:val="004C6D2B"/>
    <w:rsid w:val="004C7CC6"/>
    <w:rsid w:val="004D0D03"/>
    <w:rsid w:val="004D1668"/>
    <w:rsid w:val="004D2891"/>
    <w:rsid w:val="004D393C"/>
    <w:rsid w:val="004D40F3"/>
    <w:rsid w:val="004D4400"/>
    <w:rsid w:val="004E10E6"/>
    <w:rsid w:val="004E11A0"/>
    <w:rsid w:val="004E129F"/>
    <w:rsid w:val="004E1F21"/>
    <w:rsid w:val="004E30D5"/>
    <w:rsid w:val="004E41A9"/>
    <w:rsid w:val="004E42C7"/>
    <w:rsid w:val="004E558D"/>
    <w:rsid w:val="004F2CDD"/>
    <w:rsid w:val="004F3837"/>
    <w:rsid w:val="004F4D6A"/>
    <w:rsid w:val="004F57A3"/>
    <w:rsid w:val="004F5AF8"/>
    <w:rsid w:val="004F5F9B"/>
    <w:rsid w:val="00501D37"/>
    <w:rsid w:val="005020CC"/>
    <w:rsid w:val="005049CE"/>
    <w:rsid w:val="00506450"/>
    <w:rsid w:val="00506598"/>
    <w:rsid w:val="00506F4E"/>
    <w:rsid w:val="00506FB3"/>
    <w:rsid w:val="00510840"/>
    <w:rsid w:val="00510D5B"/>
    <w:rsid w:val="0051275C"/>
    <w:rsid w:val="00515445"/>
    <w:rsid w:val="005154D7"/>
    <w:rsid w:val="00516A96"/>
    <w:rsid w:val="00517024"/>
    <w:rsid w:val="00517025"/>
    <w:rsid w:val="00517DB9"/>
    <w:rsid w:val="005200B9"/>
    <w:rsid w:val="005203B4"/>
    <w:rsid w:val="00524DBF"/>
    <w:rsid w:val="00525457"/>
    <w:rsid w:val="00525878"/>
    <w:rsid w:val="00525D52"/>
    <w:rsid w:val="005268D2"/>
    <w:rsid w:val="0052740E"/>
    <w:rsid w:val="005325E1"/>
    <w:rsid w:val="00536A8D"/>
    <w:rsid w:val="005377B8"/>
    <w:rsid w:val="00537CAC"/>
    <w:rsid w:val="00543300"/>
    <w:rsid w:val="005457C8"/>
    <w:rsid w:val="00546244"/>
    <w:rsid w:val="00546472"/>
    <w:rsid w:val="00546C7C"/>
    <w:rsid w:val="005508A9"/>
    <w:rsid w:val="00551970"/>
    <w:rsid w:val="00551CFE"/>
    <w:rsid w:val="005542F2"/>
    <w:rsid w:val="00555A3B"/>
    <w:rsid w:val="005571B4"/>
    <w:rsid w:val="00557379"/>
    <w:rsid w:val="00557AEE"/>
    <w:rsid w:val="00560ABD"/>
    <w:rsid w:val="00561AF9"/>
    <w:rsid w:val="00563E4B"/>
    <w:rsid w:val="0056569C"/>
    <w:rsid w:val="00571787"/>
    <w:rsid w:val="005720DD"/>
    <w:rsid w:val="005726D4"/>
    <w:rsid w:val="005732E1"/>
    <w:rsid w:val="00573CB5"/>
    <w:rsid w:val="00575163"/>
    <w:rsid w:val="005751F2"/>
    <w:rsid w:val="005757F7"/>
    <w:rsid w:val="005813B3"/>
    <w:rsid w:val="00582F8C"/>
    <w:rsid w:val="00583D04"/>
    <w:rsid w:val="00585399"/>
    <w:rsid w:val="00585A87"/>
    <w:rsid w:val="00585D4C"/>
    <w:rsid w:val="005862B7"/>
    <w:rsid w:val="00586ED2"/>
    <w:rsid w:val="00587224"/>
    <w:rsid w:val="005908D4"/>
    <w:rsid w:val="00593B81"/>
    <w:rsid w:val="00595859"/>
    <w:rsid w:val="00595FD4"/>
    <w:rsid w:val="005967BC"/>
    <w:rsid w:val="00596B54"/>
    <w:rsid w:val="00597AB2"/>
    <w:rsid w:val="005A02AF"/>
    <w:rsid w:val="005A3082"/>
    <w:rsid w:val="005A7FE3"/>
    <w:rsid w:val="005B33F0"/>
    <w:rsid w:val="005B4EF5"/>
    <w:rsid w:val="005B737D"/>
    <w:rsid w:val="005B7748"/>
    <w:rsid w:val="005C1CA1"/>
    <w:rsid w:val="005C23FF"/>
    <w:rsid w:val="005C3BEC"/>
    <w:rsid w:val="005C3FDD"/>
    <w:rsid w:val="005C51E9"/>
    <w:rsid w:val="005C554D"/>
    <w:rsid w:val="005C6F27"/>
    <w:rsid w:val="005D1E0F"/>
    <w:rsid w:val="005D2AB8"/>
    <w:rsid w:val="005D2B2A"/>
    <w:rsid w:val="005D4219"/>
    <w:rsid w:val="005E0BD0"/>
    <w:rsid w:val="005E0CE8"/>
    <w:rsid w:val="005E0FDA"/>
    <w:rsid w:val="005E36D6"/>
    <w:rsid w:val="005E38FD"/>
    <w:rsid w:val="005E3A03"/>
    <w:rsid w:val="005E412B"/>
    <w:rsid w:val="005E648C"/>
    <w:rsid w:val="005E6CF8"/>
    <w:rsid w:val="005E7146"/>
    <w:rsid w:val="005F0D15"/>
    <w:rsid w:val="005F15D9"/>
    <w:rsid w:val="005F2C5B"/>
    <w:rsid w:val="005F32B6"/>
    <w:rsid w:val="005F36F3"/>
    <w:rsid w:val="005F3D67"/>
    <w:rsid w:val="005F4E35"/>
    <w:rsid w:val="005F7391"/>
    <w:rsid w:val="006016D7"/>
    <w:rsid w:val="0060195A"/>
    <w:rsid w:val="00601A54"/>
    <w:rsid w:val="0060556B"/>
    <w:rsid w:val="00605FCD"/>
    <w:rsid w:val="00606935"/>
    <w:rsid w:val="00607106"/>
    <w:rsid w:val="00610598"/>
    <w:rsid w:val="00611CBE"/>
    <w:rsid w:val="0061258E"/>
    <w:rsid w:val="006158F5"/>
    <w:rsid w:val="006162A9"/>
    <w:rsid w:val="0062484B"/>
    <w:rsid w:val="006252C1"/>
    <w:rsid w:val="00626284"/>
    <w:rsid w:val="00632720"/>
    <w:rsid w:val="00632B6E"/>
    <w:rsid w:val="006332E6"/>
    <w:rsid w:val="00633651"/>
    <w:rsid w:val="00633EDC"/>
    <w:rsid w:val="00636C33"/>
    <w:rsid w:val="00640B2E"/>
    <w:rsid w:val="006413F3"/>
    <w:rsid w:val="006427BA"/>
    <w:rsid w:val="00644B03"/>
    <w:rsid w:val="00644BCC"/>
    <w:rsid w:val="00650F95"/>
    <w:rsid w:val="00653195"/>
    <w:rsid w:val="00654112"/>
    <w:rsid w:val="00655FF0"/>
    <w:rsid w:val="00656101"/>
    <w:rsid w:val="006579D0"/>
    <w:rsid w:val="00660BDF"/>
    <w:rsid w:val="006610AD"/>
    <w:rsid w:val="00661789"/>
    <w:rsid w:val="00661931"/>
    <w:rsid w:val="00662666"/>
    <w:rsid w:val="006643D7"/>
    <w:rsid w:val="006646B6"/>
    <w:rsid w:val="0066598C"/>
    <w:rsid w:val="0066687E"/>
    <w:rsid w:val="00666B32"/>
    <w:rsid w:val="006674DD"/>
    <w:rsid w:val="00667BA3"/>
    <w:rsid w:val="00667CC1"/>
    <w:rsid w:val="00670388"/>
    <w:rsid w:val="00672C5A"/>
    <w:rsid w:val="0067415C"/>
    <w:rsid w:val="00674234"/>
    <w:rsid w:val="00674D3A"/>
    <w:rsid w:val="0067528A"/>
    <w:rsid w:val="00675682"/>
    <w:rsid w:val="00676CD3"/>
    <w:rsid w:val="0068145F"/>
    <w:rsid w:val="00681C79"/>
    <w:rsid w:val="006833E1"/>
    <w:rsid w:val="00685947"/>
    <w:rsid w:val="00690F2A"/>
    <w:rsid w:val="00690F8B"/>
    <w:rsid w:val="00693FBF"/>
    <w:rsid w:val="00695D9F"/>
    <w:rsid w:val="00697528"/>
    <w:rsid w:val="0069773B"/>
    <w:rsid w:val="006A0CC2"/>
    <w:rsid w:val="006A19CD"/>
    <w:rsid w:val="006A2485"/>
    <w:rsid w:val="006A2B92"/>
    <w:rsid w:val="006A3DB4"/>
    <w:rsid w:val="006A4AAE"/>
    <w:rsid w:val="006A60FD"/>
    <w:rsid w:val="006A7105"/>
    <w:rsid w:val="006A7348"/>
    <w:rsid w:val="006A7515"/>
    <w:rsid w:val="006A7598"/>
    <w:rsid w:val="006B123C"/>
    <w:rsid w:val="006B1777"/>
    <w:rsid w:val="006B40B6"/>
    <w:rsid w:val="006B78C3"/>
    <w:rsid w:val="006C025A"/>
    <w:rsid w:val="006C2803"/>
    <w:rsid w:val="006C373B"/>
    <w:rsid w:val="006C4DDF"/>
    <w:rsid w:val="006C526C"/>
    <w:rsid w:val="006C758E"/>
    <w:rsid w:val="006D0567"/>
    <w:rsid w:val="006D0876"/>
    <w:rsid w:val="006D0A0B"/>
    <w:rsid w:val="006D0DDF"/>
    <w:rsid w:val="006D0F93"/>
    <w:rsid w:val="006D1DD5"/>
    <w:rsid w:val="006D44D5"/>
    <w:rsid w:val="006D455A"/>
    <w:rsid w:val="006D4948"/>
    <w:rsid w:val="006D56CF"/>
    <w:rsid w:val="006D7BE2"/>
    <w:rsid w:val="006E0F6F"/>
    <w:rsid w:val="006E4F16"/>
    <w:rsid w:val="006F3312"/>
    <w:rsid w:val="006F3A00"/>
    <w:rsid w:val="006F67E4"/>
    <w:rsid w:val="0070047D"/>
    <w:rsid w:val="00701C1C"/>
    <w:rsid w:val="0070680C"/>
    <w:rsid w:val="00706FA2"/>
    <w:rsid w:val="007071F2"/>
    <w:rsid w:val="00710652"/>
    <w:rsid w:val="007145FB"/>
    <w:rsid w:val="00714623"/>
    <w:rsid w:val="00715717"/>
    <w:rsid w:val="00716B1C"/>
    <w:rsid w:val="00716F89"/>
    <w:rsid w:val="00717341"/>
    <w:rsid w:val="00717425"/>
    <w:rsid w:val="0071785E"/>
    <w:rsid w:val="007179E6"/>
    <w:rsid w:val="00724491"/>
    <w:rsid w:val="007251B8"/>
    <w:rsid w:val="007254BA"/>
    <w:rsid w:val="007272FB"/>
    <w:rsid w:val="00732A6B"/>
    <w:rsid w:val="00734B5A"/>
    <w:rsid w:val="007366FD"/>
    <w:rsid w:val="007368C6"/>
    <w:rsid w:val="00742199"/>
    <w:rsid w:val="00743F8E"/>
    <w:rsid w:val="007450BA"/>
    <w:rsid w:val="00746F03"/>
    <w:rsid w:val="00750C87"/>
    <w:rsid w:val="00751657"/>
    <w:rsid w:val="00753193"/>
    <w:rsid w:val="00753821"/>
    <w:rsid w:val="00754073"/>
    <w:rsid w:val="0075599E"/>
    <w:rsid w:val="0075716A"/>
    <w:rsid w:val="00757D3B"/>
    <w:rsid w:val="00760D05"/>
    <w:rsid w:val="00761133"/>
    <w:rsid w:val="007624BE"/>
    <w:rsid w:val="00762FF1"/>
    <w:rsid w:val="007648A7"/>
    <w:rsid w:val="00764CD3"/>
    <w:rsid w:val="00765F08"/>
    <w:rsid w:val="007700A4"/>
    <w:rsid w:val="007706F6"/>
    <w:rsid w:val="007709C7"/>
    <w:rsid w:val="0077418A"/>
    <w:rsid w:val="0077476A"/>
    <w:rsid w:val="00776AD1"/>
    <w:rsid w:val="00780355"/>
    <w:rsid w:val="0078099F"/>
    <w:rsid w:val="00782D27"/>
    <w:rsid w:val="00783388"/>
    <w:rsid w:val="00784539"/>
    <w:rsid w:val="00784C5A"/>
    <w:rsid w:val="007853D3"/>
    <w:rsid w:val="00790C48"/>
    <w:rsid w:val="00790DA6"/>
    <w:rsid w:val="00790E2B"/>
    <w:rsid w:val="00792170"/>
    <w:rsid w:val="007931D2"/>
    <w:rsid w:val="00793FE2"/>
    <w:rsid w:val="007965DE"/>
    <w:rsid w:val="00797F7F"/>
    <w:rsid w:val="007A05DA"/>
    <w:rsid w:val="007A07F9"/>
    <w:rsid w:val="007A1A68"/>
    <w:rsid w:val="007A3D09"/>
    <w:rsid w:val="007A45DA"/>
    <w:rsid w:val="007A6BAF"/>
    <w:rsid w:val="007B0C54"/>
    <w:rsid w:val="007B17B2"/>
    <w:rsid w:val="007B2989"/>
    <w:rsid w:val="007B3C5B"/>
    <w:rsid w:val="007B4A27"/>
    <w:rsid w:val="007B76A9"/>
    <w:rsid w:val="007C0D60"/>
    <w:rsid w:val="007C35EB"/>
    <w:rsid w:val="007C4170"/>
    <w:rsid w:val="007C5A4E"/>
    <w:rsid w:val="007C613A"/>
    <w:rsid w:val="007C6F81"/>
    <w:rsid w:val="007C7836"/>
    <w:rsid w:val="007C7DA9"/>
    <w:rsid w:val="007C7F01"/>
    <w:rsid w:val="007D174D"/>
    <w:rsid w:val="007D33F6"/>
    <w:rsid w:val="007D3BDB"/>
    <w:rsid w:val="007D4058"/>
    <w:rsid w:val="007D4EAF"/>
    <w:rsid w:val="007D51CC"/>
    <w:rsid w:val="007D723A"/>
    <w:rsid w:val="007D79D8"/>
    <w:rsid w:val="007E2256"/>
    <w:rsid w:val="007E49F2"/>
    <w:rsid w:val="007E60C7"/>
    <w:rsid w:val="007E682C"/>
    <w:rsid w:val="007E76F5"/>
    <w:rsid w:val="007E7D5B"/>
    <w:rsid w:val="007F0EA1"/>
    <w:rsid w:val="007F1768"/>
    <w:rsid w:val="007F1BFA"/>
    <w:rsid w:val="007F3442"/>
    <w:rsid w:val="007F39D9"/>
    <w:rsid w:val="007F45E4"/>
    <w:rsid w:val="007F72F6"/>
    <w:rsid w:val="007F7979"/>
    <w:rsid w:val="008027A9"/>
    <w:rsid w:val="00803A3A"/>
    <w:rsid w:val="008042C0"/>
    <w:rsid w:val="00805EF5"/>
    <w:rsid w:val="00806707"/>
    <w:rsid w:val="00806FC9"/>
    <w:rsid w:val="008107F6"/>
    <w:rsid w:val="00812F39"/>
    <w:rsid w:val="00813978"/>
    <w:rsid w:val="00816DC2"/>
    <w:rsid w:val="008208C2"/>
    <w:rsid w:val="008222AC"/>
    <w:rsid w:val="008225A2"/>
    <w:rsid w:val="00822CBA"/>
    <w:rsid w:val="008231EA"/>
    <w:rsid w:val="00824BCA"/>
    <w:rsid w:val="008316D0"/>
    <w:rsid w:val="00831769"/>
    <w:rsid w:val="00831ED5"/>
    <w:rsid w:val="00836436"/>
    <w:rsid w:val="00836DFD"/>
    <w:rsid w:val="008371BA"/>
    <w:rsid w:val="00840318"/>
    <w:rsid w:val="00842C0C"/>
    <w:rsid w:val="00843B2A"/>
    <w:rsid w:val="00845B09"/>
    <w:rsid w:val="008466BD"/>
    <w:rsid w:val="00847996"/>
    <w:rsid w:val="00850797"/>
    <w:rsid w:val="00851549"/>
    <w:rsid w:val="00851C32"/>
    <w:rsid w:val="00851CF3"/>
    <w:rsid w:val="0085293A"/>
    <w:rsid w:val="008559BE"/>
    <w:rsid w:val="00856FEE"/>
    <w:rsid w:val="00857E90"/>
    <w:rsid w:val="008615C5"/>
    <w:rsid w:val="00863B35"/>
    <w:rsid w:val="0086554C"/>
    <w:rsid w:val="008659AB"/>
    <w:rsid w:val="00866B8A"/>
    <w:rsid w:val="00883F65"/>
    <w:rsid w:val="00884288"/>
    <w:rsid w:val="00884A02"/>
    <w:rsid w:val="00885AB8"/>
    <w:rsid w:val="00885DE9"/>
    <w:rsid w:val="00885DEA"/>
    <w:rsid w:val="0088624C"/>
    <w:rsid w:val="00887EDA"/>
    <w:rsid w:val="00890941"/>
    <w:rsid w:val="008909DC"/>
    <w:rsid w:val="00891133"/>
    <w:rsid w:val="00891BE4"/>
    <w:rsid w:val="00893F67"/>
    <w:rsid w:val="00894E9D"/>
    <w:rsid w:val="00895BE2"/>
    <w:rsid w:val="00896E4B"/>
    <w:rsid w:val="008A0263"/>
    <w:rsid w:val="008A3A7A"/>
    <w:rsid w:val="008B5076"/>
    <w:rsid w:val="008B5901"/>
    <w:rsid w:val="008B79E0"/>
    <w:rsid w:val="008C02D7"/>
    <w:rsid w:val="008C50EA"/>
    <w:rsid w:val="008C68C8"/>
    <w:rsid w:val="008C69B4"/>
    <w:rsid w:val="008C6B85"/>
    <w:rsid w:val="008C6D6D"/>
    <w:rsid w:val="008C7D17"/>
    <w:rsid w:val="008D2BF9"/>
    <w:rsid w:val="008D363C"/>
    <w:rsid w:val="008D5BF2"/>
    <w:rsid w:val="008E0404"/>
    <w:rsid w:val="008E11DB"/>
    <w:rsid w:val="008E184F"/>
    <w:rsid w:val="008E29E5"/>
    <w:rsid w:val="008E4454"/>
    <w:rsid w:val="008E7015"/>
    <w:rsid w:val="009013D8"/>
    <w:rsid w:val="00901573"/>
    <w:rsid w:val="00901BFC"/>
    <w:rsid w:val="0090220D"/>
    <w:rsid w:val="0090326C"/>
    <w:rsid w:val="00904924"/>
    <w:rsid w:val="00905291"/>
    <w:rsid w:val="009059B3"/>
    <w:rsid w:val="00910DE0"/>
    <w:rsid w:val="00911D7A"/>
    <w:rsid w:val="0091277E"/>
    <w:rsid w:val="0091631D"/>
    <w:rsid w:val="00917252"/>
    <w:rsid w:val="009206DF"/>
    <w:rsid w:val="0092265E"/>
    <w:rsid w:val="00923757"/>
    <w:rsid w:val="00924296"/>
    <w:rsid w:val="00924FD8"/>
    <w:rsid w:val="00926823"/>
    <w:rsid w:val="00927418"/>
    <w:rsid w:val="00931296"/>
    <w:rsid w:val="009323D8"/>
    <w:rsid w:val="00932CA8"/>
    <w:rsid w:val="00935E8C"/>
    <w:rsid w:val="00936A26"/>
    <w:rsid w:val="0094045B"/>
    <w:rsid w:val="009414E5"/>
    <w:rsid w:val="00943421"/>
    <w:rsid w:val="00944BCF"/>
    <w:rsid w:val="009458D0"/>
    <w:rsid w:val="00950F75"/>
    <w:rsid w:val="00950FC1"/>
    <w:rsid w:val="00952483"/>
    <w:rsid w:val="00952D8E"/>
    <w:rsid w:val="00953074"/>
    <w:rsid w:val="0095453A"/>
    <w:rsid w:val="00954544"/>
    <w:rsid w:val="0095556E"/>
    <w:rsid w:val="00962929"/>
    <w:rsid w:val="00964E35"/>
    <w:rsid w:val="00965114"/>
    <w:rsid w:val="009666B3"/>
    <w:rsid w:val="00971D6A"/>
    <w:rsid w:val="009723EB"/>
    <w:rsid w:val="009730DE"/>
    <w:rsid w:val="00973C1A"/>
    <w:rsid w:val="00975D8B"/>
    <w:rsid w:val="00977864"/>
    <w:rsid w:val="00981113"/>
    <w:rsid w:val="009822AA"/>
    <w:rsid w:val="00983B92"/>
    <w:rsid w:val="009840BE"/>
    <w:rsid w:val="009875F4"/>
    <w:rsid w:val="009956A1"/>
    <w:rsid w:val="009966F8"/>
    <w:rsid w:val="0099786F"/>
    <w:rsid w:val="009A2566"/>
    <w:rsid w:val="009A4C62"/>
    <w:rsid w:val="009A54D4"/>
    <w:rsid w:val="009B0E80"/>
    <w:rsid w:val="009B235E"/>
    <w:rsid w:val="009B29AA"/>
    <w:rsid w:val="009B46C3"/>
    <w:rsid w:val="009B6161"/>
    <w:rsid w:val="009C13E3"/>
    <w:rsid w:val="009C4148"/>
    <w:rsid w:val="009C49EE"/>
    <w:rsid w:val="009C6951"/>
    <w:rsid w:val="009C69AD"/>
    <w:rsid w:val="009C6C49"/>
    <w:rsid w:val="009C7C8F"/>
    <w:rsid w:val="009D00EE"/>
    <w:rsid w:val="009D03D5"/>
    <w:rsid w:val="009D1AE8"/>
    <w:rsid w:val="009D2441"/>
    <w:rsid w:val="009D28A2"/>
    <w:rsid w:val="009D28B4"/>
    <w:rsid w:val="009D3E22"/>
    <w:rsid w:val="009D57D3"/>
    <w:rsid w:val="009D70EB"/>
    <w:rsid w:val="009E0527"/>
    <w:rsid w:val="009E1574"/>
    <w:rsid w:val="009E2F55"/>
    <w:rsid w:val="009E3E2A"/>
    <w:rsid w:val="009E4ACA"/>
    <w:rsid w:val="009E786C"/>
    <w:rsid w:val="009E7CD0"/>
    <w:rsid w:val="009F1FBE"/>
    <w:rsid w:val="009F31AC"/>
    <w:rsid w:val="009F4B6C"/>
    <w:rsid w:val="009F4EDD"/>
    <w:rsid w:val="009F6606"/>
    <w:rsid w:val="009F7C0C"/>
    <w:rsid w:val="00A01430"/>
    <w:rsid w:val="00A0163E"/>
    <w:rsid w:val="00A0242C"/>
    <w:rsid w:val="00A027A5"/>
    <w:rsid w:val="00A045A2"/>
    <w:rsid w:val="00A0532F"/>
    <w:rsid w:val="00A05852"/>
    <w:rsid w:val="00A05C11"/>
    <w:rsid w:val="00A10AE8"/>
    <w:rsid w:val="00A10CC4"/>
    <w:rsid w:val="00A12E8A"/>
    <w:rsid w:val="00A14905"/>
    <w:rsid w:val="00A1790B"/>
    <w:rsid w:val="00A20871"/>
    <w:rsid w:val="00A20F28"/>
    <w:rsid w:val="00A21B66"/>
    <w:rsid w:val="00A22F21"/>
    <w:rsid w:val="00A23C94"/>
    <w:rsid w:val="00A2423A"/>
    <w:rsid w:val="00A2651E"/>
    <w:rsid w:val="00A314FB"/>
    <w:rsid w:val="00A34709"/>
    <w:rsid w:val="00A34792"/>
    <w:rsid w:val="00A361DF"/>
    <w:rsid w:val="00A37B70"/>
    <w:rsid w:val="00A37C12"/>
    <w:rsid w:val="00A41551"/>
    <w:rsid w:val="00A417FD"/>
    <w:rsid w:val="00A4607A"/>
    <w:rsid w:val="00A5184F"/>
    <w:rsid w:val="00A53BB8"/>
    <w:rsid w:val="00A54218"/>
    <w:rsid w:val="00A551FC"/>
    <w:rsid w:val="00A5528A"/>
    <w:rsid w:val="00A56383"/>
    <w:rsid w:val="00A57022"/>
    <w:rsid w:val="00A57AAF"/>
    <w:rsid w:val="00A6011D"/>
    <w:rsid w:val="00A62E28"/>
    <w:rsid w:val="00A632E4"/>
    <w:rsid w:val="00A6333B"/>
    <w:rsid w:val="00A6478C"/>
    <w:rsid w:val="00A6615B"/>
    <w:rsid w:val="00A677FA"/>
    <w:rsid w:val="00A67A99"/>
    <w:rsid w:val="00A7016A"/>
    <w:rsid w:val="00A71527"/>
    <w:rsid w:val="00A736FB"/>
    <w:rsid w:val="00A75FAB"/>
    <w:rsid w:val="00A76C57"/>
    <w:rsid w:val="00A805AD"/>
    <w:rsid w:val="00A806A0"/>
    <w:rsid w:val="00A80A38"/>
    <w:rsid w:val="00A80B16"/>
    <w:rsid w:val="00A80D90"/>
    <w:rsid w:val="00A8381B"/>
    <w:rsid w:val="00A83C20"/>
    <w:rsid w:val="00A83F47"/>
    <w:rsid w:val="00A84E46"/>
    <w:rsid w:val="00A8577A"/>
    <w:rsid w:val="00A85CE7"/>
    <w:rsid w:val="00A85EE6"/>
    <w:rsid w:val="00A92F3D"/>
    <w:rsid w:val="00A94643"/>
    <w:rsid w:val="00A94C05"/>
    <w:rsid w:val="00A963D3"/>
    <w:rsid w:val="00A974B1"/>
    <w:rsid w:val="00A979DE"/>
    <w:rsid w:val="00AA0545"/>
    <w:rsid w:val="00AA058F"/>
    <w:rsid w:val="00AA19EE"/>
    <w:rsid w:val="00AA1C3E"/>
    <w:rsid w:val="00AA1DBD"/>
    <w:rsid w:val="00AA2147"/>
    <w:rsid w:val="00AA2872"/>
    <w:rsid w:val="00AA3697"/>
    <w:rsid w:val="00AA494A"/>
    <w:rsid w:val="00AA664A"/>
    <w:rsid w:val="00AA781B"/>
    <w:rsid w:val="00AA7A0A"/>
    <w:rsid w:val="00AB256B"/>
    <w:rsid w:val="00AB4D59"/>
    <w:rsid w:val="00AB726C"/>
    <w:rsid w:val="00AC206C"/>
    <w:rsid w:val="00AC2D34"/>
    <w:rsid w:val="00AC33B7"/>
    <w:rsid w:val="00AC38D4"/>
    <w:rsid w:val="00AC435C"/>
    <w:rsid w:val="00AC4FA5"/>
    <w:rsid w:val="00AD099D"/>
    <w:rsid w:val="00AD26CA"/>
    <w:rsid w:val="00AD3C43"/>
    <w:rsid w:val="00AD6AE1"/>
    <w:rsid w:val="00AD6FD2"/>
    <w:rsid w:val="00AD7439"/>
    <w:rsid w:val="00AE1C76"/>
    <w:rsid w:val="00AE328F"/>
    <w:rsid w:val="00AE3526"/>
    <w:rsid w:val="00AE4DBA"/>
    <w:rsid w:val="00AF0F55"/>
    <w:rsid w:val="00AF254B"/>
    <w:rsid w:val="00AF3609"/>
    <w:rsid w:val="00AF51BD"/>
    <w:rsid w:val="00AF54DE"/>
    <w:rsid w:val="00AF5FF2"/>
    <w:rsid w:val="00AF7B37"/>
    <w:rsid w:val="00B0259B"/>
    <w:rsid w:val="00B03463"/>
    <w:rsid w:val="00B05D14"/>
    <w:rsid w:val="00B05DE1"/>
    <w:rsid w:val="00B06806"/>
    <w:rsid w:val="00B10277"/>
    <w:rsid w:val="00B11E28"/>
    <w:rsid w:val="00B12177"/>
    <w:rsid w:val="00B127FE"/>
    <w:rsid w:val="00B12C59"/>
    <w:rsid w:val="00B1402D"/>
    <w:rsid w:val="00B14C03"/>
    <w:rsid w:val="00B1523B"/>
    <w:rsid w:val="00B15B2B"/>
    <w:rsid w:val="00B177AF"/>
    <w:rsid w:val="00B17EFF"/>
    <w:rsid w:val="00B2297B"/>
    <w:rsid w:val="00B22E30"/>
    <w:rsid w:val="00B23571"/>
    <w:rsid w:val="00B241ED"/>
    <w:rsid w:val="00B2441C"/>
    <w:rsid w:val="00B2705B"/>
    <w:rsid w:val="00B3114C"/>
    <w:rsid w:val="00B341A2"/>
    <w:rsid w:val="00B34C1D"/>
    <w:rsid w:val="00B41244"/>
    <w:rsid w:val="00B42FE0"/>
    <w:rsid w:val="00B43678"/>
    <w:rsid w:val="00B43A42"/>
    <w:rsid w:val="00B43CE7"/>
    <w:rsid w:val="00B44BBA"/>
    <w:rsid w:val="00B45659"/>
    <w:rsid w:val="00B46DB2"/>
    <w:rsid w:val="00B52916"/>
    <w:rsid w:val="00B54539"/>
    <w:rsid w:val="00B54D32"/>
    <w:rsid w:val="00B5515B"/>
    <w:rsid w:val="00B556E5"/>
    <w:rsid w:val="00B61514"/>
    <w:rsid w:val="00B64E8F"/>
    <w:rsid w:val="00B66832"/>
    <w:rsid w:val="00B671AE"/>
    <w:rsid w:val="00B67676"/>
    <w:rsid w:val="00B70135"/>
    <w:rsid w:val="00B72C05"/>
    <w:rsid w:val="00B74636"/>
    <w:rsid w:val="00B77AED"/>
    <w:rsid w:val="00B77D36"/>
    <w:rsid w:val="00B8228F"/>
    <w:rsid w:val="00B84914"/>
    <w:rsid w:val="00B86986"/>
    <w:rsid w:val="00B87873"/>
    <w:rsid w:val="00B909E6"/>
    <w:rsid w:val="00B93A93"/>
    <w:rsid w:val="00B969F5"/>
    <w:rsid w:val="00B96FCB"/>
    <w:rsid w:val="00BA101D"/>
    <w:rsid w:val="00BA3A67"/>
    <w:rsid w:val="00BA47A6"/>
    <w:rsid w:val="00BA4A90"/>
    <w:rsid w:val="00BA5134"/>
    <w:rsid w:val="00BA51BE"/>
    <w:rsid w:val="00BA56CB"/>
    <w:rsid w:val="00BB0307"/>
    <w:rsid w:val="00BB41CD"/>
    <w:rsid w:val="00BB43DB"/>
    <w:rsid w:val="00BB467B"/>
    <w:rsid w:val="00BB49A1"/>
    <w:rsid w:val="00BB5CFA"/>
    <w:rsid w:val="00BB776D"/>
    <w:rsid w:val="00BC15CA"/>
    <w:rsid w:val="00BC3E07"/>
    <w:rsid w:val="00BC4C0F"/>
    <w:rsid w:val="00BC57CF"/>
    <w:rsid w:val="00BC694E"/>
    <w:rsid w:val="00BC7C15"/>
    <w:rsid w:val="00BD04C2"/>
    <w:rsid w:val="00BD3134"/>
    <w:rsid w:val="00BD4598"/>
    <w:rsid w:val="00BD4C2C"/>
    <w:rsid w:val="00BD5520"/>
    <w:rsid w:val="00BD60B6"/>
    <w:rsid w:val="00BD73A8"/>
    <w:rsid w:val="00BE1D28"/>
    <w:rsid w:val="00BE1DF0"/>
    <w:rsid w:val="00BE4594"/>
    <w:rsid w:val="00BE484B"/>
    <w:rsid w:val="00BE76AD"/>
    <w:rsid w:val="00BE76D0"/>
    <w:rsid w:val="00BF020D"/>
    <w:rsid w:val="00BF1476"/>
    <w:rsid w:val="00BF36C8"/>
    <w:rsid w:val="00BF4126"/>
    <w:rsid w:val="00BF7D63"/>
    <w:rsid w:val="00C00617"/>
    <w:rsid w:val="00C01773"/>
    <w:rsid w:val="00C022F3"/>
    <w:rsid w:val="00C05A90"/>
    <w:rsid w:val="00C05CA0"/>
    <w:rsid w:val="00C05EE9"/>
    <w:rsid w:val="00C06D27"/>
    <w:rsid w:val="00C07104"/>
    <w:rsid w:val="00C076E6"/>
    <w:rsid w:val="00C07B85"/>
    <w:rsid w:val="00C10F11"/>
    <w:rsid w:val="00C147EF"/>
    <w:rsid w:val="00C156D9"/>
    <w:rsid w:val="00C20A68"/>
    <w:rsid w:val="00C217BD"/>
    <w:rsid w:val="00C21815"/>
    <w:rsid w:val="00C22B15"/>
    <w:rsid w:val="00C237C0"/>
    <w:rsid w:val="00C24838"/>
    <w:rsid w:val="00C264F1"/>
    <w:rsid w:val="00C266DC"/>
    <w:rsid w:val="00C26CA9"/>
    <w:rsid w:val="00C30942"/>
    <w:rsid w:val="00C31C55"/>
    <w:rsid w:val="00C33E6B"/>
    <w:rsid w:val="00C35AF6"/>
    <w:rsid w:val="00C36660"/>
    <w:rsid w:val="00C40D33"/>
    <w:rsid w:val="00C410C8"/>
    <w:rsid w:val="00C441F4"/>
    <w:rsid w:val="00C45519"/>
    <w:rsid w:val="00C45844"/>
    <w:rsid w:val="00C459EE"/>
    <w:rsid w:val="00C51698"/>
    <w:rsid w:val="00C54D33"/>
    <w:rsid w:val="00C54FBF"/>
    <w:rsid w:val="00C55BD4"/>
    <w:rsid w:val="00C56B8A"/>
    <w:rsid w:val="00C56C05"/>
    <w:rsid w:val="00C57A62"/>
    <w:rsid w:val="00C6103C"/>
    <w:rsid w:val="00C614B7"/>
    <w:rsid w:val="00C62B13"/>
    <w:rsid w:val="00C62EBC"/>
    <w:rsid w:val="00C63504"/>
    <w:rsid w:val="00C640B1"/>
    <w:rsid w:val="00C64D91"/>
    <w:rsid w:val="00C66398"/>
    <w:rsid w:val="00C664DF"/>
    <w:rsid w:val="00C675AC"/>
    <w:rsid w:val="00C7342E"/>
    <w:rsid w:val="00C76FEE"/>
    <w:rsid w:val="00C804F2"/>
    <w:rsid w:val="00C817DA"/>
    <w:rsid w:val="00C847E7"/>
    <w:rsid w:val="00C85DE6"/>
    <w:rsid w:val="00C92167"/>
    <w:rsid w:val="00C92176"/>
    <w:rsid w:val="00C94D57"/>
    <w:rsid w:val="00C94ED5"/>
    <w:rsid w:val="00C96081"/>
    <w:rsid w:val="00C966DA"/>
    <w:rsid w:val="00CA3E3E"/>
    <w:rsid w:val="00CA5EAA"/>
    <w:rsid w:val="00CA6379"/>
    <w:rsid w:val="00CA6A68"/>
    <w:rsid w:val="00CB0BDC"/>
    <w:rsid w:val="00CB1057"/>
    <w:rsid w:val="00CB1099"/>
    <w:rsid w:val="00CB172E"/>
    <w:rsid w:val="00CB24E0"/>
    <w:rsid w:val="00CB32E3"/>
    <w:rsid w:val="00CB3B16"/>
    <w:rsid w:val="00CB4154"/>
    <w:rsid w:val="00CB723C"/>
    <w:rsid w:val="00CC113D"/>
    <w:rsid w:val="00CC1A7D"/>
    <w:rsid w:val="00CC2E29"/>
    <w:rsid w:val="00CC5977"/>
    <w:rsid w:val="00CC6FDA"/>
    <w:rsid w:val="00CD25CD"/>
    <w:rsid w:val="00CD4CD2"/>
    <w:rsid w:val="00CD53E0"/>
    <w:rsid w:val="00CD61C0"/>
    <w:rsid w:val="00CD6AFD"/>
    <w:rsid w:val="00CD6C4F"/>
    <w:rsid w:val="00CD6FEB"/>
    <w:rsid w:val="00CE091C"/>
    <w:rsid w:val="00CE2CE7"/>
    <w:rsid w:val="00CE34EA"/>
    <w:rsid w:val="00CE3F82"/>
    <w:rsid w:val="00CE4161"/>
    <w:rsid w:val="00CE4809"/>
    <w:rsid w:val="00CE5522"/>
    <w:rsid w:val="00CE6E12"/>
    <w:rsid w:val="00CF1BE4"/>
    <w:rsid w:val="00CF35F2"/>
    <w:rsid w:val="00CF3BDC"/>
    <w:rsid w:val="00CF45BD"/>
    <w:rsid w:val="00CF531B"/>
    <w:rsid w:val="00CF595D"/>
    <w:rsid w:val="00CF6885"/>
    <w:rsid w:val="00CF74CA"/>
    <w:rsid w:val="00CF7526"/>
    <w:rsid w:val="00CF7FF7"/>
    <w:rsid w:val="00D04B81"/>
    <w:rsid w:val="00D04C89"/>
    <w:rsid w:val="00D11408"/>
    <w:rsid w:val="00D14EEB"/>
    <w:rsid w:val="00D160D3"/>
    <w:rsid w:val="00D16752"/>
    <w:rsid w:val="00D1680C"/>
    <w:rsid w:val="00D173DE"/>
    <w:rsid w:val="00D20613"/>
    <w:rsid w:val="00D208E4"/>
    <w:rsid w:val="00D20F09"/>
    <w:rsid w:val="00D2163B"/>
    <w:rsid w:val="00D21A5F"/>
    <w:rsid w:val="00D2231A"/>
    <w:rsid w:val="00D2281C"/>
    <w:rsid w:val="00D23874"/>
    <w:rsid w:val="00D23D8A"/>
    <w:rsid w:val="00D245EF"/>
    <w:rsid w:val="00D24A27"/>
    <w:rsid w:val="00D2582D"/>
    <w:rsid w:val="00D25A71"/>
    <w:rsid w:val="00D278E0"/>
    <w:rsid w:val="00D3073D"/>
    <w:rsid w:val="00D308E3"/>
    <w:rsid w:val="00D30C71"/>
    <w:rsid w:val="00D32AF0"/>
    <w:rsid w:val="00D33776"/>
    <w:rsid w:val="00D34BA1"/>
    <w:rsid w:val="00D40312"/>
    <w:rsid w:val="00D44DBD"/>
    <w:rsid w:val="00D467B5"/>
    <w:rsid w:val="00D46FDA"/>
    <w:rsid w:val="00D50339"/>
    <w:rsid w:val="00D50816"/>
    <w:rsid w:val="00D5471A"/>
    <w:rsid w:val="00D55BB7"/>
    <w:rsid w:val="00D5632A"/>
    <w:rsid w:val="00D56967"/>
    <w:rsid w:val="00D57CBB"/>
    <w:rsid w:val="00D62F5E"/>
    <w:rsid w:val="00D63D2F"/>
    <w:rsid w:val="00D70608"/>
    <w:rsid w:val="00D7201B"/>
    <w:rsid w:val="00D72C5E"/>
    <w:rsid w:val="00D73849"/>
    <w:rsid w:val="00D75876"/>
    <w:rsid w:val="00D75C6A"/>
    <w:rsid w:val="00D77E8F"/>
    <w:rsid w:val="00D811A7"/>
    <w:rsid w:val="00D82634"/>
    <w:rsid w:val="00D90551"/>
    <w:rsid w:val="00D90EAD"/>
    <w:rsid w:val="00D915DD"/>
    <w:rsid w:val="00D93B60"/>
    <w:rsid w:val="00D94004"/>
    <w:rsid w:val="00D94E5D"/>
    <w:rsid w:val="00D956BB"/>
    <w:rsid w:val="00D95898"/>
    <w:rsid w:val="00D95FB3"/>
    <w:rsid w:val="00D96E67"/>
    <w:rsid w:val="00D97FC3"/>
    <w:rsid w:val="00DA21F3"/>
    <w:rsid w:val="00DA2F19"/>
    <w:rsid w:val="00DA4D62"/>
    <w:rsid w:val="00DA5586"/>
    <w:rsid w:val="00DA6D9F"/>
    <w:rsid w:val="00DB20D2"/>
    <w:rsid w:val="00DB37FF"/>
    <w:rsid w:val="00DB434B"/>
    <w:rsid w:val="00DB5BC0"/>
    <w:rsid w:val="00DB6764"/>
    <w:rsid w:val="00DB6B07"/>
    <w:rsid w:val="00DB74FF"/>
    <w:rsid w:val="00DB7792"/>
    <w:rsid w:val="00DB7F12"/>
    <w:rsid w:val="00DC37D8"/>
    <w:rsid w:val="00DC70E1"/>
    <w:rsid w:val="00DC73D8"/>
    <w:rsid w:val="00DC7ADC"/>
    <w:rsid w:val="00DC7BA4"/>
    <w:rsid w:val="00DD02DB"/>
    <w:rsid w:val="00DD1E71"/>
    <w:rsid w:val="00DD3C83"/>
    <w:rsid w:val="00DD538C"/>
    <w:rsid w:val="00DD72CE"/>
    <w:rsid w:val="00DE0907"/>
    <w:rsid w:val="00DE38A0"/>
    <w:rsid w:val="00DE4BB6"/>
    <w:rsid w:val="00DE53FF"/>
    <w:rsid w:val="00DE55D9"/>
    <w:rsid w:val="00DE6B5B"/>
    <w:rsid w:val="00DE793F"/>
    <w:rsid w:val="00DE7FE8"/>
    <w:rsid w:val="00DF0FA1"/>
    <w:rsid w:val="00DF18EC"/>
    <w:rsid w:val="00DF28B5"/>
    <w:rsid w:val="00DF4013"/>
    <w:rsid w:val="00DF44A6"/>
    <w:rsid w:val="00DF6102"/>
    <w:rsid w:val="00DF7B0D"/>
    <w:rsid w:val="00E01247"/>
    <w:rsid w:val="00E03A45"/>
    <w:rsid w:val="00E10014"/>
    <w:rsid w:val="00E123FA"/>
    <w:rsid w:val="00E12434"/>
    <w:rsid w:val="00E12A4D"/>
    <w:rsid w:val="00E12F58"/>
    <w:rsid w:val="00E13D42"/>
    <w:rsid w:val="00E15141"/>
    <w:rsid w:val="00E156A7"/>
    <w:rsid w:val="00E1595F"/>
    <w:rsid w:val="00E169B3"/>
    <w:rsid w:val="00E16F12"/>
    <w:rsid w:val="00E2053E"/>
    <w:rsid w:val="00E208DA"/>
    <w:rsid w:val="00E211D0"/>
    <w:rsid w:val="00E21298"/>
    <w:rsid w:val="00E21344"/>
    <w:rsid w:val="00E22525"/>
    <w:rsid w:val="00E22ABE"/>
    <w:rsid w:val="00E232C6"/>
    <w:rsid w:val="00E244DE"/>
    <w:rsid w:val="00E2664D"/>
    <w:rsid w:val="00E26F35"/>
    <w:rsid w:val="00E27229"/>
    <w:rsid w:val="00E274E3"/>
    <w:rsid w:val="00E30EE8"/>
    <w:rsid w:val="00E32524"/>
    <w:rsid w:val="00E35B33"/>
    <w:rsid w:val="00E37B7F"/>
    <w:rsid w:val="00E430DC"/>
    <w:rsid w:val="00E51063"/>
    <w:rsid w:val="00E53D42"/>
    <w:rsid w:val="00E54B63"/>
    <w:rsid w:val="00E54FC7"/>
    <w:rsid w:val="00E56D8E"/>
    <w:rsid w:val="00E57915"/>
    <w:rsid w:val="00E648E7"/>
    <w:rsid w:val="00E6730D"/>
    <w:rsid w:val="00E67C36"/>
    <w:rsid w:val="00E7007F"/>
    <w:rsid w:val="00E74A59"/>
    <w:rsid w:val="00E754E7"/>
    <w:rsid w:val="00E77122"/>
    <w:rsid w:val="00E77138"/>
    <w:rsid w:val="00E805C5"/>
    <w:rsid w:val="00E821E7"/>
    <w:rsid w:val="00E82E57"/>
    <w:rsid w:val="00E83AA7"/>
    <w:rsid w:val="00E83F09"/>
    <w:rsid w:val="00E85217"/>
    <w:rsid w:val="00E8563B"/>
    <w:rsid w:val="00E865B1"/>
    <w:rsid w:val="00E91158"/>
    <w:rsid w:val="00E918EF"/>
    <w:rsid w:val="00E92AAD"/>
    <w:rsid w:val="00E92D72"/>
    <w:rsid w:val="00E93DE3"/>
    <w:rsid w:val="00E9639F"/>
    <w:rsid w:val="00EA0E2D"/>
    <w:rsid w:val="00EA1E37"/>
    <w:rsid w:val="00EA52E7"/>
    <w:rsid w:val="00EA6CC0"/>
    <w:rsid w:val="00EA7A63"/>
    <w:rsid w:val="00EB01D6"/>
    <w:rsid w:val="00EB0778"/>
    <w:rsid w:val="00EB1D42"/>
    <w:rsid w:val="00EB2489"/>
    <w:rsid w:val="00EB24F5"/>
    <w:rsid w:val="00EB2899"/>
    <w:rsid w:val="00EB2912"/>
    <w:rsid w:val="00EB51D5"/>
    <w:rsid w:val="00EB7FF2"/>
    <w:rsid w:val="00EC1C06"/>
    <w:rsid w:val="00EC2607"/>
    <w:rsid w:val="00EC2991"/>
    <w:rsid w:val="00EC29C4"/>
    <w:rsid w:val="00EC2D8C"/>
    <w:rsid w:val="00EC47A3"/>
    <w:rsid w:val="00EC61DF"/>
    <w:rsid w:val="00EC7516"/>
    <w:rsid w:val="00ED06D3"/>
    <w:rsid w:val="00ED1711"/>
    <w:rsid w:val="00ED3458"/>
    <w:rsid w:val="00ED4C0D"/>
    <w:rsid w:val="00ED5369"/>
    <w:rsid w:val="00ED53F6"/>
    <w:rsid w:val="00ED7C83"/>
    <w:rsid w:val="00EE1FFC"/>
    <w:rsid w:val="00EE2EE5"/>
    <w:rsid w:val="00EE3D83"/>
    <w:rsid w:val="00EE4006"/>
    <w:rsid w:val="00EE79E9"/>
    <w:rsid w:val="00EF0577"/>
    <w:rsid w:val="00EF0598"/>
    <w:rsid w:val="00EF0D91"/>
    <w:rsid w:val="00EF107E"/>
    <w:rsid w:val="00EF3604"/>
    <w:rsid w:val="00EF3984"/>
    <w:rsid w:val="00EF463B"/>
    <w:rsid w:val="00EF4C34"/>
    <w:rsid w:val="00EF5835"/>
    <w:rsid w:val="00EF5BC2"/>
    <w:rsid w:val="00EF679B"/>
    <w:rsid w:val="00F004DF"/>
    <w:rsid w:val="00F005F6"/>
    <w:rsid w:val="00F034D9"/>
    <w:rsid w:val="00F03D75"/>
    <w:rsid w:val="00F050B0"/>
    <w:rsid w:val="00F066E3"/>
    <w:rsid w:val="00F0706C"/>
    <w:rsid w:val="00F11833"/>
    <w:rsid w:val="00F132DC"/>
    <w:rsid w:val="00F149E5"/>
    <w:rsid w:val="00F1702C"/>
    <w:rsid w:val="00F174EE"/>
    <w:rsid w:val="00F21CAB"/>
    <w:rsid w:val="00F221CB"/>
    <w:rsid w:val="00F23606"/>
    <w:rsid w:val="00F23AF5"/>
    <w:rsid w:val="00F2619D"/>
    <w:rsid w:val="00F30179"/>
    <w:rsid w:val="00F30B3D"/>
    <w:rsid w:val="00F32BE8"/>
    <w:rsid w:val="00F34A53"/>
    <w:rsid w:val="00F352AD"/>
    <w:rsid w:val="00F405EE"/>
    <w:rsid w:val="00F409F2"/>
    <w:rsid w:val="00F40F73"/>
    <w:rsid w:val="00F41944"/>
    <w:rsid w:val="00F42234"/>
    <w:rsid w:val="00F42677"/>
    <w:rsid w:val="00F436F8"/>
    <w:rsid w:val="00F460CD"/>
    <w:rsid w:val="00F50D38"/>
    <w:rsid w:val="00F51C67"/>
    <w:rsid w:val="00F52E0A"/>
    <w:rsid w:val="00F542BE"/>
    <w:rsid w:val="00F542D6"/>
    <w:rsid w:val="00F54520"/>
    <w:rsid w:val="00F55F6F"/>
    <w:rsid w:val="00F575C1"/>
    <w:rsid w:val="00F608ED"/>
    <w:rsid w:val="00F626E3"/>
    <w:rsid w:val="00F64F79"/>
    <w:rsid w:val="00F65666"/>
    <w:rsid w:val="00F670ED"/>
    <w:rsid w:val="00F67222"/>
    <w:rsid w:val="00F7203C"/>
    <w:rsid w:val="00F73976"/>
    <w:rsid w:val="00F77409"/>
    <w:rsid w:val="00F801DE"/>
    <w:rsid w:val="00F80F34"/>
    <w:rsid w:val="00F848F9"/>
    <w:rsid w:val="00F84EDE"/>
    <w:rsid w:val="00F859D8"/>
    <w:rsid w:val="00F861C8"/>
    <w:rsid w:val="00F901F6"/>
    <w:rsid w:val="00F907F1"/>
    <w:rsid w:val="00F91B1D"/>
    <w:rsid w:val="00F9330C"/>
    <w:rsid w:val="00F95A40"/>
    <w:rsid w:val="00F966E6"/>
    <w:rsid w:val="00F978BF"/>
    <w:rsid w:val="00FA1037"/>
    <w:rsid w:val="00FA12E8"/>
    <w:rsid w:val="00FA19DD"/>
    <w:rsid w:val="00FA48BB"/>
    <w:rsid w:val="00FB0CCF"/>
    <w:rsid w:val="00FB0FDC"/>
    <w:rsid w:val="00FB26E3"/>
    <w:rsid w:val="00FB357A"/>
    <w:rsid w:val="00FB4607"/>
    <w:rsid w:val="00FC3D00"/>
    <w:rsid w:val="00FC52F6"/>
    <w:rsid w:val="00FD078A"/>
    <w:rsid w:val="00FD20A5"/>
    <w:rsid w:val="00FD74ED"/>
    <w:rsid w:val="00FE1349"/>
    <w:rsid w:val="00FE1553"/>
    <w:rsid w:val="00FE3EA4"/>
    <w:rsid w:val="00FE4087"/>
    <w:rsid w:val="00FE73D7"/>
    <w:rsid w:val="00FE7D31"/>
    <w:rsid w:val="00FF1FC2"/>
    <w:rsid w:val="00FF2CC5"/>
    <w:rsid w:val="00FF329C"/>
    <w:rsid w:val="00FF3B8E"/>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F6837-7F94-424B-B69F-6AF924CA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FA1037"/>
    <w:pPr>
      <w:keepNext/>
      <w:pageBreakBefore/>
      <w:suppressAutoHyphens/>
      <w:spacing w:after="240" w:line="240" w:lineRule="auto"/>
      <w:outlineLvl w:val="0"/>
    </w:pPr>
    <w:rPr>
      <w:b/>
      <w:bCs/>
      <w:smallCaps/>
      <w:kern w:val="28"/>
      <w:szCs w:val="40"/>
    </w:rPr>
  </w:style>
  <w:style w:type="paragraph" w:styleId="20">
    <w:name w:val="heading 2"/>
    <w:basedOn w:val="a2"/>
    <w:next w:val="-3"/>
    <w:link w:val="21"/>
    <w:qFormat/>
    <w:rsid w:val="00FA1037"/>
    <w:pPr>
      <w:keepNext/>
      <w:suppressLineNumbers/>
      <w:suppressAutoHyphens/>
      <w:spacing w:before="120" w:line="240" w:lineRule="auto"/>
      <w:outlineLvl w:val="1"/>
    </w:pPr>
    <w:rPr>
      <w:b/>
      <w:bCs/>
      <w:szCs w:val="32"/>
    </w:rPr>
  </w:style>
  <w:style w:type="paragraph" w:styleId="31">
    <w:name w:val="heading 3"/>
    <w:basedOn w:val="a2"/>
    <w:next w:val="a2"/>
    <w:link w:val="32"/>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FA1037"/>
    <w:rPr>
      <w:rFonts w:ascii="Times New Roman" w:eastAsia="Times New Roman" w:hAnsi="Times New Roman" w:cs="Times New Roman"/>
      <w:b/>
      <w:bCs/>
      <w:smallCaps/>
      <w:kern w:val="28"/>
      <w:sz w:val="24"/>
      <w:szCs w:val="40"/>
      <w:lang w:eastAsia="ru-RU"/>
    </w:rPr>
  </w:style>
  <w:style w:type="character" w:customStyle="1" w:styleId="21">
    <w:name w:val="Заголовок 2 Знак"/>
    <w:basedOn w:val="a3"/>
    <w:link w:val="20"/>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2"/>
    <w:link w:val="23"/>
    <w:rsid w:val="00C35AF6"/>
    <w:rPr>
      <w:sz w:val="20"/>
      <w:szCs w:val="20"/>
      <w:lang w:eastAsia="en-US"/>
    </w:rPr>
  </w:style>
  <w:style w:type="character" w:customStyle="1" w:styleId="23">
    <w:name w:val="Основной текст 2 Знак"/>
    <w:basedOn w:val="a3"/>
    <w:link w:val="22"/>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2">
    <w:name w:val="Заголовок 3 Знак"/>
    <w:basedOn w:val="a3"/>
    <w:link w:val="31"/>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3">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2"/>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2"/>
      </w:numPr>
      <w:tabs>
        <w:tab w:val="left" w:pos="1134"/>
        <w:tab w:val="left" w:pos="1418"/>
      </w:tabs>
      <w:outlineLvl w:val="3"/>
    </w:pPr>
  </w:style>
  <w:style w:type="paragraph" w:customStyle="1" w:styleId="a1">
    <w:name w:val="Подподподпункт"/>
    <w:basedOn w:val="a2"/>
    <w:rsid w:val="001A05CC"/>
    <w:pPr>
      <w:numPr>
        <w:ilvl w:val="4"/>
        <w:numId w:val="2"/>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2"/>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2"/>
      </w:numPr>
      <w:suppressAutoHyphens/>
      <w:spacing w:line="240" w:lineRule="auto"/>
      <w:outlineLvl w:val="2"/>
    </w:pPr>
    <w:rPr>
      <w:rFonts w:eastAsia="Arial Unicode MS" w:cs="Arial Unicode MS"/>
      <w:color w:val="00000A"/>
      <w:kern w:val="1"/>
      <w:szCs w:val="20"/>
      <w:lang w:eastAsia="hi-IN" w:bidi="hi-IN"/>
    </w:rPr>
  </w:style>
  <w:style w:type="paragraph" w:customStyle="1" w:styleId="14">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4">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1"/>
    <w:next w:val="a2"/>
    <w:uiPriority w:val="39"/>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5">
    <w:name w:val="toc 1"/>
    <w:basedOn w:val="a2"/>
    <w:next w:val="a2"/>
    <w:autoRedefine/>
    <w:uiPriority w:val="39"/>
    <w:unhideWhenUsed/>
    <w:rsid w:val="00FB0FDC"/>
    <w:pPr>
      <w:tabs>
        <w:tab w:val="right" w:leader="dot" w:pos="9345"/>
      </w:tabs>
      <w:spacing w:before="360" w:after="0"/>
      <w:ind w:left="-567" w:firstLine="0"/>
    </w:pPr>
    <w:rPr>
      <w:rFonts w:asciiTheme="majorHAnsi" w:hAnsiTheme="majorHAnsi"/>
      <w:b/>
      <w:bCs/>
      <w:caps/>
    </w:rPr>
  </w:style>
  <w:style w:type="paragraph" w:styleId="25">
    <w:name w:val="toc 2"/>
    <w:basedOn w:val="a2"/>
    <w:next w:val="a2"/>
    <w:autoRedefine/>
    <w:uiPriority w:val="39"/>
    <w:unhideWhenUsed/>
    <w:rsid w:val="00477573"/>
    <w:pPr>
      <w:tabs>
        <w:tab w:val="right" w:leader="dot" w:pos="9345"/>
      </w:tabs>
      <w:spacing w:before="240" w:after="0"/>
      <w:ind w:firstLine="0"/>
      <w:jc w:val="left"/>
    </w:pPr>
    <w:rPr>
      <w:rFonts w:asciiTheme="minorHAnsi" w:hAnsiTheme="minorHAnsi" w:cstheme="minorHAnsi"/>
      <w:b/>
      <w:bCs/>
      <w:sz w:val="20"/>
      <w:szCs w:val="20"/>
    </w:r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 w:type="paragraph" w:customStyle="1" w:styleId="s1">
    <w:name w:val="s_1"/>
    <w:basedOn w:val="a2"/>
    <w:rsid w:val="007A3D09"/>
    <w:pPr>
      <w:spacing w:before="100" w:beforeAutospacing="1" w:after="100" w:afterAutospacing="1" w:line="240" w:lineRule="auto"/>
      <w:ind w:firstLine="0"/>
      <w:jc w:val="left"/>
    </w:pPr>
  </w:style>
  <w:style w:type="character" w:customStyle="1" w:styleId="af6">
    <w:name w:val="Основной текст_"/>
    <w:link w:val="16"/>
    <w:locked/>
    <w:rsid w:val="00F1702C"/>
    <w:rPr>
      <w:sz w:val="21"/>
      <w:szCs w:val="21"/>
      <w:shd w:val="clear" w:color="auto" w:fill="FFFFFF"/>
    </w:rPr>
  </w:style>
  <w:style w:type="paragraph" w:customStyle="1" w:styleId="16">
    <w:name w:val="Основной текст1"/>
    <w:basedOn w:val="a2"/>
    <w:link w:val="af6"/>
    <w:rsid w:val="00F1702C"/>
    <w:pPr>
      <w:widowControl w:val="0"/>
      <w:shd w:val="clear" w:color="auto" w:fill="FFFFFF"/>
      <w:spacing w:after="0" w:line="254" w:lineRule="exact"/>
      <w:ind w:firstLine="0"/>
    </w:pPr>
    <w:rPr>
      <w:rFonts w:asciiTheme="minorHAnsi" w:eastAsiaTheme="minorHAnsi" w:hAnsiTheme="minorHAnsi" w:cstheme="minorBidi"/>
      <w:sz w:val="21"/>
      <w:szCs w:val="21"/>
      <w:lang w:eastAsia="en-US"/>
    </w:rPr>
  </w:style>
  <w:style w:type="paragraph" w:customStyle="1" w:styleId="s15">
    <w:name w:val="s_15"/>
    <w:basedOn w:val="a2"/>
    <w:rsid w:val="003F491C"/>
    <w:pPr>
      <w:spacing w:before="100" w:beforeAutospacing="1" w:after="100" w:afterAutospacing="1" w:line="240" w:lineRule="auto"/>
      <w:ind w:firstLine="0"/>
      <w:jc w:val="left"/>
    </w:pPr>
  </w:style>
  <w:style w:type="character" w:customStyle="1" w:styleId="blk">
    <w:name w:val="blk"/>
    <w:basedOn w:val="a3"/>
    <w:rsid w:val="002C6A49"/>
  </w:style>
  <w:style w:type="paragraph" w:customStyle="1" w:styleId="Times12">
    <w:name w:val="Times 12"/>
    <w:basedOn w:val="a2"/>
    <w:rsid w:val="00086651"/>
    <w:pPr>
      <w:overflowPunct w:val="0"/>
      <w:autoSpaceDE w:val="0"/>
      <w:autoSpaceDN w:val="0"/>
      <w:adjustRightInd w:val="0"/>
      <w:spacing w:after="0" w:line="240" w:lineRule="auto"/>
      <w:ind w:firstLine="567"/>
    </w:pPr>
    <w:rPr>
      <w:bCs/>
      <w:szCs w:val="22"/>
    </w:rPr>
  </w:style>
  <w:style w:type="character" w:customStyle="1" w:styleId="s104">
    <w:name w:val="s_104"/>
    <w:basedOn w:val="a3"/>
    <w:rsid w:val="00A4607A"/>
  </w:style>
  <w:style w:type="paragraph" w:customStyle="1" w:styleId="10">
    <w:name w:val="алроса 1 уровень"/>
    <w:basedOn w:val="20"/>
    <w:qFormat/>
    <w:locked/>
    <w:rsid w:val="009F1FBE"/>
    <w:pPr>
      <w:numPr>
        <w:numId w:val="25"/>
      </w:numPr>
      <w:suppressLineNumbers w:val="0"/>
      <w:spacing w:before="240" w:after="240"/>
    </w:pPr>
    <w:rPr>
      <w:rFonts w:eastAsiaTheme="minorHAnsi"/>
      <w:bCs w:val="0"/>
      <w:sz w:val="28"/>
      <w:szCs w:val="22"/>
      <w:lang w:eastAsia="en-US"/>
    </w:rPr>
  </w:style>
  <w:style w:type="paragraph" w:customStyle="1" w:styleId="2">
    <w:name w:val="алроса 2 уровень"/>
    <w:basedOn w:val="30"/>
    <w:qFormat/>
    <w:locked/>
    <w:rsid w:val="009F1FBE"/>
    <w:pPr>
      <w:numPr>
        <w:ilvl w:val="1"/>
      </w:numPr>
      <w:tabs>
        <w:tab w:val="left" w:pos="993"/>
      </w:tabs>
    </w:pPr>
  </w:style>
  <w:style w:type="paragraph" w:customStyle="1" w:styleId="30">
    <w:name w:val="алроса 3 уровень"/>
    <w:basedOn w:val="a2"/>
    <w:qFormat/>
    <w:locked/>
    <w:rsid w:val="009F1FBE"/>
    <w:pPr>
      <w:numPr>
        <w:ilvl w:val="2"/>
        <w:numId w:val="25"/>
      </w:numPr>
      <w:spacing w:before="120" w:after="0" w:line="240" w:lineRule="auto"/>
    </w:pPr>
    <w:rPr>
      <w:sz w:val="28"/>
      <w:szCs w:val="30"/>
    </w:rPr>
  </w:style>
  <w:style w:type="paragraph" w:customStyle="1" w:styleId="4">
    <w:name w:val="алроса уровень 4"/>
    <w:basedOn w:val="a2"/>
    <w:link w:val="40"/>
    <w:qFormat/>
    <w:locked/>
    <w:rsid w:val="009F1FBE"/>
    <w:pPr>
      <w:numPr>
        <w:ilvl w:val="3"/>
        <w:numId w:val="25"/>
      </w:numPr>
      <w:spacing w:before="120" w:line="240" w:lineRule="auto"/>
    </w:pPr>
    <w:rPr>
      <w:sz w:val="28"/>
      <w:szCs w:val="30"/>
    </w:rPr>
  </w:style>
  <w:style w:type="paragraph" w:customStyle="1" w:styleId="5">
    <w:name w:val="алроса уровень 5"/>
    <w:basedOn w:val="4"/>
    <w:qFormat/>
    <w:locked/>
    <w:rsid w:val="009F1FBE"/>
    <w:pPr>
      <w:numPr>
        <w:ilvl w:val="4"/>
      </w:numPr>
      <w:tabs>
        <w:tab w:val="clear" w:pos="2268"/>
      </w:tabs>
      <w:ind w:left="1440" w:hanging="1440"/>
    </w:pPr>
  </w:style>
  <w:style w:type="character" w:customStyle="1" w:styleId="40">
    <w:name w:val="алроса уровень 4 Знак"/>
    <w:basedOn w:val="a3"/>
    <w:link w:val="4"/>
    <w:rsid w:val="009F1FBE"/>
    <w:rPr>
      <w:rFonts w:ascii="Times New Roman" w:eastAsia="Times New Roman" w:hAnsi="Times New Roman" w:cs="Times New Roman"/>
      <w:sz w:val="28"/>
      <w:szCs w:val="30"/>
      <w:lang w:eastAsia="ru-RU"/>
    </w:rPr>
  </w:style>
  <w:style w:type="paragraph" w:customStyle="1" w:styleId="s22">
    <w:name w:val="s_22"/>
    <w:basedOn w:val="a2"/>
    <w:rsid w:val="00F84EDE"/>
    <w:pPr>
      <w:spacing w:before="100" w:beforeAutospacing="1" w:after="100" w:afterAutospacing="1" w:line="240" w:lineRule="auto"/>
      <w:ind w:firstLine="0"/>
      <w:jc w:val="left"/>
    </w:pPr>
  </w:style>
  <w:style w:type="character" w:customStyle="1" w:styleId="highlightsearch">
    <w:name w:val="highlightsearch"/>
    <w:basedOn w:val="a3"/>
    <w:rsid w:val="0066598C"/>
  </w:style>
  <w:style w:type="table" w:styleId="af7">
    <w:name w:val="Table Grid"/>
    <w:basedOn w:val="a4"/>
    <w:rsid w:val="005656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аголовок №1_"/>
    <w:link w:val="18"/>
    <w:rsid w:val="00AC38D4"/>
    <w:rPr>
      <w:rFonts w:ascii="Times New Roman" w:eastAsia="Times New Roman" w:hAnsi="Times New Roman"/>
      <w:b/>
      <w:bCs/>
      <w:shd w:val="clear" w:color="auto" w:fill="FFFFFF"/>
    </w:rPr>
  </w:style>
  <w:style w:type="paragraph" w:customStyle="1" w:styleId="18">
    <w:name w:val="Заголовок №1"/>
    <w:basedOn w:val="a2"/>
    <w:link w:val="17"/>
    <w:rsid w:val="00AC38D4"/>
    <w:pPr>
      <w:widowControl w:val="0"/>
      <w:shd w:val="clear" w:color="auto" w:fill="FFFFFF"/>
      <w:spacing w:before="300" w:after="300" w:line="0" w:lineRule="atLeast"/>
      <w:ind w:firstLine="0"/>
      <w:outlineLvl w:val="0"/>
    </w:pPr>
    <w:rPr>
      <w:rFonts w:cstheme="minorBidi"/>
      <w:b/>
      <w:bCs/>
      <w:sz w:val="22"/>
      <w:szCs w:val="22"/>
      <w:lang w:eastAsia="en-US"/>
    </w:rPr>
  </w:style>
  <w:style w:type="paragraph" w:styleId="33">
    <w:name w:val="toc 3"/>
    <w:basedOn w:val="a2"/>
    <w:next w:val="a2"/>
    <w:autoRedefine/>
    <w:uiPriority w:val="39"/>
    <w:unhideWhenUsed/>
    <w:rsid w:val="00FC52F6"/>
    <w:pPr>
      <w:spacing w:after="0"/>
      <w:ind w:left="240"/>
      <w:jc w:val="left"/>
    </w:pPr>
    <w:rPr>
      <w:rFonts w:asciiTheme="minorHAnsi" w:hAnsiTheme="minorHAnsi" w:cstheme="minorHAnsi"/>
      <w:sz w:val="20"/>
      <w:szCs w:val="20"/>
    </w:rPr>
  </w:style>
  <w:style w:type="paragraph" w:styleId="41">
    <w:name w:val="toc 4"/>
    <w:basedOn w:val="a2"/>
    <w:next w:val="a2"/>
    <w:autoRedefine/>
    <w:uiPriority w:val="39"/>
    <w:unhideWhenUsed/>
    <w:rsid w:val="00FC52F6"/>
    <w:pPr>
      <w:spacing w:after="0"/>
      <w:ind w:left="480"/>
      <w:jc w:val="left"/>
    </w:pPr>
    <w:rPr>
      <w:rFonts w:asciiTheme="minorHAnsi" w:hAnsiTheme="minorHAnsi" w:cstheme="minorHAnsi"/>
      <w:sz w:val="20"/>
      <w:szCs w:val="20"/>
    </w:rPr>
  </w:style>
  <w:style w:type="paragraph" w:styleId="50">
    <w:name w:val="toc 5"/>
    <w:basedOn w:val="a2"/>
    <w:next w:val="a2"/>
    <w:autoRedefine/>
    <w:uiPriority w:val="39"/>
    <w:unhideWhenUsed/>
    <w:rsid w:val="00FC52F6"/>
    <w:pPr>
      <w:spacing w:after="0"/>
      <w:ind w:left="720"/>
      <w:jc w:val="left"/>
    </w:pPr>
    <w:rPr>
      <w:rFonts w:asciiTheme="minorHAnsi" w:hAnsiTheme="minorHAnsi" w:cstheme="minorHAnsi"/>
      <w:sz w:val="20"/>
      <w:szCs w:val="20"/>
    </w:rPr>
  </w:style>
  <w:style w:type="paragraph" w:styleId="6">
    <w:name w:val="toc 6"/>
    <w:basedOn w:val="a2"/>
    <w:next w:val="a2"/>
    <w:autoRedefine/>
    <w:uiPriority w:val="39"/>
    <w:unhideWhenUsed/>
    <w:rsid w:val="00FC52F6"/>
    <w:pPr>
      <w:spacing w:after="0"/>
      <w:ind w:left="960"/>
      <w:jc w:val="left"/>
    </w:pPr>
    <w:rPr>
      <w:rFonts w:asciiTheme="minorHAnsi" w:hAnsiTheme="minorHAnsi" w:cstheme="minorHAnsi"/>
      <w:sz w:val="20"/>
      <w:szCs w:val="20"/>
    </w:rPr>
  </w:style>
  <w:style w:type="paragraph" w:styleId="7">
    <w:name w:val="toc 7"/>
    <w:basedOn w:val="a2"/>
    <w:next w:val="a2"/>
    <w:autoRedefine/>
    <w:uiPriority w:val="39"/>
    <w:unhideWhenUsed/>
    <w:rsid w:val="00FC52F6"/>
    <w:pPr>
      <w:spacing w:after="0"/>
      <w:ind w:left="1200"/>
      <w:jc w:val="left"/>
    </w:pPr>
    <w:rPr>
      <w:rFonts w:asciiTheme="minorHAnsi" w:hAnsiTheme="minorHAnsi" w:cstheme="minorHAnsi"/>
      <w:sz w:val="20"/>
      <w:szCs w:val="20"/>
    </w:rPr>
  </w:style>
  <w:style w:type="paragraph" w:styleId="8">
    <w:name w:val="toc 8"/>
    <w:basedOn w:val="a2"/>
    <w:next w:val="a2"/>
    <w:autoRedefine/>
    <w:uiPriority w:val="39"/>
    <w:unhideWhenUsed/>
    <w:rsid w:val="00FC52F6"/>
    <w:pPr>
      <w:spacing w:after="0"/>
      <w:ind w:left="1440"/>
      <w:jc w:val="left"/>
    </w:pPr>
    <w:rPr>
      <w:rFonts w:asciiTheme="minorHAnsi" w:hAnsiTheme="minorHAnsi" w:cstheme="minorHAnsi"/>
      <w:sz w:val="20"/>
      <w:szCs w:val="20"/>
    </w:rPr>
  </w:style>
  <w:style w:type="paragraph" w:styleId="9">
    <w:name w:val="toc 9"/>
    <w:basedOn w:val="a2"/>
    <w:next w:val="a2"/>
    <w:autoRedefine/>
    <w:uiPriority w:val="39"/>
    <w:unhideWhenUsed/>
    <w:rsid w:val="00FC52F6"/>
    <w:pPr>
      <w:spacing w:after="0"/>
      <w:ind w:left="1680"/>
      <w:jc w:val="left"/>
    </w:pPr>
    <w:rPr>
      <w:rFonts w:asciiTheme="minorHAnsi" w:hAnsiTheme="minorHAnsi" w:cstheme="minorHAnsi"/>
      <w:sz w:val="20"/>
      <w:szCs w:val="20"/>
    </w:rPr>
  </w:style>
  <w:style w:type="character" w:customStyle="1" w:styleId="s106">
    <w:name w:val="s_106"/>
    <w:basedOn w:val="a3"/>
    <w:rsid w:val="004D393C"/>
  </w:style>
  <w:style w:type="paragraph" w:customStyle="1" w:styleId="s16">
    <w:name w:val="s_16"/>
    <w:basedOn w:val="a2"/>
    <w:rsid w:val="004D393C"/>
    <w:pPr>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772">
      <w:bodyDiv w:val="1"/>
      <w:marLeft w:val="0"/>
      <w:marRight w:val="0"/>
      <w:marTop w:val="0"/>
      <w:marBottom w:val="0"/>
      <w:divBdr>
        <w:top w:val="none" w:sz="0" w:space="0" w:color="auto"/>
        <w:left w:val="none" w:sz="0" w:space="0" w:color="auto"/>
        <w:bottom w:val="none" w:sz="0" w:space="0" w:color="auto"/>
        <w:right w:val="none" w:sz="0" w:space="0" w:color="auto"/>
      </w:divBdr>
    </w:div>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56587800">
      <w:bodyDiv w:val="1"/>
      <w:marLeft w:val="0"/>
      <w:marRight w:val="0"/>
      <w:marTop w:val="0"/>
      <w:marBottom w:val="0"/>
      <w:divBdr>
        <w:top w:val="none" w:sz="0" w:space="0" w:color="auto"/>
        <w:left w:val="none" w:sz="0" w:space="0" w:color="auto"/>
        <w:bottom w:val="none" w:sz="0" w:space="0" w:color="auto"/>
        <w:right w:val="none" w:sz="0" w:space="0" w:color="auto"/>
      </w:divBdr>
      <w:divsChild>
        <w:div w:id="1692956312">
          <w:marLeft w:val="0"/>
          <w:marRight w:val="0"/>
          <w:marTop w:val="0"/>
          <w:marBottom w:val="0"/>
          <w:divBdr>
            <w:top w:val="none" w:sz="0" w:space="0" w:color="auto"/>
            <w:left w:val="none" w:sz="0" w:space="0" w:color="auto"/>
            <w:bottom w:val="none" w:sz="0" w:space="0" w:color="auto"/>
            <w:right w:val="none" w:sz="0" w:space="0" w:color="auto"/>
          </w:divBdr>
        </w:div>
        <w:div w:id="1580097148">
          <w:marLeft w:val="0"/>
          <w:marRight w:val="0"/>
          <w:marTop w:val="0"/>
          <w:marBottom w:val="0"/>
          <w:divBdr>
            <w:top w:val="none" w:sz="0" w:space="0" w:color="auto"/>
            <w:left w:val="none" w:sz="0" w:space="0" w:color="auto"/>
            <w:bottom w:val="none" w:sz="0" w:space="0" w:color="auto"/>
            <w:right w:val="none" w:sz="0" w:space="0" w:color="auto"/>
          </w:divBdr>
        </w:div>
        <w:div w:id="1679311724">
          <w:marLeft w:val="0"/>
          <w:marRight w:val="0"/>
          <w:marTop w:val="0"/>
          <w:marBottom w:val="0"/>
          <w:divBdr>
            <w:top w:val="none" w:sz="0" w:space="0" w:color="auto"/>
            <w:left w:val="none" w:sz="0" w:space="0" w:color="auto"/>
            <w:bottom w:val="none" w:sz="0" w:space="0" w:color="auto"/>
            <w:right w:val="none" w:sz="0" w:space="0" w:color="auto"/>
          </w:divBdr>
        </w:div>
        <w:div w:id="1862166729">
          <w:marLeft w:val="0"/>
          <w:marRight w:val="0"/>
          <w:marTop w:val="0"/>
          <w:marBottom w:val="0"/>
          <w:divBdr>
            <w:top w:val="none" w:sz="0" w:space="0" w:color="auto"/>
            <w:left w:val="none" w:sz="0" w:space="0" w:color="auto"/>
            <w:bottom w:val="none" w:sz="0" w:space="0" w:color="auto"/>
            <w:right w:val="none" w:sz="0" w:space="0" w:color="auto"/>
          </w:divBdr>
          <w:divsChild>
            <w:div w:id="598870880">
              <w:marLeft w:val="0"/>
              <w:marRight w:val="0"/>
              <w:marTop w:val="0"/>
              <w:marBottom w:val="0"/>
              <w:divBdr>
                <w:top w:val="none" w:sz="0" w:space="0" w:color="auto"/>
                <w:left w:val="none" w:sz="0" w:space="0" w:color="auto"/>
                <w:bottom w:val="none" w:sz="0" w:space="0" w:color="auto"/>
                <w:right w:val="none" w:sz="0" w:space="0" w:color="auto"/>
              </w:divBdr>
            </w:div>
            <w:div w:id="1599828164">
              <w:marLeft w:val="0"/>
              <w:marRight w:val="0"/>
              <w:marTop w:val="0"/>
              <w:marBottom w:val="0"/>
              <w:divBdr>
                <w:top w:val="none" w:sz="0" w:space="0" w:color="auto"/>
                <w:left w:val="none" w:sz="0" w:space="0" w:color="auto"/>
                <w:bottom w:val="none" w:sz="0" w:space="0" w:color="auto"/>
                <w:right w:val="none" w:sz="0" w:space="0" w:color="auto"/>
              </w:divBdr>
            </w:div>
            <w:div w:id="7914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11941063">
      <w:bodyDiv w:val="1"/>
      <w:marLeft w:val="0"/>
      <w:marRight w:val="0"/>
      <w:marTop w:val="0"/>
      <w:marBottom w:val="0"/>
      <w:divBdr>
        <w:top w:val="none" w:sz="0" w:space="0" w:color="auto"/>
        <w:left w:val="none" w:sz="0" w:space="0" w:color="auto"/>
        <w:bottom w:val="none" w:sz="0" w:space="0" w:color="auto"/>
        <w:right w:val="none" w:sz="0" w:space="0" w:color="auto"/>
      </w:divBdr>
      <w:divsChild>
        <w:div w:id="1273173264">
          <w:marLeft w:val="0"/>
          <w:marRight w:val="0"/>
          <w:marTop w:val="0"/>
          <w:marBottom w:val="0"/>
          <w:divBdr>
            <w:top w:val="none" w:sz="0" w:space="0" w:color="auto"/>
            <w:left w:val="none" w:sz="0" w:space="0" w:color="auto"/>
            <w:bottom w:val="none" w:sz="0" w:space="0" w:color="auto"/>
            <w:right w:val="none" w:sz="0" w:space="0" w:color="auto"/>
          </w:divBdr>
          <w:divsChild>
            <w:div w:id="1169254886">
              <w:marLeft w:val="0"/>
              <w:marRight w:val="0"/>
              <w:marTop w:val="0"/>
              <w:marBottom w:val="0"/>
              <w:divBdr>
                <w:top w:val="none" w:sz="0" w:space="0" w:color="auto"/>
                <w:left w:val="none" w:sz="0" w:space="0" w:color="auto"/>
                <w:bottom w:val="none" w:sz="0" w:space="0" w:color="auto"/>
                <w:right w:val="none" w:sz="0" w:space="0" w:color="auto"/>
              </w:divBdr>
              <w:divsChild>
                <w:div w:id="532766955">
                  <w:marLeft w:val="0"/>
                  <w:marRight w:val="0"/>
                  <w:marTop w:val="0"/>
                  <w:marBottom w:val="0"/>
                  <w:divBdr>
                    <w:top w:val="none" w:sz="0" w:space="0" w:color="auto"/>
                    <w:left w:val="none" w:sz="0" w:space="0" w:color="auto"/>
                    <w:bottom w:val="none" w:sz="0" w:space="0" w:color="auto"/>
                    <w:right w:val="none" w:sz="0" w:space="0" w:color="auto"/>
                  </w:divBdr>
                  <w:divsChild>
                    <w:div w:id="536624069">
                      <w:marLeft w:val="0"/>
                      <w:marRight w:val="0"/>
                      <w:marTop w:val="0"/>
                      <w:marBottom w:val="0"/>
                      <w:divBdr>
                        <w:top w:val="none" w:sz="0" w:space="0" w:color="auto"/>
                        <w:left w:val="none" w:sz="0" w:space="0" w:color="auto"/>
                        <w:bottom w:val="none" w:sz="0" w:space="0" w:color="auto"/>
                        <w:right w:val="none" w:sz="0" w:space="0" w:color="auto"/>
                      </w:divBdr>
                      <w:divsChild>
                        <w:div w:id="1102996785">
                          <w:marLeft w:val="0"/>
                          <w:marRight w:val="0"/>
                          <w:marTop w:val="0"/>
                          <w:marBottom w:val="0"/>
                          <w:divBdr>
                            <w:top w:val="none" w:sz="0" w:space="0" w:color="auto"/>
                            <w:left w:val="none" w:sz="0" w:space="0" w:color="auto"/>
                            <w:bottom w:val="none" w:sz="0" w:space="0" w:color="auto"/>
                            <w:right w:val="none" w:sz="0" w:space="0" w:color="auto"/>
                          </w:divBdr>
                          <w:divsChild>
                            <w:div w:id="420420355">
                              <w:marLeft w:val="0"/>
                              <w:marRight w:val="0"/>
                              <w:marTop w:val="0"/>
                              <w:marBottom w:val="0"/>
                              <w:divBdr>
                                <w:top w:val="none" w:sz="0" w:space="0" w:color="auto"/>
                                <w:left w:val="none" w:sz="0" w:space="0" w:color="auto"/>
                                <w:bottom w:val="none" w:sz="0" w:space="0" w:color="auto"/>
                                <w:right w:val="none" w:sz="0" w:space="0" w:color="auto"/>
                              </w:divBdr>
                              <w:divsChild>
                                <w:div w:id="2050109647">
                                  <w:marLeft w:val="0"/>
                                  <w:marRight w:val="0"/>
                                  <w:marTop w:val="0"/>
                                  <w:marBottom w:val="0"/>
                                  <w:divBdr>
                                    <w:top w:val="none" w:sz="0" w:space="0" w:color="auto"/>
                                    <w:left w:val="none" w:sz="0" w:space="0" w:color="auto"/>
                                    <w:bottom w:val="none" w:sz="0" w:space="0" w:color="auto"/>
                                    <w:right w:val="none" w:sz="0" w:space="0" w:color="auto"/>
                                  </w:divBdr>
                                  <w:divsChild>
                                    <w:div w:id="513107935">
                                      <w:marLeft w:val="0"/>
                                      <w:marRight w:val="0"/>
                                      <w:marTop w:val="0"/>
                                      <w:marBottom w:val="0"/>
                                      <w:divBdr>
                                        <w:top w:val="none" w:sz="0" w:space="0" w:color="auto"/>
                                        <w:left w:val="none" w:sz="0" w:space="0" w:color="auto"/>
                                        <w:bottom w:val="none" w:sz="0" w:space="0" w:color="auto"/>
                                        <w:right w:val="none" w:sz="0" w:space="0" w:color="auto"/>
                                      </w:divBdr>
                                      <w:divsChild>
                                        <w:div w:id="1372146490">
                                          <w:marLeft w:val="0"/>
                                          <w:marRight w:val="0"/>
                                          <w:marTop w:val="0"/>
                                          <w:marBottom w:val="0"/>
                                          <w:divBdr>
                                            <w:top w:val="none" w:sz="0" w:space="0" w:color="auto"/>
                                            <w:left w:val="none" w:sz="0" w:space="0" w:color="auto"/>
                                            <w:bottom w:val="none" w:sz="0" w:space="0" w:color="auto"/>
                                            <w:right w:val="none" w:sz="0" w:space="0" w:color="auto"/>
                                          </w:divBdr>
                                          <w:divsChild>
                                            <w:div w:id="545725884">
                                              <w:marLeft w:val="0"/>
                                              <w:marRight w:val="0"/>
                                              <w:marTop w:val="0"/>
                                              <w:marBottom w:val="0"/>
                                              <w:divBdr>
                                                <w:top w:val="none" w:sz="0" w:space="0" w:color="auto"/>
                                                <w:left w:val="none" w:sz="0" w:space="0" w:color="auto"/>
                                                <w:bottom w:val="none" w:sz="0" w:space="0" w:color="auto"/>
                                                <w:right w:val="none" w:sz="0" w:space="0" w:color="auto"/>
                                              </w:divBdr>
                                              <w:divsChild>
                                                <w:div w:id="455803288">
                                                  <w:marLeft w:val="0"/>
                                                  <w:marRight w:val="0"/>
                                                  <w:marTop w:val="0"/>
                                                  <w:marBottom w:val="0"/>
                                                  <w:divBdr>
                                                    <w:top w:val="none" w:sz="0" w:space="0" w:color="auto"/>
                                                    <w:left w:val="none" w:sz="0" w:space="0" w:color="auto"/>
                                                    <w:bottom w:val="none" w:sz="0" w:space="0" w:color="auto"/>
                                                    <w:right w:val="none" w:sz="0" w:space="0" w:color="auto"/>
                                                  </w:divBdr>
                                                  <w:divsChild>
                                                    <w:div w:id="1600216778">
                                                      <w:marLeft w:val="0"/>
                                                      <w:marRight w:val="0"/>
                                                      <w:marTop w:val="0"/>
                                                      <w:marBottom w:val="0"/>
                                                      <w:divBdr>
                                                        <w:top w:val="none" w:sz="0" w:space="0" w:color="auto"/>
                                                        <w:left w:val="none" w:sz="0" w:space="0" w:color="auto"/>
                                                        <w:bottom w:val="none" w:sz="0" w:space="0" w:color="auto"/>
                                                        <w:right w:val="none" w:sz="0" w:space="0" w:color="auto"/>
                                                      </w:divBdr>
                                                      <w:divsChild>
                                                        <w:div w:id="1225751152">
                                                          <w:marLeft w:val="0"/>
                                                          <w:marRight w:val="0"/>
                                                          <w:marTop w:val="0"/>
                                                          <w:marBottom w:val="0"/>
                                                          <w:divBdr>
                                                            <w:top w:val="none" w:sz="0" w:space="0" w:color="auto"/>
                                                            <w:left w:val="none" w:sz="0" w:space="0" w:color="auto"/>
                                                            <w:bottom w:val="none" w:sz="0" w:space="0" w:color="auto"/>
                                                            <w:right w:val="none" w:sz="0" w:space="0" w:color="auto"/>
                                                          </w:divBdr>
                                                        </w:div>
                                                        <w:div w:id="1676301040">
                                                          <w:marLeft w:val="0"/>
                                                          <w:marRight w:val="0"/>
                                                          <w:marTop w:val="0"/>
                                                          <w:marBottom w:val="0"/>
                                                          <w:divBdr>
                                                            <w:top w:val="none" w:sz="0" w:space="0" w:color="auto"/>
                                                            <w:left w:val="none" w:sz="0" w:space="0" w:color="auto"/>
                                                            <w:bottom w:val="none" w:sz="0" w:space="0" w:color="auto"/>
                                                            <w:right w:val="none" w:sz="0" w:space="0" w:color="auto"/>
                                                          </w:divBdr>
                                                          <w:divsChild>
                                                            <w:div w:id="1445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255595683">
      <w:bodyDiv w:val="1"/>
      <w:marLeft w:val="0"/>
      <w:marRight w:val="0"/>
      <w:marTop w:val="0"/>
      <w:marBottom w:val="0"/>
      <w:divBdr>
        <w:top w:val="none" w:sz="0" w:space="0" w:color="auto"/>
        <w:left w:val="none" w:sz="0" w:space="0" w:color="auto"/>
        <w:bottom w:val="none" w:sz="0" w:space="0" w:color="auto"/>
        <w:right w:val="none" w:sz="0" w:space="0" w:color="auto"/>
      </w:divBdr>
      <w:divsChild>
        <w:div w:id="2054890591">
          <w:marLeft w:val="0"/>
          <w:marRight w:val="0"/>
          <w:marTop w:val="0"/>
          <w:marBottom w:val="0"/>
          <w:divBdr>
            <w:top w:val="none" w:sz="0" w:space="0" w:color="auto"/>
            <w:left w:val="none" w:sz="0" w:space="0" w:color="auto"/>
            <w:bottom w:val="none" w:sz="0" w:space="0" w:color="auto"/>
            <w:right w:val="none" w:sz="0" w:space="0" w:color="auto"/>
          </w:divBdr>
        </w:div>
        <w:div w:id="1929077092">
          <w:marLeft w:val="0"/>
          <w:marRight w:val="0"/>
          <w:marTop w:val="0"/>
          <w:marBottom w:val="0"/>
          <w:divBdr>
            <w:top w:val="none" w:sz="0" w:space="0" w:color="auto"/>
            <w:left w:val="none" w:sz="0" w:space="0" w:color="auto"/>
            <w:bottom w:val="none" w:sz="0" w:space="0" w:color="auto"/>
            <w:right w:val="none" w:sz="0" w:space="0" w:color="auto"/>
          </w:divBdr>
        </w:div>
        <w:div w:id="1323123425">
          <w:marLeft w:val="0"/>
          <w:marRight w:val="0"/>
          <w:marTop w:val="0"/>
          <w:marBottom w:val="0"/>
          <w:divBdr>
            <w:top w:val="none" w:sz="0" w:space="0" w:color="auto"/>
            <w:left w:val="none" w:sz="0" w:space="0" w:color="auto"/>
            <w:bottom w:val="none" w:sz="0" w:space="0" w:color="auto"/>
            <w:right w:val="none" w:sz="0" w:space="0" w:color="auto"/>
          </w:divBdr>
        </w:div>
        <w:div w:id="1223448224">
          <w:marLeft w:val="0"/>
          <w:marRight w:val="0"/>
          <w:marTop w:val="0"/>
          <w:marBottom w:val="0"/>
          <w:divBdr>
            <w:top w:val="none" w:sz="0" w:space="0" w:color="auto"/>
            <w:left w:val="none" w:sz="0" w:space="0" w:color="auto"/>
            <w:bottom w:val="none" w:sz="0" w:space="0" w:color="auto"/>
            <w:right w:val="none" w:sz="0" w:space="0" w:color="auto"/>
          </w:divBdr>
        </w:div>
        <w:div w:id="1508666399">
          <w:marLeft w:val="0"/>
          <w:marRight w:val="0"/>
          <w:marTop w:val="0"/>
          <w:marBottom w:val="0"/>
          <w:divBdr>
            <w:top w:val="none" w:sz="0" w:space="0" w:color="auto"/>
            <w:left w:val="none" w:sz="0" w:space="0" w:color="auto"/>
            <w:bottom w:val="none" w:sz="0" w:space="0" w:color="auto"/>
            <w:right w:val="none" w:sz="0" w:space="0" w:color="auto"/>
          </w:divBdr>
        </w:div>
        <w:div w:id="230385754">
          <w:marLeft w:val="0"/>
          <w:marRight w:val="0"/>
          <w:marTop w:val="0"/>
          <w:marBottom w:val="0"/>
          <w:divBdr>
            <w:top w:val="none" w:sz="0" w:space="0" w:color="auto"/>
            <w:left w:val="none" w:sz="0" w:space="0" w:color="auto"/>
            <w:bottom w:val="none" w:sz="0" w:space="0" w:color="auto"/>
            <w:right w:val="none" w:sz="0" w:space="0" w:color="auto"/>
          </w:divBdr>
        </w:div>
        <w:div w:id="1930388966">
          <w:marLeft w:val="0"/>
          <w:marRight w:val="0"/>
          <w:marTop w:val="0"/>
          <w:marBottom w:val="0"/>
          <w:divBdr>
            <w:top w:val="none" w:sz="0" w:space="0" w:color="auto"/>
            <w:left w:val="none" w:sz="0" w:space="0" w:color="auto"/>
            <w:bottom w:val="none" w:sz="0" w:space="0" w:color="auto"/>
            <w:right w:val="none" w:sz="0" w:space="0" w:color="auto"/>
          </w:divBdr>
        </w:div>
        <w:div w:id="1191918890">
          <w:marLeft w:val="0"/>
          <w:marRight w:val="0"/>
          <w:marTop w:val="0"/>
          <w:marBottom w:val="0"/>
          <w:divBdr>
            <w:top w:val="none" w:sz="0" w:space="0" w:color="auto"/>
            <w:left w:val="none" w:sz="0" w:space="0" w:color="auto"/>
            <w:bottom w:val="none" w:sz="0" w:space="0" w:color="auto"/>
            <w:right w:val="none" w:sz="0" w:space="0" w:color="auto"/>
          </w:divBdr>
        </w:div>
        <w:div w:id="274294973">
          <w:marLeft w:val="0"/>
          <w:marRight w:val="0"/>
          <w:marTop w:val="0"/>
          <w:marBottom w:val="0"/>
          <w:divBdr>
            <w:top w:val="none" w:sz="0" w:space="0" w:color="auto"/>
            <w:left w:val="none" w:sz="0" w:space="0" w:color="auto"/>
            <w:bottom w:val="none" w:sz="0" w:space="0" w:color="auto"/>
            <w:right w:val="none" w:sz="0" w:space="0" w:color="auto"/>
          </w:divBdr>
        </w:div>
        <w:div w:id="886573219">
          <w:marLeft w:val="0"/>
          <w:marRight w:val="0"/>
          <w:marTop w:val="0"/>
          <w:marBottom w:val="0"/>
          <w:divBdr>
            <w:top w:val="none" w:sz="0" w:space="0" w:color="auto"/>
            <w:left w:val="none" w:sz="0" w:space="0" w:color="auto"/>
            <w:bottom w:val="none" w:sz="0" w:space="0" w:color="auto"/>
            <w:right w:val="none" w:sz="0" w:space="0" w:color="auto"/>
          </w:divBdr>
        </w:div>
        <w:div w:id="1783064086">
          <w:marLeft w:val="0"/>
          <w:marRight w:val="0"/>
          <w:marTop w:val="0"/>
          <w:marBottom w:val="0"/>
          <w:divBdr>
            <w:top w:val="none" w:sz="0" w:space="0" w:color="auto"/>
            <w:left w:val="none" w:sz="0" w:space="0" w:color="auto"/>
            <w:bottom w:val="none" w:sz="0" w:space="0" w:color="auto"/>
            <w:right w:val="none" w:sz="0" w:space="0" w:color="auto"/>
          </w:divBdr>
        </w:div>
        <w:div w:id="226839515">
          <w:marLeft w:val="0"/>
          <w:marRight w:val="0"/>
          <w:marTop w:val="0"/>
          <w:marBottom w:val="0"/>
          <w:divBdr>
            <w:top w:val="none" w:sz="0" w:space="0" w:color="auto"/>
            <w:left w:val="none" w:sz="0" w:space="0" w:color="auto"/>
            <w:bottom w:val="none" w:sz="0" w:space="0" w:color="auto"/>
            <w:right w:val="none" w:sz="0" w:space="0" w:color="auto"/>
          </w:divBdr>
        </w:div>
        <w:div w:id="473764112">
          <w:marLeft w:val="0"/>
          <w:marRight w:val="0"/>
          <w:marTop w:val="0"/>
          <w:marBottom w:val="0"/>
          <w:divBdr>
            <w:top w:val="none" w:sz="0" w:space="0" w:color="auto"/>
            <w:left w:val="none" w:sz="0" w:space="0" w:color="auto"/>
            <w:bottom w:val="none" w:sz="0" w:space="0" w:color="auto"/>
            <w:right w:val="none" w:sz="0" w:space="0" w:color="auto"/>
          </w:divBdr>
        </w:div>
        <w:div w:id="738210054">
          <w:marLeft w:val="0"/>
          <w:marRight w:val="0"/>
          <w:marTop w:val="0"/>
          <w:marBottom w:val="0"/>
          <w:divBdr>
            <w:top w:val="none" w:sz="0" w:space="0" w:color="auto"/>
            <w:left w:val="none" w:sz="0" w:space="0" w:color="auto"/>
            <w:bottom w:val="none" w:sz="0" w:space="0" w:color="auto"/>
            <w:right w:val="none" w:sz="0" w:space="0" w:color="auto"/>
          </w:divBdr>
        </w:div>
        <w:div w:id="1147815461">
          <w:marLeft w:val="0"/>
          <w:marRight w:val="0"/>
          <w:marTop w:val="0"/>
          <w:marBottom w:val="0"/>
          <w:divBdr>
            <w:top w:val="none" w:sz="0" w:space="0" w:color="auto"/>
            <w:left w:val="none" w:sz="0" w:space="0" w:color="auto"/>
            <w:bottom w:val="none" w:sz="0" w:space="0" w:color="auto"/>
            <w:right w:val="none" w:sz="0" w:space="0" w:color="auto"/>
          </w:divBdr>
        </w:div>
      </w:divsChild>
    </w:div>
    <w:div w:id="264268284">
      <w:bodyDiv w:val="1"/>
      <w:marLeft w:val="0"/>
      <w:marRight w:val="0"/>
      <w:marTop w:val="0"/>
      <w:marBottom w:val="0"/>
      <w:divBdr>
        <w:top w:val="none" w:sz="0" w:space="0" w:color="auto"/>
        <w:left w:val="none" w:sz="0" w:space="0" w:color="auto"/>
        <w:bottom w:val="none" w:sz="0" w:space="0" w:color="auto"/>
        <w:right w:val="none" w:sz="0" w:space="0" w:color="auto"/>
      </w:divBdr>
      <w:divsChild>
        <w:div w:id="922033888">
          <w:marLeft w:val="0"/>
          <w:marRight w:val="0"/>
          <w:marTop w:val="0"/>
          <w:marBottom w:val="0"/>
          <w:divBdr>
            <w:top w:val="none" w:sz="0" w:space="0" w:color="auto"/>
            <w:left w:val="none" w:sz="0" w:space="0" w:color="auto"/>
            <w:bottom w:val="none" w:sz="0" w:space="0" w:color="auto"/>
            <w:right w:val="none" w:sz="0" w:space="0" w:color="auto"/>
          </w:divBdr>
          <w:divsChild>
            <w:div w:id="1540242254">
              <w:marLeft w:val="0"/>
              <w:marRight w:val="0"/>
              <w:marTop w:val="0"/>
              <w:marBottom w:val="0"/>
              <w:divBdr>
                <w:top w:val="none" w:sz="0" w:space="0" w:color="auto"/>
                <w:left w:val="none" w:sz="0" w:space="0" w:color="auto"/>
                <w:bottom w:val="none" w:sz="0" w:space="0" w:color="auto"/>
                <w:right w:val="none" w:sz="0" w:space="0" w:color="auto"/>
              </w:divBdr>
              <w:divsChild>
                <w:div w:id="70470977">
                  <w:marLeft w:val="0"/>
                  <w:marRight w:val="0"/>
                  <w:marTop w:val="0"/>
                  <w:marBottom w:val="0"/>
                  <w:divBdr>
                    <w:top w:val="none" w:sz="0" w:space="0" w:color="auto"/>
                    <w:left w:val="none" w:sz="0" w:space="0" w:color="auto"/>
                    <w:bottom w:val="none" w:sz="0" w:space="0" w:color="auto"/>
                    <w:right w:val="none" w:sz="0" w:space="0" w:color="auto"/>
                  </w:divBdr>
                  <w:divsChild>
                    <w:div w:id="1931305744">
                      <w:marLeft w:val="0"/>
                      <w:marRight w:val="0"/>
                      <w:marTop w:val="0"/>
                      <w:marBottom w:val="0"/>
                      <w:divBdr>
                        <w:top w:val="none" w:sz="0" w:space="0" w:color="auto"/>
                        <w:left w:val="none" w:sz="0" w:space="0" w:color="auto"/>
                        <w:bottom w:val="none" w:sz="0" w:space="0" w:color="auto"/>
                        <w:right w:val="none" w:sz="0" w:space="0" w:color="auto"/>
                      </w:divBdr>
                      <w:divsChild>
                        <w:div w:id="1927807940">
                          <w:marLeft w:val="0"/>
                          <w:marRight w:val="0"/>
                          <w:marTop w:val="0"/>
                          <w:marBottom w:val="0"/>
                          <w:divBdr>
                            <w:top w:val="none" w:sz="0" w:space="0" w:color="auto"/>
                            <w:left w:val="none" w:sz="0" w:space="0" w:color="auto"/>
                            <w:bottom w:val="none" w:sz="0" w:space="0" w:color="auto"/>
                            <w:right w:val="none" w:sz="0" w:space="0" w:color="auto"/>
                          </w:divBdr>
                          <w:divsChild>
                            <w:div w:id="538862715">
                              <w:marLeft w:val="0"/>
                              <w:marRight w:val="0"/>
                              <w:marTop w:val="0"/>
                              <w:marBottom w:val="0"/>
                              <w:divBdr>
                                <w:top w:val="none" w:sz="0" w:space="0" w:color="auto"/>
                                <w:left w:val="none" w:sz="0" w:space="0" w:color="auto"/>
                                <w:bottom w:val="none" w:sz="0" w:space="0" w:color="auto"/>
                                <w:right w:val="none" w:sz="0" w:space="0" w:color="auto"/>
                              </w:divBdr>
                              <w:divsChild>
                                <w:div w:id="1365790072">
                                  <w:marLeft w:val="0"/>
                                  <w:marRight w:val="0"/>
                                  <w:marTop w:val="0"/>
                                  <w:marBottom w:val="0"/>
                                  <w:divBdr>
                                    <w:top w:val="none" w:sz="0" w:space="0" w:color="auto"/>
                                    <w:left w:val="none" w:sz="0" w:space="0" w:color="auto"/>
                                    <w:bottom w:val="none" w:sz="0" w:space="0" w:color="auto"/>
                                    <w:right w:val="none" w:sz="0" w:space="0" w:color="auto"/>
                                  </w:divBdr>
                                  <w:divsChild>
                                    <w:div w:id="21905044">
                                      <w:marLeft w:val="0"/>
                                      <w:marRight w:val="0"/>
                                      <w:marTop w:val="0"/>
                                      <w:marBottom w:val="0"/>
                                      <w:divBdr>
                                        <w:top w:val="none" w:sz="0" w:space="0" w:color="auto"/>
                                        <w:left w:val="none" w:sz="0" w:space="0" w:color="auto"/>
                                        <w:bottom w:val="none" w:sz="0" w:space="0" w:color="auto"/>
                                        <w:right w:val="none" w:sz="0" w:space="0" w:color="auto"/>
                                      </w:divBdr>
                                      <w:divsChild>
                                        <w:div w:id="1940985154">
                                          <w:marLeft w:val="0"/>
                                          <w:marRight w:val="0"/>
                                          <w:marTop w:val="0"/>
                                          <w:marBottom w:val="0"/>
                                          <w:divBdr>
                                            <w:top w:val="none" w:sz="0" w:space="0" w:color="auto"/>
                                            <w:left w:val="none" w:sz="0" w:space="0" w:color="auto"/>
                                            <w:bottom w:val="none" w:sz="0" w:space="0" w:color="auto"/>
                                            <w:right w:val="none" w:sz="0" w:space="0" w:color="auto"/>
                                          </w:divBdr>
                                          <w:divsChild>
                                            <w:div w:id="1983651902">
                                              <w:marLeft w:val="0"/>
                                              <w:marRight w:val="0"/>
                                              <w:marTop w:val="0"/>
                                              <w:marBottom w:val="0"/>
                                              <w:divBdr>
                                                <w:top w:val="none" w:sz="0" w:space="0" w:color="auto"/>
                                                <w:left w:val="none" w:sz="0" w:space="0" w:color="auto"/>
                                                <w:bottom w:val="none" w:sz="0" w:space="0" w:color="auto"/>
                                                <w:right w:val="none" w:sz="0" w:space="0" w:color="auto"/>
                                              </w:divBdr>
                                              <w:divsChild>
                                                <w:div w:id="1664620011">
                                                  <w:marLeft w:val="0"/>
                                                  <w:marRight w:val="0"/>
                                                  <w:marTop w:val="0"/>
                                                  <w:marBottom w:val="0"/>
                                                  <w:divBdr>
                                                    <w:top w:val="none" w:sz="0" w:space="0" w:color="auto"/>
                                                    <w:left w:val="none" w:sz="0" w:space="0" w:color="auto"/>
                                                    <w:bottom w:val="none" w:sz="0" w:space="0" w:color="auto"/>
                                                    <w:right w:val="none" w:sz="0" w:space="0" w:color="auto"/>
                                                  </w:divBdr>
                                                  <w:divsChild>
                                                    <w:div w:id="908418421">
                                                      <w:marLeft w:val="0"/>
                                                      <w:marRight w:val="0"/>
                                                      <w:marTop w:val="0"/>
                                                      <w:marBottom w:val="0"/>
                                                      <w:divBdr>
                                                        <w:top w:val="none" w:sz="0" w:space="0" w:color="auto"/>
                                                        <w:left w:val="none" w:sz="0" w:space="0" w:color="auto"/>
                                                        <w:bottom w:val="none" w:sz="0" w:space="0" w:color="auto"/>
                                                        <w:right w:val="none" w:sz="0" w:space="0" w:color="auto"/>
                                                      </w:divBdr>
                                                      <w:divsChild>
                                                        <w:div w:id="1821458141">
                                                          <w:marLeft w:val="0"/>
                                                          <w:marRight w:val="0"/>
                                                          <w:marTop w:val="0"/>
                                                          <w:marBottom w:val="0"/>
                                                          <w:divBdr>
                                                            <w:top w:val="none" w:sz="0" w:space="0" w:color="auto"/>
                                                            <w:left w:val="none" w:sz="0" w:space="0" w:color="auto"/>
                                                            <w:bottom w:val="none" w:sz="0" w:space="0" w:color="auto"/>
                                                            <w:right w:val="none" w:sz="0" w:space="0" w:color="auto"/>
                                                          </w:divBdr>
                                                          <w:divsChild>
                                                            <w:div w:id="713114895">
                                                              <w:marLeft w:val="0"/>
                                                              <w:marRight w:val="0"/>
                                                              <w:marTop w:val="0"/>
                                                              <w:marBottom w:val="0"/>
                                                              <w:divBdr>
                                                                <w:top w:val="none" w:sz="0" w:space="0" w:color="auto"/>
                                                                <w:left w:val="none" w:sz="0" w:space="0" w:color="auto"/>
                                                                <w:bottom w:val="none" w:sz="0" w:space="0" w:color="auto"/>
                                                                <w:right w:val="none" w:sz="0" w:space="0" w:color="auto"/>
                                                              </w:divBdr>
                                                              <w:divsChild>
                                                                <w:div w:id="813564522">
                                                                  <w:marLeft w:val="0"/>
                                                                  <w:marRight w:val="0"/>
                                                                  <w:marTop w:val="0"/>
                                                                  <w:marBottom w:val="0"/>
                                                                  <w:divBdr>
                                                                    <w:top w:val="none" w:sz="0" w:space="0" w:color="auto"/>
                                                                    <w:left w:val="none" w:sz="0" w:space="0" w:color="auto"/>
                                                                    <w:bottom w:val="none" w:sz="0" w:space="0" w:color="auto"/>
                                                                    <w:right w:val="none" w:sz="0" w:space="0" w:color="auto"/>
                                                                  </w:divBdr>
                                                                  <w:divsChild>
                                                                    <w:div w:id="1951667790">
                                                                      <w:marLeft w:val="0"/>
                                                                      <w:marRight w:val="0"/>
                                                                      <w:marTop w:val="0"/>
                                                                      <w:marBottom w:val="0"/>
                                                                      <w:divBdr>
                                                                        <w:top w:val="none" w:sz="0" w:space="0" w:color="auto"/>
                                                                        <w:left w:val="none" w:sz="0" w:space="0" w:color="auto"/>
                                                                        <w:bottom w:val="none" w:sz="0" w:space="0" w:color="auto"/>
                                                                        <w:right w:val="none" w:sz="0" w:space="0" w:color="auto"/>
                                                                      </w:divBdr>
                                                                      <w:divsChild>
                                                                        <w:div w:id="1475680951">
                                                                          <w:marLeft w:val="0"/>
                                                                          <w:marRight w:val="0"/>
                                                                          <w:marTop w:val="0"/>
                                                                          <w:marBottom w:val="0"/>
                                                                          <w:divBdr>
                                                                            <w:top w:val="none" w:sz="0" w:space="0" w:color="auto"/>
                                                                            <w:left w:val="none" w:sz="0" w:space="0" w:color="auto"/>
                                                                            <w:bottom w:val="none" w:sz="0" w:space="0" w:color="auto"/>
                                                                            <w:right w:val="none" w:sz="0" w:space="0" w:color="auto"/>
                                                                          </w:divBdr>
                                                                          <w:divsChild>
                                                                            <w:div w:id="668755093">
                                                                              <w:marLeft w:val="0"/>
                                                                              <w:marRight w:val="0"/>
                                                                              <w:marTop w:val="0"/>
                                                                              <w:marBottom w:val="0"/>
                                                                              <w:divBdr>
                                                                                <w:top w:val="none" w:sz="0" w:space="0" w:color="auto"/>
                                                                                <w:left w:val="none" w:sz="0" w:space="0" w:color="auto"/>
                                                                                <w:bottom w:val="none" w:sz="0" w:space="0" w:color="auto"/>
                                                                                <w:right w:val="none" w:sz="0" w:space="0" w:color="auto"/>
                                                                              </w:divBdr>
                                                                              <w:divsChild>
                                                                                <w:div w:id="1057630811">
                                                                                  <w:marLeft w:val="0"/>
                                                                                  <w:marRight w:val="0"/>
                                                                                  <w:marTop w:val="0"/>
                                                                                  <w:marBottom w:val="0"/>
                                                                                  <w:divBdr>
                                                                                    <w:top w:val="none" w:sz="0" w:space="0" w:color="auto"/>
                                                                                    <w:left w:val="none" w:sz="0" w:space="0" w:color="auto"/>
                                                                                    <w:bottom w:val="none" w:sz="0" w:space="0" w:color="auto"/>
                                                                                    <w:right w:val="none" w:sz="0" w:space="0" w:color="auto"/>
                                                                                  </w:divBdr>
                                                                                </w:div>
                                                                                <w:div w:id="61757183">
                                                                                  <w:marLeft w:val="0"/>
                                                                                  <w:marRight w:val="0"/>
                                                                                  <w:marTop w:val="0"/>
                                                                                  <w:marBottom w:val="0"/>
                                                                                  <w:divBdr>
                                                                                    <w:top w:val="none" w:sz="0" w:space="0" w:color="auto"/>
                                                                                    <w:left w:val="none" w:sz="0" w:space="0" w:color="auto"/>
                                                                                    <w:bottom w:val="none" w:sz="0" w:space="0" w:color="auto"/>
                                                                                    <w:right w:val="none" w:sz="0" w:space="0" w:color="auto"/>
                                                                                  </w:divBdr>
                                                                                  <w:divsChild>
                                                                                    <w:div w:id="472479359">
                                                                                      <w:marLeft w:val="0"/>
                                                                                      <w:marRight w:val="0"/>
                                                                                      <w:marTop w:val="0"/>
                                                                                      <w:marBottom w:val="0"/>
                                                                                      <w:divBdr>
                                                                                        <w:top w:val="none" w:sz="0" w:space="0" w:color="auto"/>
                                                                                        <w:left w:val="none" w:sz="0" w:space="0" w:color="auto"/>
                                                                                        <w:bottom w:val="none" w:sz="0" w:space="0" w:color="auto"/>
                                                                                        <w:right w:val="none" w:sz="0" w:space="0" w:color="auto"/>
                                                                                      </w:divBdr>
                                                                                      <w:divsChild>
                                                                                        <w:div w:id="17922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628641">
      <w:bodyDiv w:val="1"/>
      <w:marLeft w:val="0"/>
      <w:marRight w:val="0"/>
      <w:marTop w:val="0"/>
      <w:marBottom w:val="0"/>
      <w:divBdr>
        <w:top w:val="none" w:sz="0" w:space="0" w:color="auto"/>
        <w:left w:val="none" w:sz="0" w:space="0" w:color="auto"/>
        <w:bottom w:val="none" w:sz="0" w:space="0" w:color="auto"/>
        <w:right w:val="none" w:sz="0" w:space="0" w:color="auto"/>
      </w:divBdr>
      <w:divsChild>
        <w:div w:id="347021972">
          <w:marLeft w:val="0"/>
          <w:marRight w:val="0"/>
          <w:marTop w:val="0"/>
          <w:marBottom w:val="0"/>
          <w:divBdr>
            <w:top w:val="none" w:sz="0" w:space="0" w:color="auto"/>
            <w:left w:val="none" w:sz="0" w:space="0" w:color="auto"/>
            <w:bottom w:val="none" w:sz="0" w:space="0" w:color="auto"/>
            <w:right w:val="none" w:sz="0" w:space="0" w:color="auto"/>
          </w:divBdr>
        </w:div>
        <w:div w:id="829953586">
          <w:marLeft w:val="0"/>
          <w:marRight w:val="0"/>
          <w:marTop w:val="0"/>
          <w:marBottom w:val="11250"/>
          <w:divBdr>
            <w:top w:val="none" w:sz="0" w:space="0" w:color="auto"/>
            <w:left w:val="none" w:sz="0" w:space="0" w:color="auto"/>
            <w:bottom w:val="none" w:sz="0" w:space="0" w:color="auto"/>
            <w:right w:val="none" w:sz="0" w:space="0" w:color="auto"/>
          </w:divBdr>
          <w:divsChild>
            <w:div w:id="1576739633">
              <w:marLeft w:val="0"/>
              <w:marRight w:val="0"/>
              <w:marTop w:val="0"/>
              <w:marBottom w:val="0"/>
              <w:divBdr>
                <w:top w:val="none" w:sz="0" w:space="0" w:color="auto"/>
                <w:left w:val="none" w:sz="0" w:space="0" w:color="auto"/>
                <w:bottom w:val="none" w:sz="0" w:space="0" w:color="auto"/>
                <w:right w:val="none" w:sz="0" w:space="0" w:color="auto"/>
              </w:divBdr>
              <w:divsChild>
                <w:div w:id="479923484">
                  <w:marLeft w:val="0"/>
                  <w:marRight w:val="0"/>
                  <w:marTop w:val="0"/>
                  <w:marBottom w:val="0"/>
                  <w:divBdr>
                    <w:top w:val="none" w:sz="0" w:space="0" w:color="auto"/>
                    <w:left w:val="none" w:sz="0" w:space="0" w:color="auto"/>
                    <w:bottom w:val="none" w:sz="0" w:space="0" w:color="auto"/>
                    <w:right w:val="none" w:sz="0" w:space="0" w:color="auto"/>
                  </w:divBdr>
                </w:div>
                <w:div w:id="1796094740">
                  <w:marLeft w:val="0"/>
                  <w:marRight w:val="0"/>
                  <w:marTop w:val="0"/>
                  <w:marBottom w:val="0"/>
                  <w:divBdr>
                    <w:top w:val="none" w:sz="0" w:space="0" w:color="auto"/>
                    <w:left w:val="none" w:sz="0" w:space="0" w:color="auto"/>
                    <w:bottom w:val="none" w:sz="0" w:space="0" w:color="auto"/>
                    <w:right w:val="none" w:sz="0" w:space="0" w:color="auto"/>
                  </w:divBdr>
                </w:div>
                <w:div w:id="2135324034">
                  <w:marLeft w:val="0"/>
                  <w:marRight w:val="0"/>
                  <w:marTop w:val="0"/>
                  <w:marBottom w:val="0"/>
                  <w:divBdr>
                    <w:top w:val="none" w:sz="0" w:space="0" w:color="auto"/>
                    <w:left w:val="none" w:sz="0" w:space="0" w:color="auto"/>
                    <w:bottom w:val="none" w:sz="0" w:space="0" w:color="auto"/>
                    <w:right w:val="none" w:sz="0" w:space="0" w:color="auto"/>
                  </w:divBdr>
                </w:div>
                <w:div w:id="896428563">
                  <w:marLeft w:val="0"/>
                  <w:marRight w:val="0"/>
                  <w:marTop w:val="0"/>
                  <w:marBottom w:val="0"/>
                  <w:divBdr>
                    <w:top w:val="none" w:sz="0" w:space="0" w:color="auto"/>
                    <w:left w:val="none" w:sz="0" w:space="0" w:color="auto"/>
                    <w:bottom w:val="none" w:sz="0" w:space="0" w:color="auto"/>
                    <w:right w:val="none" w:sz="0" w:space="0" w:color="auto"/>
                  </w:divBdr>
                </w:div>
                <w:div w:id="1877619732">
                  <w:marLeft w:val="0"/>
                  <w:marRight w:val="0"/>
                  <w:marTop w:val="0"/>
                  <w:marBottom w:val="0"/>
                  <w:divBdr>
                    <w:top w:val="none" w:sz="0" w:space="0" w:color="auto"/>
                    <w:left w:val="none" w:sz="0" w:space="0" w:color="auto"/>
                    <w:bottom w:val="none" w:sz="0" w:space="0" w:color="auto"/>
                    <w:right w:val="none" w:sz="0" w:space="0" w:color="auto"/>
                  </w:divBdr>
                </w:div>
                <w:div w:id="19526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4622">
      <w:bodyDiv w:val="1"/>
      <w:marLeft w:val="0"/>
      <w:marRight w:val="0"/>
      <w:marTop w:val="0"/>
      <w:marBottom w:val="0"/>
      <w:divBdr>
        <w:top w:val="none" w:sz="0" w:space="0" w:color="auto"/>
        <w:left w:val="none" w:sz="0" w:space="0" w:color="auto"/>
        <w:bottom w:val="none" w:sz="0" w:space="0" w:color="auto"/>
        <w:right w:val="none" w:sz="0" w:space="0" w:color="auto"/>
      </w:divBdr>
      <w:divsChild>
        <w:div w:id="2020035595">
          <w:marLeft w:val="0"/>
          <w:marRight w:val="0"/>
          <w:marTop w:val="240"/>
          <w:marBottom w:val="240"/>
          <w:divBdr>
            <w:top w:val="none" w:sz="0" w:space="0" w:color="auto"/>
            <w:left w:val="none" w:sz="0" w:space="0" w:color="auto"/>
            <w:bottom w:val="none" w:sz="0" w:space="0" w:color="auto"/>
            <w:right w:val="none" w:sz="0" w:space="0" w:color="auto"/>
          </w:divBdr>
        </w:div>
        <w:div w:id="1508864063">
          <w:marLeft w:val="0"/>
          <w:marRight w:val="0"/>
          <w:marTop w:val="0"/>
          <w:marBottom w:val="0"/>
          <w:divBdr>
            <w:top w:val="none" w:sz="0" w:space="0" w:color="auto"/>
            <w:left w:val="none" w:sz="0" w:space="0" w:color="auto"/>
            <w:bottom w:val="none" w:sz="0" w:space="0" w:color="auto"/>
            <w:right w:val="none" w:sz="0" w:space="0" w:color="auto"/>
          </w:divBdr>
        </w:div>
        <w:div w:id="1552424255">
          <w:marLeft w:val="0"/>
          <w:marRight w:val="0"/>
          <w:marTop w:val="0"/>
          <w:marBottom w:val="0"/>
          <w:divBdr>
            <w:top w:val="none" w:sz="0" w:space="0" w:color="auto"/>
            <w:left w:val="none" w:sz="0" w:space="0" w:color="auto"/>
            <w:bottom w:val="none" w:sz="0" w:space="0" w:color="auto"/>
            <w:right w:val="none" w:sz="0" w:space="0" w:color="auto"/>
          </w:divBdr>
        </w:div>
      </w:divsChild>
    </w:div>
    <w:div w:id="414012239">
      <w:bodyDiv w:val="1"/>
      <w:marLeft w:val="0"/>
      <w:marRight w:val="0"/>
      <w:marTop w:val="0"/>
      <w:marBottom w:val="0"/>
      <w:divBdr>
        <w:top w:val="none" w:sz="0" w:space="0" w:color="auto"/>
        <w:left w:val="none" w:sz="0" w:space="0" w:color="auto"/>
        <w:bottom w:val="none" w:sz="0" w:space="0" w:color="auto"/>
        <w:right w:val="none" w:sz="0" w:space="0" w:color="auto"/>
      </w:divBdr>
      <w:divsChild>
        <w:div w:id="1760826180">
          <w:marLeft w:val="0"/>
          <w:marRight w:val="0"/>
          <w:marTop w:val="0"/>
          <w:marBottom w:val="0"/>
          <w:divBdr>
            <w:top w:val="none" w:sz="0" w:space="0" w:color="auto"/>
            <w:left w:val="none" w:sz="0" w:space="0" w:color="auto"/>
            <w:bottom w:val="none" w:sz="0" w:space="0" w:color="auto"/>
            <w:right w:val="none" w:sz="0" w:space="0" w:color="auto"/>
          </w:divBdr>
        </w:div>
        <w:div w:id="1954481644">
          <w:marLeft w:val="0"/>
          <w:marRight w:val="0"/>
          <w:marTop w:val="0"/>
          <w:marBottom w:val="0"/>
          <w:divBdr>
            <w:top w:val="none" w:sz="0" w:space="0" w:color="auto"/>
            <w:left w:val="none" w:sz="0" w:space="0" w:color="auto"/>
            <w:bottom w:val="none" w:sz="0" w:space="0" w:color="auto"/>
            <w:right w:val="none" w:sz="0" w:space="0" w:color="auto"/>
          </w:divBdr>
          <w:divsChild>
            <w:div w:id="357197030">
              <w:marLeft w:val="0"/>
              <w:marRight w:val="0"/>
              <w:marTop w:val="0"/>
              <w:marBottom w:val="0"/>
              <w:divBdr>
                <w:top w:val="none" w:sz="0" w:space="0" w:color="auto"/>
                <w:left w:val="none" w:sz="0" w:space="0" w:color="auto"/>
                <w:bottom w:val="none" w:sz="0" w:space="0" w:color="auto"/>
                <w:right w:val="none" w:sz="0" w:space="0" w:color="auto"/>
              </w:divBdr>
            </w:div>
          </w:divsChild>
        </w:div>
        <w:div w:id="935526561">
          <w:marLeft w:val="0"/>
          <w:marRight w:val="0"/>
          <w:marTop w:val="0"/>
          <w:marBottom w:val="0"/>
          <w:divBdr>
            <w:top w:val="none" w:sz="0" w:space="0" w:color="auto"/>
            <w:left w:val="none" w:sz="0" w:space="0" w:color="auto"/>
            <w:bottom w:val="none" w:sz="0" w:space="0" w:color="auto"/>
            <w:right w:val="none" w:sz="0" w:space="0" w:color="auto"/>
          </w:divBdr>
          <w:divsChild>
            <w:div w:id="772014742">
              <w:marLeft w:val="0"/>
              <w:marRight w:val="0"/>
              <w:marTop w:val="0"/>
              <w:marBottom w:val="0"/>
              <w:divBdr>
                <w:top w:val="none" w:sz="0" w:space="0" w:color="auto"/>
                <w:left w:val="none" w:sz="0" w:space="0" w:color="auto"/>
                <w:bottom w:val="none" w:sz="0" w:space="0" w:color="auto"/>
                <w:right w:val="none" w:sz="0" w:space="0" w:color="auto"/>
              </w:divBdr>
            </w:div>
          </w:divsChild>
        </w:div>
        <w:div w:id="828061865">
          <w:marLeft w:val="0"/>
          <w:marRight w:val="0"/>
          <w:marTop w:val="0"/>
          <w:marBottom w:val="0"/>
          <w:divBdr>
            <w:top w:val="none" w:sz="0" w:space="0" w:color="auto"/>
            <w:left w:val="none" w:sz="0" w:space="0" w:color="auto"/>
            <w:bottom w:val="none" w:sz="0" w:space="0" w:color="auto"/>
            <w:right w:val="none" w:sz="0" w:space="0" w:color="auto"/>
          </w:divBdr>
        </w:div>
        <w:div w:id="1251541803">
          <w:marLeft w:val="0"/>
          <w:marRight w:val="0"/>
          <w:marTop w:val="0"/>
          <w:marBottom w:val="0"/>
          <w:divBdr>
            <w:top w:val="none" w:sz="0" w:space="0" w:color="auto"/>
            <w:left w:val="none" w:sz="0" w:space="0" w:color="auto"/>
            <w:bottom w:val="none" w:sz="0" w:space="0" w:color="auto"/>
            <w:right w:val="none" w:sz="0" w:space="0" w:color="auto"/>
          </w:divBdr>
        </w:div>
      </w:divsChild>
    </w:div>
    <w:div w:id="415133400">
      <w:bodyDiv w:val="1"/>
      <w:marLeft w:val="0"/>
      <w:marRight w:val="0"/>
      <w:marTop w:val="0"/>
      <w:marBottom w:val="0"/>
      <w:divBdr>
        <w:top w:val="none" w:sz="0" w:space="0" w:color="auto"/>
        <w:left w:val="none" w:sz="0" w:space="0" w:color="auto"/>
        <w:bottom w:val="none" w:sz="0" w:space="0" w:color="auto"/>
        <w:right w:val="none" w:sz="0" w:space="0" w:color="auto"/>
      </w:divBdr>
      <w:divsChild>
        <w:div w:id="299767019">
          <w:marLeft w:val="0"/>
          <w:marRight w:val="0"/>
          <w:marTop w:val="0"/>
          <w:marBottom w:val="0"/>
          <w:divBdr>
            <w:top w:val="none" w:sz="0" w:space="0" w:color="auto"/>
            <w:left w:val="none" w:sz="0" w:space="0" w:color="auto"/>
            <w:bottom w:val="none" w:sz="0" w:space="0" w:color="auto"/>
            <w:right w:val="none" w:sz="0" w:space="0" w:color="auto"/>
          </w:divBdr>
        </w:div>
        <w:div w:id="344789414">
          <w:marLeft w:val="0"/>
          <w:marRight w:val="0"/>
          <w:marTop w:val="0"/>
          <w:marBottom w:val="0"/>
          <w:divBdr>
            <w:top w:val="none" w:sz="0" w:space="0" w:color="auto"/>
            <w:left w:val="none" w:sz="0" w:space="0" w:color="auto"/>
            <w:bottom w:val="none" w:sz="0" w:space="0" w:color="auto"/>
            <w:right w:val="none" w:sz="0" w:space="0" w:color="auto"/>
          </w:divBdr>
        </w:div>
        <w:div w:id="328213167">
          <w:marLeft w:val="0"/>
          <w:marRight w:val="0"/>
          <w:marTop w:val="0"/>
          <w:marBottom w:val="0"/>
          <w:divBdr>
            <w:top w:val="none" w:sz="0" w:space="0" w:color="auto"/>
            <w:left w:val="none" w:sz="0" w:space="0" w:color="auto"/>
            <w:bottom w:val="none" w:sz="0" w:space="0" w:color="auto"/>
            <w:right w:val="none" w:sz="0" w:space="0" w:color="auto"/>
          </w:divBdr>
        </w:div>
        <w:div w:id="882987402">
          <w:marLeft w:val="0"/>
          <w:marRight w:val="0"/>
          <w:marTop w:val="0"/>
          <w:marBottom w:val="0"/>
          <w:divBdr>
            <w:top w:val="none" w:sz="0" w:space="0" w:color="auto"/>
            <w:left w:val="none" w:sz="0" w:space="0" w:color="auto"/>
            <w:bottom w:val="none" w:sz="0" w:space="0" w:color="auto"/>
            <w:right w:val="none" w:sz="0" w:space="0" w:color="auto"/>
          </w:divBdr>
        </w:div>
        <w:div w:id="834103947">
          <w:marLeft w:val="0"/>
          <w:marRight w:val="0"/>
          <w:marTop w:val="0"/>
          <w:marBottom w:val="0"/>
          <w:divBdr>
            <w:top w:val="none" w:sz="0" w:space="0" w:color="auto"/>
            <w:left w:val="none" w:sz="0" w:space="0" w:color="auto"/>
            <w:bottom w:val="none" w:sz="0" w:space="0" w:color="auto"/>
            <w:right w:val="none" w:sz="0" w:space="0" w:color="auto"/>
          </w:divBdr>
        </w:div>
        <w:div w:id="2089110148">
          <w:marLeft w:val="0"/>
          <w:marRight w:val="0"/>
          <w:marTop w:val="0"/>
          <w:marBottom w:val="0"/>
          <w:divBdr>
            <w:top w:val="none" w:sz="0" w:space="0" w:color="auto"/>
            <w:left w:val="none" w:sz="0" w:space="0" w:color="auto"/>
            <w:bottom w:val="none" w:sz="0" w:space="0" w:color="auto"/>
            <w:right w:val="none" w:sz="0" w:space="0" w:color="auto"/>
          </w:divBdr>
        </w:div>
        <w:div w:id="1013383415">
          <w:marLeft w:val="0"/>
          <w:marRight w:val="0"/>
          <w:marTop w:val="0"/>
          <w:marBottom w:val="0"/>
          <w:divBdr>
            <w:top w:val="none" w:sz="0" w:space="0" w:color="auto"/>
            <w:left w:val="none" w:sz="0" w:space="0" w:color="auto"/>
            <w:bottom w:val="none" w:sz="0" w:space="0" w:color="auto"/>
            <w:right w:val="none" w:sz="0" w:space="0" w:color="auto"/>
          </w:divBdr>
        </w:div>
      </w:divsChild>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61461999">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29992929">
      <w:bodyDiv w:val="1"/>
      <w:marLeft w:val="0"/>
      <w:marRight w:val="0"/>
      <w:marTop w:val="0"/>
      <w:marBottom w:val="0"/>
      <w:divBdr>
        <w:top w:val="none" w:sz="0" w:space="0" w:color="auto"/>
        <w:left w:val="none" w:sz="0" w:space="0" w:color="auto"/>
        <w:bottom w:val="none" w:sz="0" w:space="0" w:color="auto"/>
        <w:right w:val="none" w:sz="0" w:space="0" w:color="auto"/>
      </w:divBdr>
    </w:div>
    <w:div w:id="535390811">
      <w:bodyDiv w:val="1"/>
      <w:marLeft w:val="0"/>
      <w:marRight w:val="0"/>
      <w:marTop w:val="0"/>
      <w:marBottom w:val="0"/>
      <w:divBdr>
        <w:top w:val="none" w:sz="0" w:space="0" w:color="auto"/>
        <w:left w:val="none" w:sz="0" w:space="0" w:color="auto"/>
        <w:bottom w:val="none" w:sz="0" w:space="0" w:color="auto"/>
        <w:right w:val="none" w:sz="0" w:space="0" w:color="auto"/>
      </w:divBdr>
      <w:divsChild>
        <w:div w:id="207570719">
          <w:marLeft w:val="0"/>
          <w:marRight w:val="0"/>
          <w:marTop w:val="0"/>
          <w:marBottom w:val="0"/>
          <w:divBdr>
            <w:top w:val="none" w:sz="0" w:space="0" w:color="auto"/>
            <w:left w:val="none" w:sz="0" w:space="0" w:color="auto"/>
            <w:bottom w:val="none" w:sz="0" w:space="0" w:color="auto"/>
            <w:right w:val="none" w:sz="0" w:space="0" w:color="auto"/>
          </w:divBdr>
        </w:div>
      </w:divsChild>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566066587">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6">
          <w:marLeft w:val="0"/>
          <w:marRight w:val="0"/>
          <w:marTop w:val="0"/>
          <w:marBottom w:val="0"/>
          <w:divBdr>
            <w:top w:val="none" w:sz="0" w:space="0" w:color="auto"/>
            <w:left w:val="none" w:sz="0" w:space="0" w:color="auto"/>
            <w:bottom w:val="none" w:sz="0" w:space="0" w:color="auto"/>
            <w:right w:val="none" w:sz="0" w:space="0" w:color="auto"/>
          </w:divBdr>
        </w:div>
        <w:div w:id="1329091210">
          <w:marLeft w:val="0"/>
          <w:marRight w:val="0"/>
          <w:marTop w:val="0"/>
          <w:marBottom w:val="0"/>
          <w:divBdr>
            <w:top w:val="none" w:sz="0" w:space="0" w:color="auto"/>
            <w:left w:val="none" w:sz="0" w:space="0" w:color="auto"/>
            <w:bottom w:val="none" w:sz="0" w:space="0" w:color="auto"/>
            <w:right w:val="none" w:sz="0" w:space="0" w:color="auto"/>
          </w:divBdr>
        </w:div>
      </w:divsChild>
    </w:div>
    <w:div w:id="640308435">
      <w:bodyDiv w:val="1"/>
      <w:marLeft w:val="0"/>
      <w:marRight w:val="0"/>
      <w:marTop w:val="0"/>
      <w:marBottom w:val="0"/>
      <w:divBdr>
        <w:top w:val="none" w:sz="0" w:space="0" w:color="auto"/>
        <w:left w:val="none" w:sz="0" w:space="0" w:color="auto"/>
        <w:bottom w:val="none" w:sz="0" w:space="0" w:color="auto"/>
        <w:right w:val="none" w:sz="0" w:space="0" w:color="auto"/>
      </w:divBdr>
      <w:divsChild>
        <w:div w:id="1490168428">
          <w:marLeft w:val="0"/>
          <w:marRight w:val="0"/>
          <w:marTop w:val="240"/>
          <w:marBottom w:val="240"/>
          <w:divBdr>
            <w:top w:val="none" w:sz="0" w:space="0" w:color="auto"/>
            <w:left w:val="none" w:sz="0" w:space="0" w:color="auto"/>
            <w:bottom w:val="none" w:sz="0" w:space="0" w:color="auto"/>
            <w:right w:val="none" w:sz="0" w:space="0" w:color="auto"/>
          </w:divBdr>
        </w:div>
        <w:div w:id="296037689">
          <w:marLeft w:val="0"/>
          <w:marRight w:val="0"/>
          <w:marTop w:val="0"/>
          <w:marBottom w:val="0"/>
          <w:divBdr>
            <w:top w:val="none" w:sz="0" w:space="0" w:color="auto"/>
            <w:left w:val="none" w:sz="0" w:space="0" w:color="auto"/>
            <w:bottom w:val="none" w:sz="0" w:space="0" w:color="auto"/>
            <w:right w:val="none" w:sz="0" w:space="0" w:color="auto"/>
          </w:divBdr>
        </w:div>
        <w:div w:id="1951088428">
          <w:marLeft w:val="0"/>
          <w:marRight w:val="0"/>
          <w:marTop w:val="0"/>
          <w:marBottom w:val="0"/>
          <w:divBdr>
            <w:top w:val="none" w:sz="0" w:space="0" w:color="auto"/>
            <w:left w:val="none" w:sz="0" w:space="0" w:color="auto"/>
            <w:bottom w:val="none" w:sz="0" w:space="0" w:color="auto"/>
            <w:right w:val="none" w:sz="0" w:space="0" w:color="auto"/>
          </w:divBdr>
        </w:div>
      </w:divsChild>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694772962">
      <w:bodyDiv w:val="1"/>
      <w:marLeft w:val="0"/>
      <w:marRight w:val="0"/>
      <w:marTop w:val="0"/>
      <w:marBottom w:val="0"/>
      <w:divBdr>
        <w:top w:val="none" w:sz="0" w:space="0" w:color="auto"/>
        <w:left w:val="none" w:sz="0" w:space="0" w:color="auto"/>
        <w:bottom w:val="none" w:sz="0" w:space="0" w:color="auto"/>
        <w:right w:val="none" w:sz="0" w:space="0" w:color="auto"/>
      </w:divBdr>
      <w:divsChild>
        <w:div w:id="821233634">
          <w:marLeft w:val="0"/>
          <w:marRight w:val="0"/>
          <w:marTop w:val="0"/>
          <w:marBottom w:val="0"/>
          <w:divBdr>
            <w:top w:val="none" w:sz="0" w:space="0" w:color="auto"/>
            <w:left w:val="none" w:sz="0" w:space="0" w:color="auto"/>
            <w:bottom w:val="none" w:sz="0" w:space="0" w:color="auto"/>
            <w:right w:val="none" w:sz="0" w:space="0" w:color="auto"/>
          </w:divBdr>
        </w:div>
        <w:div w:id="1987783390">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884104156">
      <w:bodyDiv w:val="1"/>
      <w:marLeft w:val="0"/>
      <w:marRight w:val="0"/>
      <w:marTop w:val="0"/>
      <w:marBottom w:val="0"/>
      <w:divBdr>
        <w:top w:val="none" w:sz="0" w:space="0" w:color="auto"/>
        <w:left w:val="none" w:sz="0" w:space="0" w:color="auto"/>
        <w:bottom w:val="none" w:sz="0" w:space="0" w:color="auto"/>
        <w:right w:val="none" w:sz="0" w:space="0" w:color="auto"/>
      </w:divBdr>
      <w:divsChild>
        <w:div w:id="2076929534">
          <w:marLeft w:val="0"/>
          <w:marRight w:val="0"/>
          <w:marTop w:val="240"/>
          <w:marBottom w:val="240"/>
          <w:divBdr>
            <w:top w:val="none" w:sz="0" w:space="0" w:color="auto"/>
            <w:left w:val="none" w:sz="0" w:space="0" w:color="auto"/>
            <w:bottom w:val="none" w:sz="0" w:space="0" w:color="auto"/>
            <w:right w:val="none" w:sz="0" w:space="0" w:color="auto"/>
          </w:divBdr>
        </w:div>
        <w:div w:id="1500805201">
          <w:marLeft w:val="0"/>
          <w:marRight w:val="0"/>
          <w:marTop w:val="0"/>
          <w:marBottom w:val="0"/>
          <w:divBdr>
            <w:top w:val="none" w:sz="0" w:space="0" w:color="auto"/>
            <w:left w:val="none" w:sz="0" w:space="0" w:color="auto"/>
            <w:bottom w:val="none" w:sz="0" w:space="0" w:color="auto"/>
            <w:right w:val="none" w:sz="0" w:space="0" w:color="auto"/>
          </w:divBdr>
        </w:div>
        <w:div w:id="1443843806">
          <w:marLeft w:val="0"/>
          <w:marRight w:val="0"/>
          <w:marTop w:val="0"/>
          <w:marBottom w:val="0"/>
          <w:divBdr>
            <w:top w:val="none" w:sz="0" w:space="0" w:color="auto"/>
            <w:left w:val="none" w:sz="0" w:space="0" w:color="auto"/>
            <w:bottom w:val="none" w:sz="0" w:space="0" w:color="auto"/>
            <w:right w:val="none" w:sz="0" w:space="0" w:color="auto"/>
          </w:divBdr>
        </w:div>
      </w:divsChild>
    </w:div>
    <w:div w:id="940406459">
      <w:bodyDiv w:val="1"/>
      <w:marLeft w:val="0"/>
      <w:marRight w:val="0"/>
      <w:marTop w:val="0"/>
      <w:marBottom w:val="0"/>
      <w:divBdr>
        <w:top w:val="none" w:sz="0" w:space="0" w:color="auto"/>
        <w:left w:val="none" w:sz="0" w:space="0" w:color="auto"/>
        <w:bottom w:val="none" w:sz="0" w:space="0" w:color="auto"/>
        <w:right w:val="none" w:sz="0" w:space="0" w:color="auto"/>
      </w:divBdr>
      <w:divsChild>
        <w:div w:id="90973167">
          <w:marLeft w:val="0"/>
          <w:marRight w:val="0"/>
          <w:marTop w:val="0"/>
          <w:marBottom w:val="0"/>
          <w:divBdr>
            <w:top w:val="none" w:sz="0" w:space="0" w:color="auto"/>
            <w:left w:val="none" w:sz="0" w:space="0" w:color="auto"/>
            <w:bottom w:val="none" w:sz="0" w:space="0" w:color="auto"/>
            <w:right w:val="none" w:sz="0" w:space="0" w:color="auto"/>
          </w:divBdr>
        </w:div>
        <w:div w:id="733939921">
          <w:marLeft w:val="0"/>
          <w:marRight w:val="0"/>
          <w:marTop w:val="0"/>
          <w:marBottom w:val="0"/>
          <w:divBdr>
            <w:top w:val="none" w:sz="0" w:space="0" w:color="auto"/>
            <w:left w:val="none" w:sz="0" w:space="0" w:color="auto"/>
            <w:bottom w:val="none" w:sz="0" w:space="0" w:color="auto"/>
            <w:right w:val="none" w:sz="0" w:space="0" w:color="auto"/>
          </w:divBdr>
        </w:div>
      </w:divsChild>
    </w:div>
    <w:div w:id="951472338">
      <w:bodyDiv w:val="1"/>
      <w:marLeft w:val="0"/>
      <w:marRight w:val="0"/>
      <w:marTop w:val="0"/>
      <w:marBottom w:val="0"/>
      <w:divBdr>
        <w:top w:val="none" w:sz="0" w:space="0" w:color="auto"/>
        <w:left w:val="none" w:sz="0" w:space="0" w:color="auto"/>
        <w:bottom w:val="none" w:sz="0" w:space="0" w:color="auto"/>
        <w:right w:val="none" w:sz="0" w:space="0" w:color="auto"/>
      </w:divBdr>
    </w:div>
    <w:div w:id="976028200">
      <w:bodyDiv w:val="1"/>
      <w:marLeft w:val="0"/>
      <w:marRight w:val="0"/>
      <w:marTop w:val="0"/>
      <w:marBottom w:val="0"/>
      <w:divBdr>
        <w:top w:val="none" w:sz="0" w:space="0" w:color="auto"/>
        <w:left w:val="none" w:sz="0" w:space="0" w:color="auto"/>
        <w:bottom w:val="none" w:sz="0" w:space="0" w:color="auto"/>
        <w:right w:val="none" w:sz="0" w:space="0" w:color="auto"/>
      </w:divBdr>
      <w:divsChild>
        <w:div w:id="1824806785">
          <w:marLeft w:val="0"/>
          <w:marRight w:val="0"/>
          <w:marTop w:val="0"/>
          <w:marBottom w:val="0"/>
          <w:divBdr>
            <w:top w:val="none" w:sz="0" w:space="0" w:color="auto"/>
            <w:left w:val="none" w:sz="0" w:space="0" w:color="auto"/>
            <w:bottom w:val="none" w:sz="0" w:space="0" w:color="auto"/>
            <w:right w:val="none" w:sz="0" w:space="0" w:color="auto"/>
          </w:divBdr>
          <w:divsChild>
            <w:div w:id="543953413">
              <w:marLeft w:val="0"/>
              <w:marRight w:val="0"/>
              <w:marTop w:val="0"/>
              <w:marBottom w:val="0"/>
              <w:divBdr>
                <w:top w:val="none" w:sz="0" w:space="0" w:color="auto"/>
                <w:left w:val="none" w:sz="0" w:space="0" w:color="auto"/>
                <w:bottom w:val="none" w:sz="0" w:space="0" w:color="auto"/>
                <w:right w:val="none" w:sz="0" w:space="0" w:color="auto"/>
              </w:divBdr>
            </w:div>
            <w:div w:id="1143238165">
              <w:marLeft w:val="0"/>
              <w:marRight w:val="0"/>
              <w:marTop w:val="0"/>
              <w:marBottom w:val="0"/>
              <w:divBdr>
                <w:top w:val="none" w:sz="0" w:space="0" w:color="auto"/>
                <w:left w:val="none" w:sz="0" w:space="0" w:color="auto"/>
                <w:bottom w:val="none" w:sz="0" w:space="0" w:color="auto"/>
                <w:right w:val="none" w:sz="0" w:space="0" w:color="auto"/>
              </w:divBdr>
            </w:div>
            <w:div w:id="1090588566">
              <w:marLeft w:val="0"/>
              <w:marRight w:val="0"/>
              <w:marTop w:val="0"/>
              <w:marBottom w:val="0"/>
              <w:divBdr>
                <w:top w:val="none" w:sz="0" w:space="0" w:color="auto"/>
                <w:left w:val="none" w:sz="0" w:space="0" w:color="auto"/>
                <w:bottom w:val="none" w:sz="0" w:space="0" w:color="auto"/>
                <w:right w:val="none" w:sz="0" w:space="0" w:color="auto"/>
              </w:divBdr>
            </w:div>
            <w:div w:id="1789161246">
              <w:marLeft w:val="0"/>
              <w:marRight w:val="0"/>
              <w:marTop w:val="0"/>
              <w:marBottom w:val="0"/>
              <w:divBdr>
                <w:top w:val="none" w:sz="0" w:space="0" w:color="auto"/>
                <w:left w:val="none" w:sz="0" w:space="0" w:color="auto"/>
                <w:bottom w:val="none" w:sz="0" w:space="0" w:color="auto"/>
                <w:right w:val="none" w:sz="0" w:space="0" w:color="auto"/>
              </w:divBdr>
            </w:div>
            <w:div w:id="2098477220">
              <w:marLeft w:val="0"/>
              <w:marRight w:val="0"/>
              <w:marTop w:val="0"/>
              <w:marBottom w:val="0"/>
              <w:divBdr>
                <w:top w:val="none" w:sz="0" w:space="0" w:color="auto"/>
                <w:left w:val="none" w:sz="0" w:space="0" w:color="auto"/>
                <w:bottom w:val="none" w:sz="0" w:space="0" w:color="auto"/>
                <w:right w:val="none" w:sz="0" w:space="0" w:color="auto"/>
              </w:divBdr>
            </w:div>
            <w:div w:id="1907371543">
              <w:marLeft w:val="0"/>
              <w:marRight w:val="0"/>
              <w:marTop w:val="0"/>
              <w:marBottom w:val="0"/>
              <w:divBdr>
                <w:top w:val="none" w:sz="0" w:space="0" w:color="auto"/>
                <w:left w:val="none" w:sz="0" w:space="0" w:color="auto"/>
                <w:bottom w:val="none" w:sz="0" w:space="0" w:color="auto"/>
                <w:right w:val="none" w:sz="0" w:space="0" w:color="auto"/>
              </w:divBdr>
            </w:div>
            <w:div w:id="783043046">
              <w:marLeft w:val="0"/>
              <w:marRight w:val="0"/>
              <w:marTop w:val="0"/>
              <w:marBottom w:val="0"/>
              <w:divBdr>
                <w:top w:val="none" w:sz="0" w:space="0" w:color="auto"/>
                <w:left w:val="none" w:sz="0" w:space="0" w:color="auto"/>
                <w:bottom w:val="none" w:sz="0" w:space="0" w:color="auto"/>
                <w:right w:val="none" w:sz="0" w:space="0" w:color="auto"/>
              </w:divBdr>
            </w:div>
            <w:div w:id="351037188">
              <w:marLeft w:val="0"/>
              <w:marRight w:val="0"/>
              <w:marTop w:val="0"/>
              <w:marBottom w:val="0"/>
              <w:divBdr>
                <w:top w:val="none" w:sz="0" w:space="0" w:color="auto"/>
                <w:left w:val="none" w:sz="0" w:space="0" w:color="auto"/>
                <w:bottom w:val="none" w:sz="0" w:space="0" w:color="auto"/>
                <w:right w:val="none" w:sz="0" w:space="0" w:color="auto"/>
              </w:divBdr>
            </w:div>
            <w:div w:id="671181514">
              <w:marLeft w:val="0"/>
              <w:marRight w:val="0"/>
              <w:marTop w:val="0"/>
              <w:marBottom w:val="0"/>
              <w:divBdr>
                <w:top w:val="none" w:sz="0" w:space="0" w:color="auto"/>
                <w:left w:val="none" w:sz="0" w:space="0" w:color="auto"/>
                <w:bottom w:val="none" w:sz="0" w:space="0" w:color="auto"/>
                <w:right w:val="none" w:sz="0" w:space="0" w:color="auto"/>
              </w:divBdr>
            </w:div>
            <w:div w:id="117728845">
              <w:marLeft w:val="0"/>
              <w:marRight w:val="0"/>
              <w:marTop w:val="0"/>
              <w:marBottom w:val="0"/>
              <w:divBdr>
                <w:top w:val="none" w:sz="0" w:space="0" w:color="auto"/>
                <w:left w:val="none" w:sz="0" w:space="0" w:color="auto"/>
                <w:bottom w:val="none" w:sz="0" w:space="0" w:color="auto"/>
                <w:right w:val="none" w:sz="0" w:space="0" w:color="auto"/>
              </w:divBdr>
              <w:divsChild>
                <w:div w:id="1551959586">
                  <w:marLeft w:val="0"/>
                  <w:marRight w:val="0"/>
                  <w:marTop w:val="0"/>
                  <w:marBottom w:val="0"/>
                  <w:divBdr>
                    <w:top w:val="none" w:sz="0" w:space="0" w:color="auto"/>
                    <w:left w:val="none" w:sz="0" w:space="0" w:color="auto"/>
                    <w:bottom w:val="none" w:sz="0" w:space="0" w:color="auto"/>
                    <w:right w:val="none" w:sz="0" w:space="0" w:color="auto"/>
                  </w:divBdr>
                </w:div>
                <w:div w:id="1649869387">
                  <w:marLeft w:val="0"/>
                  <w:marRight w:val="0"/>
                  <w:marTop w:val="0"/>
                  <w:marBottom w:val="0"/>
                  <w:divBdr>
                    <w:top w:val="none" w:sz="0" w:space="0" w:color="auto"/>
                    <w:left w:val="none" w:sz="0" w:space="0" w:color="auto"/>
                    <w:bottom w:val="none" w:sz="0" w:space="0" w:color="auto"/>
                    <w:right w:val="none" w:sz="0" w:space="0" w:color="auto"/>
                  </w:divBdr>
                </w:div>
              </w:divsChild>
            </w:div>
            <w:div w:id="1285116748">
              <w:marLeft w:val="0"/>
              <w:marRight w:val="0"/>
              <w:marTop w:val="0"/>
              <w:marBottom w:val="0"/>
              <w:divBdr>
                <w:top w:val="none" w:sz="0" w:space="0" w:color="auto"/>
                <w:left w:val="none" w:sz="0" w:space="0" w:color="auto"/>
                <w:bottom w:val="none" w:sz="0" w:space="0" w:color="auto"/>
                <w:right w:val="none" w:sz="0" w:space="0" w:color="auto"/>
              </w:divBdr>
            </w:div>
            <w:div w:id="993870445">
              <w:marLeft w:val="0"/>
              <w:marRight w:val="0"/>
              <w:marTop w:val="0"/>
              <w:marBottom w:val="0"/>
              <w:divBdr>
                <w:top w:val="none" w:sz="0" w:space="0" w:color="auto"/>
                <w:left w:val="none" w:sz="0" w:space="0" w:color="auto"/>
                <w:bottom w:val="none" w:sz="0" w:space="0" w:color="auto"/>
                <w:right w:val="none" w:sz="0" w:space="0" w:color="auto"/>
              </w:divBdr>
            </w:div>
          </w:divsChild>
        </w:div>
        <w:div w:id="1940019246">
          <w:marLeft w:val="0"/>
          <w:marRight w:val="0"/>
          <w:marTop w:val="0"/>
          <w:marBottom w:val="0"/>
          <w:divBdr>
            <w:top w:val="none" w:sz="0" w:space="0" w:color="auto"/>
            <w:left w:val="none" w:sz="0" w:space="0" w:color="auto"/>
            <w:bottom w:val="none" w:sz="0" w:space="0" w:color="auto"/>
            <w:right w:val="none" w:sz="0" w:space="0" w:color="auto"/>
          </w:divBdr>
          <w:divsChild>
            <w:div w:id="265119486">
              <w:marLeft w:val="0"/>
              <w:marRight w:val="0"/>
              <w:marTop w:val="0"/>
              <w:marBottom w:val="0"/>
              <w:divBdr>
                <w:top w:val="none" w:sz="0" w:space="0" w:color="auto"/>
                <w:left w:val="none" w:sz="0" w:space="0" w:color="auto"/>
                <w:bottom w:val="none" w:sz="0" w:space="0" w:color="auto"/>
                <w:right w:val="none" w:sz="0" w:space="0" w:color="auto"/>
              </w:divBdr>
            </w:div>
            <w:div w:id="917905668">
              <w:marLeft w:val="0"/>
              <w:marRight w:val="0"/>
              <w:marTop w:val="0"/>
              <w:marBottom w:val="0"/>
              <w:divBdr>
                <w:top w:val="none" w:sz="0" w:space="0" w:color="auto"/>
                <w:left w:val="none" w:sz="0" w:space="0" w:color="auto"/>
                <w:bottom w:val="none" w:sz="0" w:space="0" w:color="auto"/>
                <w:right w:val="none" w:sz="0" w:space="0" w:color="auto"/>
              </w:divBdr>
            </w:div>
            <w:div w:id="2025670404">
              <w:marLeft w:val="0"/>
              <w:marRight w:val="0"/>
              <w:marTop w:val="0"/>
              <w:marBottom w:val="0"/>
              <w:divBdr>
                <w:top w:val="none" w:sz="0" w:space="0" w:color="auto"/>
                <w:left w:val="none" w:sz="0" w:space="0" w:color="auto"/>
                <w:bottom w:val="none" w:sz="0" w:space="0" w:color="auto"/>
                <w:right w:val="none" w:sz="0" w:space="0" w:color="auto"/>
              </w:divBdr>
              <w:divsChild>
                <w:div w:id="1504516561">
                  <w:marLeft w:val="0"/>
                  <w:marRight w:val="0"/>
                  <w:marTop w:val="0"/>
                  <w:marBottom w:val="0"/>
                  <w:divBdr>
                    <w:top w:val="none" w:sz="0" w:space="0" w:color="auto"/>
                    <w:left w:val="none" w:sz="0" w:space="0" w:color="auto"/>
                    <w:bottom w:val="none" w:sz="0" w:space="0" w:color="auto"/>
                    <w:right w:val="none" w:sz="0" w:space="0" w:color="auto"/>
                  </w:divBdr>
                  <w:divsChild>
                    <w:div w:id="528613755">
                      <w:marLeft w:val="0"/>
                      <w:marRight w:val="0"/>
                      <w:marTop w:val="0"/>
                      <w:marBottom w:val="0"/>
                      <w:divBdr>
                        <w:top w:val="none" w:sz="0" w:space="0" w:color="auto"/>
                        <w:left w:val="none" w:sz="0" w:space="0" w:color="auto"/>
                        <w:bottom w:val="none" w:sz="0" w:space="0" w:color="auto"/>
                        <w:right w:val="none" w:sz="0" w:space="0" w:color="auto"/>
                      </w:divBdr>
                    </w:div>
                    <w:div w:id="1700735328">
                      <w:marLeft w:val="0"/>
                      <w:marRight w:val="0"/>
                      <w:marTop w:val="0"/>
                      <w:marBottom w:val="0"/>
                      <w:divBdr>
                        <w:top w:val="none" w:sz="0" w:space="0" w:color="auto"/>
                        <w:left w:val="none" w:sz="0" w:space="0" w:color="auto"/>
                        <w:bottom w:val="none" w:sz="0" w:space="0" w:color="auto"/>
                        <w:right w:val="none" w:sz="0" w:space="0" w:color="auto"/>
                      </w:divBdr>
                    </w:div>
                  </w:divsChild>
                </w:div>
                <w:div w:id="1076517347">
                  <w:marLeft w:val="0"/>
                  <w:marRight w:val="0"/>
                  <w:marTop w:val="0"/>
                  <w:marBottom w:val="0"/>
                  <w:divBdr>
                    <w:top w:val="none" w:sz="0" w:space="0" w:color="auto"/>
                    <w:left w:val="none" w:sz="0" w:space="0" w:color="auto"/>
                    <w:bottom w:val="none" w:sz="0" w:space="0" w:color="auto"/>
                    <w:right w:val="none" w:sz="0" w:space="0" w:color="auto"/>
                  </w:divBdr>
                  <w:divsChild>
                    <w:div w:id="2118795293">
                      <w:marLeft w:val="0"/>
                      <w:marRight w:val="0"/>
                      <w:marTop w:val="0"/>
                      <w:marBottom w:val="0"/>
                      <w:divBdr>
                        <w:top w:val="none" w:sz="0" w:space="0" w:color="auto"/>
                        <w:left w:val="none" w:sz="0" w:space="0" w:color="auto"/>
                        <w:bottom w:val="none" w:sz="0" w:space="0" w:color="auto"/>
                        <w:right w:val="none" w:sz="0" w:space="0" w:color="auto"/>
                      </w:divBdr>
                    </w:div>
                    <w:div w:id="1077823044">
                      <w:marLeft w:val="0"/>
                      <w:marRight w:val="0"/>
                      <w:marTop w:val="0"/>
                      <w:marBottom w:val="0"/>
                      <w:divBdr>
                        <w:top w:val="none" w:sz="0" w:space="0" w:color="auto"/>
                        <w:left w:val="none" w:sz="0" w:space="0" w:color="auto"/>
                        <w:bottom w:val="none" w:sz="0" w:space="0" w:color="auto"/>
                        <w:right w:val="none" w:sz="0" w:space="0" w:color="auto"/>
                      </w:divBdr>
                    </w:div>
                  </w:divsChild>
                </w:div>
                <w:div w:id="1912305529">
                  <w:marLeft w:val="0"/>
                  <w:marRight w:val="0"/>
                  <w:marTop w:val="0"/>
                  <w:marBottom w:val="0"/>
                  <w:divBdr>
                    <w:top w:val="none" w:sz="0" w:space="0" w:color="auto"/>
                    <w:left w:val="none" w:sz="0" w:space="0" w:color="auto"/>
                    <w:bottom w:val="none" w:sz="0" w:space="0" w:color="auto"/>
                    <w:right w:val="none" w:sz="0" w:space="0" w:color="auto"/>
                  </w:divBdr>
                </w:div>
                <w:div w:id="41948762">
                  <w:marLeft w:val="0"/>
                  <w:marRight w:val="0"/>
                  <w:marTop w:val="0"/>
                  <w:marBottom w:val="0"/>
                  <w:divBdr>
                    <w:top w:val="none" w:sz="0" w:space="0" w:color="auto"/>
                    <w:left w:val="none" w:sz="0" w:space="0" w:color="auto"/>
                    <w:bottom w:val="none" w:sz="0" w:space="0" w:color="auto"/>
                    <w:right w:val="none" w:sz="0" w:space="0" w:color="auto"/>
                  </w:divBdr>
                </w:div>
              </w:divsChild>
            </w:div>
            <w:div w:id="899831376">
              <w:marLeft w:val="0"/>
              <w:marRight w:val="0"/>
              <w:marTop w:val="0"/>
              <w:marBottom w:val="0"/>
              <w:divBdr>
                <w:top w:val="none" w:sz="0" w:space="0" w:color="auto"/>
                <w:left w:val="none" w:sz="0" w:space="0" w:color="auto"/>
                <w:bottom w:val="none" w:sz="0" w:space="0" w:color="auto"/>
                <w:right w:val="none" w:sz="0" w:space="0" w:color="auto"/>
              </w:divBdr>
              <w:divsChild>
                <w:div w:id="1901553847">
                  <w:marLeft w:val="0"/>
                  <w:marRight w:val="0"/>
                  <w:marTop w:val="0"/>
                  <w:marBottom w:val="0"/>
                  <w:divBdr>
                    <w:top w:val="none" w:sz="0" w:space="0" w:color="auto"/>
                    <w:left w:val="none" w:sz="0" w:space="0" w:color="auto"/>
                    <w:bottom w:val="none" w:sz="0" w:space="0" w:color="auto"/>
                    <w:right w:val="none" w:sz="0" w:space="0" w:color="auto"/>
                  </w:divBdr>
                </w:div>
                <w:div w:id="1395271436">
                  <w:marLeft w:val="0"/>
                  <w:marRight w:val="0"/>
                  <w:marTop w:val="0"/>
                  <w:marBottom w:val="0"/>
                  <w:divBdr>
                    <w:top w:val="none" w:sz="0" w:space="0" w:color="auto"/>
                    <w:left w:val="none" w:sz="0" w:space="0" w:color="auto"/>
                    <w:bottom w:val="none" w:sz="0" w:space="0" w:color="auto"/>
                    <w:right w:val="none" w:sz="0" w:space="0" w:color="auto"/>
                  </w:divBdr>
                </w:div>
                <w:div w:id="488525809">
                  <w:marLeft w:val="0"/>
                  <w:marRight w:val="0"/>
                  <w:marTop w:val="0"/>
                  <w:marBottom w:val="0"/>
                  <w:divBdr>
                    <w:top w:val="none" w:sz="0" w:space="0" w:color="auto"/>
                    <w:left w:val="none" w:sz="0" w:space="0" w:color="auto"/>
                    <w:bottom w:val="none" w:sz="0" w:space="0" w:color="auto"/>
                    <w:right w:val="none" w:sz="0" w:space="0" w:color="auto"/>
                  </w:divBdr>
                </w:div>
                <w:div w:id="2053263067">
                  <w:marLeft w:val="0"/>
                  <w:marRight w:val="0"/>
                  <w:marTop w:val="0"/>
                  <w:marBottom w:val="0"/>
                  <w:divBdr>
                    <w:top w:val="none" w:sz="0" w:space="0" w:color="auto"/>
                    <w:left w:val="none" w:sz="0" w:space="0" w:color="auto"/>
                    <w:bottom w:val="none" w:sz="0" w:space="0" w:color="auto"/>
                    <w:right w:val="none" w:sz="0" w:space="0" w:color="auto"/>
                  </w:divBdr>
                </w:div>
                <w:div w:id="916669539">
                  <w:marLeft w:val="0"/>
                  <w:marRight w:val="0"/>
                  <w:marTop w:val="0"/>
                  <w:marBottom w:val="0"/>
                  <w:divBdr>
                    <w:top w:val="none" w:sz="0" w:space="0" w:color="auto"/>
                    <w:left w:val="none" w:sz="0" w:space="0" w:color="auto"/>
                    <w:bottom w:val="none" w:sz="0" w:space="0" w:color="auto"/>
                    <w:right w:val="none" w:sz="0" w:space="0" w:color="auto"/>
                  </w:divBdr>
                </w:div>
              </w:divsChild>
            </w:div>
            <w:div w:id="1210997976">
              <w:marLeft w:val="0"/>
              <w:marRight w:val="0"/>
              <w:marTop w:val="0"/>
              <w:marBottom w:val="0"/>
              <w:divBdr>
                <w:top w:val="none" w:sz="0" w:space="0" w:color="auto"/>
                <w:left w:val="none" w:sz="0" w:space="0" w:color="auto"/>
                <w:bottom w:val="none" w:sz="0" w:space="0" w:color="auto"/>
                <w:right w:val="none" w:sz="0" w:space="0" w:color="auto"/>
              </w:divBdr>
              <w:divsChild>
                <w:div w:id="1873179974">
                  <w:marLeft w:val="0"/>
                  <w:marRight w:val="0"/>
                  <w:marTop w:val="0"/>
                  <w:marBottom w:val="0"/>
                  <w:divBdr>
                    <w:top w:val="none" w:sz="0" w:space="0" w:color="auto"/>
                    <w:left w:val="none" w:sz="0" w:space="0" w:color="auto"/>
                    <w:bottom w:val="none" w:sz="0" w:space="0" w:color="auto"/>
                    <w:right w:val="none" w:sz="0" w:space="0" w:color="auto"/>
                  </w:divBdr>
                </w:div>
                <w:div w:id="768890145">
                  <w:marLeft w:val="0"/>
                  <w:marRight w:val="0"/>
                  <w:marTop w:val="0"/>
                  <w:marBottom w:val="0"/>
                  <w:divBdr>
                    <w:top w:val="none" w:sz="0" w:space="0" w:color="auto"/>
                    <w:left w:val="none" w:sz="0" w:space="0" w:color="auto"/>
                    <w:bottom w:val="none" w:sz="0" w:space="0" w:color="auto"/>
                    <w:right w:val="none" w:sz="0" w:space="0" w:color="auto"/>
                  </w:divBdr>
                </w:div>
                <w:div w:id="111170734">
                  <w:marLeft w:val="0"/>
                  <w:marRight w:val="0"/>
                  <w:marTop w:val="0"/>
                  <w:marBottom w:val="0"/>
                  <w:divBdr>
                    <w:top w:val="none" w:sz="0" w:space="0" w:color="auto"/>
                    <w:left w:val="none" w:sz="0" w:space="0" w:color="auto"/>
                    <w:bottom w:val="none" w:sz="0" w:space="0" w:color="auto"/>
                    <w:right w:val="none" w:sz="0" w:space="0" w:color="auto"/>
                  </w:divBdr>
                </w:div>
                <w:div w:id="1188057474">
                  <w:marLeft w:val="0"/>
                  <w:marRight w:val="0"/>
                  <w:marTop w:val="0"/>
                  <w:marBottom w:val="0"/>
                  <w:divBdr>
                    <w:top w:val="none" w:sz="0" w:space="0" w:color="auto"/>
                    <w:left w:val="none" w:sz="0" w:space="0" w:color="auto"/>
                    <w:bottom w:val="none" w:sz="0" w:space="0" w:color="auto"/>
                    <w:right w:val="none" w:sz="0" w:space="0" w:color="auto"/>
                  </w:divBdr>
                </w:div>
                <w:div w:id="2026402943">
                  <w:marLeft w:val="0"/>
                  <w:marRight w:val="0"/>
                  <w:marTop w:val="0"/>
                  <w:marBottom w:val="0"/>
                  <w:divBdr>
                    <w:top w:val="none" w:sz="0" w:space="0" w:color="auto"/>
                    <w:left w:val="none" w:sz="0" w:space="0" w:color="auto"/>
                    <w:bottom w:val="none" w:sz="0" w:space="0" w:color="auto"/>
                    <w:right w:val="none" w:sz="0" w:space="0" w:color="auto"/>
                  </w:divBdr>
                </w:div>
                <w:div w:id="1652783765">
                  <w:marLeft w:val="0"/>
                  <w:marRight w:val="0"/>
                  <w:marTop w:val="0"/>
                  <w:marBottom w:val="0"/>
                  <w:divBdr>
                    <w:top w:val="none" w:sz="0" w:space="0" w:color="auto"/>
                    <w:left w:val="none" w:sz="0" w:space="0" w:color="auto"/>
                    <w:bottom w:val="none" w:sz="0" w:space="0" w:color="auto"/>
                    <w:right w:val="none" w:sz="0" w:space="0" w:color="auto"/>
                  </w:divBdr>
                </w:div>
                <w:div w:id="1678381479">
                  <w:marLeft w:val="0"/>
                  <w:marRight w:val="0"/>
                  <w:marTop w:val="0"/>
                  <w:marBottom w:val="0"/>
                  <w:divBdr>
                    <w:top w:val="none" w:sz="0" w:space="0" w:color="auto"/>
                    <w:left w:val="none" w:sz="0" w:space="0" w:color="auto"/>
                    <w:bottom w:val="none" w:sz="0" w:space="0" w:color="auto"/>
                    <w:right w:val="none" w:sz="0" w:space="0" w:color="auto"/>
                  </w:divBdr>
                </w:div>
                <w:div w:id="1084104933">
                  <w:marLeft w:val="0"/>
                  <w:marRight w:val="0"/>
                  <w:marTop w:val="0"/>
                  <w:marBottom w:val="0"/>
                  <w:divBdr>
                    <w:top w:val="none" w:sz="0" w:space="0" w:color="auto"/>
                    <w:left w:val="none" w:sz="0" w:space="0" w:color="auto"/>
                    <w:bottom w:val="none" w:sz="0" w:space="0" w:color="auto"/>
                    <w:right w:val="none" w:sz="0" w:space="0" w:color="auto"/>
                  </w:divBdr>
                </w:div>
                <w:div w:id="1751386046">
                  <w:marLeft w:val="0"/>
                  <w:marRight w:val="0"/>
                  <w:marTop w:val="0"/>
                  <w:marBottom w:val="0"/>
                  <w:divBdr>
                    <w:top w:val="none" w:sz="0" w:space="0" w:color="auto"/>
                    <w:left w:val="none" w:sz="0" w:space="0" w:color="auto"/>
                    <w:bottom w:val="none" w:sz="0" w:space="0" w:color="auto"/>
                    <w:right w:val="none" w:sz="0" w:space="0" w:color="auto"/>
                  </w:divBdr>
                  <w:divsChild>
                    <w:div w:id="2018922253">
                      <w:marLeft w:val="0"/>
                      <w:marRight w:val="0"/>
                      <w:marTop w:val="0"/>
                      <w:marBottom w:val="0"/>
                      <w:divBdr>
                        <w:top w:val="none" w:sz="0" w:space="0" w:color="auto"/>
                        <w:left w:val="none" w:sz="0" w:space="0" w:color="auto"/>
                        <w:bottom w:val="none" w:sz="0" w:space="0" w:color="auto"/>
                        <w:right w:val="none" w:sz="0" w:space="0" w:color="auto"/>
                      </w:divBdr>
                    </w:div>
                    <w:div w:id="1476945599">
                      <w:marLeft w:val="0"/>
                      <w:marRight w:val="0"/>
                      <w:marTop w:val="0"/>
                      <w:marBottom w:val="0"/>
                      <w:divBdr>
                        <w:top w:val="none" w:sz="0" w:space="0" w:color="auto"/>
                        <w:left w:val="none" w:sz="0" w:space="0" w:color="auto"/>
                        <w:bottom w:val="none" w:sz="0" w:space="0" w:color="auto"/>
                        <w:right w:val="none" w:sz="0" w:space="0" w:color="auto"/>
                      </w:divBdr>
                    </w:div>
                    <w:div w:id="1254893366">
                      <w:marLeft w:val="0"/>
                      <w:marRight w:val="0"/>
                      <w:marTop w:val="0"/>
                      <w:marBottom w:val="0"/>
                      <w:divBdr>
                        <w:top w:val="none" w:sz="0" w:space="0" w:color="auto"/>
                        <w:left w:val="none" w:sz="0" w:space="0" w:color="auto"/>
                        <w:bottom w:val="none" w:sz="0" w:space="0" w:color="auto"/>
                        <w:right w:val="none" w:sz="0" w:space="0" w:color="auto"/>
                      </w:divBdr>
                    </w:div>
                  </w:divsChild>
                </w:div>
                <w:div w:id="1082677616">
                  <w:marLeft w:val="0"/>
                  <w:marRight w:val="0"/>
                  <w:marTop w:val="0"/>
                  <w:marBottom w:val="0"/>
                  <w:divBdr>
                    <w:top w:val="none" w:sz="0" w:space="0" w:color="auto"/>
                    <w:left w:val="none" w:sz="0" w:space="0" w:color="auto"/>
                    <w:bottom w:val="none" w:sz="0" w:space="0" w:color="auto"/>
                    <w:right w:val="none" w:sz="0" w:space="0" w:color="auto"/>
                  </w:divBdr>
                  <w:divsChild>
                    <w:div w:id="482547749">
                      <w:marLeft w:val="0"/>
                      <w:marRight w:val="0"/>
                      <w:marTop w:val="0"/>
                      <w:marBottom w:val="0"/>
                      <w:divBdr>
                        <w:top w:val="none" w:sz="0" w:space="0" w:color="auto"/>
                        <w:left w:val="none" w:sz="0" w:space="0" w:color="auto"/>
                        <w:bottom w:val="none" w:sz="0" w:space="0" w:color="auto"/>
                        <w:right w:val="none" w:sz="0" w:space="0" w:color="auto"/>
                      </w:divBdr>
                    </w:div>
                    <w:div w:id="1624458980">
                      <w:marLeft w:val="0"/>
                      <w:marRight w:val="0"/>
                      <w:marTop w:val="0"/>
                      <w:marBottom w:val="0"/>
                      <w:divBdr>
                        <w:top w:val="none" w:sz="0" w:space="0" w:color="auto"/>
                        <w:left w:val="none" w:sz="0" w:space="0" w:color="auto"/>
                        <w:bottom w:val="none" w:sz="0" w:space="0" w:color="auto"/>
                        <w:right w:val="none" w:sz="0" w:space="0" w:color="auto"/>
                      </w:divBdr>
                    </w:div>
                    <w:div w:id="651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544">
              <w:marLeft w:val="0"/>
              <w:marRight w:val="0"/>
              <w:marTop w:val="0"/>
              <w:marBottom w:val="0"/>
              <w:divBdr>
                <w:top w:val="none" w:sz="0" w:space="0" w:color="auto"/>
                <w:left w:val="none" w:sz="0" w:space="0" w:color="auto"/>
                <w:bottom w:val="none" w:sz="0" w:space="0" w:color="auto"/>
                <w:right w:val="none" w:sz="0" w:space="0" w:color="auto"/>
              </w:divBdr>
              <w:divsChild>
                <w:div w:id="1777287270">
                  <w:marLeft w:val="0"/>
                  <w:marRight w:val="0"/>
                  <w:marTop w:val="0"/>
                  <w:marBottom w:val="0"/>
                  <w:divBdr>
                    <w:top w:val="none" w:sz="0" w:space="0" w:color="auto"/>
                    <w:left w:val="none" w:sz="0" w:space="0" w:color="auto"/>
                    <w:bottom w:val="none" w:sz="0" w:space="0" w:color="auto"/>
                    <w:right w:val="none" w:sz="0" w:space="0" w:color="auto"/>
                  </w:divBdr>
                </w:div>
                <w:div w:id="348339473">
                  <w:marLeft w:val="0"/>
                  <w:marRight w:val="0"/>
                  <w:marTop w:val="0"/>
                  <w:marBottom w:val="0"/>
                  <w:divBdr>
                    <w:top w:val="none" w:sz="0" w:space="0" w:color="auto"/>
                    <w:left w:val="none" w:sz="0" w:space="0" w:color="auto"/>
                    <w:bottom w:val="none" w:sz="0" w:space="0" w:color="auto"/>
                    <w:right w:val="none" w:sz="0" w:space="0" w:color="auto"/>
                  </w:divBdr>
                </w:div>
                <w:div w:id="1281497843">
                  <w:marLeft w:val="0"/>
                  <w:marRight w:val="0"/>
                  <w:marTop w:val="0"/>
                  <w:marBottom w:val="0"/>
                  <w:divBdr>
                    <w:top w:val="none" w:sz="0" w:space="0" w:color="auto"/>
                    <w:left w:val="none" w:sz="0" w:space="0" w:color="auto"/>
                    <w:bottom w:val="none" w:sz="0" w:space="0" w:color="auto"/>
                    <w:right w:val="none" w:sz="0" w:space="0" w:color="auto"/>
                  </w:divBdr>
                </w:div>
                <w:div w:id="1769886003">
                  <w:marLeft w:val="0"/>
                  <w:marRight w:val="0"/>
                  <w:marTop w:val="0"/>
                  <w:marBottom w:val="0"/>
                  <w:divBdr>
                    <w:top w:val="none" w:sz="0" w:space="0" w:color="auto"/>
                    <w:left w:val="none" w:sz="0" w:space="0" w:color="auto"/>
                    <w:bottom w:val="none" w:sz="0" w:space="0" w:color="auto"/>
                    <w:right w:val="none" w:sz="0" w:space="0" w:color="auto"/>
                  </w:divBdr>
                </w:div>
              </w:divsChild>
            </w:div>
            <w:div w:id="766973034">
              <w:marLeft w:val="0"/>
              <w:marRight w:val="0"/>
              <w:marTop w:val="0"/>
              <w:marBottom w:val="0"/>
              <w:divBdr>
                <w:top w:val="none" w:sz="0" w:space="0" w:color="auto"/>
                <w:left w:val="none" w:sz="0" w:space="0" w:color="auto"/>
                <w:bottom w:val="none" w:sz="0" w:space="0" w:color="auto"/>
                <w:right w:val="none" w:sz="0" w:space="0" w:color="auto"/>
              </w:divBdr>
              <w:divsChild>
                <w:div w:id="158932128">
                  <w:marLeft w:val="0"/>
                  <w:marRight w:val="0"/>
                  <w:marTop w:val="0"/>
                  <w:marBottom w:val="0"/>
                  <w:divBdr>
                    <w:top w:val="none" w:sz="0" w:space="0" w:color="auto"/>
                    <w:left w:val="none" w:sz="0" w:space="0" w:color="auto"/>
                    <w:bottom w:val="none" w:sz="0" w:space="0" w:color="auto"/>
                    <w:right w:val="none" w:sz="0" w:space="0" w:color="auto"/>
                  </w:divBdr>
                </w:div>
                <w:div w:id="976255762">
                  <w:marLeft w:val="0"/>
                  <w:marRight w:val="0"/>
                  <w:marTop w:val="0"/>
                  <w:marBottom w:val="0"/>
                  <w:divBdr>
                    <w:top w:val="none" w:sz="0" w:space="0" w:color="auto"/>
                    <w:left w:val="none" w:sz="0" w:space="0" w:color="auto"/>
                    <w:bottom w:val="none" w:sz="0" w:space="0" w:color="auto"/>
                    <w:right w:val="none" w:sz="0" w:space="0" w:color="auto"/>
                  </w:divBdr>
                </w:div>
                <w:div w:id="269430645">
                  <w:marLeft w:val="0"/>
                  <w:marRight w:val="0"/>
                  <w:marTop w:val="0"/>
                  <w:marBottom w:val="0"/>
                  <w:divBdr>
                    <w:top w:val="none" w:sz="0" w:space="0" w:color="auto"/>
                    <w:left w:val="none" w:sz="0" w:space="0" w:color="auto"/>
                    <w:bottom w:val="none" w:sz="0" w:space="0" w:color="auto"/>
                    <w:right w:val="none" w:sz="0" w:space="0" w:color="auto"/>
                  </w:divBdr>
                </w:div>
                <w:div w:id="1014844170">
                  <w:marLeft w:val="0"/>
                  <w:marRight w:val="0"/>
                  <w:marTop w:val="0"/>
                  <w:marBottom w:val="0"/>
                  <w:divBdr>
                    <w:top w:val="none" w:sz="0" w:space="0" w:color="auto"/>
                    <w:left w:val="none" w:sz="0" w:space="0" w:color="auto"/>
                    <w:bottom w:val="none" w:sz="0" w:space="0" w:color="auto"/>
                    <w:right w:val="none" w:sz="0" w:space="0" w:color="auto"/>
                  </w:divBdr>
                </w:div>
                <w:div w:id="1263494479">
                  <w:marLeft w:val="0"/>
                  <w:marRight w:val="0"/>
                  <w:marTop w:val="0"/>
                  <w:marBottom w:val="0"/>
                  <w:divBdr>
                    <w:top w:val="none" w:sz="0" w:space="0" w:color="auto"/>
                    <w:left w:val="none" w:sz="0" w:space="0" w:color="auto"/>
                    <w:bottom w:val="none" w:sz="0" w:space="0" w:color="auto"/>
                    <w:right w:val="none" w:sz="0" w:space="0" w:color="auto"/>
                  </w:divBdr>
                </w:div>
              </w:divsChild>
            </w:div>
            <w:div w:id="1191721714">
              <w:marLeft w:val="0"/>
              <w:marRight w:val="0"/>
              <w:marTop w:val="0"/>
              <w:marBottom w:val="0"/>
              <w:divBdr>
                <w:top w:val="none" w:sz="0" w:space="0" w:color="auto"/>
                <w:left w:val="none" w:sz="0" w:space="0" w:color="auto"/>
                <w:bottom w:val="none" w:sz="0" w:space="0" w:color="auto"/>
                <w:right w:val="none" w:sz="0" w:space="0" w:color="auto"/>
              </w:divBdr>
              <w:divsChild>
                <w:div w:id="800463456">
                  <w:marLeft w:val="0"/>
                  <w:marRight w:val="0"/>
                  <w:marTop w:val="0"/>
                  <w:marBottom w:val="0"/>
                  <w:divBdr>
                    <w:top w:val="none" w:sz="0" w:space="0" w:color="auto"/>
                    <w:left w:val="none" w:sz="0" w:space="0" w:color="auto"/>
                    <w:bottom w:val="none" w:sz="0" w:space="0" w:color="auto"/>
                    <w:right w:val="none" w:sz="0" w:space="0" w:color="auto"/>
                  </w:divBdr>
                </w:div>
                <w:div w:id="1939560995">
                  <w:marLeft w:val="0"/>
                  <w:marRight w:val="0"/>
                  <w:marTop w:val="0"/>
                  <w:marBottom w:val="0"/>
                  <w:divBdr>
                    <w:top w:val="none" w:sz="0" w:space="0" w:color="auto"/>
                    <w:left w:val="none" w:sz="0" w:space="0" w:color="auto"/>
                    <w:bottom w:val="none" w:sz="0" w:space="0" w:color="auto"/>
                    <w:right w:val="none" w:sz="0" w:space="0" w:color="auto"/>
                  </w:divBdr>
                  <w:divsChild>
                    <w:div w:id="1775780365">
                      <w:marLeft w:val="0"/>
                      <w:marRight w:val="0"/>
                      <w:marTop w:val="0"/>
                      <w:marBottom w:val="0"/>
                      <w:divBdr>
                        <w:top w:val="none" w:sz="0" w:space="0" w:color="auto"/>
                        <w:left w:val="none" w:sz="0" w:space="0" w:color="auto"/>
                        <w:bottom w:val="none" w:sz="0" w:space="0" w:color="auto"/>
                        <w:right w:val="none" w:sz="0" w:space="0" w:color="auto"/>
                      </w:divBdr>
                    </w:div>
                    <w:div w:id="139424778">
                      <w:marLeft w:val="0"/>
                      <w:marRight w:val="0"/>
                      <w:marTop w:val="0"/>
                      <w:marBottom w:val="0"/>
                      <w:divBdr>
                        <w:top w:val="none" w:sz="0" w:space="0" w:color="auto"/>
                        <w:left w:val="none" w:sz="0" w:space="0" w:color="auto"/>
                        <w:bottom w:val="none" w:sz="0" w:space="0" w:color="auto"/>
                        <w:right w:val="none" w:sz="0" w:space="0" w:color="auto"/>
                      </w:divBdr>
                    </w:div>
                    <w:div w:id="1272788125">
                      <w:marLeft w:val="0"/>
                      <w:marRight w:val="0"/>
                      <w:marTop w:val="0"/>
                      <w:marBottom w:val="0"/>
                      <w:divBdr>
                        <w:top w:val="none" w:sz="0" w:space="0" w:color="auto"/>
                        <w:left w:val="none" w:sz="0" w:space="0" w:color="auto"/>
                        <w:bottom w:val="none" w:sz="0" w:space="0" w:color="auto"/>
                        <w:right w:val="none" w:sz="0" w:space="0" w:color="auto"/>
                      </w:divBdr>
                    </w:div>
                  </w:divsChild>
                </w:div>
                <w:div w:id="288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723">
          <w:marLeft w:val="0"/>
          <w:marRight w:val="0"/>
          <w:marTop w:val="0"/>
          <w:marBottom w:val="0"/>
          <w:divBdr>
            <w:top w:val="none" w:sz="0" w:space="0" w:color="auto"/>
            <w:left w:val="none" w:sz="0" w:space="0" w:color="auto"/>
            <w:bottom w:val="none" w:sz="0" w:space="0" w:color="auto"/>
            <w:right w:val="none" w:sz="0" w:space="0" w:color="auto"/>
          </w:divBdr>
          <w:divsChild>
            <w:div w:id="298847882">
              <w:marLeft w:val="0"/>
              <w:marRight w:val="0"/>
              <w:marTop w:val="0"/>
              <w:marBottom w:val="0"/>
              <w:divBdr>
                <w:top w:val="none" w:sz="0" w:space="0" w:color="auto"/>
                <w:left w:val="none" w:sz="0" w:space="0" w:color="auto"/>
                <w:bottom w:val="none" w:sz="0" w:space="0" w:color="auto"/>
                <w:right w:val="none" w:sz="0" w:space="0" w:color="auto"/>
              </w:divBdr>
              <w:divsChild>
                <w:div w:id="106971978">
                  <w:marLeft w:val="0"/>
                  <w:marRight w:val="0"/>
                  <w:marTop w:val="0"/>
                  <w:marBottom w:val="0"/>
                  <w:divBdr>
                    <w:top w:val="none" w:sz="0" w:space="0" w:color="auto"/>
                    <w:left w:val="none" w:sz="0" w:space="0" w:color="auto"/>
                    <w:bottom w:val="none" w:sz="0" w:space="0" w:color="auto"/>
                    <w:right w:val="none" w:sz="0" w:space="0" w:color="auto"/>
                  </w:divBdr>
                </w:div>
                <w:div w:id="222758355">
                  <w:marLeft w:val="0"/>
                  <w:marRight w:val="0"/>
                  <w:marTop w:val="0"/>
                  <w:marBottom w:val="0"/>
                  <w:divBdr>
                    <w:top w:val="none" w:sz="0" w:space="0" w:color="auto"/>
                    <w:left w:val="none" w:sz="0" w:space="0" w:color="auto"/>
                    <w:bottom w:val="none" w:sz="0" w:space="0" w:color="auto"/>
                    <w:right w:val="none" w:sz="0" w:space="0" w:color="auto"/>
                  </w:divBdr>
                </w:div>
                <w:div w:id="132674800">
                  <w:marLeft w:val="0"/>
                  <w:marRight w:val="0"/>
                  <w:marTop w:val="0"/>
                  <w:marBottom w:val="0"/>
                  <w:divBdr>
                    <w:top w:val="none" w:sz="0" w:space="0" w:color="auto"/>
                    <w:left w:val="none" w:sz="0" w:space="0" w:color="auto"/>
                    <w:bottom w:val="none" w:sz="0" w:space="0" w:color="auto"/>
                    <w:right w:val="none" w:sz="0" w:space="0" w:color="auto"/>
                  </w:divBdr>
                </w:div>
                <w:div w:id="876702875">
                  <w:marLeft w:val="0"/>
                  <w:marRight w:val="0"/>
                  <w:marTop w:val="0"/>
                  <w:marBottom w:val="0"/>
                  <w:divBdr>
                    <w:top w:val="none" w:sz="0" w:space="0" w:color="auto"/>
                    <w:left w:val="none" w:sz="0" w:space="0" w:color="auto"/>
                    <w:bottom w:val="none" w:sz="0" w:space="0" w:color="auto"/>
                    <w:right w:val="none" w:sz="0" w:space="0" w:color="auto"/>
                  </w:divBdr>
                </w:div>
              </w:divsChild>
            </w:div>
            <w:div w:id="349265121">
              <w:marLeft w:val="0"/>
              <w:marRight w:val="0"/>
              <w:marTop w:val="0"/>
              <w:marBottom w:val="0"/>
              <w:divBdr>
                <w:top w:val="none" w:sz="0" w:space="0" w:color="auto"/>
                <w:left w:val="none" w:sz="0" w:space="0" w:color="auto"/>
                <w:bottom w:val="none" w:sz="0" w:space="0" w:color="auto"/>
                <w:right w:val="none" w:sz="0" w:space="0" w:color="auto"/>
              </w:divBdr>
              <w:divsChild>
                <w:div w:id="1636136254">
                  <w:marLeft w:val="0"/>
                  <w:marRight w:val="0"/>
                  <w:marTop w:val="0"/>
                  <w:marBottom w:val="0"/>
                  <w:divBdr>
                    <w:top w:val="none" w:sz="0" w:space="0" w:color="auto"/>
                    <w:left w:val="none" w:sz="0" w:space="0" w:color="auto"/>
                    <w:bottom w:val="none" w:sz="0" w:space="0" w:color="auto"/>
                    <w:right w:val="none" w:sz="0" w:space="0" w:color="auto"/>
                  </w:divBdr>
                </w:div>
                <w:div w:id="1710376827">
                  <w:marLeft w:val="0"/>
                  <w:marRight w:val="0"/>
                  <w:marTop w:val="0"/>
                  <w:marBottom w:val="0"/>
                  <w:divBdr>
                    <w:top w:val="none" w:sz="0" w:space="0" w:color="auto"/>
                    <w:left w:val="none" w:sz="0" w:space="0" w:color="auto"/>
                    <w:bottom w:val="none" w:sz="0" w:space="0" w:color="auto"/>
                    <w:right w:val="none" w:sz="0" w:space="0" w:color="auto"/>
                  </w:divBdr>
                </w:div>
                <w:div w:id="1663124012">
                  <w:marLeft w:val="0"/>
                  <w:marRight w:val="0"/>
                  <w:marTop w:val="0"/>
                  <w:marBottom w:val="0"/>
                  <w:divBdr>
                    <w:top w:val="none" w:sz="0" w:space="0" w:color="auto"/>
                    <w:left w:val="none" w:sz="0" w:space="0" w:color="auto"/>
                    <w:bottom w:val="none" w:sz="0" w:space="0" w:color="auto"/>
                    <w:right w:val="none" w:sz="0" w:space="0" w:color="auto"/>
                  </w:divBdr>
                </w:div>
                <w:div w:id="530147783">
                  <w:marLeft w:val="0"/>
                  <w:marRight w:val="0"/>
                  <w:marTop w:val="0"/>
                  <w:marBottom w:val="0"/>
                  <w:divBdr>
                    <w:top w:val="none" w:sz="0" w:space="0" w:color="auto"/>
                    <w:left w:val="none" w:sz="0" w:space="0" w:color="auto"/>
                    <w:bottom w:val="none" w:sz="0" w:space="0" w:color="auto"/>
                    <w:right w:val="none" w:sz="0" w:space="0" w:color="auto"/>
                  </w:divBdr>
                </w:div>
                <w:div w:id="665211497">
                  <w:marLeft w:val="0"/>
                  <w:marRight w:val="0"/>
                  <w:marTop w:val="0"/>
                  <w:marBottom w:val="0"/>
                  <w:divBdr>
                    <w:top w:val="none" w:sz="0" w:space="0" w:color="auto"/>
                    <w:left w:val="none" w:sz="0" w:space="0" w:color="auto"/>
                    <w:bottom w:val="none" w:sz="0" w:space="0" w:color="auto"/>
                    <w:right w:val="none" w:sz="0" w:space="0" w:color="auto"/>
                  </w:divBdr>
                </w:div>
              </w:divsChild>
            </w:div>
            <w:div w:id="1498575298">
              <w:marLeft w:val="0"/>
              <w:marRight w:val="0"/>
              <w:marTop w:val="0"/>
              <w:marBottom w:val="0"/>
              <w:divBdr>
                <w:top w:val="none" w:sz="0" w:space="0" w:color="auto"/>
                <w:left w:val="none" w:sz="0" w:space="0" w:color="auto"/>
                <w:bottom w:val="none" w:sz="0" w:space="0" w:color="auto"/>
                <w:right w:val="none" w:sz="0" w:space="0" w:color="auto"/>
              </w:divBdr>
            </w:div>
            <w:div w:id="1150438993">
              <w:marLeft w:val="0"/>
              <w:marRight w:val="0"/>
              <w:marTop w:val="0"/>
              <w:marBottom w:val="0"/>
              <w:divBdr>
                <w:top w:val="none" w:sz="0" w:space="0" w:color="auto"/>
                <w:left w:val="none" w:sz="0" w:space="0" w:color="auto"/>
                <w:bottom w:val="none" w:sz="0" w:space="0" w:color="auto"/>
                <w:right w:val="none" w:sz="0" w:space="0" w:color="auto"/>
              </w:divBdr>
            </w:div>
            <w:div w:id="725761562">
              <w:marLeft w:val="0"/>
              <w:marRight w:val="0"/>
              <w:marTop w:val="0"/>
              <w:marBottom w:val="0"/>
              <w:divBdr>
                <w:top w:val="none" w:sz="0" w:space="0" w:color="auto"/>
                <w:left w:val="none" w:sz="0" w:space="0" w:color="auto"/>
                <w:bottom w:val="none" w:sz="0" w:space="0" w:color="auto"/>
                <w:right w:val="none" w:sz="0" w:space="0" w:color="auto"/>
              </w:divBdr>
            </w:div>
            <w:div w:id="2121338015">
              <w:marLeft w:val="0"/>
              <w:marRight w:val="0"/>
              <w:marTop w:val="0"/>
              <w:marBottom w:val="0"/>
              <w:divBdr>
                <w:top w:val="none" w:sz="0" w:space="0" w:color="auto"/>
                <w:left w:val="none" w:sz="0" w:space="0" w:color="auto"/>
                <w:bottom w:val="none" w:sz="0" w:space="0" w:color="auto"/>
                <w:right w:val="none" w:sz="0" w:space="0" w:color="auto"/>
              </w:divBdr>
            </w:div>
            <w:div w:id="783690644">
              <w:marLeft w:val="0"/>
              <w:marRight w:val="0"/>
              <w:marTop w:val="0"/>
              <w:marBottom w:val="0"/>
              <w:divBdr>
                <w:top w:val="none" w:sz="0" w:space="0" w:color="auto"/>
                <w:left w:val="none" w:sz="0" w:space="0" w:color="auto"/>
                <w:bottom w:val="none" w:sz="0" w:space="0" w:color="auto"/>
                <w:right w:val="none" w:sz="0" w:space="0" w:color="auto"/>
              </w:divBdr>
            </w:div>
            <w:div w:id="1423137566">
              <w:marLeft w:val="0"/>
              <w:marRight w:val="0"/>
              <w:marTop w:val="0"/>
              <w:marBottom w:val="0"/>
              <w:divBdr>
                <w:top w:val="none" w:sz="0" w:space="0" w:color="auto"/>
                <w:left w:val="none" w:sz="0" w:space="0" w:color="auto"/>
                <w:bottom w:val="none" w:sz="0" w:space="0" w:color="auto"/>
                <w:right w:val="none" w:sz="0" w:space="0" w:color="auto"/>
              </w:divBdr>
            </w:div>
            <w:div w:id="576787189">
              <w:marLeft w:val="0"/>
              <w:marRight w:val="0"/>
              <w:marTop w:val="0"/>
              <w:marBottom w:val="0"/>
              <w:divBdr>
                <w:top w:val="none" w:sz="0" w:space="0" w:color="auto"/>
                <w:left w:val="none" w:sz="0" w:space="0" w:color="auto"/>
                <w:bottom w:val="none" w:sz="0" w:space="0" w:color="auto"/>
                <w:right w:val="none" w:sz="0" w:space="0" w:color="auto"/>
              </w:divBdr>
            </w:div>
            <w:div w:id="1098521327">
              <w:marLeft w:val="0"/>
              <w:marRight w:val="0"/>
              <w:marTop w:val="0"/>
              <w:marBottom w:val="0"/>
              <w:divBdr>
                <w:top w:val="none" w:sz="0" w:space="0" w:color="auto"/>
                <w:left w:val="none" w:sz="0" w:space="0" w:color="auto"/>
                <w:bottom w:val="none" w:sz="0" w:space="0" w:color="auto"/>
                <w:right w:val="none" w:sz="0" w:space="0" w:color="auto"/>
              </w:divBdr>
            </w:div>
            <w:div w:id="1150171029">
              <w:marLeft w:val="0"/>
              <w:marRight w:val="0"/>
              <w:marTop w:val="0"/>
              <w:marBottom w:val="0"/>
              <w:divBdr>
                <w:top w:val="none" w:sz="0" w:space="0" w:color="auto"/>
                <w:left w:val="none" w:sz="0" w:space="0" w:color="auto"/>
                <w:bottom w:val="none" w:sz="0" w:space="0" w:color="auto"/>
                <w:right w:val="none" w:sz="0" w:space="0" w:color="auto"/>
              </w:divBdr>
            </w:div>
            <w:div w:id="1802111028">
              <w:marLeft w:val="0"/>
              <w:marRight w:val="0"/>
              <w:marTop w:val="0"/>
              <w:marBottom w:val="0"/>
              <w:divBdr>
                <w:top w:val="none" w:sz="0" w:space="0" w:color="auto"/>
                <w:left w:val="none" w:sz="0" w:space="0" w:color="auto"/>
                <w:bottom w:val="none" w:sz="0" w:space="0" w:color="auto"/>
                <w:right w:val="none" w:sz="0" w:space="0" w:color="auto"/>
              </w:divBdr>
            </w:div>
            <w:div w:id="1297762581">
              <w:marLeft w:val="0"/>
              <w:marRight w:val="0"/>
              <w:marTop w:val="0"/>
              <w:marBottom w:val="0"/>
              <w:divBdr>
                <w:top w:val="none" w:sz="0" w:space="0" w:color="auto"/>
                <w:left w:val="none" w:sz="0" w:space="0" w:color="auto"/>
                <w:bottom w:val="none" w:sz="0" w:space="0" w:color="auto"/>
                <w:right w:val="none" w:sz="0" w:space="0" w:color="auto"/>
              </w:divBdr>
            </w:div>
            <w:div w:id="199128990">
              <w:marLeft w:val="0"/>
              <w:marRight w:val="0"/>
              <w:marTop w:val="0"/>
              <w:marBottom w:val="0"/>
              <w:divBdr>
                <w:top w:val="none" w:sz="0" w:space="0" w:color="auto"/>
                <w:left w:val="none" w:sz="0" w:space="0" w:color="auto"/>
                <w:bottom w:val="none" w:sz="0" w:space="0" w:color="auto"/>
                <w:right w:val="none" w:sz="0" w:space="0" w:color="auto"/>
              </w:divBdr>
              <w:divsChild>
                <w:div w:id="1299993244">
                  <w:marLeft w:val="0"/>
                  <w:marRight w:val="0"/>
                  <w:marTop w:val="0"/>
                  <w:marBottom w:val="0"/>
                  <w:divBdr>
                    <w:top w:val="none" w:sz="0" w:space="0" w:color="auto"/>
                    <w:left w:val="none" w:sz="0" w:space="0" w:color="auto"/>
                    <w:bottom w:val="none" w:sz="0" w:space="0" w:color="auto"/>
                    <w:right w:val="none" w:sz="0" w:space="0" w:color="auto"/>
                  </w:divBdr>
                </w:div>
                <w:div w:id="1463503068">
                  <w:marLeft w:val="0"/>
                  <w:marRight w:val="0"/>
                  <w:marTop w:val="0"/>
                  <w:marBottom w:val="0"/>
                  <w:divBdr>
                    <w:top w:val="none" w:sz="0" w:space="0" w:color="auto"/>
                    <w:left w:val="none" w:sz="0" w:space="0" w:color="auto"/>
                    <w:bottom w:val="none" w:sz="0" w:space="0" w:color="auto"/>
                    <w:right w:val="none" w:sz="0" w:space="0" w:color="auto"/>
                  </w:divBdr>
                </w:div>
                <w:div w:id="1701859437">
                  <w:marLeft w:val="0"/>
                  <w:marRight w:val="0"/>
                  <w:marTop w:val="0"/>
                  <w:marBottom w:val="0"/>
                  <w:divBdr>
                    <w:top w:val="none" w:sz="0" w:space="0" w:color="auto"/>
                    <w:left w:val="none" w:sz="0" w:space="0" w:color="auto"/>
                    <w:bottom w:val="none" w:sz="0" w:space="0" w:color="auto"/>
                    <w:right w:val="none" w:sz="0" w:space="0" w:color="auto"/>
                  </w:divBdr>
                  <w:divsChild>
                    <w:div w:id="1009022119">
                      <w:marLeft w:val="0"/>
                      <w:marRight w:val="0"/>
                      <w:marTop w:val="0"/>
                      <w:marBottom w:val="0"/>
                      <w:divBdr>
                        <w:top w:val="none" w:sz="0" w:space="0" w:color="auto"/>
                        <w:left w:val="none" w:sz="0" w:space="0" w:color="auto"/>
                        <w:bottom w:val="none" w:sz="0" w:space="0" w:color="auto"/>
                        <w:right w:val="none" w:sz="0" w:space="0" w:color="auto"/>
                      </w:divBdr>
                    </w:div>
                    <w:div w:id="1470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317">
              <w:marLeft w:val="0"/>
              <w:marRight w:val="0"/>
              <w:marTop w:val="0"/>
              <w:marBottom w:val="0"/>
              <w:divBdr>
                <w:top w:val="none" w:sz="0" w:space="0" w:color="auto"/>
                <w:left w:val="none" w:sz="0" w:space="0" w:color="auto"/>
                <w:bottom w:val="none" w:sz="0" w:space="0" w:color="auto"/>
                <w:right w:val="none" w:sz="0" w:space="0" w:color="auto"/>
              </w:divBdr>
            </w:div>
            <w:div w:id="1968123074">
              <w:marLeft w:val="0"/>
              <w:marRight w:val="0"/>
              <w:marTop w:val="0"/>
              <w:marBottom w:val="0"/>
              <w:divBdr>
                <w:top w:val="none" w:sz="0" w:space="0" w:color="auto"/>
                <w:left w:val="none" w:sz="0" w:space="0" w:color="auto"/>
                <w:bottom w:val="none" w:sz="0" w:space="0" w:color="auto"/>
                <w:right w:val="none" w:sz="0" w:space="0" w:color="auto"/>
              </w:divBdr>
            </w:div>
            <w:div w:id="315688084">
              <w:marLeft w:val="0"/>
              <w:marRight w:val="0"/>
              <w:marTop w:val="0"/>
              <w:marBottom w:val="0"/>
              <w:divBdr>
                <w:top w:val="none" w:sz="0" w:space="0" w:color="auto"/>
                <w:left w:val="none" w:sz="0" w:space="0" w:color="auto"/>
                <w:bottom w:val="none" w:sz="0" w:space="0" w:color="auto"/>
                <w:right w:val="none" w:sz="0" w:space="0" w:color="auto"/>
              </w:divBdr>
            </w:div>
            <w:div w:id="497579634">
              <w:marLeft w:val="0"/>
              <w:marRight w:val="0"/>
              <w:marTop w:val="0"/>
              <w:marBottom w:val="0"/>
              <w:divBdr>
                <w:top w:val="none" w:sz="0" w:space="0" w:color="auto"/>
                <w:left w:val="none" w:sz="0" w:space="0" w:color="auto"/>
                <w:bottom w:val="none" w:sz="0" w:space="0" w:color="auto"/>
                <w:right w:val="none" w:sz="0" w:space="0" w:color="auto"/>
              </w:divBdr>
            </w:div>
            <w:div w:id="369112566">
              <w:marLeft w:val="0"/>
              <w:marRight w:val="0"/>
              <w:marTop w:val="0"/>
              <w:marBottom w:val="0"/>
              <w:divBdr>
                <w:top w:val="none" w:sz="0" w:space="0" w:color="auto"/>
                <w:left w:val="none" w:sz="0" w:space="0" w:color="auto"/>
                <w:bottom w:val="none" w:sz="0" w:space="0" w:color="auto"/>
                <w:right w:val="none" w:sz="0" w:space="0" w:color="auto"/>
              </w:divBdr>
            </w:div>
            <w:div w:id="717163775">
              <w:marLeft w:val="0"/>
              <w:marRight w:val="0"/>
              <w:marTop w:val="0"/>
              <w:marBottom w:val="0"/>
              <w:divBdr>
                <w:top w:val="none" w:sz="0" w:space="0" w:color="auto"/>
                <w:left w:val="none" w:sz="0" w:space="0" w:color="auto"/>
                <w:bottom w:val="none" w:sz="0" w:space="0" w:color="auto"/>
                <w:right w:val="none" w:sz="0" w:space="0" w:color="auto"/>
              </w:divBdr>
            </w:div>
            <w:div w:id="497041011">
              <w:marLeft w:val="0"/>
              <w:marRight w:val="0"/>
              <w:marTop w:val="0"/>
              <w:marBottom w:val="0"/>
              <w:divBdr>
                <w:top w:val="none" w:sz="0" w:space="0" w:color="auto"/>
                <w:left w:val="none" w:sz="0" w:space="0" w:color="auto"/>
                <w:bottom w:val="none" w:sz="0" w:space="0" w:color="auto"/>
                <w:right w:val="none" w:sz="0" w:space="0" w:color="auto"/>
              </w:divBdr>
            </w:div>
            <w:div w:id="1607958166">
              <w:marLeft w:val="0"/>
              <w:marRight w:val="0"/>
              <w:marTop w:val="0"/>
              <w:marBottom w:val="0"/>
              <w:divBdr>
                <w:top w:val="none" w:sz="0" w:space="0" w:color="auto"/>
                <w:left w:val="none" w:sz="0" w:space="0" w:color="auto"/>
                <w:bottom w:val="none" w:sz="0" w:space="0" w:color="auto"/>
                <w:right w:val="none" w:sz="0" w:space="0" w:color="auto"/>
              </w:divBdr>
            </w:div>
          </w:divsChild>
        </w:div>
        <w:div w:id="587271983">
          <w:marLeft w:val="0"/>
          <w:marRight w:val="0"/>
          <w:marTop w:val="0"/>
          <w:marBottom w:val="0"/>
          <w:divBdr>
            <w:top w:val="none" w:sz="0" w:space="0" w:color="auto"/>
            <w:left w:val="none" w:sz="0" w:space="0" w:color="auto"/>
            <w:bottom w:val="none" w:sz="0" w:space="0" w:color="auto"/>
            <w:right w:val="none" w:sz="0" w:space="0" w:color="auto"/>
          </w:divBdr>
          <w:divsChild>
            <w:div w:id="1604654049">
              <w:marLeft w:val="0"/>
              <w:marRight w:val="0"/>
              <w:marTop w:val="0"/>
              <w:marBottom w:val="0"/>
              <w:divBdr>
                <w:top w:val="none" w:sz="0" w:space="0" w:color="auto"/>
                <w:left w:val="none" w:sz="0" w:space="0" w:color="auto"/>
                <w:bottom w:val="none" w:sz="0" w:space="0" w:color="auto"/>
                <w:right w:val="none" w:sz="0" w:space="0" w:color="auto"/>
              </w:divBdr>
            </w:div>
            <w:div w:id="932931442">
              <w:marLeft w:val="0"/>
              <w:marRight w:val="0"/>
              <w:marTop w:val="0"/>
              <w:marBottom w:val="0"/>
              <w:divBdr>
                <w:top w:val="none" w:sz="0" w:space="0" w:color="auto"/>
                <w:left w:val="none" w:sz="0" w:space="0" w:color="auto"/>
                <w:bottom w:val="none" w:sz="0" w:space="0" w:color="auto"/>
                <w:right w:val="none" w:sz="0" w:space="0" w:color="auto"/>
              </w:divBdr>
            </w:div>
            <w:div w:id="882670465">
              <w:marLeft w:val="0"/>
              <w:marRight w:val="0"/>
              <w:marTop w:val="0"/>
              <w:marBottom w:val="0"/>
              <w:divBdr>
                <w:top w:val="none" w:sz="0" w:space="0" w:color="auto"/>
                <w:left w:val="none" w:sz="0" w:space="0" w:color="auto"/>
                <w:bottom w:val="none" w:sz="0" w:space="0" w:color="auto"/>
                <w:right w:val="none" w:sz="0" w:space="0" w:color="auto"/>
              </w:divBdr>
            </w:div>
            <w:div w:id="602999736">
              <w:marLeft w:val="0"/>
              <w:marRight w:val="0"/>
              <w:marTop w:val="0"/>
              <w:marBottom w:val="0"/>
              <w:divBdr>
                <w:top w:val="none" w:sz="0" w:space="0" w:color="auto"/>
                <w:left w:val="none" w:sz="0" w:space="0" w:color="auto"/>
                <w:bottom w:val="none" w:sz="0" w:space="0" w:color="auto"/>
                <w:right w:val="none" w:sz="0" w:space="0" w:color="auto"/>
              </w:divBdr>
            </w:div>
          </w:divsChild>
        </w:div>
        <w:div w:id="217935284">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097793690">
      <w:bodyDiv w:val="1"/>
      <w:marLeft w:val="0"/>
      <w:marRight w:val="0"/>
      <w:marTop w:val="0"/>
      <w:marBottom w:val="0"/>
      <w:divBdr>
        <w:top w:val="none" w:sz="0" w:space="0" w:color="auto"/>
        <w:left w:val="none" w:sz="0" w:space="0" w:color="auto"/>
        <w:bottom w:val="none" w:sz="0" w:space="0" w:color="auto"/>
        <w:right w:val="none" w:sz="0" w:space="0" w:color="auto"/>
      </w:divBdr>
    </w:div>
    <w:div w:id="1152793117">
      <w:bodyDiv w:val="1"/>
      <w:marLeft w:val="0"/>
      <w:marRight w:val="0"/>
      <w:marTop w:val="0"/>
      <w:marBottom w:val="0"/>
      <w:divBdr>
        <w:top w:val="none" w:sz="0" w:space="0" w:color="auto"/>
        <w:left w:val="none" w:sz="0" w:space="0" w:color="auto"/>
        <w:bottom w:val="none" w:sz="0" w:space="0" w:color="auto"/>
        <w:right w:val="none" w:sz="0" w:space="0" w:color="auto"/>
      </w:divBdr>
      <w:divsChild>
        <w:div w:id="999965170">
          <w:marLeft w:val="0"/>
          <w:marRight w:val="0"/>
          <w:marTop w:val="0"/>
          <w:marBottom w:val="0"/>
          <w:divBdr>
            <w:top w:val="none" w:sz="0" w:space="0" w:color="auto"/>
            <w:left w:val="none" w:sz="0" w:space="0" w:color="auto"/>
            <w:bottom w:val="none" w:sz="0" w:space="0" w:color="auto"/>
            <w:right w:val="none" w:sz="0" w:space="0" w:color="auto"/>
          </w:divBdr>
        </w:div>
        <w:div w:id="2134859543">
          <w:marLeft w:val="0"/>
          <w:marRight w:val="0"/>
          <w:marTop w:val="0"/>
          <w:marBottom w:val="0"/>
          <w:divBdr>
            <w:top w:val="none" w:sz="0" w:space="0" w:color="auto"/>
            <w:left w:val="none" w:sz="0" w:space="0" w:color="auto"/>
            <w:bottom w:val="none" w:sz="0" w:space="0" w:color="auto"/>
            <w:right w:val="none" w:sz="0" w:space="0" w:color="auto"/>
          </w:divBdr>
        </w:div>
        <w:div w:id="185408391">
          <w:marLeft w:val="0"/>
          <w:marRight w:val="0"/>
          <w:marTop w:val="0"/>
          <w:marBottom w:val="0"/>
          <w:divBdr>
            <w:top w:val="none" w:sz="0" w:space="0" w:color="auto"/>
            <w:left w:val="none" w:sz="0" w:space="0" w:color="auto"/>
            <w:bottom w:val="none" w:sz="0" w:space="0" w:color="auto"/>
            <w:right w:val="none" w:sz="0" w:space="0" w:color="auto"/>
          </w:divBdr>
        </w:div>
        <w:div w:id="164590558">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36861343">
      <w:bodyDiv w:val="1"/>
      <w:marLeft w:val="0"/>
      <w:marRight w:val="0"/>
      <w:marTop w:val="0"/>
      <w:marBottom w:val="0"/>
      <w:divBdr>
        <w:top w:val="none" w:sz="0" w:space="0" w:color="auto"/>
        <w:left w:val="none" w:sz="0" w:space="0" w:color="auto"/>
        <w:bottom w:val="none" w:sz="0" w:space="0" w:color="auto"/>
        <w:right w:val="none" w:sz="0" w:space="0" w:color="auto"/>
      </w:divBdr>
      <w:divsChild>
        <w:div w:id="1237011103">
          <w:marLeft w:val="0"/>
          <w:marRight w:val="0"/>
          <w:marTop w:val="0"/>
          <w:marBottom w:val="0"/>
          <w:divBdr>
            <w:top w:val="none" w:sz="0" w:space="0" w:color="auto"/>
            <w:left w:val="none" w:sz="0" w:space="0" w:color="auto"/>
            <w:bottom w:val="none" w:sz="0" w:space="0" w:color="auto"/>
            <w:right w:val="none" w:sz="0" w:space="0" w:color="auto"/>
          </w:divBdr>
        </w:div>
        <w:div w:id="1275867673">
          <w:marLeft w:val="0"/>
          <w:marRight w:val="0"/>
          <w:marTop w:val="0"/>
          <w:marBottom w:val="0"/>
          <w:divBdr>
            <w:top w:val="none" w:sz="0" w:space="0" w:color="auto"/>
            <w:left w:val="none" w:sz="0" w:space="0" w:color="auto"/>
            <w:bottom w:val="none" w:sz="0" w:space="0" w:color="auto"/>
            <w:right w:val="none" w:sz="0" w:space="0" w:color="auto"/>
          </w:divBdr>
        </w:div>
        <w:div w:id="295641588">
          <w:marLeft w:val="0"/>
          <w:marRight w:val="0"/>
          <w:marTop w:val="0"/>
          <w:marBottom w:val="0"/>
          <w:divBdr>
            <w:top w:val="none" w:sz="0" w:space="0" w:color="auto"/>
            <w:left w:val="none" w:sz="0" w:space="0" w:color="auto"/>
            <w:bottom w:val="none" w:sz="0" w:space="0" w:color="auto"/>
            <w:right w:val="none" w:sz="0" w:space="0" w:color="auto"/>
          </w:divBdr>
        </w:div>
        <w:div w:id="264267224">
          <w:marLeft w:val="0"/>
          <w:marRight w:val="0"/>
          <w:marTop w:val="0"/>
          <w:marBottom w:val="0"/>
          <w:divBdr>
            <w:top w:val="none" w:sz="0" w:space="0" w:color="auto"/>
            <w:left w:val="none" w:sz="0" w:space="0" w:color="auto"/>
            <w:bottom w:val="none" w:sz="0" w:space="0" w:color="auto"/>
            <w:right w:val="none" w:sz="0" w:space="0" w:color="auto"/>
          </w:divBdr>
        </w:div>
        <w:div w:id="652954785">
          <w:marLeft w:val="0"/>
          <w:marRight w:val="0"/>
          <w:marTop w:val="0"/>
          <w:marBottom w:val="0"/>
          <w:divBdr>
            <w:top w:val="none" w:sz="0" w:space="0" w:color="auto"/>
            <w:left w:val="none" w:sz="0" w:space="0" w:color="auto"/>
            <w:bottom w:val="none" w:sz="0" w:space="0" w:color="auto"/>
            <w:right w:val="none" w:sz="0" w:space="0" w:color="auto"/>
          </w:divBdr>
        </w:div>
        <w:div w:id="1704554240">
          <w:marLeft w:val="0"/>
          <w:marRight w:val="0"/>
          <w:marTop w:val="0"/>
          <w:marBottom w:val="0"/>
          <w:divBdr>
            <w:top w:val="none" w:sz="0" w:space="0" w:color="auto"/>
            <w:left w:val="none" w:sz="0" w:space="0" w:color="auto"/>
            <w:bottom w:val="none" w:sz="0" w:space="0" w:color="auto"/>
            <w:right w:val="none" w:sz="0" w:space="0" w:color="auto"/>
          </w:divBdr>
        </w:div>
        <w:div w:id="7563651">
          <w:marLeft w:val="0"/>
          <w:marRight w:val="0"/>
          <w:marTop w:val="0"/>
          <w:marBottom w:val="0"/>
          <w:divBdr>
            <w:top w:val="none" w:sz="0" w:space="0" w:color="auto"/>
            <w:left w:val="none" w:sz="0" w:space="0" w:color="auto"/>
            <w:bottom w:val="none" w:sz="0" w:space="0" w:color="auto"/>
            <w:right w:val="none" w:sz="0" w:space="0" w:color="auto"/>
          </w:divBdr>
        </w:div>
        <w:div w:id="1772781433">
          <w:marLeft w:val="0"/>
          <w:marRight w:val="0"/>
          <w:marTop w:val="0"/>
          <w:marBottom w:val="0"/>
          <w:divBdr>
            <w:top w:val="none" w:sz="0" w:space="0" w:color="auto"/>
            <w:left w:val="none" w:sz="0" w:space="0" w:color="auto"/>
            <w:bottom w:val="none" w:sz="0" w:space="0" w:color="auto"/>
            <w:right w:val="none" w:sz="0" w:space="0" w:color="auto"/>
          </w:divBdr>
        </w:div>
        <w:div w:id="77212243">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27323060">
      <w:bodyDiv w:val="1"/>
      <w:marLeft w:val="0"/>
      <w:marRight w:val="0"/>
      <w:marTop w:val="0"/>
      <w:marBottom w:val="0"/>
      <w:divBdr>
        <w:top w:val="none" w:sz="0" w:space="0" w:color="auto"/>
        <w:left w:val="none" w:sz="0" w:space="0" w:color="auto"/>
        <w:bottom w:val="none" w:sz="0" w:space="0" w:color="auto"/>
        <w:right w:val="none" w:sz="0" w:space="0" w:color="auto"/>
      </w:divBdr>
      <w:divsChild>
        <w:div w:id="1044866587">
          <w:marLeft w:val="0"/>
          <w:marRight w:val="0"/>
          <w:marTop w:val="0"/>
          <w:marBottom w:val="0"/>
          <w:divBdr>
            <w:top w:val="none" w:sz="0" w:space="0" w:color="auto"/>
            <w:left w:val="none" w:sz="0" w:space="0" w:color="auto"/>
            <w:bottom w:val="none" w:sz="0" w:space="0" w:color="auto"/>
            <w:right w:val="none" w:sz="0" w:space="0" w:color="auto"/>
          </w:divBdr>
        </w:div>
        <w:div w:id="1350716763">
          <w:marLeft w:val="0"/>
          <w:marRight w:val="0"/>
          <w:marTop w:val="0"/>
          <w:marBottom w:val="0"/>
          <w:divBdr>
            <w:top w:val="none" w:sz="0" w:space="0" w:color="auto"/>
            <w:left w:val="none" w:sz="0" w:space="0" w:color="auto"/>
            <w:bottom w:val="none" w:sz="0" w:space="0" w:color="auto"/>
            <w:right w:val="none" w:sz="0" w:space="0" w:color="auto"/>
          </w:divBdr>
        </w:div>
        <w:div w:id="1901594448">
          <w:marLeft w:val="0"/>
          <w:marRight w:val="0"/>
          <w:marTop w:val="0"/>
          <w:marBottom w:val="0"/>
          <w:divBdr>
            <w:top w:val="none" w:sz="0" w:space="0" w:color="auto"/>
            <w:left w:val="none" w:sz="0" w:space="0" w:color="auto"/>
            <w:bottom w:val="none" w:sz="0" w:space="0" w:color="auto"/>
            <w:right w:val="none" w:sz="0" w:space="0" w:color="auto"/>
          </w:divBdr>
          <w:divsChild>
            <w:div w:id="1172186155">
              <w:marLeft w:val="0"/>
              <w:marRight w:val="0"/>
              <w:marTop w:val="0"/>
              <w:marBottom w:val="0"/>
              <w:divBdr>
                <w:top w:val="none" w:sz="0" w:space="0" w:color="auto"/>
                <w:left w:val="none" w:sz="0" w:space="0" w:color="auto"/>
                <w:bottom w:val="none" w:sz="0" w:space="0" w:color="auto"/>
                <w:right w:val="none" w:sz="0" w:space="0" w:color="auto"/>
              </w:divBdr>
            </w:div>
            <w:div w:id="137504657">
              <w:marLeft w:val="0"/>
              <w:marRight w:val="0"/>
              <w:marTop w:val="0"/>
              <w:marBottom w:val="0"/>
              <w:divBdr>
                <w:top w:val="none" w:sz="0" w:space="0" w:color="auto"/>
                <w:left w:val="none" w:sz="0" w:space="0" w:color="auto"/>
                <w:bottom w:val="none" w:sz="0" w:space="0" w:color="auto"/>
                <w:right w:val="none" w:sz="0" w:space="0" w:color="auto"/>
              </w:divBdr>
            </w:div>
          </w:divsChild>
        </w:div>
        <w:div w:id="479466191">
          <w:marLeft w:val="0"/>
          <w:marRight w:val="0"/>
          <w:marTop w:val="0"/>
          <w:marBottom w:val="0"/>
          <w:divBdr>
            <w:top w:val="none" w:sz="0" w:space="0" w:color="auto"/>
            <w:left w:val="none" w:sz="0" w:space="0" w:color="auto"/>
            <w:bottom w:val="none" w:sz="0" w:space="0" w:color="auto"/>
            <w:right w:val="none" w:sz="0" w:space="0" w:color="auto"/>
          </w:divBdr>
        </w:div>
        <w:div w:id="614672310">
          <w:marLeft w:val="0"/>
          <w:marRight w:val="0"/>
          <w:marTop w:val="0"/>
          <w:marBottom w:val="0"/>
          <w:divBdr>
            <w:top w:val="none" w:sz="0" w:space="0" w:color="auto"/>
            <w:left w:val="none" w:sz="0" w:space="0" w:color="auto"/>
            <w:bottom w:val="none" w:sz="0" w:space="0" w:color="auto"/>
            <w:right w:val="none" w:sz="0" w:space="0" w:color="auto"/>
          </w:divBdr>
        </w:div>
        <w:div w:id="270552924">
          <w:marLeft w:val="0"/>
          <w:marRight w:val="0"/>
          <w:marTop w:val="0"/>
          <w:marBottom w:val="0"/>
          <w:divBdr>
            <w:top w:val="none" w:sz="0" w:space="0" w:color="auto"/>
            <w:left w:val="none" w:sz="0" w:space="0" w:color="auto"/>
            <w:bottom w:val="none" w:sz="0" w:space="0" w:color="auto"/>
            <w:right w:val="none" w:sz="0" w:space="0" w:color="auto"/>
          </w:divBdr>
        </w:div>
        <w:div w:id="759956830">
          <w:marLeft w:val="0"/>
          <w:marRight w:val="0"/>
          <w:marTop w:val="0"/>
          <w:marBottom w:val="0"/>
          <w:divBdr>
            <w:top w:val="none" w:sz="0" w:space="0" w:color="auto"/>
            <w:left w:val="none" w:sz="0" w:space="0" w:color="auto"/>
            <w:bottom w:val="none" w:sz="0" w:space="0" w:color="auto"/>
            <w:right w:val="none" w:sz="0" w:space="0" w:color="auto"/>
          </w:divBdr>
        </w:div>
        <w:div w:id="1972395475">
          <w:marLeft w:val="0"/>
          <w:marRight w:val="0"/>
          <w:marTop w:val="0"/>
          <w:marBottom w:val="0"/>
          <w:divBdr>
            <w:top w:val="none" w:sz="0" w:space="0" w:color="auto"/>
            <w:left w:val="none" w:sz="0" w:space="0" w:color="auto"/>
            <w:bottom w:val="none" w:sz="0" w:space="0" w:color="auto"/>
            <w:right w:val="none" w:sz="0" w:space="0" w:color="auto"/>
          </w:divBdr>
        </w:div>
        <w:div w:id="1463423512">
          <w:marLeft w:val="0"/>
          <w:marRight w:val="0"/>
          <w:marTop w:val="0"/>
          <w:marBottom w:val="0"/>
          <w:divBdr>
            <w:top w:val="none" w:sz="0" w:space="0" w:color="auto"/>
            <w:left w:val="none" w:sz="0" w:space="0" w:color="auto"/>
            <w:bottom w:val="none" w:sz="0" w:space="0" w:color="auto"/>
            <w:right w:val="none" w:sz="0" w:space="0" w:color="auto"/>
          </w:divBdr>
          <w:divsChild>
            <w:div w:id="149835046">
              <w:marLeft w:val="0"/>
              <w:marRight w:val="0"/>
              <w:marTop w:val="240"/>
              <w:marBottom w:val="240"/>
              <w:divBdr>
                <w:top w:val="none" w:sz="0" w:space="0" w:color="auto"/>
                <w:left w:val="none" w:sz="0" w:space="0" w:color="auto"/>
                <w:bottom w:val="none" w:sz="0" w:space="0" w:color="auto"/>
                <w:right w:val="none" w:sz="0" w:space="0" w:color="auto"/>
              </w:divBdr>
            </w:div>
          </w:divsChild>
        </w:div>
        <w:div w:id="668409048">
          <w:marLeft w:val="0"/>
          <w:marRight w:val="0"/>
          <w:marTop w:val="0"/>
          <w:marBottom w:val="0"/>
          <w:divBdr>
            <w:top w:val="none" w:sz="0" w:space="0" w:color="auto"/>
            <w:left w:val="none" w:sz="0" w:space="0" w:color="auto"/>
            <w:bottom w:val="none" w:sz="0" w:space="0" w:color="auto"/>
            <w:right w:val="none" w:sz="0" w:space="0" w:color="auto"/>
          </w:divBdr>
        </w:div>
        <w:div w:id="168756810">
          <w:marLeft w:val="0"/>
          <w:marRight w:val="0"/>
          <w:marTop w:val="0"/>
          <w:marBottom w:val="0"/>
          <w:divBdr>
            <w:top w:val="none" w:sz="0" w:space="0" w:color="auto"/>
            <w:left w:val="none" w:sz="0" w:space="0" w:color="auto"/>
            <w:bottom w:val="none" w:sz="0" w:space="0" w:color="auto"/>
            <w:right w:val="none" w:sz="0" w:space="0" w:color="auto"/>
          </w:divBdr>
          <w:divsChild>
            <w:div w:id="610091068">
              <w:marLeft w:val="0"/>
              <w:marRight w:val="0"/>
              <w:marTop w:val="0"/>
              <w:marBottom w:val="0"/>
              <w:divBdr>
                <w:top w:val="none" w:sz="0" w:space="0" w:color="auto"/>
                <w:left w:val="none" w:sz="0" w:space="0" w:color="auto"/>
                <w:bottom w:val="none" w:sz="0" w:space="0" w:color="auto"/>
                <w:right w:val="none" w:sz="0" w:space="0" w:color="auto"/>
              </w:divBdr>
            </w:div>
            <w:div w:id="1332832577">
              <w:marLeft w:val="0"/>
              <w:marRight w:val="0"/>
              <w:marTop w:val="0"/>
              <w:marBottom w:val="0"/>
              <w:divBdr>
                <w:top w:val="none" w:sz="0" w:space="0" w:color="auto"/>
                <w:left w:val="none" w:sz="0" w:space="0" w:color="auto"/>
                <w:bottom w:val="none" w:sz="0" w:space="0" w:color="auto"/>
                <w:right w:val="none" w:sz="0" w:space="0" w:color="auto"/>
              </w:divBdr>
            </w:div>
          </w:divsChild>
        </w:div>
        <w:div w:id="1506018756">
          <w:marLeft w:val="0"/>
          <w:marRight w:val="0"/>
          <w:marTop w:val="0"/>
          <w:marBottom w:val="0"/>
          <w:divBdr>
            <w:top w:val="none" w:sz="0" w:space="0" w:color="auto"/>
            <w:left w:val="none" w:sz="0" w:space="0" w:color="auto"/>
            <w:bottom w:val="none" w:sz="0" w:space="0" w:color="auto"/>
            <w:right w:val="none" w:sz="0" w:space="0" w:color="auto"/>
          </w:divBdr>
        </w:div>
        <w:div w:id="945232965">
          <w:marLeft w:val="0"/>
          <w:marRight w:val="0"/>
          <w:marTop w:val="0"/>
          <w:marBottom w:val="0"/>
          <w:divBdr>
            <w:top w:val="none" w:sz="0" w:space="0" w:color="auto"/>
            <w:left w:val="none" w:sz="0" w:space="0" w:color="auto"/>
            <w:bottom w:val="none" w:sz="0" w:space="0" w:color="auto"/>
            <w:right w:val="none" w:sz="0" w:space="0" w:color="auto"/>
          </w:divBdr>
        </w:div>
        <w:div w:id="640311361">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49136475">
      <w:bodyDiv w:val="1"/>
      <w:marLeft w:val="0"/>
      <w:marRight w:val="0"/>
      <w:marTop w:val="0"/>
      <w:marBottom w:val="0"/>
      <w:divBdr>
        <w:top w:val="none" w:sz="0" w:space="0" w:color="auto"/>
        <w:left w:val="none" w:sz="0" w:space="0" w:color="auto"/>
        <w:bottom w:val="none" w:sz="0" w:space="0" w:color="auto"/>
        <w:right w:val="none" w:sz="0" w:space="0" w:color="auto"/>
      </w:divBdr>
      <w:divsChild>
        <w:div w:id="1874608536">
          <w:marLeft w:val="0"/>
          <w:marRight w:val="0"/>
          <w:marTop w:val="0"/>
          <w:marBottom w:val="0"/>
          <w:divBdr>
            <w:top w:val="none" w:sz="0" w:space="0" w:color="auto"/>
            <w:left w:val="none" w:sz="0" w:space="0" w:color="auto"/>
            <w:bottom w:val="none" w:sz="0" w:space="0" w:color="auto"/>
            <w:right w:val="none" w:sz="0" w:space="0" w:color="auto"/>
          </w:divBdr>
        </w:div>
        <w:div w:id="251597092">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sChild>
            <w:div w:id="525943204">
              <w:marLeft w:val="0"/>
              <w:marRight w:val="0"/>
              <w:marTop w:val="0"/>
              <w:marBottom w:val="0"/>
              <w:divBdr>
                <w:top w:val="none" w:sz="0" w:space="0" w:color="auto"/>
                <w:left w:val="none" w:sz="0" w:space="0" w:color="auto"/>
                <w:bottom w:val="none" w:sz="0" w:space="0" w:color="auto"/>
                <w:right w:val="none" w:sz="0" w:space="0" w:color="auto"/>
              </w:divBdr>
            </w:div>
            <w:div w:id="1158035675">
              <w:marLeft w:val="0"/>
              <w:marRight w:val="0"/>
              <w:marTop w:val="0"/>
              <w:marBottom w:val="0"/>
              <w:divBdr>
                <w:top w:val="none" w:sz="0" w:space="0" w:color="auto"/>
                <w:left w:val="none" w:sz="0" w:space="0" w:color="auto"/>
                <w:bottom w:val="none" w:sz="0" w:space="0" w:color="auto"/>
                <w:right w:val="none" w:sz="0" w:space="0" w:color="auto"/>
              </w:divBdr>
            </w:div>
          </w:divsChild>
        </w:div>
        <w:div w:id="1477455477">
          <w:marLeft w:val="0"/>
          <w:marRight w:val="0"/>
          <w:marTop w:val="0"/>
          <w:marBottom w:val="0"/>
          <w:divBdr>
            <w:top w:val="none" w:sz="0" w:space="0" w:color="auto"/>
            <w:left w:val="none" w:sz="0" w:space="0" w:color="auto"/>
            <w:bottom w:val="none" w:sz="0" w:space="0" w:color="auto"/>
            <w:right w:val="none" w:sz="0" w:space="0" w:color="auto"/>
          </w:divBdr>
        </w:div>
        <w:div w:id="1234702222">
          <w:marLeft w:val="0"/>
          <w:marRight w:val="0"/>
          <w:marTop w:val="0"/>
          <w:marBottom w:val="0"/>
          <w:divBdr>
            <w:top w:val="none" w:sz="0" w:space="0" w:color="auto"/>
            <w:left w:val="none" w:sz="0" w:space="0" w:color="auto"/>
            <w:bottom w:val="none" w:sz="0" w:space="0" w:color="auto"/>
            <w:right w:val="none" w:sz="0" w:space="0" w:color="auto"/>
          </w:divBdr>
        </w:div>
        <w:div w:id="1254779438">
          <w:marLeft w:val="0"/>
          <w:marRight w:val="0"/>
          <w:marTop w:val="0"/>
          <w:marBottom w:val="0"/>
          <w:divBdr>
            <w:top w:val="none" w:sz="0" w:space="0" w:color="auto"/>
            <w:left w:val="none" w:sz="0" w:space="0" w:color="auto"/>
            <w:bottom w:val="none" w:sz="0" w:space="0" w:color="auto"/>
            <w:right w:val="none" w:sz="0" w:space="0" w:color="auto"/>
          </w:divBdr>
        </w:div>
        <w:div w:id="134875770">
          <w:marLeft w:val="0"/>
          <w:marRight w:val="0"/>
          <w:marTop w:val="0"/>
          <w:marBottom w:val="0"/>
          <w:divBdr>
            <w:top w:val="none" w:sz="0" w:space="0" w:color="auto"/>
            <w:left w:val="none" w:sz="0" w:space="0" w:color="auto"/>
            <w:bottom w:val="none" w:sz="0" w:space="0" w:color="auto"/>
            <w:right w:val="none" w:sz="0" w:space="0" w:color="auto"/>
          </w:divBdr>
        </w:div>
        <w:div w:id="1972248724">
          <w:marLeft w:val="0"/>
          <w:marRight w:val="0"/>
          <w:marTop w:val="0"/>
          <w:marBottom w:val="0"/>
          <w:divBdr>
            <w:top w:val="none" w:sz="0" w:space="0" w:color="auto"/>
            <w:left w:val="none" w:sz="0" w:space="0" w:color="auto"/>
            <w:bottom w:val="none" w:sz="0" w:space="0" w:color="auto"/>
            <w:right w:val="none" w:sz="0" w:space="0" w:color="auto"/>
          </w:divBdr>
        </w:div>
        <w:div w:id="484779808">
          <w:marLeft w:val="0"/>
          <w:marRight w:val="0"/>
          <w:marTop w:val="0"/>
          <w:marBottom w:val="0"/>
          <w:divBdr>
            <w:top w:val="none" w:sz="0" w:space="0" w:color="auto"/>
            <w:left w:val="none" w:sz="0" w:space="0" w:color="auto"/>
            <w:bottom w:val="none" w:sz="0" w:space="0" w:color="auto"/>
            <w:right w:val="none" w:sz="0" w:space="0" w:color="auto"/>
          </w:divBdr>
          <w:divsChild>
            <w:div w:id="1871798176">
              <w:marLeft w:val="0"/>
              <w:marRight w:val="0"/>
              <w:marTop w:val="240"/>
              <w:marBottom w:val="240"/>
              <w:divBdr>
                <w:top w:val="none" w:sz="0" w:space="0" w:color="auto"/>
                <w:left w:val="none" w:sz="0" w:space="0" w:color="auto"/>
                <w:bottom w:val="none" w:sz="0" w:space="0" w:color="auto"/>
                <w:right w:val="none" w:sz="0" w:space="0" w:color="auto"/>
              </w:divBdr>
            </w:div>
          </w:divsChild>
        </w:div>
        <w:div w:id="258561437">
          <w:marLeft w:val="0"/>
          <w:marRight w:val="0"/>
          <w:marTop w:val="0"/>
          <w:marBottom w:val="0"/>
          <w:divBdr>
            <w:top w:val="none" w:sz="0" w:space="0" w:color="auto"/>
            <w:left w:val="none" w:sz="0" w:space="0" w:color="auto"/>
            <w:bottom w:val="none" w:sz="0" w:space="0" w:color="auto"/>
            <w:right w:val="none" w:sz="0" w:space="0" w:color="auto"/>
          </w:divBdr>
        </w:div>
        <w:div w:id="1112937308">
          <w:marLeft w:val="0"/>
          <w:marRight w:val="0"/>
          <w:marTop w:val="0"/>
          <w:marBottom w:val="0"/>
          <w:divBdr>
            <w:top w:val="none" w:sz="0" w:space="0" w:color="auto"/>
            <w:left w:val="none" w:sz="0" w:space="0" w:color="auto"/>
            <w:bottom w:val="none" w:sz="0" w:space="0" w:color="auto"/>
            <w:right w:val="none" w:sz="0" w:space="0" w:color="auto"/>
          </w:divBdr>
          <w:divsChild>
            <w:div w:id="4476140">
              <w:marLeft w:val="0"/>
              <w:marRight w:val="0"/>
              <w:marTop w:val="0"/>
              <w:marBottom w:val="0"/>
              <w:divBdr>
                <w:top w:val="none" w:sz="0" w:space="0" w:color="auto"/>
                <w:left w:val="none" w:sz="0" w:space="0" w:color="auto"/>
                <w:bottom w:val="none" w:sz="0" w:space="0" w:color="auto"/>
                <w:right w:val="none" w:sz="0" w:space="0" w:color="auto"/>
              </w:divBdr>
            </w:div>
            <w:div w:id="496068887">
              <w:marLeft w:val="0"/>
              <w:marRight w:val="0"/>
              <w:marTop w:val="0"/>
              <w:marBottom w:val="0"/>
              <w:divBdr>
                <w:top w:val="none" w:sz="0" w:space="0" w:color="auto"/>
                <w:left w:val="none" w:sz="0" w:space="0" w:color="auto"/>
                <w:bottom w:val="none" w:sz="0" w:space="0" w:color="auto"/>
                <w:right w:val="none" w:sz="0" w:space="0" w:color="auto"/>
              </w:divBdr>
            </w:div>
          </w:divsChild>
        </w:div>
        <w:div w:id="1128625813">
          <w:marLeft w:val="0"/>
          <w:marRight w:val="0"/>
          <w:marTop w:val="0"/>
          <w:marBottom w:val="0"/>
          <w:divBdr>
            <w:top w:val="none" w:sz="0" w:space="0" w:color="auto"/>
            <w:left w:val="none" w:sz="0" w:space="0" w:color="auto"/>
            <w:bottom w:val="none" w:sz="0" w:space="0" w:color="auto"/>
            <w:right w:val="none" w:sz="0" w:space="0" w:color="auto"/>
          </w:divBdr>
        </w:div>
        <w:div w:id="1878814087">
          <w:marLeft w:val="0"/>
          <w:marRight w:val="0"/>
          <w:marTop w:val="0"/>
          <w:marBottom w:val="0"/>
          <w:divBdr>
            <w:top w:val="none" w:sz="0" w:space="0" w:color="auto"/>
            <w:left w:val="none" w:sz="0" w:space="0" w:color="auto"/>
            <w:bottom w:val="none" w:sz="0" w:space="0" w:color="auto"/>
            <w:right w:val="none" w:sz="0" w:space="0" w:color="auto"/>
          </w:divBdr>
        </w:div>
        <w:div w:id="230241329">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448506135">
      <w:bodyDiv w:val="1"/>
      <w:marLeft w:val="0"/>
      <w:marRight w:val="0"/>
      <w:marTop w:val="0"/>
      <w:marBottom w:val="0"/>
      <w:divBdr>
        <w:top w:val="none" w:sz="0" w:space="0" w:color="auto"/>
        <w:left w:val="none" w:sz="0" w:space="0" w:color="auto"/>
        <w:bottom w:val="none" w:sz="0" w:space="0" w:color="auto"/>
        <w:right w:val="none" w:sz="0" w:space="0" w:color="auto"/>
      </w:divBdr>
      <w:divsChild>
        <w:div w:id="1449932231">
          <w:marLeft w:val="0"/>
          <w:marRight w:val="0"/>
          <w:marTop w:val="0"/>
          <w:marBottom w:val="0"/>
          <w:divBdr>
            <w:top w:val="none" w:sz="0" w:space="0" w:color="auto"/>
            <w:left w:val="none" w:sz="0" w:space="0" w:color="auto"/>
            <w:bottom w:val="none" w:sz="0" w:space="0" w:color="auto"/>
            <w:right w:val="none" w:sz="0" w:space="0" w:color="auto"/>
          </w:divBdr>
        </w:div>
        <w:div w:id="1033337938">
          <w:marLeft w:val="0"/>
          <w:marRight w:val="0"/>
          <w:marTop w:val="0"/>
          <w:marBottom w:val="0"/>
          <w:divBdr>
            <w:top w:val="none" w:sz="0" w:space="0" w:color="auto"/>
            <w:left w:val="none" w:sz="0" w:space="0" w:color="auto"/>
            <w:bottom w:val="none" w:sz="0" w:space="0" w:color="auto"/>
            <w:right w:val="none" w:sz="0" w:space="0" w:color="auto"/>
          </w:divBdr>
        </w:div>
        <w:div w:id="1857109556">
          <w:marLeft w:val="0"/>
          <w:marRight w:val="0"/>
          <w:marTop w:val="0"/>
          <w:marBottom w:val="0"/>
          <w:divBdr>
            <w:top w:val="none" w:sz="0" w:space="0" w:color="auto"/>
            <w:left w:val="none" w:sz="0" w:space="0" w:color="auto"/>
            <w:bottom w:val="none" w:sz="0" w:space="0" w:color="auto"/>
            <w:right w:val="none" w:sz="0" w:space="0" w:color="auto"/>
          </w:divBdr>
          <w:divsChild>
            <w:div w:id="228082849">
              <w:marLeft w:val="0"/>
              <w:marRight w:val="0"/>
              <w:marTop w:val="0"/>
              <w:marBottom w:val="0"/>
              <w:divBdr>
                <w:top w:val="none" w:sz="0" w:space="0" w:color="auto"/>
                <w:left w:val="none" w:sz="0" w:space="0" w:color="auto"/>
                <w:bottom w:val="none" w:sz="0" w:space="0" w:color="auto"/>
                <w:right w:val="none" w:sz="0" w:space="0" w:color="auto"/>
              </w:divBdr>
            </w:div>
            <w:div w:id="2000498941">
              <w:marLeft w:val="0"/>
              <w:marRight w:val="0"/>
              <w:marTop w:val="0"/>
              <w:marBottom w:val="0"/>
              <w:divBdr>
                <w:top w:val="none" w:sz="0" w:space="0" w:color="auto"/>
                <w:left w:val="none" w:sz="0" w:space="0" w:color="auto"/>
                <w:bottom w:val="none" w:sz="0" w:space="0" w:color="auto"/>
                <w:right w:val="none" w:sz="0" w:space="0" w:color="auto"/>
              </w:divBdr>
            </w:div>
          </w:divsChild>
        </w:div>
        <w:div w:id="2028017445">
          <w:marLeft w:val="0"/>
          <w:marRight w:val="0"/>
          <w:marTop w:val="0"/>
          <w:marBottom w:val="0"/>
          <w:divBdr>
            <w:top w:val="none" w:sz="0" w:space="0" w:color="auto"/>
            <w:left w:val="none" w:sz="0" w:space="0" w:color="auto"/>
            <w:bottom w:val="none" w:sz="0" w:space="0" w:color="auto"/>
            <w:right w:val="none" w:sz="0" w:space="0" w:color="auto"/>
          </w:divBdr>
        </w:div>
        <w:div w:id="102769210">
          <w:marLeft w:val="0"/>
          <w:marRight w:val="0"/>
          <w:marTop w:val="0"/>
          <w:marBottom w:val="0"/>
          <w:divBdr>
            <w:top w:val="none" w:sz="0" w:space="0" w:color="auto"/>
            <w:left w:val="none" w:sz="0" w:space="0" w:color="auto"/>
            <w:bottom w:val="none" w:sz="0" w:space="0" w:color="auto"/>
            <w:right w:val="none" w:sz="0" w:space="0" w:color="auto"/>
          </w:divBdr>
        </w:div>
        <w:div w:id="300303904">
          <w:marLeft w:val="0"/>
          <w:marRight w:val="0"/>
          <w:marTop w:val="0"/>
          <w:marBottom w:val="0"/>
          <w:divBdr>
            <w:top w:val="none" w:sz="0" w:space="0" w:color="auto"/>
            <w:left w:val="none" w:sz="0" w:space="0" w:color="auto"/>
            <w:bottom w:val="none" w:sz="0" w:space="0" w:color="auto"/>
            <w:right w:val="none" w:sz="0" w:space="0" w:color="auto"/>
          </w:divBdr>
        </w:div>
        <w:div w:id="1451044886">
          <w:marLeft w:val="0"/>
          <w:marRight w:val="0"/>
          <w:marTop w:val="0"/>
          <w:marBottom w:val="0"/>
          <w:divBdr>
            <w:top w:val="none" w:sz="0" w:space="0" w:color="auto"/>
            <w:left w:val="none" w:sz="0" w:space="0" w:color="auto"/>
            <w:bottom w:val="none" w:sz="0" w:space="0" w:color="auto"/>
            <w:right w:val="none" w:sz="0" w:space="0" w:color="auto"/>
          </w:divBdr>
        </w:div>
        <w:div w:id="1143811564">
          <w:marLeft w:val="0"/>
          <w:marRight w:val="0"/>
          <w:marTop w:val="0"/>
          <w:marBottom w:val="0"/>
          <w:divBdr>
            <w:top w:val="none" w:sz="0" w:space="0" w:color="auto"/>
            <w:left w:val="none" w:sz="0" w:space="0" w:color="auto"/>
            <w:bottom w:val="none" w:sz="0" w:space="0" w:color="auto"/>
            <w:right w:val="none" w:sz="0" w:space="0" w:color="auto"/>
          </w:divBdr>
        </w:div>
        <w:div w:id="1460106102">
          <w:marLeft w:val="0"/>
          <w:marRight w:val="0"/>
          <w:marTop w:val="0"/>
          <w:marBottom w:val="0"/>
          <w:divBdr>
            <w:top w:val="none" w:sz="0" w:space="0" w:color="auto"/>
            <w:left w:val="none" w:sz="0" w:space="0" w:color="auto"/>
            <w:bottom w:val="none" w:sz="0" w:space="0" w:color="auto"/>
            <w:right w:val="none" w:sz="0" w:space="0" w:color="auto"/>
          </w:divBdr>
          <w:divsChild>
            <w:div w:id="1022634266">
              <w:marLeft w:val="0"/>
              <w:marRight w:val="0"/>
              <w:marTop w:val="240"/>
              <w:marBottom w:val="240"/>
              <w:divBdr>
                <w:top w:val="none" w:sz="0" w:space="0" w:color="auto"/>
                <w:left w:val="none" w:sz="0" w:space="0" w:color="auto"/>
                <w:bottom w:val="none" w:sz="0" w:space="0" w:color="auto"/>
                <w:right w:val="none" w:sz="0" w:space="0" w:color="auto"/>
              </w:divBdr>
            </w:div>
          </w:divsChild>
        </w:div>
        <w:div w:id="767044837">
          <w:marLeft w:val="0"/>
          <w:marRight w:val="0"/>
          <w:marTop w:val="0"/>
          <w:marBottom w:val="0"/>
          <w:divBdr>
            <w:top w:val="none" w:sz="0" w:space="0" w:color="auto"/>
            <w:left w:val="none" w:sz="0" w:space="0" w:color="auto"/>
            <w:bottom w:val="none" w:sz="0" w:space="0" w:color="auto"/>
            <w:right w:val="none" w:sz="0" w:space="0" w:color="auto"/>
          </w:divBdr>
        </w:div>
        <w:div w:id="1373336817">
          <w:marLeft w:val="0"/>
          <w:marRight w:val="0"/>
          <w:marTop w:val="0"/>
          <w:marBottom w:val="0"/>
          <w:divBdr>
            <w:top w:val="none" w:sz="0" w:space="0" w:color="auto"/>
            <w:left w:val="none" w:sz="0" w:space="0" w:color="auto"/>
            <w:bottom w:val="none" w:sz="0" w:space="0" w:color="auto"/>
            <w:right w:val="none" w:sz="0" w:space="0" w:color="auto"/>
          </w:divBdr>
          <w:divsChild>
            <w:div w:id="1838959104">
              <w:marLeft w:val="0"/>
              <w:marRight w:val="0"/>
              <w:marTop w:val="0"/>
              <w:marBottom w:val="0"/>
              <w:divBdr>
                <w:top w:val="none" w:sz="0" w:space="0" w:color="auto"/>
                <w:left w:val="none" w:sz="0" w:space="0" w:color="auto"/>
                <w:bottom w:val="none" w:sz="0" w:space="0" w:color="auto"/>
                <w:right w:val="none" w:sz="0" w:space="0" w:color="auto"/>
              </w:divBdr>
            </w:div>
            <w:div w:id="1984234158">
              <w:marLeft w:val="0"/>
              <w:marRight w:val="0"/>
              <w:marTop w:val="0"/>
              <w:marBottom w:val="0"/>
              <w:divBdr>
                <w:top w:val="none" w:sz="0" w:space="0" w:color="auto"/>
                <w:left w:val="none" w:sz="0" w:space="0" w:color="auto"/>
                <w:bottom w:val="none" w:sz="0" w:space="0" w:color="auto"/>
                <w:right w:val="none" w:sz="0" w:space="0" w:color="auto"/>
              </w:divBdr>
            </w:div>
          </w:divsChild>
        </w:div>
        <w:div w:id="1677272059">
          <w:marLeft w:val="0"/>
          <w:marRight w:val="0"/>
          <w:marTop w:val="0"/>
          <w:marBottom w:val="0"/>
          <w:divBdr>
            <w:top w:val="none" w:sz="0" w:space="0" w:color="auto"/>
            <w:left w:val="none" w:sz="0" w:space="0" w:color="auto"/>
            <w:bottom w:val="none" w:sz="0" w:space="0" w:color="auto"/>
            <w:right w:val="none" w:sz="0" w:space="0" w:color="auto"/>
          </w:divBdr>
        </w:div>
        <w:div w:id="1601715387">
          <w:marLeft w:val="0"/>
          <w:marRight w:val="0"/>
          <w:marTop w:val="0"/>
          <w:marBottom w:val="0"/>
          <w:divBdr>
            <w:top w:val="none" w:sz="0" w:space="0" w:color="auto"/>
            <w:left w:val="none" w:sz="0" w:space="0" w:color="auto"/>
            <w:bottom w:val="none" w:sz="0" w:space="0" w:color="auto"/>
            <w:right w:val="none" w:sz="0" w:space="0" w:color="auto"/>
          </w:divBdr>
        </w:div>
        <w:div w:id="1684547015">
          <w:marLeft w:val="0"/>
          <w:marRight w:val="0"/>
          <w:marTop w:val="0"/>
          <w:marBottom w:val="0"/>
          <w:divBdr>
            <w:top w:val="none" w:sz="0" w:space="0" w:color="auto"/>
            <w:left w:val="none" w:sz="0" w:space="0" w:color="auto"/>
            <w:bottom w:val="none" w:sz="0" w:space="0" w:color="auto"/>
            <w:right w:val="none" w:sz="0" w:space="0" w:color="auto"/>
          </w:divBdr>
        </w:div>
      </w:divsChild>
    </w:div>
    <w:div w:id="1524979246">
      <w:bodyDiv w:val="1"/>
      <w:marLeft w:val="0"/>
      <w:marRight w:val="0"/>
      <w:marTop w:val="0"/>
      <w:marBottom w:val="0"/>
      <w:divBdr>
        <w:top w:val="none" w:sz="0" w:space="0" w:color="auto"/>
        <w:left w:val="none" w:sz="0" w:space="0" w:color="auto"/>
        <w:bottom w:val="none" w:sz="0" w:space="0" w:color="auto"/>
        <w:right w:val="none" w:sz="0" w:space="0" w:color="auto"/>
      </w:divBdr>
      <w:divsChild>
        <w:div w:id="2109614575">
          <w:marLeft w:val="0"/>
          <w:marRight w:val="0"/>
          <w:marTop w:val="0"/>
          <w:marBottom w:val="0"/>
          <w:divBdr>
            <w:top w:val="none" w:sz="0" w:space="0" w:color="auto"/>
            <w:left w:val="none" w:sz="0" w:space="0" w:color="auto"/>
            <w:bottom w:val="none" w:sz="0" w:space="0" w:color="auto"/>
            <w:right w:val="none" w:sz="0" w:space="0" w:color="auto"/>
          </w:divBdr>
        </w:div>
        <w:div w:id="980304542">
          <w:marLeft w:val="0"/>
          <w:marRight w:val="0"/>
          <w:marTop w:val="0"/>
          <w:marBottom w:val="0"/>
          <w:divBdr>
            <w:top w:val="none" w:sz="0" w:space="0" w:color="auto"/>
            <w:left w:val="none" w:sz="0" w:space="0" w:color="auto"/>
            <w:bottom w:val="none" w:sz="0" w:space="0" w:color="auto"/>
            <w:right w:val="none" w:sz="0" w:space="0" w:color="auto"/>
          </w:divBdr>
        </w:div>
        <w:div w:id="721057159">
          <w:marLeft w:val="0"/>
          <w:marRight w:val="0"/>
          <w:marTop w:val="0"/>
          <w:marBottom w:val="0"/>
          <w:divBdr>
            <w:top w:val="none" w:sz="0" w:space="0" w:color="auto"/>
            <w:left w:val="none" w:sz="0" w:space="0" w:color="auto"/>
            <w:bottom w:val="none" w:sz="0" w:space="0" w:color="auto"/>
            <w:right w:val="none" w:sz="0" w:space="0" w:color="auto"/>
          </w:divBdr>
          <w:divsChild>
            <w:div w:id="812330201">
              <w:marLeft w:val="0"/>
              <w:marRight w:val="0"/>
              <w:marTop w:val="0"/>
              <w:marBottom w:val="0"/>
              <w:divBdr>
                <w:top w:val="none" w:sz="0" w:space="0" w:color="auto"/>
                <w:left w:val="none" w:sz="0" w:space="0" w:color="auto"/>
                <w:bottom w:val="none" w:sz="0" w:space="0" w:color="auto"/>
                <w:right w:val="none" w:sz="0" w:space="0" w:color="auto"/>
              </w:divBdr>
            </w:div>
            <w:div w:id="426467366">
              <w:marLeft w:val="0"/>
              <w:marRight w:val="0"/>
              <w:marTop w:val="0"/>
              <w:marBottom w:val="0"/>
              <w:divBdr>
                <w:top w:val="none" w:sz="0" w:space="0" w:color="auto"/>
                <w:left w:val="none" w:sz="0" w:space="0" w:color="auto"/>
                <w:bottom w:val="none" w:sz="0" w:space="0" w:color="auto"/>
                <w:right w:val="none" w:sz="0" w:space="0" w:color="auto"/>
              </w:divBdr>
            </w:div>
          </w:divsChild>
        </w:div>
        <w:div w:id="1494905135">
          <w:marLeft w:val="0"/>
          <w:marRight w:val="0"/>
          <w:marTop w:val="0"/>
          <w:marBottom w:val="0"/>
          <w:divBdr>
            <w:top w:val="none" w:sz="0" w:space="0" w:color="auto"/>
            <w:left w:val="none" w:sz="0" w:space="0" w:color="auto"/>
            <w:bottom w:val="none" w:sz="0" w:space="0" w:color="auto"/>
            <w:right w:val="none" w:sz="0" w:space="0" w:color="auto"/>
          </w:divBdr>
        </w:div>
        <w:div w:id="1311910475">
          <w:marLeft w:val="0"/>
          <w:marRight w:val="0"/>
          <w:marTop w:val="0"/>
          <w:marBottom w:val="0"/>
          <w:divBdr>
            <w:top w:val="none" w:sz="0" w:space="0" w:color="auto"/>
            <w:left w:val="none" w:sz="0" w:space="0" w:color="auto"/>
            <w:bottom w:val="none" w:sz="0" w:space="0" w:color="auto"/>
            <w:right w:val="none" w:sz="0" w:space="0" w:color="auto"/>
          </w:divBdr>
        </w:div>
        <w:div w:id="76287799">
          <w:marLeft w:val="0"/>
          <w:marRight w:val="0"/>
          <w:marTop w:val="0"/>
          <w:marBottom w:val="0"/>
          <w:divBdr>
            <w:top w:val="none" w:sz="0" w:space="0" w:color="auto"/>
            <w:left w:val="none" w:sz="0" w:space="0" w:color="auto"/>
            <w:bottom w:val="none" w:sz="0" w:space="0" w:color="auto"/>
            <w:right w:val="none" w:sz="0" w:space="0" w:color="auto"/>
          </w:divBdr>
        </w:div>
        <w:div w:id="1173302341">
          <w:marLeft w:val="0"/>
          <w:marRight w:val="0"/>
          <w:marTop w:val="0"/>
          <w:marBottom w:val="0"/>
          <w:divBdr>
            <w:top w:val="none" w:sz="0" w:space="0" w:color="auto"/>
            <w:left w:val="none" w:sz="0" w:space="0" w:color="auto"/>
            <w:bottom w:val="none" w:sz="0" w:space="0" w:color="auto"/>
            <w:right w:val="none" w:sz="0" w:space="0" w:color="auto"/>
          </w:divBdr>
        </w:div>
        <w:div w:id="1612014474">
          <w:marLeft w:val="0"/>
          <w:marRight w:val="0"/>
          <w:marTop w:val="0"/>
          <w:marBottom w:val="0"/>
          <w:divBdr>
            <w:top w:val="none" w:sz="0" w:space="0" w:color="auto"/>
            <w:left w:val="none" w:sz="0" w:space="0" w:color="auto"/>
            <w:bottom w:val="none" w:sz="0" w:space="0" w:color="auto"/>
            <w:right w:val="none" w:sz="0" w:space="0" w:color="auto"/>
          </w:divBdr>
        </w:div>
        <w:div w:id="773326506">
          <w:marLeft w:val="0"/>
          <w:marRight w:val="0"/>
          <w:marTop w:val="0"/>
          <w:marBottom w:val="0"/>
          <w:divBdr>
            <w:top w:val="none" w:sz="0" w:space="0" w:color="auto"/>
            <w:left w:val="none" w:sz="0" w:space="0" w:color="auto"/>
            <w:bottom w:val="none" w:sz="0" w:space="0" w:color="auto"/>
            <w:right w:val="none" w:sz="0" w:space="0" w:color="auto"/>
          </w:divBdr>
          <w:divsChild>
            <w:div w:id="1547178096">
              <w:marLeft w:val="0"/>
              <w:marRight w:val="0"/>
              <w:marTop w:val="240"/>
              <w:marBottom w:val="240"/>
              <w:divBdr>
                <w:top w:val="none" w:sz="0" w:space="0" w:color="auto"/>
                <w:left w:val="none" w:sz="0" w:space="0" w:color="auto"/>
                <w:bottom w:val="none" w:sz="0" w:space="0" w:color="auto"/>
                <w:right w:val="none" w:sz="0" w:space="0" w:color="auto"/>
              </w:divBdr>
            </w:div>
          </w:divsChild>
        </w:div>
        <w:div w:id="799803678">
          <w:marLeft w:val="0"/>
          <w:marRight w:val="0"/>
          <w:marTop w:val="0"/>
          <w:marBottom w:val="0"/>
          <w:divBdr>
            <w:top w:val="none" w:sz="0" w:space="0" w:color="auto"/>
            <w:left w:val="none" w:sz="0" w:space="0" w:color="auto"/>
            <w:bottom w:val="none" w:sz="0" w:space="0" w:color="auto"/>
            <w:right w:val="none" w:sz="0" w:space="0" w:color="auto"/>
          </w:divBdr>
        </w:div>
        <w:div w:id="634599578">
          <w:marLeft w:val="0"/>
          <w:marRight w:val="0"/>
          <w:marTop w:val="0"/>
          <w:marBottom w:val="0"/>
          <w:divBdr>
            <w:top w:val="none" w:sz="0" w:space="0" w:color="auto"/>
            <w:left w:val="none" w:sz="0" w:space="0" w:color="auto"/>
            <w:bottom w:val="none" w:sz="0" w:space="0" w:color="auto"/>
            <w:right w:val="none" w:sz="0" w:space="0" w:color="auto"/>
          </w:divBdr>
          <w:divsChild>
            <w:div w:id="1086457972">
              <w:marLeft w:val="0"/>
              <w:marRight w:val="0"/>
              <w:marTop w:val="0"/>
              <w:marBottom w:val="0"/>
              <w:divBdr>
                <w:top w:val="none" w:sz="0" w:space="0" w:color="auto"/>
                <w:left w:val="none" w:sz="0" w:space="0" w:color="auto"/>
                <w:bottom w:val="none" w:sz="0" w:space="0" w:color="auto"/>
                <w:right w:val="none" w:sz="0" w:space="0" w:color="auto"/>
              </w:divBdr>
            </w:div>
            <w:div w:id="1211309202">
              <w:marLeft w:val="0"/>
              <w:marRight w:val="0"/>
              <w:marTop w:val="0"/>
              <w:marBottom w:val="0"/>
              <w:divBdr>
                <w:top w:val="none" w:sz="0" w:space="0" w:color="auto"/>
                <w:left w:val="none" w:sz="0" w:space="0" w:color="auto"/>
                <w:bottom w:val="none" w:sz="0" w:space="0" w:color="auto"/>
                <w:right w:val="none" w:sz="0" w:space="0" w:color="auto"/>
              </w:divBdr>
            </w:div>
          </w:divsChild>
        </w:div>
        <w:div w:id="239560159">
          <w:marLeft w:val="0"/>
          <w:marRight w:val="0"/>
          <w:marTop w:val="0"/>
          <w:marBottom w:val="0"/>
          <w:divBdr>
            <w:top w:val="none" w:sz="0" w:space="0" w:color="auto"/>
            <w:left w:val="none" w:sz="0" w:space="0" w:color="auto"/>
            <w:bottom w:val="none" w:sz="0" w:space="0" w:color="auto"/>
            <w:right w:val="none" w:sz="0" w:space="0" w:color="auto"/>
          </w:divBdr>
        </w:div>
        <w:div w:id="1223950722">
          <w:marLeft w:val="0"/>
          <w:marRight w:val="0"/>
          <w:marTop w:val="0"/>
          <w:marBottom w:val="0"/>
          <w:divBdr>
            <w:top w:val="none" w:sz="0" w:space="0" w:color="auto"/>
            <w:left w:val="none" w:sz="0" w:space="0" w:color="auto"/>
            <w:bottom w:val="none" w:sz="0" w:space="0" w:color="auto"/>
            <w:right w:val="none" w:sz="0" w:space="0" w:color="auto"/>
          </w:divBdr>
        </w:div>
        <w:div w:id="1366439879">
          <w:marLeft w:val="0"/>
          <w:marRight w:val="0"/>
          <w:marTop w:val="0"/>
          <w:marBottom w:val="0"/>
          <w:divBdr>
            <w:top w:val="none" w:sz="0" w:space="0" w:color="auto"/>
            <w:left w:val="none" w:sz="0" w:space="0" w:color="auto"/>
            <w:bottom w:val="none" w:sz="0" w:space="0" w:color="auto"/>
            <w:right w:val="none" w:sz="0" w:space="0" w:color="auto"/>
          </w:divBdr>
        </w:div>
      </w:divsChild>
    </w:div>
    <w:div w:id="1559902773">
      <w:bodyDiv w:val="1"/>
      <w:marLeft w:val="0"/>
      <w:marRight w:val="0"/>
      <w:marTop w:val="0"/>
      <w:marBottom w:val="0"/>
      <w:divBdr>
        <w:top w:val="none" w:sz="0" w:space="0" w:color="auto"/>
        <w:left w:val="none" w:sz="0" w:space="0" w:color="auto"/>
        <w:bottom w:val="none" w:sz="0" w:space="0" w:color="auto"/>
        <w:right w:val="none" w:sz="0" w:space="0" w:color="auto"/>
      </w:divBdr>
      <w:divsChild>
        <w:div w:id="1424496404">
          <w:marLeft w:val="0"/>
          <w:marRight w:val="0"/>
          <w:marTop w:val="0"/>
          <w:marBottom w:val="0"/>
          <w:divBdr>
            <w:top w:val="none" w:sz="0" w:space="0" w:color="auto"/>
            <w:left w:val="none" w:sz="0" w:space="0" w:color="auto"/>
            <w:bottom w:val="none" w:sz="0" w:space="0" w:color="auto"/>
            <w:right w:val="none" w:sz="0" w:space="0" w:color="auto"/>
          </w:divBdr>
          <w:divsChild>
            <w:div w:id="1798525246">
              <w:marLeft w:val="0"/>
              <w:marRight w:val="0"/>
              <w:marTop w:val="0"/>
              <w:marBottom w:val="0"/>
              <w:divBdr>
                <w:top w:val="none" w:sz="0" w:space="0" w:color="auto"/>
                <w:left w:val="none" w:sz="0" w:space="0" w:color="auto"/>
                <w:bottom w:val="none" w:sz="0" w:space="0" w:color="auto"/>
                <w:right w:val="none" w:sz="0" w:space="0" w:color="auto"/>
              </w:divBdr>
              <w:divsChild>
                <w:div w:id="246815558">
                  <w:marLeft w:val="0"/>
                  <w:marRight w:val="0"/>
                  <w:marTop w:val="0"/>
                  <w:marBottom w:val="0"/>
                  <w:divBdr>
                    <w:top w:val="none" w:sz="0" w:space="0" w:color="auto"/>
                    <w:left w:val="none" w:sz="0" w:space="0" w:color="auto"/>
                    <w:bottom w:val="none" w:sz="0" w:space="0" w:color="auto"/>
                    <w:right w:val="none" w:sz="0" w:space="0" w:color="auto"/>
                  </w:divBdr>
                  <w:divsChild>
                    <w:div w:id="678196092">
                      <w:marLeft w:val="0"/>
                      <w:marRight w:val="0"/>
                      <w:marTop w:val="0"/>
                      <w:marBottom w:val="0"/>
                      <w:divBdr>
                        <w:top w:val="none" w:sz="0" w:space="0" w:color="auto"/>
                        <w:left w:val="none" w:sz="0" w:space="0" w:color="auto"/>
                        <w:bottom w:val="none" w:sz="0" w:space="0" w:color="auto"/>
                        <w:right w:val="none" w:sz="0" w:space="0" w:color="auto"/>
                      </w:divBdr>
                      <w:divsChild>
                        <w:div w:id="2006323889">
                          <w:marLeft w:val="0"/>
                          <w:marRight w:val="0"/>
                          <w:marTop w:val="0"/>
                          <w:marBottom w:val="0"/>
                          <w:divBdr>
                            <w:top w:val="none" w:sz="0" w:space="0" w:color="auto"/>
                            <w:left w:val="none" w:sz="0" w:space="0" w:color="auto"/>
                            <w:bottom w:val="none" w:sz="0" w:space="0" w:color="auto"/>
                            <w:right w:val="none" w:sz="0" w:space="0" w:color="auto"/>
                          </w:divBdr>
                          <w:divsChild>
                            <w:div w:id="2063476818">
                              <w:marLeft w:val="0"/>
                              <w:marRight w:val="0"/>
                              <w:marTop w:val="0"/>
                              <w:marBottom w:val="0"/>
                              <w:divBdr>
                                <w:top w:val="none" w:sz="0" w:space="0" w:color="auto"/>
                                <w:left w:val="none" w:sz="0" w:space="0" w:color="auto"/>
                                <w:bottom w:val="none" w:sz="0" w:space="0" w:color="auto"/>
                                <w:right w:val="none" w:sz="0" w:space="0" w:color="auto"/>
                              </w:divBdr>
                              <w:divsChild>
                                <w:div w:id="1613778189">
                                  <w:marLeft w:val="0"/>
                                  <w:marRight w:val="0"/>
                                  <w:marTop w:val="0"/>
                                  <w:marBottom w:val="0"/>
                                  <w:divBdr>
                                    <w:top w:val="none" w:sz="0" w:space="0" w:color="auto"/>
                                    <w:left w:val="none" w:sz="0" w:space="0" w:color="auto"/>
                                    <w:bottom w:val="none" w:sz="0" w:space="0" w:color="auto"/>
                                    <w:right w:val="none" w:sz="0" w:space="0" w:color="auto"/>
                                  </w:divBdr>
                                  <w:divsChild>
                                    <w:div w:id="1955482498">
                                      <w:marLeft w:val="0"/>
                                      <w:marRight w:val="0"/>
                                      <w:marTop w:val="0"/>
                                      <w:marBottom w:val="0"/>
                                      <w:divBdr>
                                        <w:top w:val="none" w:sz="0" w:space="0" w:color="auto"/>
                                        <w:left w:val="none" w:sz="0" w:space="0" w:color="auto"/>
                                        <w:bottom w:val="none" w:sz="0" w:space="0" w:color="auto"/>
                                        <w:right w:val="none" w:sz="0" w:space="0" w:color="auto"/>
                                      </w:divBdr>
                                      <w:divsChild>
                                        <w:div w:id="1186670264">
                                          <w:marLeft w:val="0"/>
                                          <w:marRight w:val="0"/>
                                          <w:marTop w:val="0"/>
                                          <w:marBottom w:val="0"/>
                                          <w:divBdr>
                                            <w:top w:val="none" w:sz="0" w:space="0" w:color="auto"/>
                                            <w:left w:val="none" w:sz="0" w:space="0" w:color="auto"/>
                                            <w:bottom w:val="none" w:sz="0" w:space="0" w:color="auto"/>
                                            <w:right w:val="none" w:sz="0" w:space="0" w:color="auto"/>
                                          </w:divBdr>
                                          <w:divsChild>
                                            <w:div w:id="1948154884">
                                              <w:marLeft w:val="0"/>
                                              <w:marRight w:val="0"/>
                                              <w:marTop w:val="0"/>
                                              <w:marBottom w:val="0"/>
                                              <w:divBdr>
                                                <w:top w:val="none" w:sz="0" w:space="0" w:color="auto"/>
                                                <w:left w:val="none" w:sz="0" w:space="0" w:color="auto"/>
                                                <w:bottom w:val="none" w:sz="0" w:space="0" w:color="auto"/>
                                                <w:right w:val="none" w:sz="0" w:space="0" w:color="auto"/>
                                              </w:divBdr>
                                              <w:divsChild>
                                                <w:div w:id="1820615873">
                                                  <w:marLeft w:val="0"/>
                                                  <w:marRight w:val="0"/>
                                                  <w:marTop w:val="0"/>
                                                  <w:marBottom w:val="0"/>
                                                  <w:divBdr>
                                                    <w:top w:val="none" w:sz="0" w:space="0" w:color="auto"/>
                                                    <w:left w:val="none" w:sz="0" w:space="0" w:color="auto"/>
                                                    <w:bottom w:val="none" w:sz="0" w:space="0" w:color="auto"/>
                                                    <w:right w:val="none" w:sz="0" w:space="0" w:color="auto"/>
                                                  </w:divBdr>
                                                  <w:divsChild>
                                                    <w:div w:id="2142141131">
                                                      <w:marLeft w:val="0"/>
                                                      <w:marRight w:val="0"/>
                                                      <w:marTop w:val="0"/>
                                                      <w:marBottom w:val="0"/>
                                                      <w:divBdr>
                                                        <w:top w:val="none" w:sz="0" w:space="0" w:color="auto"/>
                                                        <w:left w:val="none" w:sz="0" w:space="0" w:color="auto"/>
                                                        <w:bottom w:val="none" w:sz="0" w:space="0" w:color="auto"/>
                                                        <w:right w:val="none" w:sz="0" w:space="0" w:color="auto"/>
                                                      </w:divBdr>
                                                      <w:divsChild>
                                                        <w:div w:id="1590234103">
                                                          <w:marLeft w:val="0"/>
                                                          <w:marRight w:val="0"/>
                                                          <w:marTop w:val="0"/>
                                                          <w:marBottom w:val="0"/>
                                                          <w:divBdr>
                                                            <w:top w:val="none" w:sz="0" w:space="0" w:color="auto"/>
                                                            <w:left w:val="none" w:sz="0" w:space="0" w:color="auto"/>
                                                            <w:bottom w:val="none" w:sz="0" w:space="0" w:color="auto"/>
                                                            <w:right w:val="none" w:sz="0" w:space="0" w:color="auto"/>
                                                          </w:divBdr>
                                                          <w:divsChild>
                                                            <w:div w:id="1960332266">
                                                              <w:marLeft w:val="0"/>
                                                              <w:marRight w:val="0"/>
                                                              <w:marTop w:val="0"/>
                                                              <w:marBottom w:val="0"/>
                                                              <w:divBdr>
                                                                <w:top w:val="none" w:sz="0" w:space="0" w:color="auto"/>
                                                                <w:left w:val="none" w:sz="0" w:space="0" w:color="auto"/>
                                                                <w:bottom w:val="none" w:sz="0" w:space="0" w:color="auto"/>
                                                                <w:right w:val="none" w:sz="0" w:space="0" w:color="auto"/>
                                                              </w:divBdr>
                                                              <w:divsChild>
                                                                <w:div w:id="1580555197">
                                                                  <w:marLeft w:val="0"/>
                                                                  <w:marRight w:val="0"/>
                                                                  <w:marTop w:val="0"/>
                                                                  <w:marBottom w:val="0"/>
                                                                  <w:divBdr>
                                                                    <w:top w:val="none" w:sz="0" w:space="0" w:color="auto"/>
                                                                    <w:left w:val="none" w:sz="0" w:space="0" w:color="auto"/>
                                                                    <w:bottom w:val="none" w:sz="0" w:space="0" w:color="auto"/>
                                                                    <w:right w:val="none" w:sz="0" w:space="0" w:color="auto"/>
                                                                  </w:divBdr>
                                                                  <w:divsChild>
                                                                    <w:div w:id="86774237">
                                                                      <w:marLeft w:val="0"/>
                                                                      <w:marRight w:val="0"/>
                                                                      <w:marTop w:val="0"/>
                                                                      <w:marBottom w:val="0"/>
                                                                      <w:divBdr>
                                                                        <w:top w:val="none" w:sz="0" w:space="0" w:color="auto"/>
                                                                        <w:left w:val="none" w:sz="0" w:space="0" w:color="auto"/>
                                                                        <w:bottom w:val="none" w:sz="0" w:space="0" w:color="auto"/>
                                                                        <w:right w:val="none" w:sz="0" w:space="0" w:color="auto"/>
                                                                      </w:divBdr>
                                                                      <w:divsChild>
                                                                        <w:div w:id="1009406061">
                                                                          <w:marLeft w:val="0"/>
                                                                          <w:marRight w:val="0"/>
                                                                          <w:marTop w:val="0"/>
                                                                          <w:marBottom w:val="0"/>
                                                                          <w:divBdr>
                                                                            <w:top w:val="none" w:sz="0" w:space="0" w:color="auto"/>
                                                                            <w:left w:val="none" w:sz="0" w:space="0" w:color="auto"/>
                                                                            <w:bottom w:val="none" w:sz="0" w:space="0" w:color="auto"/>
                                                                            <w:right w:val="none" w:sz="0" w:space="0" w:color="auto"/>
                                                                          </w:divBdr>
                                                                          <w:divsChild>
                                                                            <w:div w:id="770202058">
                                                                              <w:marLeft w:val="0"/>
                                                                              <w:marRight w:val="0"/>
                                                                              <w:marTop w:val="0"/>
                                                                              <w:marBottom w:val="0"/>
                                                                              <w:divBdr>
                                                                                <w:top w:val="none" w:sz="0" w:space="0" w:color="auto"/>
                                                                                <w:left w:val="none" w:sz="0" w:space="0" w:color="auto"/>
                                                                                <w:bottom w:val="none" w:sz="0" w:space="0" w:color="auto"/>
                                                                                <w:right w:val="none" w:sz="0" w:space="0" w:color="auto"/>
                                                                              </w:divBdr>
                                                                              <w:divsChild>
                                                                                <w:div w:id="1915625358">
                                                                                  <w:marLeft w:val="0"/>
                                                                                  <w:marRight w:val="0"/>
                                                                                  <w:marTop w:val="0"/>
                                                                                  <w:marBottom w:val="0"/>
                                                                                  <w:divBdr>
                                                                                    <w:top w:val="none" w:sz="0" w:space="0" w:color="auto"/>
                                                                                    <w:left w:val="none" w:sz="0" w:space="0" w:color="auto"/>
                                                                                    <w:bottom w:val="none" w:sz="0" w:space="0" w:color="auto"/>
                                                                                    <w:right w:val="none" w:sz="0" w:space="0" w:color="auto"/>
                                                                                  </w:divBdr>
                                                                                  <w:divsChild>
                                                                                    <w:div w:id="2110663594">
                                                                                      <w:marLeft w:val="0"/>
                                                                                      <w:marRight w:val="0"/>
                                                                                      <w:marTop w:val="0"/>
                                                                                      <w:marBottom w:val="0"/>
                                                                                      <w:divBdr>
                                                                                        <w:top w:val="none" w:sz="0" w:space="0" w:color="auto"/>
                                                                                        <w:left w:val="none" w:sz="0" w:space="0" w:color="auto"/>
                                                                                        <w:bottom w:val="none" w:sz="0" w:space="0" w:color="auto"/>
                                                                                        <w:right w:val="none" w:sz="0" w:space="0" w:color="auto"/>
                                                                                      </w:divBdr>
                                                                                      <w:divsChild>
                                                                                        <w:div w:id="1449008437">
                                                                                          <w:marLeft w:val="0"/>
                                                                                          <w:marRight w:val="0"/>
                                                                                          <w:marTop w:val="0"/>
                                                                                          <w:marBottom w:val="0"/>
                                                                                          <w:divBdr>
                                                                                            <w:top w:val="none" w:sz="0" w:space="0" w:color="auto"/>
                                                                                            <w:left w:val="none" w:sz="0" w:space="0" w:color="auto"/>
                                                                                            <w:bottom w:val="none" w:sz="0" w:space="0" w:color="auto"/>
                                                                                            <w:right w:val="none" w:sz="0" w:space="0" w:color="auto"/>
                                                                                          </w:divBdr>
                                                                                        </w:div>
                                                                                      </w:divsChild>
                                                                                    </w:div>
                                                                                    <w:div w:id="1109859895">
                                                                                      <w:marLeft w:val="0"/>
                                                                                      <w:marRight w:val="0"/>
                                                                                      <w:marTop w:val="0"/>
                                                                                      <w:marBottom w:val="0"/>
                                                                                      <w:divBdr>
                                                                                        <w:top w:val="none" w:sz="0" w:space="0" w:color="auto"/>
                                                                                        <w:left w:val="none" w:sz="0" w:space="0" w:color="auto"/>
                                                                                        <w:bottom w:val="none" w:sz="0" w:space="0" w:color="auto"/>
                                                                                        <w:right w:val="none" w:sz="0" w:space="0" w:color="auto"/>
                                                                                      </w:divBdr>
                                                                                      <w:divsChild>
                                                                                        <w:div w:id="580455820">
                                                                                          <w:marLeft w:val="0"/>
                                                                                          <w:marRight w:val="0"/>
                                                                                          <w:marTop w:val="0"/>
                                                                                          <w:marBottom w:val="0"/>
                                                                                          <w:divBdr>
                                                                                            <w:top w:val="none" w:sz="0" w:space="0" w:color="auto"/>
                                                                                            <w:left w:val="none" w:sz="0" w:space="0" w:color="auto"/>
                                                                                            <w:bottom w:val="none" w:sz="0" w:space="0" w:color="auto"/>
                                                                                            <w:right w:val="none" w:sz="0" w:space="0" w:color="auto"/>
                                                                                          </w:divBdr>
                                                                                        </w:div>
                                                                                      </w:divsChild>
                                                                                    </w:div>
                                                                                    <w:div w:id="57555733">
                                                                                      <w:marLeft w:val="0"/>
                                                                                      <w:marRight w:val="0"/>
                                                                                      <w:marTop w:val="0"/>
                                                                                      <w:marBottom w:val="0"/>
                                                                                      <w:divBdr>
                                                                                        <w:top w:val="none" w:sz="0" w:space="0" w:color="auto"/>
                                                                                        <w:left w:val="none" w:sz="0" w:space="0" w:color="auto"/>
                                                                                        <w:bottom w:val="none" w:sz="0" w:space="0" w:color="auto"/>
                                                                                        <w:right w:val="none" w:sz="0" w:space="0" w:color="auto"/>
                                                                                      </w:divBdr>
                                                                                      <w:divsChild>
                                                                                        <w:div w:id="741606772">
                                                                                          <w:marLeft w:val="0"/>
                                                                                          <w:marRight w:val="0"/>
                                                                                          <w:marTop w:val="0"/>
                                                                                          <w:marBottom w:val="0"/>
                                                                                          <w:divBdr>
                                                                                            <w:top w:val="none" w:sz="0" w:space="0" w:color="auto"/>
                                                                                            <w:left w:val="none" w:sz="0" w:space="0" w:color="auto"/>
                                                                                            <w:bottom w:val="none" w:sz="0" w:space="0" w:color="auto"/>
                                                                                            <w:right w:val="none" w:sz="0" w:space="0" w:color="auto"/>
                                                                                          </w:divBdr>
                                                                                        </w:div>
                                                                                        <w:div w:id="146554583">
                                                                                          <w:marLeft w:val="0"/>
                                                                                          <w:marRight w:val="0"/>
                                                                                          <w:marTop w:val="0"/>
                                                                                          <w:marBottom w:val="0"/>
                                                                                          <w:divBdr>
                                                                                            <w:top w:val="none" w:sz="0" w:space="0" w:color="auto"/>
                                                                                            <w:left w:val="none" w:sz="0" w:space="0" w:color="auto"/>
                                                                                            <w:bottom w:val="none" w:sz="0" w:space="0" w:color="auto"/>
                                                                                            <w:right w:val="none" w:sz="0" w:space="0" w:color="auto"/>
                                                                                          </w:divBdr>
                                                                                          <w:divsChild>
                                                                                            <w:div w:id="708604206">
                                                                                              <w:marLeft w:val="0"/>
                                                                                              <w:marRight w:val="0"/>
                                                                                              <w:marTop w:val="0"/>
                                                                                              <w:marBottom w:val="0"/>
                                                                                              <w:divBdr>
                                                                                                <w:top w:val="none" w:sz="0" w:space="0" w:color="auto"/>
                                                                                                <w:left w:val="none" w:sz="0" w:space="0" w:color="auto"/>
                                                                                                <w:bottom w:val="none" w:sz="0" w:space="0" w:color="auto"/>
                                                                                                <w:right w:val="none" w:sz="0" w:space="0" w:color="auto"/>
                                                                                              </w:divBdr>
                                                                                            </w:div>
                                                                                          </w:divsChild>
                                                                                        </w:div>
                                                                                        <w:div w:id="499080145">
                                                                                          <w:marLeft w:val="0"/>
                                                                                          <w:marRight w:val="0"/>
                                                                                          <w:marTop w:val="0"/>
                                                                                          <w:marBottom w:val="0"/>
                                                                                          <w:divBdr>
                                                                                            <w:top w:val="none" w:sz="0" w:space="0" w:color="auto"/>
                                                                                            <w:left w:val="none" w:sz="0" w:space="0" w:color="auto"/>
                                                                                            <w:bottom w:val="none" w:sz="0" w:space="0" w:color="auto"/>
                                                                                            <w:right w:val="none" w:sz="0" w:space="0" w:color="auto"/>
                                                                                          </w:divBdr>
                                                                                          <w:divsChild>
                                                                                            <w:div w:id="12817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35">
                                                                                      <w:marLeft w:val="0"/>
                                                                                      <w:marRight w:val="0"/>
                                                                                      <w:marTop w:val="0"/>
                                                                                      <w:marBottom w:val="0"/>
                                                                                      <w:divBdr>
                                                                                        <w:top w:val="none" w:sz="0" w:space="0" w:color="auto"/>
                                                                                        <w:left w:val="none" w:sz="0" w:space="0" w:color="auto"/>
                                                                                        <w:bottom w:val="none" w:sz="0" w:space="0" w:color="auto"/>
                                                                                        <w:right w:val="none" w:sz="0" w:space="0" w:color="auto"/>
                                                                                      </w:divBdr>
                                                                                      <w:divsChild>
                                                                                        <w:div w:id="10899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653027811">
      <w:bodyDiv w:val="1"/>
      <w:marLeft w:val="0"/>
      <w:marRight w:val="0"/>
      <w:marTop w:val="0"/>
      <w:marBottom w:val="0"/>
      <w:divBdr>
        <w:top w:val="none" w:sz="0" w:space="0" w:color="auto"/>
        <w:left w:val="none" w:sz="0" w:space="0" w:color="auto"/>
        <w:bottom w:val="none" w:sz="0" w:space="0" w:color="auto"/>
        <w:right w:val="none" w:sz="0" w:space="0" w:color="auto"/>
      </w:divBdr>
      <w:divsChild>
        <w:div w:id="2136367868">
          <w:marLeft w:val="0"/>
          <w:marRight w:val="0"/>
          <w:marTop w:val="0"/>
          <w:marBottom w:val="0"/>
          <w:divBdr>
            <w:top w:val="none" w:sz="0" w:space="0" w:color="auto"/>
            <w:left w:val="none" w:sz="0" w:space="0" w:color="auto"/>
            <w:bottom w:val="none" w:sz="0" w:space="0" w:color="auto"/>
            <w:right w:val="none" w:sz="0" w:space="0" w:color="auto"/>
          </w:divBdr>
        </w:div>
        <w:div w:id="1028989214">
          <w:marLeft w:val="0"/>
          <w:marRight w:val="0"/>
          <w:marTop w:val="0"/>
          <w:marBottom w:val="0"/>
          <w:divBdr>
            <w:top w:val="none" w:sz="0" w:space="0" w:color="auto"/>
            <w:left w:val="none" w:sz="0" w:space="0" w:color="auto"/>
            <w:bottom w:val="none" w:sz="0" w:space="0" w:color="auto"/>
            <w:right w:val="none" w:sz="0" w:space="0" w:color="auto"/>
          </w:divBdr>
          <w:divsChild>
            <w:div w:id="2042708990">
              <w:marLeft w:val="0"/>
              <w:marRight w:val="0"/>
              <w:marTop w:val="0"/>
              <w:marBottom w:val="0"/>
              <w:divBdr>
                <w:top w:val="none" w:sz="0" w:space="0" w:color="auto"/>
                <w:left w:val="none" w:sz="0" w:space="0" w:color="auto"/>
                <w:bottom w:val="none" w:sz="0" w:space="0" w:color="auto"/>
                <w:right w:val="none" w:sz="0" w:space="0" w:color="auto"/>
              </w:divBdr>
            </w:div>
            <w:div w:id="30419389">
              <w:marLeft w:val="0"/>
              <w:marRight w:val="0"/>
              <w:marTop w:val="0"/>
              <w:marBottom w:val="0"/>
              <w:divBdr>
                <w:top w:val="none" w:sz="0" w:space="0" w:color="auto"/>
                <w:left w:val="none" w:sz="0" w:space="0" w:color="auto"/>
                <w:bottom w:val="none" w:sz="0" w:space="0" w:color="auto"/>
                <w:right w:val="none" w:sz="0" w:space="0" w:color="auto"/>
              </w:divBdr>
            </w:div>
          </w:divsChild>
        </w:div>
        <w:div w:id="2131510129">
          <w:marLeft w:val="0"/>
          <w:marRight w:val="0"/>
          <w:marTop w:val="0"/>
          <w:marBottom w:val="0"/>
          <w:divBdr>
            <w:top w:val="none" w:sz="0" w:space="0" w:color="auto"/>
            <w:left w:val="none" w:sz="0" w:space="0" w:color="auto"/>
            <w:bottom w:val="none" w:sz="0" w:space="0" w:color="auto"/>
            <w:right w:val="none" w:sz="0" w:space="0" w:color="auto"/>
          </w:divBdr>
        </w:div>
      </w:divsChild>
    </w:div>
    <w:div w:id="1700084789">
      <w:bodyDiv w:val="1"/>
      <w:marLeft w:val="0"/>
      <w:marRight w:val="0"/>
      <w:marTop w:val="0"/>
      <w:marBottom w:val="0"/>
      <w:divBdr>
        <w:top w:val="none" w:sz="0" w:space="0" w:color="auto"/>
        <w:left w:val="none" w:sz="0" w:space="0" w:color="auto"/>
        <w:bottom w:val="none" w:sz="0" w:space="0" w:color="auto"/>
        <w:right w:val="none" w:sz="0" w:space="0" w:color="auto"/>
      </w:divBdr>
    </w:div>
    <w:div w:id="1710763966">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1744253809">
      <w:bodyDiv w:val="1"/>
      <w:marLeft w:val="0"/>
      <w:marRight w:val="0"/>
      <w:marTop w:val="0"/>
      <w:marBottom w:val="0"/>
      <w:divBdr>
        <w:top w:val="none" w:sz="0" w:space="0" w:color="auto"/>
        <w:left w:val="none" w:sz="0" w:space="0" w:color="auto"/>
        <w:bottom w:val="none" w:sz="0" w:space="0" w:color="auto"/>
        <w:right w:val="none" w:sz="0" w:space="0" w:color="auto"/>
      </w:divBdr>
    </w:div>
    <w:div w:id="1779182315">
      <w:bodyDiv w:val="1"/>
      <w:marLeft w:val="0"/>
      <w:marRight w:val="0"/>
      <w:marTop w:val="0"/>
      <w:marBottom w:val="0"/>
      <w:divBdr>
        <w:top w:val="none" w:sz="0" w:space="0" w:color="auto"/>
        <w:left w:val="none" w:sz="0" w:space="0" w:color="auto"/>
        <w:bottom w:val="none" w:sz="0" w:space="0" w:color="auto"/>
        <w:right w:val="none" w:sz="0" w:space="0" w:color="auto"/>
      </w:divBdr>
    </w:div>
    <w:div w:id="1798833319">
      <w:bodyDiv w:val="1"/>
      <w:marLeft w:val="0"/>
      <w:marRight w:val="0"/>
      <w:marTop w:val="0"/>
      <w:marBottom w:val="0"/>
      <w:divBdr>
        <w:top w:val="none" w:sz="0" w:space="0" w:color="auto"/>
        <w:left w:val="none" w:sz="0" w:space="0" w:color="auto"/>
        <w:bottom w:val="none" w:sz="0" w:space="0" w:color="auto"/>
        <w:right w:val="none" w:sz="0" w:space="0" w:color="auto"/>
      </w:divBdr>
      <w:divsChild>
        <w:div w:id="1531065053">
          <w:marLeft w:val="0"/>
          <w:marRight w:val="0"/>
          <w:marTop w:val="0"/>
          <w:marBottom w:val="0"/>
          <w:divBdr>
            <w:top w:val="none" w:sz="0" w:space="0" w:color="auto"/>
            <w:left w:val="none" w:sz="0" w:space="0" w:color="auto"/>
            <w:bottom w:val="none" w:sz="0" w:space="0" w:color="auto"/>
            <w:right w:val="none" w:sz="0" w:space="0" w:color="auto"/>
          </w:divBdr>
          <w:divsChild>
            <w:div w:id="1233930775">
              <w:marLeft w:val="0"/>
              <w:marRight w:val="0"/>
              <w:marTop w:val="0"/>
              <w:marBottom w:val="0"/>
              <w:divBdr>
                <w:top w:val="none" w:sz="0" w:space="0" w:color="auto"/>
                <w:left w:val="none" w:sz="0" w:space="0" w:color="auto"/>
                <w:bottom w:val="none" w:sz="0" w:space="0" w:color="auto"/>
                <w:right w:val="none" w:sz="0" w:space="0" w:color="auto"/>
              </w:divBdr>
            </w:div>
            <w:div w:id="20693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3897">
      <w:bodyDiv w:val="1"/>
      <w:marLeft w:val="0"/>
      <w:marRight w:val="0"/>
      <w:marTop w:val="0"/>
      <w:marBottom w:val="0"/>
      <w:divBdr>
        <w:top w:val="none" w:sz="0" w:space="0" w:color="auto"/>
        <w:left w:val="none" w:sz="0" w:space="0" w:color="auto"/>
        <w:bottom w:val="none" w:sz="0" w:space="0" w:color="auto"/>
        <w:right w:val="none" w:sz="0" w:space="0" w:color="auto"/>
      </w:divBdr>
      <w:divsChild>
        <w:div w:id="473641787">
          <w:marLeft w:val="0"/>
          <w:marRight w:val="0"/>
          <w:marTop w:val="0"/>
          <w:marBottom w:val="0"/>
          <w:divBdr>
            <w:top w:val="none" w:sz="0" w:space="0" w:color="auto"/>
            <w:left w:val="none" w:sz="0" w:space="0" w:color="auto"/>
            <w:bottom w:val="none" w:sz="0" w:space="0" w:color="auto"/>
            <w:right w:val="none" w:sz="0" w:space="0" w:color="auto"/>
          </w:divBdr>
          <w:divsChild>
            <w:div w:id="219024455">
              <w:marLeft w:val="0"/>
              <w:marRight w:val="0"/>
              <w:marTop w:val="0"/>
              <w:marBottom w:val="0"/>
              <w:divBdr>
                <w:top w:val="none" w:sz="0" w:space="0" w:color="auto"/>
                <w:left w:val="none" w:sz="0" w:space="0" w:color="auto"/>
                <w:bottom w:val="none" w:sz="0" w:space="0" w:color="auto"/>
                <w:right w:val="none" w:sz="0" w:space="0" w:color="auto"/>
              </w:divBdr>
              <w:divsChild>
                <w:div w:id="1493060320">
                  <w:marLeft w:val="0"/>
                  <w:marRight w:val="0"/>
                  <w:marTop w:val="0"/>
                  <w:marBottom w:val="0"/>
                  <w:divBdr>
                    <w:top w:val="none" w:sz="0" w:space="0" w:color="auto"/>
                    <w:left w:val="none" w:sz="0" w:space="0" w:color="auto"/>
                    <w:bottom w:val="none" w:sz="0" w:space="0" w:color="auto"/>
                    <w:right w:val="none" w:sz="0" w:space="0" w:color="auto"/>
                  </w:divBdr>
                  <w:divsChild>
                    <w:div w:id="1064371002">
                      <w:marLeft w:val="0"/>
                      <w:marRight w:val="0"/>
                      <w:marTop w:val="0"/>
                      <w:marBottom w:val="0"/>
                      <w:divBdr>
                        <w:top w:val="none" w:sz="0" w:space="0" w:color="auto"/>
                        <w:left w:val="none" w:sz="0" w:space="0" w:color="auto"/>
                        <w:bottom w:val="none" w:sz="0" w:space="0" w:color="auto"/>
                        <w:right w:val="none" w:sz="0" w:space="0" w:color="auto"/>
                      </w:divBdr>
                      <w:divsChild>
                        <w:div w:id="1758359101">
                          <w:marLeft w:val="0"/>
                          <w:marRight w:val="0"/>
                          <w:marTop w:val="0"/>
                          <w:marBottom w:val="0"/>
                          <w:divBdr>
                            <w:top w:val="none" w:sz="0" w:space="0" w:color="auto"/>
                            <w:left w:val="none" w:sz="0" w:space="0" w:color="auto"/>
                            <w:bottom w:val="none" w:sz="0" w:space="0" w:color="auto"/>
                            <w:right w:val="none" w:sz="0" w:space="0" w:color="auto"/>
                          </w:divBdr>
                          <w:divsChild>
                            <w:div w:id="1391928565">
                              <w:marLeft w:val="0"/>
                              <w:marRight w:val="0"/>
                              <w:marTop w:val="0"/>
                              <w:marBottom w:val="0"/>
                              <w:divBdr>
                                <w:top w:val="none" w:sz="0" w:space="0" w:color="auto"/>
                                <w:left w:val="none" w:sz="0" w:space="0" w:color="auto"/>
                                <w:bottom w:val="none" w:sz="0" w:space="0" w:color="auto"/>
                                <w:right w:val="none" w:sz="0" w:space="0" w:color="auto"/>
                              </w:divBdr>
                              <w:divsChild>
                                <w:div w:id="2091539835">
                                  <w:marLeft w:val="0"/>
                                  <w:marRight w:val="0"/>
                                  <w:marTop w:val="0"/>
                                  <w:marBottom w:val="0"/>
                                  <w:divBdr>
                                    <w:top w:val="none" w:sz="0" w:space="0" w:color="auto"/>
                                    <w:left w:val="none" w:sz="0" w:space="0" w:color="auto"/>
                                    <w:bottom w:val="none" w:sz="0" w:space="0" w:color="auto"/>
                                    <w:right w:val="none" w:sz="0" w:space="0" w:color="auto"/>
                                  </w:divBdr>
                                  <w:divsChild>
                                    <w:div w:id="645207135">
                                      <w:marLeft w:val="0"/>
                                      <w:marRight w:val="0"/>
                                      <w:marTop w:val="0"/>
                                      <w:marBottom w:val="0"/>
                                      <w:divBdr>
                                        <w:top w:val="none" w:sz="0" w:space="0" w:color="auto"/>
                                        <w:left w:val="none" w:sz="0" w:space="0" w:color="auto"/>
                                        <w:bottom w:val="none" w:sz="0" w:space="0" w:color="auto"/>
                                        <w:right w:val="none" w:sz="0" w:space="0" w:color="auto"/>
                                      </w:divBdr>
                                      <w:divsChild>
                                        <w:div w:id="1903053233">
                                          <w:marLeft w:val="0"/>
                                          <w:marRight w:val="0"/>
                                          <w:marTop w:val="0"/>
                                          <w:marBottom w:val="0"/>
                                          <w:divBdr>
                                            <w:top w:val="none" w:sz="0" w:space="0" w:color="auto"/>
                                            <w:left w:val="none" w:sz="0" w:space="0" w:color="auto"/>
                                            <w:bottom w:val="none" w:sz="0" w:space="0" w:color="auto"/>
                                            <w:right w:val="none" w:sz="0" w:space="0" w:color="auto"/>
                                          </w:divBdr>
                                          <w:divsChild>
                                            <w:div w:id="1573848951">
                                              <w:marLeft w:val="0"/>
                                              <w:marRight w:val="0"/>
                                              <w:marTop w:val="0"/>
                                              <w:marBottom w:val="0"/>
                                              <w:divBdr>
                                                <w:top w:val="none" w:sz="0" w:space="0" w:color="auto"/>
                                                <w:left w:val="none" w:sz="0" w:space="0" w:color="auto"/>
                                                <w:bottom w:val="none" w:sz="0" w:space="0" w:color="auto"/>
                                                <w:right w:val="none" w:sz="0" w:space="0" w:color="auto"/>
                                              </w:divBdr>
                                              <w:divsChild>
                                                <w:div w:id="655764162">
                                                  <w:marLeft w:val="0"/>
                                                  <w:marRight w:val="0"/>
                                                  <w:marTop w:val="0"/>
                                                  <w:marBottom w:val="0"/>
                                                  <w:divBdr>
                                                    <w:top w:val="none" w:sz="0" w:space="0" w:color="auto"/>
                                                    <w:left w:val="none" w:sz="0" w:space="0" w:color="auto"/>
                                                    <w:bottom w:val="none" w:sz="0" w:space="0" w:color="auto"/>
                                                    <w:right w:val="none" w:sz="0" w:space="0" w:color="auto"/>
                                                  </w:divBdr>
                                                  <w:divsChild>
                                                    <w:div w:id="980886825">
                                                      <w:marLeft w:val="0"/>
                                                      <w:marRight w:val="0"/>
                                                      <w:marTop w:val="0"/>
                                                      <w:marBottom w:val="0"/>
                                                      <w:divBdr>
                                                        <w:top w:val="none" w:sz="0" w:space="0" w:color="auto"/>
                                                        <w:left w:val="none" w:sz="0" w:space="0" w:color="auto"/>
                                                        <w:bottom w:val="none" w:sz="0" w:space="0" w:color="auto"/>
                                                        <w:right w:val="none" w:sz="0" w:space="0" w:color="auto"/>
                                                      </w:divBdr>
                                                      <w:divsChild>
                                                        <w:div w:id="1279609225">
                                                          <w:marLeft w:val="0"/>
                                                          <w:marRight w:val="0"/>
                                                          <w:marTop w:val="0"/>
                                                          <w:marBottom w:val="0"/>
                                                          <w:divBdr>
                                                            <w:top w:val="none" w:sz="0" w:space="0" w:color="auto"/>
                                                            <w:left w:val="none" w:sz="0" w:space="0" w:color="auto"/>
                                                            <w:bottom w:val="none" w:sz="0" w:space="0" w:color="auto"/>
                                                            <w:right w:val="none" w:sz="0" w:space="0" w:color="auto"/>
                                                          </w:divBdr>
                                                          <w:divsChild>
                                                            <w:div w:id="1533609446">
                                                              <w:marLeft w:val="0"/>
                                                              <w:marRight w:val="0"/>
                                                              <w:marTop w:val="0"/>
                                                              <w:marBottom w:val="0"/>
                                                              <w:divBdr>
                                                                <w:top w:val="none" w:sz="0" w:space="0" w:color="auto"/>
                                                                <w:left w:val="none" w:sz="0" w:space="0" w:color="auto"/>
                                                                <w:bottom w:val="none" w:sz="0" w:space="0" w:color="auto"/>
                                                                <w:right w:val="none" w:sz="0" w:space="0" w:color="auto"/>
                                                              </w:divBdr>
                                                            </w:div>
                                                            <w:div w:id="326831213">
                                                              <w:marLeft w:val="0"/>
                                                              <w:marRight w:val="0"/>
                                                              <w:marTop w:val="0"/>
                                                              <w:marBottom w:val="0"/>
                                                              <w:divBdr>
                                                                <w:top w:val="none" w:sz="0" w:space="0" w:color="auto"/>
                                                                <w:left w:val="none" w:sz="0" w:space="0" w:color="auto"/>
                                                                <w:bottom w:val="none" w:sz="0" w:space="0" w:color="auto"/>
                                                                <w:right w:val="none" w:sz="0" w:space="0" w:color="auto"/>
                                                              </w:divBdr>
                                                              <w:divsChild>
                                                                <w:div w:id="16307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502658">
      <w:bodyDiv w:val="1"/>
      <w:marLeft w:val="0"/>
      <w:marRight w:val="0"/>
      <w:marTop w:val="0"/>
      <w:marBottom w:val="0"/>
      <w:divBdr>
        <w:top w:val="none" w:sz="0" w:space="0" w:color="auto"/>
        <w:left w:val="none" w:sz="0" w:space="0" w:color="auto"/>
        <w:bottom w:val="none" w:sz="0" w:space="0" w:color="auto"/>
        <w:right w:val="none" w:sz="0" w:space="0" w:color="auto"/>
      </w:divBdr>
    </w:div>
    <w:div w:id="2039349981">
      <w:bodyDiv w:val="1"/>
      <w:marLeft w:val="0"/>
      <w:marRight w:val="0"/>
      <w:marTop w:val="0"/>
      <w:marBottom w:val="0"/>
      <w:divBdr>
        <w:top w:val="none" w:sz="0" w:space="0" w:color="auto"/>
        <w:left w:val="none" w:sz="0" w:space="0" w:color="auto"/>
        <w:bottom w:val="none" w:sz="0" w:space="0" w:color="auto"/>
        <w:right w:val="none" w:sz="0" w:space="0" w:color="auto"/>
      </w:divBdr>
      <w:divsChild>
        <w:div w:id="1278216027">
          <w:marLeft w:val="0"/>
          <w:marRight w:val="0"/>
          <w:marTop w:val="0"/>
          <w:marBottom w:val="0"/>
          <w:divBdr>
            <w:top w:val="none" w:sz="0" w:space="0" w:color="auto"/>
            <w:left w:val="none" w:sz="0" w:space="0" w:color="auto"/>
            <w:bottom w:val="none" w:sz="0" w:space="0" w:color="auto"/>
            <w:right w:val="none" w:sz="0" w:space="0" w:color="auto"/>
          </w:divBdr>
        </w:div>
        <w:div w:id="1232885721">
          <w:marLeft w:val="0"/>
          <w:marRight w:val="0"/>
          <w:marTop w:val="0"/>
          <w:marBottom w:val="0"/>
          <w:divBdr>
            <w:top w:val="none" w:sz="0" w:space="0" w:color="auto"/>
            <w:left w:val="none" w:sz="0" w:space="0" w:color="auto"/>
            <w:bottom w:val="none" w:sz="0" w:space="0" w:color="auto"/>
            <w:right w:val="none" w:sz="0" w:space="0" w:color="auto"/>
          </w:divBdr>
        </w:div>
        <w:div w:id="1376465173">
          <w:marLeft w:val="0"/>
          <w:marRight w:val="0"/>
          <w:marTop w:val="0"/>
          <w:marBottom w:val="0"/>
          <w:divBdr>
            <w:top w:val="none" w:sz="0" w:space="0" w:color="auto"/>
            <w:left w:val="none" w:sz="0" w:space="0" w:color="auto"/>
            <w:bottom w:val="none" w:sz="0" w:space="0" w:color="auto"/>
            <w:right w:val="none" w:sz="0" w:space="0" w:color="auto"/>
          </w:divBdr>
        </w:div>
      </w:divsChild>
    </w:div>
    <w:div w:id="2080396414">
      <w:bodyDiv w:val="1"/>
      <w:marLeft w:val="0"/>
      <w:marRight w:val="0"/>
      <w:marTop w:val="0"/>
      <w:marBottom w:val="0"/>
      <w:divBdr>
        <w:top w:val="none" w:sz="0" w:space="0" w:color="auto"/>
        <w:left w:val="none" w:sz="0" w:space="0" w:color="auto"/>
        <w:bottom w:val="none" w:sz="0" w:space="0" w:color="auto"/>
        <w:right w:val="none" w:sz="0" w:space="0" w:color="auto"/>
      </w:divBdr>
      <w:divsChild>
        <w:div w:id="894656889">
          <w:marLeft w:val="0"/>
          <w:marRight w:val="0"/>
          <w:marTop w:val="240"/>
          <w:marBottom w:val="240"/>
          <w:divBdr>
            <w:top w:val="none" w:sz="0" w:space="0" w:color="auto"/>
            <w:left w:val="none" w:sz="0" w:space="0" w:color="auto"/>
            <w:bottom w:val="none" w:sz="0" w:space="0" w:color="auto"/>
            <w:right w:val="none" w:sz="0" w:space="0" w:color="auto"/>
          </w:divBdr>
        </w:div>
        <w:div w:id="2001808357">
          <w:marLeft w:val="0"/>
          <w:marRight w:val="0"/>
          <w:marTop w:val="0"/>
          <w:marBottom w:val="0"/>
          <w:divBdr>
            <w:top w:val="none" w:sz="0" w:space="0" w:color="auto"/>
            <w:left w:val="none" w:sz="0" w:space="0" w:color="auto"/>
            <w:bottom w:val="none" w:sz="0" w:space="0" w:color="auto"/>
            <w:right w:val="none" w:sz="0" w:space="0" w:color="auto"/>
          </w:divBdr>
        </w:div>
        <w:div w:id="385035061">
          <w:marLeft w:val="0"/>
          <w:marRight w:val="0"/>
          <w:marTop w:val="0"/>
          <w:marBottom w:val="0"/>
          <w:divBdr>
            <w:top w:val="none" w:sz="0" w:space="0" w:color="auto"/>
            <w:left w:val="none" w:sz="0" w:space="0" w:color="auto"/>
            <w:bottom w:val="none" w:sz="0" w:space="0" w:color="auto"/>
            <w:right w:val="none" w:sz="0" w:space="0" w:color="auto"/>
          </w:divBdr>
        </w:div>
        <w:div w:id="1736049006">
          <w:marLeft w:val="0"/>
          <w:marRight w:val="0"/>
          <w:marTop w:val="0"/>
          <w:marBottom w:val="0"/>
          <w:divBdr>
            <w:top w:val="none" w:sz="0" w:space="0" w:color="auto"/>
            <w:left w:val="none" w:sz="0" w:space="0" w:color="auto"/>
            <w:bottom w:val="none" w:sz="0" w:space="0" w:color="auto"/>
            <w:right w:val="none" w:sz="0" w:space="0" w:color="auto"/>
          </w:divBdr>
          <w:divsChild>
            <w:div w:id="411663665">
              <w:marLeft w:val="0"/>
              <w:marRight w:val="0"/>
              <w:marTop w:val="0"/>
              <w:marBottom w:val="0"/>
              <w:divBdr>
                <w:top w:val="none" w:sz="0" w:space="0" w:color="auto"/>
                <w:left w:val="none" w:sz="0" w:space="0" w:color="auto"/>
                <w:bottom w:val="none" w:sz="0" w:space="0" w:color="auto"/>
                <w:right w:val="none" w:sz="0" w:space="0" w:color="auto"/>
              </w:divBdr>
            </w:div>
            <w:div w:id="2006856116">
              <w:marLeft w:val="0"/>
              <w:marRight w:val="0"/>
              <w:marTop w:val="0"/>
              <w:marBottom w:val="0"/>
              <w:divBdr>
                <w:top w:val="none" w:sz="0" w:space="0" w:color="auto"/>
                <w:left w:val="none" w:sz="0" w:space="0" w:color="auto"/>
                <w:bottom w:val="none" w:sz="0" w:space="0" w:color="auto"/>
                <w:right w:val="none" w:sz="0" w:space="0" w:color="auto"/>
              </w:divBdr>
            </w:div>
          </w:divsChild>
        </w:div>
        <w:div w:id="1722943893">
          <w:marLeft w:val="0"/>
          <w:marRight w:val="0"/>
          <w:marTop w:val="0"/>
          <w:marBottom w:val="0"/>
          <w:divBdr>
            <w:top w:val="none" w:sz="0" w:space="0" w:color="auto"/>
            <w:left w:val="none" w:sz="0" w:space="0" w:color="auto"/>
            <w:bottom w:val="none" w:sz="0" w:space="0" w:color="auto"/>
            <w:right w:val="none" w:sz="0" w:space="0" w:color="auto"/>
          </w:divBdr>
        </w:div>
        <w:div w:id="841512874">
          <w:marLeft w:val="0"/>
          <w:marRight w:val="0"/>
          <w:marTop w:val="0"/>
          <w:marBottom w:val="0"/>
          <w:divBdr>
            <w:top w:val="none" w:sz="0" w:space="0" w:color="auto"/>
            <w:left w:val="none" w:sz="0" w:space="0" w:color="auto"/>
            <w:bottom w:val="none" w:sz="0" w:space="0" w:color="auto"/>
            <w:right w:val="none" w:sz="0" w:space="0" w:color="auto"/>
          </w:divBdr>
        </w:div>
        <w:div w:id="1795978272">
          <w:marLeft w:val="0"/>
          <w:marRight w:val="0"/>
          <w:marTop w:val="0"/>
          <w:marBottom w:val="0"/>
          <w:divBdr>
            <w:top w:val="none" w:sz="0" w:space="0" w:color="auto"/>
            <w:left w:val="none" w:sz="0" w:space="0" w:color="auto"/>
            <w:bottom w:val="none" w:sz="0" w:space="0" w:color="auto"/>
            <w:right w:val="none" w:sz="0" w:space="0" w:color="auto"/>
          </w:divBdr>
        </w:div>
        <w:div w:id="382679755">
          <w:marLeft w:val="0"/>
          <w:marRight w:val="0"/>
          <w:marTop w:val="0"/>
          <w:marBottom w:val="0"/>
          <w:divBdr>
            <w:top w:val="none" w:sz="0" w:space="0" w:color="auto"/>
            <w:left w:val="none" w:sz="0" w:space="0" w:color="auto"/>
            <w:bottom w:val="none" w:sz="0" w:space="0" w:color="auto"/>
            <w:right w:val="none" w:sz="0" w:space="0" w:color="auto"/>
          </w:divBdr>
        </w:div>
        <w:div w:id="343634567">
          <w:marLeft w:val="0"/>
          <w:marRight w:val="0"/>
          <w:marTop w:val="0"/>
          <w:marBottom w:val="0"/>
          <w:divBdr>
            <w:top w:val="none" w:sz="0" w:space="0" w:color="auto"/>
            <w:left w:val="none" w:sz="0" w:space="0" w:color="auto"/>
            <w:bottom w:val="none" w:sz="0" w:space="0" w:color="auto"/>
            <w:right w:val="none" w:sz="0" w:space="0" w:color="auto"/>
          </w:divBdr>
        </w:div>
        <w:div w:id="38482182">
          <w:marLeft w:val="0"/>
          <w:marRight w:val="0"/>
          <w:marTop w:val="0"/>
          <w:marBottom w:val="0"/>
          <w:divBdr>
            <w:top w:val="none" w:sz="0" w:space="0" w:color="auto"/>
            <w:left w:val="none" w:sz="0" w:space="0" w:color="auto"/>
            <w:bottom w:val="none" w:sz="0" w:space="0" w:color="auto"/>
            <w:right w:val="none" w:sz="0" w:space="0" w:color="auto"/>
          </w:divBdr>
          <w:divsChild>
            <w:div w:id="1594850546">
              <w:marLeft w:val="0"/>
              <w:marRight w:val="0"/>
              <w:marTop w:val="240"/>
              <w:marBottom w:val="240"/>
              <w:divBdr>
                <w:top w:val="none" w:sz="0" w:space="0" w:color="auto"/>
                <w:left w:val="none" w:sz="0" w:space="0" w:color="auto"/>
                <w:bottom w:val="none" w:sz="0" w:space="0" w:color="auto"/>
                <w:right w:val="none" w:sz="0" w:space="0" w:color="auto"/>
              </w:divBdr>
            </w:div>
          </w:divsChild>
        </w:div>
        <w:div w:id="1127091622">
          <w:marLeft w:val="0"/>
          <w:marRight w:val="0"/>
          <w:marTop w:val="0"/>
          <w:marBottom w:val="0"/>
          <w:divBdr>
            <w:top w:val="none" w:sz="0" w:space="0" w:color="auto"/>
            <w:left w:val="none" w:sz="0" w:space="0" w:color="auto"/>
            <w:bottom w:val="none" w:sz="0" w:space="0" w:color="auto"/>
            <w:right w:val="none" w:sz="0" w:space="0" w:color="auto"/>
          </w:divBdr>
        </w:div>
        <w:div w:id="1551454412">
          <w:marLeft w:val="0"/>
          <w:marRight w:val="0"/>
          <w:marTop w:val="0"/>
          <w:marBottom w:val="0"/>
          <w:divBdr>
            <w:top w:val="none" w:sz="0" w:space="0" w:color="auto"/>
            <w:left w:val="none" w:sz="0" w:space="0" w:color="auto"/>
            <w:bottom w:val="none" w:sz="0" w:space="0" w:color="auto"/>
            <w:right w:val="none" w:sz="0" w:space="0" w:color="auto"/>
          </w:divBdr>
          <w:divsChild>
            <w:div w:id="684745624">
              <w:marLeft w:val="0"/>
              <w:marRight w:val="0"/>
              <w:marTop w:val="0"/>
              <w:marBottom w:val="0"/>
              <w:divBdr>
                <w:top w:val="none" w:sz="0" w:space="0" w:color="auto"/>
                <w:left w:val="none" w:sz="0" w:space="0" w:color="auto"/>
                <w:bottom w:val="none" w:sz="0" w:space="0" w:color="auto"/>
                <w:right w:val="none" w:sz="0" w:space="0" w:color="auto"/>
              </w:divBdr>
            </w:div>
            <w:div w:id="1809785260">
              <w:marLeft w:val="0"/>
              <w:marRight w:val="0"/>
              <w:marTop w:val="0"/>
              <w:marBottom w:val="0"/>
              <w:divBdr>
                <w:top w:val="none" w:sz="0" w:space="0" w:color="auto"/>
                <w:left w:val="none" w:sz="0" w:space="0" w:color="auto"/>
                <w:bottom w:val="none" w:sz="0" w:space="0" w:color="auto"/>
                <w:right w:val="none" w:sz="0" w:space="0" w:color="auto"/>
              </w:divBdr>
            </w:div>
          </w:divsChild>
        </w:div>
        <w:div w:id="1121458597">
          <w:marLeft w:val="0"/>
          <w:marRight w:val="0"/>
          <w:marTop w:val="0"/>
          <w:marBottom w:val="0"/>
          <w:divBdr>
            <w:top w:val="none" w:sz="0" w:space="0" w:color="auto"/>
            <w:left w:val="none" w:sz="0" w:space="0" w:color="auto"/>
            <w:bottom w:val="none" w:sz="0" w:space="0" w:color="auto"/>
            <w:right w:val="none" w:sz="0" w:space="0" w:color="auto"/>
          </w:divBdr>
        </w:div>
        <w:div w:id="1343437613">
          <w:marLeft w:val="0"/>
          <w:marRight w:val="0"/>
          <w:marTop w:val="0"/>
          <w:marBottom w:val="0"/>
          <w:divBdr>
            <w:top w:val="none" w:sz="0" w:space="0" w:color="auto"/>
            <w:left w:val="none" w:sz="0" w:space="0" w:color="auto"/>
            <w:bottom w:val="none" w:sz="0" w:space="0" w:color="auto"/>
            <w:right w:val="none" w:sz="0" w:space="0" w:color="auto"/>
          </w:divBdr>
        </w:div>
        <w:div w:id="961885197">
          <w:marLeft w:val="0"/>
          <w:marRight w:val="0"/>
          <w:marTop w:val="0"/>
          <w:marBottom w:val="0"/>
          <w:divBdr>
            <w:top w:val="none" w:sz="0" w:space="0" w:color="auto"/>
            <w:left w:val="none" w:sz="0" w:space="0" w:color="auto"/>
            <w:bottom w:val="none" w:sz="0" w:space="0" w:color="auto"/>
            <w:right w:val="none" w:sz="0" w:space="0" w:color="auto"/>
          </w:divBdr>
        </w:div>
      </w:divsChild>
    </w:div>
    <w:div w:id="2094159839">
      <w:bodyDiv w:val="1"/>
      <w:marLeft w:val="0"/>
      <w:marRight w:val="0"/>
      <w:marTop w:val="0"/>
      <w:marBottom w:val="0"/>
      <w:divBdr>
        <w:top w:val="none" w:sz="0" w:space="0" w:color="auto"/>
        <w:left w:val="none" w:sz="0" w:space="0" w:color="auto"/>
        <w:bottom w:val="none" w:sz="0" w:space="0" w:color="auto"/>
        <w:right w:val="none" w:sz="0" w:space="0" w:color="auto"/>
      </w:divBdr>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 w:id="21144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ome.garant.ru/" TargetMode="External"/><Relationship Id="rId299" Type="http://schemas.openxmlformats.org/officeDocument/2006/relationships/hyperlink" Target="https://mobileonline.garant.ru/" TargetMode="External"/><Relationship Id="rId21"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324" Type="http://schemas.openxmlformats.org/officeDocument/2006/relationships/hyperlink" Target="https://mobileonline.garant.ru/" TargetMode="External"/><Relationship Id="rId366" Type="http://schemas.openxmlformats.org/officeDocument/2006/relationships/hyperlink" Target="consultantplus://offline/ref=3DB7BA25026C6ED11316CEAE15FB94166C32E03563F2C188858A64F12A28EFA200E4C0B4f0B4F" TargetMode="External"/><Relationship Id="rId170" Type="http://schemas.openxmlformats.org/officeDocument/2006/relationships/hyperlink" Target="http://mobileonline.garant.ru/" TargetMode="External"/><Relationship Id="rId226" Type="http://schemas.openxmlformats.org/officeDocument/2006/relationships/hyperlink" Target="http://mobileonline.garant.ru/" TargetMode="External"/><Relationship Id="rId268" Type="http://schemas.openxmlformats.org/officeDocument/2006/relationships/hyperlink" Target="https://mobileonline.garant.ru/" TargetMode="External"/><Relationship Id="rId32" Type="http://schemas.openxmlformats.org/officeDocument/2006/relationships/hyperlink" Target="consultantplus://offline/ref=7658B962CE9832507C5C8AAF3BD4B8BE0E8B0AD83480CC2655C1F4B9D267D7AC0C502D725879C022U8ZCF" TargetMode="External"/><Relationship Id="rId74"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335" Type="http://schemas.openxmlformats.org/officeDocument/2006/relationships/hyperlink" Target="https://mobileonline.garant.ru/" TargetMode="External"/><Relationship Id="rId377" Type="http://schemas.openxmlformats.org/officeDocument/2006/relationships/hyperlink" Target="https://mobileonline.garant.ru/" TargetMode="External"/><Relationship Id="rId5" Type="http://schemas.openxmlformats.org/officeDocument/2006/relationships/webSettings" Target="webSettings.xml"/><Relationship Id="rId95" Type="http://schemas.openxmlformats.org/officeDocument/2006/relationships/hyperlink" Target="https://internet.garant.ru/" TargetMode="External"/><Relationship Id="rId160" Type="http://schemas.openxmlformats.org/officeDocument/2006/relationships/hyperlink" Target="http://mobileonline.garant.ru/" TargetMode="External"/><Relationship Id="rId181" Type="http://schemas.openxmlformats.org/officeDocument/2006/relationships/hyperlink" Target="http://mobileonline.garant.ru/" TargetMode="External"/><Relationship Id="rId216" Type="http://schemas.openxmlformats.org/officeDocument/2006/relationships/hyperlink" Target="http://mobileonline.garant.ru/" TargetMode="External"/><Relationship Id="rId237" Type="http://schemas.openxmlformats.org/officeDocument/2006/relationships/hyperlink" Target="http://mobileonline.garant.ru/" TargetMode="External"/><Relationship Id="rId402" Type="http://schemas.openxmlformats.org/officeDocument/2006/relationships/image" Target="media/image16.emf"/><Relationship Id="rId258" Type="http://schemas.openxmlformats.org/officeDocument/2006/relationships/hyperlink" Target="https://mobileonline.garant.ru/" TargetMode="External"/><Relationship Id="rId279" Type="http://schemas.openxmlformats.org/officeDocument/2006/relationships/hyperlink" Target="https://mobileonline.garant.ru/" TargetMode="External"/><Relationship Id="rId22" Type="http://schemas.openxmlformats.org/officeDocument/2006/relationships/hyperlink" Target="https://internet.garant.ru/" TargetMode="External"/><Relationship Id="rId43" Type="http://schemas.openxmlformats.org/officeDocument/2006/relationships/hyperlink" Target="garantF1://12048517.23010248" TargetMode="External"/><Relationship Id="rId64" Type="http://schemas.openxmlformats.org/officeDocument/2006/relationships/hyperlink" Target="http://mobileonline.garant.ru/" TargetMode="External"/><Relationship Id="rId118" Type="http://schemas.openxmlformats.org/officeDocument/2006/relationships/hyperlink" Target="https://mobileonline.garant.ru/" TargetMode="External"/><Relationship Id="rId139" Type="http://schemas.openxmlformats.org/officeDocument/2006/relationships/hyperlink" Target="http://mobileonline.garant.ru/" TargetMode="External"/><Relationship Id="rId290" Type="http://schemas.openxmlformats.org/officeDocument/2006/relationships/hyperlink" Target="https://mobileonline.garant.ru/" TargetMode="External"/><Relationship Id="rId304" Type="http://schemas.openxmlformats.org/officeDocument/2006/relationships/hyperlink" Target="https://mobileonline.garant.ru/" TargetMode="External"/><Relationship Id="rId325" Type="http://schemas.openxmlformats.org/officeDocument/2006/relationships/hyperlink" Target="https://mobileonline.garant.ru/" TargetMode="External"/><Relationship Id="rId346" Type="http://schemas.openxmlformats.org/officeDocument/2006/relationships/hyperlink" Target="https://mobileonline.garant.ru/" TargetMode="External"/><Relationship Id="rId367" Type="http://schemas.openxmlformats.org/officeDocument/2006/relationships/hyperlink" Target="https://mobileonline.garant.ru/" TargetMode="External"/><Relationship Id="rId388" Type="http://schemas.openxmlformats.org/officeDocument/2006/relationships/hyperlink" Target="http://internet.garant.ru/document/redirect/990941/319" TargetMode="External"/><Relationship Id="rId85" Type="http://schemas.openxmlformats.org/officeDocument/2006/relationships/hyperlink" Target="https://mobileonline.garant.ru/" TargetMode="External"/><Relationship Id="rId150" Type="http://schemas.openxmlformats.org/officeDocument/2006/relationships/hyperlink" Target="http://mobileonline.garant.ru/" TargetMode="External"/><Relationship Id="rId171" Type="http://schemas.openxmlformats.org/officeDocument/2006/relationships/hyperlink" Target="http://mobileonline.garant.ru/" TargetMode="External"/><Relationship Id="rId192" Type="http://schemas.openxmlformats.org/officeDocument/2006/relationships/hyperlink" Target="http://mobileonline.garant.ru/" TargetMode="External"/><Relationship Id="rId206" Type="http://schemas.openxmlformats.org/officeDocument/2006/relationships/hyperlink" Target="http://mobileonline.garant.ru/" TargetMode="External"/><Relationship Id="rId227" Type="http://schemas.openxmlformats.org/officeDocument/2006/relationships/hyperlink" Target="http://mobileonline.garant.ru/" TargetMode="External"/><Relationship Id="rId413" Type="http://schemas.openxmlformats.org/officeDocument/2006/relationships/theme" Target="theme/theme1.xml"/><Relationship Id="rId248" Type="http://schemas.openxmlformats.org/officeDocument/2006/relationships/hyperlink" Target="https://mobileonline.garant.ru/" TargetMode="External"/><Relationship Id="rId269" Type="http://schemas.openxmlformats.org/officeDocument/2006/relationships/hyperlink" Target="https://mobileonline.garant.ru/" TargetMode="External"/><Relationship Id="rId12" Type="http://schemas.openxmlformats.org/officeDocument/2006/relationships/hyperlink" Target="consultantplus://offline/ref=B4D6D494A0F124F24738B98B9FBEF0567B9C9008DC64026B08A2AF02D9bBYBM" TargetMode="External"/><Relationship Id="rId33" Type="http://schemas.openxmlformats.org/officeDocument/2006/relationships/hyperlink" Target="https://internet.garant.ru/" TargetMode="External"/><Relationship Id="rId108"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280" Type="http://schemas.openxmlformats.org/officeDocument/2006/relationships/hyperlink" Target="https://mobileonline.garant.ru/" TargetMode="External"/><Relationship Id="rId315" Type="http://schemas.openxmlformats.org/officeDocument/2006/relationships/hyperlink" Target="https://mobileonline.garant.ru/" TargetMode="External"/><Relationship Id="rId336" Type="http://schemas.openxmlformats.org/officeDocument/2006/relationships/hyperlink" Target="https://mobileonline.garant.ru/" TargetMode="External"/><Relationship Id="rId357" Type="http://schemas.openxmlformats.org/officeDocument/2006/relationships/hyperlink" Target="https://mobileonline.garant.ru/" TargetMode="External"/><Relationship Id="rId54" Type="http://schemas.openxmlformats.org/officeDocument/2006/relationships/hyperlink" Target="https://internet.garant.ru/" TargetMode="External"/><Relationship Id="rId75" Type="http://schemas.openxmlformats.org/officeDocument/2006/relationships/hyperlink" Target="http://mobileonline.garant.ru/" TargetMode="External"/><Relationship Id="rId96" Type="http://schemas.openxmlformats.org/officeDocument/2006/relationships/hyperlink" Target="https://internet.garant.ru/" TargetMode="External"/><Relationship Id="rId140" Type="http://schemas.openxmlformats.org/officeDocument/2006/relationships/hyperlink" Target="http://mobileonline.garant.ru/" TargetMode="External"/><Relationship Id="rId161" Type="http://schemas.openxmlformats.org/officeDocument/2006/relationships/hyperlink" Target="http://mobileonline.garant.ru/" TargetMode="External"/><Relationship Id="rId182" Type="http://schemas.openxmlformats.org/officeDocument/2006/relationships/hyperlink" Target="http://mobileonline.garant.ru/" TargetMode="External"/><Relationship Id="rId217" Type="http://schemas.openxmlformats.org/officeDocument/2006/relationships/hyperlink" Target="http://mobileonline.garant.ru/" TargetMode="External"/><Relationship Id="rId378" Type="http://schemas.openxmlformats.org/officeDocument/2006/relationships/hyperlink" Target="https://mobileonline.garant.ru/" TargetMode="External"/><Relationship Id="rId399" Type="http://schemas.openxmlformats.org/officeDocument/2006/relationships/image" Target="media/image14.emf"/><Relationship Id="rId403" Type="http://schemas.openxmlformats.org/officeDocument/2006/relationships/image" Target="media/image17.emf"/><Relationship Id="rId6" Type="http://schemas.openxmlformats.org/officeDocument/2006/relationships/footnotes" Target="footnotes.xml"/><Relationship Id="rId238" Type="http://schemas.openxmlformats.org/officeDocument/2006/relationships/hyperlink" Target="http://mobileonline.garant.ru/" TargetMode="External"/><Relationship Id="rId259" Type="http://schemas.openxmlformats.org/officeDocument/2006/relationships/hyperlink" Target="https://mobileonline.garant.ru/" TargetMode="External"/><Relationship Id="rId23" Type="http://schemas.openxmlformats.org/officeDocument/2006/relationships/hyperlink" Target="https://internet.garant.ru/" TargetMode="External"/><Relationship Id="rId119" Type="http://schemas.openxmlformats.org/officeDocument/2006/relationships/hyperlink" Target="http://mobileonline.garant.ru/" TargetMode="External"/><Relationship Id="rId270" Type="http://schemas.openxmlformats.org/officeDocument/2006/relationships/hyperlink" Target="https://mobileonline.garant.ru/" TargetMode="External"/><Relationship Id="rId291" Type="http://schemas.openxmlformats.org/officeDocument/2006/relationships/hyperlink" Target="https://mobileonline.garant.ru/" TargetMode="External"/><Relationship Id="rId305" Type="http://schemas.openxmlformats.org/officeDocument/2006/relationships/hyperlink" Target="https://mobileonline.garant.ru/" TargetMode="External"/><Relationship Id="rId326" Type="http://schemas.openxmlformats.org/officeDocument/2006/relationships/hyperlink" Target="https://mobileonline.garant.ru/" TargetMode="External"/><Relationship Id="rId347" Type="http://schemas.openxmlformats.org/officeDocument/2006/relationships/hyperlink" Target="https://mobileonline.garant.ru/" TargetMode="External"/><Relationship Id="rId44" Type="http://schemas.openxmlformats.org/officeDocument/2006/relationships/hyperlink" Target="garantF1://70253464.0" TargetMode="External"/><Relationship Id="rId65" Type="http://schemas.openxmlformats.org/officeDocument/2006/relationships/hyperlink" Target="http://mobileonline.garant.ru/" TargetMode="External"/><Relationship Id="rId86" Type="http://schemas.openxmlformats.org/officeDocument/2006/relationships/hyperlink" Target="https://mobileonline.garant.ru/" TargetMode="External"/><Relationship Id="rId130"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368" Type="http://schemas.openxmlformats.org/officeDocument/2006/relationships/hyperlink" Target="https://mobileonline.garant.ru/" TargetMode="External"/><Relationship Id="rId389" Type="http://schemas.openxmlformats.org/officeDocument/2006/relationships/image" Target="media/image4.emf"/><Relationship Id="rId172" Type="http://schemas.openxmlformats.org/officeDocument/2006/relationships/hyperlink" Target="http://mobileonline.garant.ru/" TargetMode="External"/><Relationship Id="rId193" Type="http://schemas.openxmlformats.org/officeDocument/2006/relationships/hyperlink" Target="http://mobileonline.garant.ru/" TargetMode="External"/><Relationship Id="rId207" Type="http://schemas.openxmlformats.org/officeDocument/2006/relationships/hyperlink" Target="http://mobileonline.garant.ru/" TargetMode="External"/><Relationship Id="rId228" Type="http://schemas.openxmlformats.org/officeDocument/2006/relationships/hyperlink" Target="http://mobileonline.garant.ru/" TargetMode="External"/><Relationship Id="rId249" Type="http://schemas.openxmlformats.org/officeDocument/2006/relationships/hyperlink" Target="https://mobileonline.garant.ru/" TargetMode="External"/><Relationship Id="rId13"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260" Type="http://schemas.openxmlformats.org/officeDocument/2006/relationships/hyperlink" Target="https://mobileonline.garant.ru/" TargetMode="External"/><Relationship Id="rId281" Type="http://schemas.openxmlformats.org/officeDocument/2006/relationships/hyperlink" Target="https://mobileonline.garant.ru/" TargetMode="External"/><Relationship Id="rId316" Type="http://schemas.openxmlformats.org/officeDocument/2006/relationships/hyperlink" Target="https://mobileonline.garant.ru/" TargetMode="External"/><Relationship Id="rId337" Type="http://schemas.openxmlformats.org/officeDocument/2006/relationships/hyperlink" Target="https://mobileonline.garant.ru/" TargetMode="External"/><Relationship Id="rId34"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s://internet.garant.ru/" TargetMode="External"/><Relationship Id="rId120"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358" Type="http://schemas.openxmlformats.org/officeDocument/2006/relationships/hyperlink" Target="https://mobileonline.garant.ru/" TargetMode="External"/><Relationship Id="rId379" Type="http://schemas.openxmlformats.org/officeDocument/2006/relationships/hyperlink" Target="https://mobileonline.garant.ru/" TargetMode="External"/><Relationship Id="rId7" Type="http://schemas.openxmlformats.org/officeDocument/2006/relationships/endnotes" Target="endnotes.xml"/><Relationship Id="rId162" Type="http://schemas.openxmlformats.org/officeDocument/2006/relationships/hyperlink" Target="http://mobileonline.garant.ru/" TargetMode="External"/><Relationship Id="rId183" Type="http://schemas.openxmlformats.org/officeDocument/2006/relationships/hyperlink" Target="http://mobileonline.garant.ru/" TargetMode="External"/><Relationship Id="rId218" Type="http://schemas.openxmlformats.org/officeDocument/2006/relationships/hyperlink" Target="http://mobileonline.garant.ru/" TargetMode="External"/><Relationship Id="rId239" Type="http://schemas.openxmlformats.org/officeDocument/2006/relationships/hyperlink" Target="http://mobileonline.garant.ru/" TargetMode="External"/><Relationship Id="rId390" Type="http://schemas.openxmlformats.org/officeDocument/2006/relationships/image" Target="media/image5.emf"/><Relationship Id="rId404" Type="http://schemas.openxmlformats.org/officeDocument/2006/relationships/hyperlink" Target="http://internet.garant.ru/document/redirect/990941/1829" TargetMode="External"/><Relationship Id="rId250" Type="http://schemas.openxmlformats.org/officeDocument/2006/relationships/hyperlink" Target="https://mobileonline.garant.ru/" TargetMode="External"/><Relationship Id="rId271" Type="http://schemas.openxmlformats.org/officeDocument/2006/relationships/hyperlink" Target="https://mobileonline.garant.ru/" TargetMode="External"/><Relationship Id="rId292" Type="http://schemas.openxmlformats.org/officeDocument/2006/relationships/hyperlink" Target="https://mobileonline.garant.ru/" TargetMode="External"/><Relationship Id="rId306" Type="http://schemas.openxmlformats.org/officeDocument/2006/relationships/hyperlink" Target="https://mobileonline.garant.ru/" TargetMode="External"/><Relationship Id="rId24" Type="http://schemas.openxmlformats.org/officeDocument/2006/relationships/hyperlink" Target="https://internet.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327" Type="http://schemas.openxmlformats.org/officeDocument/2006/relationships/hyperlink" Target="https://mobileonline.garant.ru/" TargetMode="External"/><Relationship Id="rId348" Type="http://schemas.openxmlformats.org/officeDocument/2006/relationships/hyperlink" Target="https://mobileonline.garant.ru/" TargetMode="External"/><Relationship Id="rId369" Type="http://schemas.openxmlformats.org/officeDocument/2006/relationships/hyperlink" Target="https://mobileonline.garant.ru/" TargetMode="External"/><Relationship Id="rId152" Type="http://schemas.openxmlformats.org/officeDocument/2006/relationships/hyperlink" Target="http://mobileonline.garant.ru/" TargetMode="External"/><Relationship Id="rId173" Type="http://schemas.openxmlformats.org/officeDocument/2006/relationships/hyperlink" Target="http://mobileonline.garant.ru/" TargetMode="External"/><Relationship Id="rId194" Type="http://schemas.openxmlformats.org/officeDocument/2006/relationships/hyperlink" Target="http://mobileonline.garant.ru/" TargetMode="External"/><Relationship Id="rId208" Type="http://schemas.openxmlformats.org/officeDocument/2006/relationships/hyperlink" Target="http://mobileonline.garant.ru/" TargetMode="External"/><Relationship Id="rId229" Type="http://schemas.openxmlformats.org/officeDocument/2006/relationships/hyperlink" Target="http://mobileonline.garant.ru/" TargetMode="External"/><Relationship Id="rId380" Type="http://schemas.openxmlformats.org/officeDocument/2006/relationships/hyperlink" Target="https://mobileonline.garant.ru/" TargetMode="External"/><Relationship Id="rId240" Type="http://schemas.openxmlformats.org/officeDocument/2006/relationships/hyperlink" Target="https://mobileonline.garant.ru/" TargetMode="External"/><Relationship Id="rId261" Type="http://schemas.openxmlformats.org/officeDocument/2006/relationships/hyperlink" Target="https://mobileonline.garant.ru/" TargetMode="External"/><Relationship Id="rId14"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282" Type="http://schemas.openxmlformats.org/officeDocument/2006/relationships/hyperlink" Target="https://mobileonline.garant.ru/" TargetMode="External"/><Relationship Id="rId317" Type="http://schemas.openxmlformats.org/officeDocument/2006/relationships/hyperlink" Target="https://mobileonline.garant.ru/" TargetMode="External"/><Relationship Id="rId338" Type="http://schemas.openxmlformats.org/officeDocument/2006/relationships/hyperlink" Target="https://mobileonline.garant.ru/" TargetMode="External"/><Relationship Id="rId359" Type="http://schemas.openxmlformats.org/officeDocument/2006/relationships/hyperlink" Target="https://mobileonline.garant.ru/" TargetMode="External"/><Relationship Id="rId8" Type="http://schemas.openxmlformats.org/officeDocument/2006/relationships/hyperlink" Target="http://home.garant.ru/" TargetMode="External"/><Relationship Id="rId98" Type="http://schemas.openxmlformats.org/officeDocument/2006/relationships/hyperlink" Target="https://internet.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184" Type="http://schemas.openxmlformats.org/officeDocument/2006/relationships/hyperlink" Target="http://mobileonline.garant.ru/" TargetMode="External"/><Relationship Id="rId219" Type="http://schemas.openxmlformats.org/officeDocument/2006/relationships/hyperlink" Target="http://mobileonline.garant.ru/" TargetMode="External"/><Relationship Id="rId370" Type="http://schemas.openxmlformats.org/officeDocument/2006/relationships/hyperlink" Target="consultantplus://offline/ref=4034CF97E9073F0A017303583EA54B147B6C9E0010939FEE7338E8D4E276BE4074FAFAE9170C5779h3w3H" TargetMode="External"/><Relationship Id="rId391" Type="http://schemas.openxmlformats.org/officeDocument/2006/relationships/image" Target="media/image6.emf"/><Relationship Id="rId405" Type="http://schemas.openxmlformats.org/officeDocument/2006/relationships/hyperlink" Target="https://internet.garant.ru/" TargetMode="External"/><Relationship Id="rId230" Type="http://schemas.openxmlformats.org/officeDocument/2006/relationships/hyperlink" Target="http://mobileonline.garant.ru/" TargetMode="External"/><Relationship Id="rId251" Type="http://schemas.openxmlformats.org/officeDocument/2006/relationships/hyperlink" Target="https://mobileonline.garant.ru/" TargetMode="External"/><Relationship Id="rId25" Type="http://schemas.openxmlformats.org/officeDocument/2006/relationships/hyperlink" Target="https://internet.garant.ru/" TargetMode="External"/><Relationship Id="rId46" Type="http://schemas.openxmlformats.org/officeDocument/2006/relationships/hyperlink" Target="http://mobileonline.garant.ru/" TargetMode="External"/><Relationship Id="rId67" Type="http://schemas.openxmlformats.org/officeDocument/2006/relationships/hyperlink" Target="https://mobileonline.garant.ru/" TargetMode="External"/><Relationship Id="rId272" Type="http://schemas.openxmlformats.org/officeDocument/2006/relationships/hyperlink" Target="https://mobileonline.garant.ru/" TargetMode="External"/><Relationship Id="rId293" Type="http://schemas.openxmlformats.org/officeDocument/2006/relationships/hyperlink" Target="https://mobileonline.garant.ru/" TargetMode="External"/><Relationship Id="rId307" Type="http://schemas.openxmlformats.org/officeDocument/2006/relationships/hyperlink" Target="https://mobileonline.garant.ru/" TargetMode="External"/><Relationship Id="rId328" Type="http://schemas.openxmlformats.org/officeDocument/2006/relationships/hyperlink" Target="https://mobileonline.garant.ru/" TargetMode="External"/><Relationship Id="rId349" Type="http://schemas.openxmlformats.org/officeDocument/2006/relationships/hyperlink" Target="https://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yperlink" Target="http://mobileonline.garant.ru/" TargetMode="External"/><Relationship Id="rId195" Type="http://schemas.openxmlformats.org/officeDocument/2006/relationships/hyperlink" Target="http://mobileonline.garant.ru/" TargetMode="External"/><Relationship Id="rId209" Type="http://schemas.openxmlformats.org/officeDocument/2006/relationships/hyperlink" Target="http://mobileonline.garant.ru/" TargetMode="External"/><Relationship Id="rId360" Type="http://schemas.openxmlformats.org/officeDocument/2006/relationships/hyperlink" Target="https://mobileonline.garant.ru/" TargetMode="External"/><Relationship Id="rId381" Type="http://schemas.openxmlformats.org/officeDocument/2006/relationships/hyperlink" Target="https://mobileonline.garant.ru/" TargetMode="External"/><Relationship Id="rId220" Type="http://schemas.openxmlformats.org/officeDocument/2006/relationships/hyperlink" Target="http://mobileonline.garant.ru/" TargetMode="External"/><Relationship Id="rId241" Type="http://schemas.openxmlformats.org/officeDocument/2006/relationships/hyperlink" Target="https://mobileonline.garant.ru/" TargetMode="External"/><Relationship Id="rId15" Type="http://schemas.openxmlformats.org/officeDocument/2006/relationships/hyperlink" Target="http://mobileonline.garant.ru/" TargetMode="External"/><Relationship Id="rId36" Type="http://schemas.openxmlformats.org/officeDocument/2006/relationships/hyperlink" Target="https://internet.garant.ru/" TargetMode="External"/><Relationship Id="rId57" Type="http://schemas.openxmlformats.org/officeDocument/2006/relationships/hyperlink" Target="http://mobileonline.garant.ru/" TargetMode="External"/><Relationship Id="rId262" Type="http://schemas.openxmlformats.org/officeDocument/2006/relationships/hyperlink" Target="https://mobileonline.garant.ru/" TargetMode="External"/><Relationship Id="rId283" Type="http://schemas.openxmlformats.org/officeDocument/2006/relationships/hyperlink" Target="https://mobileonline.garant.ru/" TargetMode="External"/><Relationship Id="rId318" Type="http://schemas.openxmlformats.org/officeDocument/2006/relationships/hyperlink" Target="https://mobileonline.garant.ru/" TargetMode="External"/><Relationship Id="rId339" Type="http://schemas.openxmlformats.org/officeDocument/2006/relationships/hyperlink" Target="https://mobileonline.garant.ru/" TargetMode="External"/><Relationship Id="rId78"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85" Type="http://schemas.openxmlformats.org/officeDocument/2006/relationships/hyperlink" Target="http://mobileonline.garant.ru/" TargetMode="External"/><Relationship Id="rId350" Type="http://schemas.openxmlformats.org/officeDocument/2006/relationships/hyperlink" Target="https://mobileonline.garant.ru/" TargetMode="External"/><Relationship Id="rId371" Type="http://schemas.openxmlformats.org/officeDocument/2006/relationships/hyperlink" Target="consultantplus://offline/ref=A907EDD0979720DAF6616922F538098CBF596E0BA3D6403D28DE495409837DC53481AFE960DCC05E7DZDH" TargetMode="External"/><Relationship Id="rId406" Type="http://schemas.openxmlformats.org/officeDocument/2006/relationships/hyperlink" Target="https://internet.garant.ru/" TargetMode="External"/><Relationship Id="rId9" Type="http://schemas.openxmlformats.org/officeDocument/2006/relationships/hyperlink" Target="http://home.garant.ru/" TargetMode="External"/><Relationship Id="rId210" Type="http://schemas.openxmlformats.org/officeDocument/2006/relationships/hyperlink" Target="http://mobileonline.garant.ru/" TargetMode="External"/><Relationship Id="rId392" Type="http://schemas.openxmlformats.org/officeDocument/2006/relationships/image" Target="media/image7.emf"/><Relationship Id="rId26" Type="http://schemas.openxmlformats.org/officeDocument/2006/relationships/hyperlink" Target="https://internet.garant.ru/" TargetMode="External"/><Relationship Id="rId231" Type="http://schemas.openxmlformats.org/officeDocument/2006/relationships/hyperlink" Target="http://mobileonline.garant.ru/" TargetMode="External"/><Relationship Id="rId252" Type="http://schemas.openxmlformats.org/officeDocument/2006/relationships/hyperlink" Target="https://mobileonline.garant.ru/" TargetMode="External"/><Relationship Id="rId273" Type="http://schemas.openxmlformats.org/officeDocument/2006/relationships/hyperlink" Target="https://mobileonline.garant.ru/" TargetMode="External"/><Relationship Id="rId294" Type="http://schemas.openxmlformats.org/officeDocument/2006/relationships/hyperlink" Target="https://mobileonline.garant.ru/" TargetMode="External"/><Relationship Id="rId308" Type="http://schemas.openxmlformats.org/officeDocument/2006/relationships/hyperlink" Target="https://mobileonline.garant.ru/" TargetMode="External"/><Relationship Id="rId329" Type="http://schemas.openxmlformats.org/officeDocument/2006/relationships/hyperlink" Target="https://mobileonline.garant.ru/" TargetMode="External"/><Relationship Id="rId47" Type="http://schemas.openxmlformats.org/officeDocument/2006/relationships/hyperlink" Target="http://mobileonline.garant.ru/" TargetMode="External"/><Relationship Id="rId68"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http://home.garant.ru/" TargetMode="External"/><Relationship Id="rId133"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75" Type="http://schemas.openxmlformats.org/officeDocument/2006/relationships/hyperlink" Target="http://mobileonline.garant.ru/" TargetMode="External"/><Relationship Id="rId340" Type="http://schemas.openxmlformats.org/officeDocument/2006/relationships/hyperlink" Target="https://mobileonline.garant.ru/" TargetMode="External"/><Relationship Id="rId361" Type="http://schemas.openxmlformats.org/officeDocument/2006/relationships/hyperlink" Target="https://internet.garant.ru/" TargetMode="External"/><Relationship Id="rId196" Type="http://schemas.openxmlformats.org/officeDocument/2006/relationships/hyperlink" Target="http://mobileonline.garant.ru/" TargetMode="External"/><Relationship Id="rId200" Type="http://schemas.openxmlformats.org/officeDocument/2006/relationships/hyperlink" Target="http://mobileonline.garant.ru/" TargetMode="External"/><Relationship Id="rId382" Type="http://schemas.openxmlformats.org/officeDocument/2006/relationships/hyperlink" Target="https://mobileonline.garant.ru/" TargetMode="External"/><Relationship Id="rId16" Type="http://schemas.openxmlformats.org/officeDocument/2006/relationships/hyperlink" Target="http://mobileonline.garant.ru/" TargetMode="External"/><Relationship Id="rId221" Type="http://schemas.openxmlformats.org/officeDocument/2006/relationships/hyperlink" Target="http://mobileonline.garant.ru/" TargetMode="External"/><Relationship Id="rId242" Type="http://schemas.openxmlformats.org/officeDocument/2006/relationships/hyperlink" Target="https://mobileonline.garant.ru/" TargetMode="External"/><Relationship Id="rId263" Type="http://schemas.openxmlformats.org/officeDocument/2006/relationships/hyperlink" Target="https://mobileonline.garant.ru/" TargetMode="External"/><Relationship Id="rId284" Type="http://schemas.openxmlformats.org/officeDocument/2006/relationships/hyperlink" Target="https://mobileonline.garant.ru/" TargetMode="External"/><Relationship Id="rId319" Type="http://schemas.openxmlformats.org/officeDocument/2006/relationships/hyperlink" Target="https://mobileonline.garant.ru/" TargetMode="External"/><Relationship Id="rId37" Type="http://schemas.openxmlformats.org/officeDocument/2006/relationships/hyperlink" Target="https://internet.garant.ru/" TargetMode="External"/><Relationship Id="rId58" Type="http://schemas.openxmlformats.org/officeDocument/2006/relationships/hyperlink" Target="http://mobileonline.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330"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165" Type="http://schemas.openxmlformats.org/officeDocument/2006/relationships/hyperlink" Target="http://mobileonline.garant.ru/" TargetMode="External"/><Relationship Id="rId186" Type="http://schemas.openxmlformats.org/officeDocument/2006/relationships/hyperlink" Target="http://mobileonline.garant.ru/" TargetMode="External"/><Relationship Id="rId351" Type="http://schemas.openxmlformats.org/officeDocument/2006/relationships/hyperlink" Target="https://mobileonline.garant.ru/" TargetMode="External"/><Relationship Id="rId372" Type="http://schemas.openxmlformats.org/officeDocument/2006/relationships/hyperlink" Target="https://mobileonline.garant.ru/" TargetMode="External"/><Relationship Id="rId393" Type="http://schemas.openxmlformats.org/officeDocument/2006/relationships/image" Target="media/image8.emf"/><Relationship Id="rId407" Type="http://schemas.openxmlformats.org/officeDocument/2006/relationships/hyperlink" Target="https://internet.garant.ru/" TargetMode="External"/><Relationship Id="rId211" Type="http://schemas.openxmlformats.org/officeDocument/2006/relationships/hyperlink" Target="http://mobileonline.garant.ru/" TargetMode="External"/><Relationship Id="rId232" Type="http://schemas.openxmlformats.org/officeDocument/2006/relationships/hyperlink" Target="http://mobileonline.garant.ru/" TargetMode="External"/><Relationship Id="rId253" Type="http://schemas.openxmlformats.org/officeDocument/2006/relationships/hyperlink" Target="https://mobileonline.garant.ru/" TargetMode="External"/><Relationship Id="rId274" Type="http://schemas.openxmlformats.org/officeDocument/2006/relationships/hyperlink" Target="https://mobileonline.garant.ru/" TargetMode="External"/><Relationship Id="rId295" Type="http://schemas.openxmlformats.org/officeDocument/2006/relationships/hyperlink" Target="https://mobileonline.garant.ru/" TargetMode="External"/><Relationship Id="rId309" Type="http://schemas.openxmlformats.org/officeDocument/2006/relationships/hyperlink" Target="https://mobileonline.garant.ru/" TargetMode="External"/><Relationship Id="rId27"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9" Type="http://schemas.openxmlformats.org/officeDocument/2006/relationships/hyperlink" Target="https://mobileonline.garant.ru/" TargetMode="External"/><Relationship Id="rId113" Type="http://schemas.openxmlformats.org/officeDocument/2006/relationships/hyperlink" Target="http://home.garant.ru/" TargetMode="External"/><Relationship Id="rId134" Type="http://schemas.openxmlformats.org/officeDocument/2006/relationships/hyperlink" Target="http://mobileonline.garant.ru/" TargetMode="External"/><Relationship Id="rId320" Type="http://schemas.openxmlformats.org/officeDocument/2006/relationships/hyperlink" Target="https://mobileonline.garant.ru/" TargetMode="External"/><Relationship Id="rId80" Type="http://schemas.openxmlformats.org/officeDocument/2006/relationships/hyperlink" Target="https://internet.garant.ru/" TargetMode="External"/><Relationship Id="rId155" Type="http://schemas.openxmlformats.org/officeDocument/2006/relationships/hyperlink" Target="http://mobileonline.garant.ru/" TargetMode="External"/><Relationship Id="rId176" Type="http://schemas.openxmlformats.org/officeDocument/2006/relationships/hyperlink" Target="http://mobileonline.garant.ru/" TargetMode="External"/><Relationship Id="rId197" Type="http://schemas.openxmlformats.org/officeDocument/2006/relationships/hyperlink" Target="http://mobileonline.garant.ru/" TargetMode="External"/><Relationship Id="rId341" Type="http://schemas.openxmlformats.org/officeDocument/2006/relationships/hyperlink" Target="https://mobileonline.garant.ru/" TargetMode="External"/><Relationship Id="rId362" Type="http://schemas.openxmlformats.org/officeDocument/2006/relationships/hyperlink" Target="https://internet.garant.ru/" TargetMode="External"/><Relationship Id="rId383" Type="http://schemas.openxmlformats.org/officeDocument/2006/relationships/hyperlink" Target="https://mobileonline.garant.ru/" TargetMode="External"/><Relationship Id="rId201" Type="http://schemas.openxmlformats.org/officeDocument/2006/relationships/hyperlink" Target="http://mobileonline.garant.ru/" TargetMode="External"/><Relationship Id="rId222" Type="http://schemas.openxmlformats.org/officeDocument/2006/relationships/hyperlink" Target="http://mobileonline.garant.ru/" TargetMode="External"/><Relationship Id="rId243" Type="http://schemas.openxmlformats.org/officeDocument/2006/relationships/hyperlink" Target="https://mobileonline.garant.ru/" TargetMode="External"/><Relationship Id="rId264" Type="http://schemas.openxmlformats.org/officeDocument/2006/relationships/hyperlink" Target="https://mobileonline.garant.ru/" TargetMode="External"/><Relationship Id="rId285" Type="http://schemas.openxmlformats.org/officeDocument/2006/relationships/hyperlink" Target="https://mobileonline.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mobileonline.garant.ru/" TargetMode="External"/><Relationship Id="rId103" Type="http://schemas.openxmlformats.org/officeDocument/2006/relationships/hyperlink" Target="https://internet.garant.ru/" TargetMode="External"/><Relationship Id="rId124" Type="http://schemas.openxmlformats.org/officeDocument/2006/relationships/hyperlink" Target="http://mobileonline.garant.ru/" TargetMode="External"/><Relationship Id="rId310" Type="http://schemas.openxmlformats.org/officeDocument/2006/relationships/hyperlink" Target="https://mobileonline.garant.ru/" TargetMode="External"/><Relationship Id="rId70" Type="http://schemas.openxmlformats.org/officeDocument/2006/relationships/hyperlink" Target="http://mobileonline.garant.ru/" TargetMode="External"/><Relationship Id="rId91" Type="http://schemas.openxmlformats.org/officeDocument/2006/relationships/hyperlink" Target="https://mobileonline.garant.ru/" TargetMode="External"/><Relationship Id="rId145" Type="http://schemas.openxmlformats.org/officeDocument/2006/relationships/hyperlink" Target="http://mobileonline.garant.ru/" TargetMode="External"/><Relationship Id="rId166" Type="http://schemas.openxmlformats.org/officeDocument/2006/relationships/hyperlink" Target="http://mobileonline.garant.ru/" TargetMode="External"/><Relationship Id="rId187" Type="http://schemas.openxmlformats.org/officeDocument/2006/relationships/hyperlink" Target="http://mobileonline.garant.ru/" TargetMode="External"/><Relationship Id="rId331" Type="http://schemas.openxmlformats.org/officeDocument/2006/relationships/hyperlink" Target="https://mobileonline.garant.ru/" TargetMode="External"/><Relationship Id="rId352" Type="http://schemas.openxmlformats.org/officeDocument/2006/relationships/hyperlink" Target="https://mobileonline.garant.ru/" TargetMode="External"/><Relationship Id="rId373" Type="http://schemas.openxmlformats.org/officeDocument/2006/relationships/hyperlink" Target="https://mobileonline.garant.ru/" TargetMode="External"/><Relationship Id="rId394" Type="http://schemas.openxmlformats.org/officeDocument/2006/relationships/image" Target="media/image9.emf"/><Relationship Id="rId408" Type="http://schemas.openxmlformats.org/officeDocument/2006/relationships/hyperlink" Target="https://internet.garant.ru/" TargetMode="External"/><Relationship Id="rId1" Type="http://schemas.openxmlformats.org/officeDocument/2006/relationships/customXml" Target="../customXml/item1.xml"/><Relationship Id="rId212" Type="http://schemas.openxmlformats.org/officeDocument/2006/relationships/hyperlink" Target="http://mobileonline.garant.ru/" TargetMode="External"/><Relationship Id="rId233" Type="http://schemas.openxmlformats.org/officeDocument/2006/relationships/hyperlink" Target="http://mobileonline.garant.ru/" TargetMode="External"/><Relationship Id="rId254" Type="http://schemas.openxmlformats.org/officeDocument/2006/relationships/hyperlink" Target="https://mobileonline.garant.ru/" TargetMode="External"/><Relationship Id="rId28"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14" Type="http://schemas.openxmlformats.org/officeDocument/2006/relationships/hyperlink" Target="http://home.garant.ru/" TargetMode="External"/><Relationship Id="rId275" Type="http://schemas.openxmlformats.org/officeDocument/2006/relationships/hyperlink" Target="https://mobileonline.garant.ru/" TargetMode="External"/><Relationship Id="rId296" Type="http://schemas.openxmlformats.org/officeDocument/2006/relationships/hyperlink" Target="https://mobileonline.garant.ru/" TargetMode="External"/><Relationship Id="rId300" Type="http://schemas.openxmlformats.org/officeDocument/2006/relationships/hyperlink" Target="https://mobileonline.garant.ru/" TargetMode="External"/><Relationship Id="rId60"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77" Type="http://schemas.openxmlformats.org/officeDocument/2006/relationships/hyperlink" Target="http://mobileonline.garant.ru/" TargetMode="External"/><Relationship Id="rId198" Type="http://schemas.openxmlformats.org/officeDocument/2006/relationships/hyperlink" Target="http://mobileonline.garant.ru/" TargetMode="External"/><Relationship Id="rId321" Type="http://schemas.openxmlformats.org/officeDocument/2006/relationships/hyperlink" Target="https://mobileonline.garant.ru/" TargetMode="External"/><Relationship Id="rId342" Type="http://schemas.openxmlformats.org/officeDocument/2006/relationships/hyperlink" Target="https://mobileonline.garant.ru/" TargetMode="External"/><Relationship Id="rId363" Type="http://schemas.openxmlformats.org/officeDocument/2006/relationships/hyperlink" Target="https://mobileonline.garant.ru/" TargetMode="External"/><Relationship Id="rId384" Type="http://schemas.openxmlformats.org/officeDocument/2006/relationships/hyperlink" Target="http://internet.garant.ru/document/redirect/990941/1829" TargetMode="External"/><Relationship Id="rId202" Type="http://schemas.openxmlformats.org/officeDocument/2006/relationships/hyperlink" Target="http://mobileonline.garant.ru/" TargetMode="External"/><Relationship Id="rId223" Type="http://schemas.openxmlformats.org/officeDocument/2006/relationships/hyperlink" Target="http://mobileonline.garant.ru/" TargetMode="External"/><Relationship Id="rId244" Type="http://schemas.openxmlformats.org/officeDocument/2006/relationships/hyperlink" Target="https://mobileonline.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265" Type="http://schemas.openxmlformats.org/officeDocument/2006/relationships/hyperlink" Target="https://mobileonline.garant.ru/" TargetMode="External"/><Relationship Id="rId286" Type="http://schemas.openxmlformats.org/officeDocument/2006/relationships/hyperlink" Target="https://mobileonline.garant.ru/" TargetMode="External"/><Relationship Id="rId50" Type="http://schemas.openxmlformats.org/officeDocument/2006/relationships/hyperlink" Target="http://mobileonline.garant.ru/" TargetMode="External"/><Relationship Id="rId104" Type="http://schemas.openxmlformats.org/officeDocument/2006/relationships/hyperlink" Target="https://internet.garant.ru/" TargetMode="External"/><Relationship Id="rId125"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http://mobileonline.garant.ru/" TargetMode="External"/><Relationship Id="rId188" Type="http://schemas.openxmlformats.org/officeDocument/2006/relationships/hyperlink" Target="http://mobileonline.garant.ru/" TargetMode="External"/><Relationship Id="rId311" Type="http://schemas.openxmlformats.org/officeDocument/2006/relationships/hyperlink" Target="https://mobileonline.garant.ru/" TargetMode="External"/><Relationship Id="rId332" Type="http://schemas.openxmlformats.org/officeDocument/2006/relationships/hyperlink" Target="https://mobileonline.garant.ru/" TargetMode="External"/><Relationship Id="rId353" Type="http://schemas.openxmlformats.org/officeDocument/2006/relationships/hyperlink" Target="https://mobileonline.garant.ru/" TargetMode="External"/><Relationship Id="rId374" Type="http://schemas.openxmlformats.org/officeDocument/2006/relationships/hyperlink" Target="https://mobileonline.garant.ru/" TargetMode="External"/><Relationship Id="rId395" Type="http://schemas.openxmlformats.org/officeDocument/2006/relationships/image" Target="media/image10.jpeg"/><Relationship Id="rId409" Type="http://schemas.openxmlformats.org/officeDocument/2006/relationships/hyperlink" Target="https://internet.garant.ru/" TargetMode="External"/><Relationship Id="rId71" Type="http://schemas.openxmlformats.org/officeDocument/2006/relationships/hyperlink" Target="http://mobileonline.garant.ru/" TargetMode="External"/><Relationship Id="rId92" Type="http://schemas.openxmlformats.org/officeDocument/2006/relationships/hyperlink" Target="https://mobileonline.garant.ru/" TargetMode="External"/><Relationship Id="rId213" Type="http://schemas.openxmlformats.org/officeDocument/2006/relationships/hyperlink" Target="http://mobileonline.garant.ru/" TargetMode="External"/><Relationship Id="rId234"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http://mobileonline.garant.ru/" TargetMode="External"/><Relationship Id="rId255" Type="http://schemas.openxmlformats.org/officeDocument/2006/relationships/hyperlink" Target="https://mobileonline.garant.ru/" TargetMode="External"/><Relationship Id="rId276" Type="http://schemas.openxmlformats.org/officeDocument/2006/relationships/hyperlink" Target="https://mobileonline.garant.ru/" TargetMode="External"/><Relationship Id="rId297" Type="http://schemas.openxmlformats.org/officeDocument/2006/relationships/hyperlink" Target="https://mobileonline.garant.ru/" TargetMode="External"/><Relationship Id="rId40" Type="http://schemas.openxmlformats.org/officeDocument/2006/relationships/hyperlink" Target="https://internet.garant.ru/" TargetMode="External"/><Relationship Id="rId115" Type="http://schemas.openxmlformats.org/officeDocument/2006/relationships/hyperlink" Target="https://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hyperlink" Target="http://mobileonline.garant.ru/" TargetMode="External"/><Relationship Id="rId301" Type="http://schemas.openxmlformats.org/officeDocument/2006/relationships/hyperlink" Target="https://mobileonline.garant.ru/" TargetMode="External"/><Relationship Id="rId322" Type="http://schemas.openxmlformats.org/officeDocument/2006/relationships/hyperlink" Target="https://mobileonline.garant.ru/" TargetMode="External"/><Relationship Id="rId343" Type="http://schemas.openxmlformats.org/officeDocument/2006/relationships/hyperlink" Target="https://mobileonline.garant.ru/" TargetMode="External"/><Relationship Id="rId364" Type="http://schemas.openxmlformats.org/officeDocument/2006/relationships/hyperlink" Target="https://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s://internet.garant.ru/" TargetMode="External"/><Relationship Id="rId199" Type="http://schemas.openxmlformats.org/officeDocument/2006/relationships/hyperlink" Target="http://mobileonline.garant.ru/" TargetMode="External"/><Relationship Id="rId203" Type="http://schemas.openxmlformats.org/officeDocument/2006/relationships/hyperlink" Target="http://mobileonline.garant.ru/" TargetMode="External"/><Relationship Id="rId385" Type="http://schemas.openxmlformats.org/officeDocument/2006/relationships/image" Target="media/image1.emf"/><Relationship Id="rId19" Type="http://schemas.openxmlformats.org/officeDocument/2006/relationships/hyperlink" Target="https://internet.garant.ru/" TargetMode="External"/><Relationship Id="rId224" Type="http://schemas.openxmlformats.org/officeDocument/2006/relationships/hyperlink" Target="http://mobileonline.garant.ru/" TargetMode="External"/><Relationship Id="rId245" Type="http://schemas.openxmlformats.org/officeDocument/2006/relationships/hyperlink" Target="https://mobileonline.garant.ru/" TargetMode="External"/><Relationship Id="rId266" Type="http://schemas.openxmlformats.org/officeDocument/2006/relationships/hyperlink" Target="https://mobileonline.garant.ru/" TargetMode="External"/><Relationship Id="rId287" Type="http://schemas.openxmlformats.org/officeDocument/2006/relationships/hyperlink" Target="https://mobileonline.garant.ru/" TargetMode="External"/><Relationship Id="rId410" Type="http://schemas.openxmlformats.org/officeDocument/2006/relationships/hyperlink" Target="https://internet.garant.ru/" TargetMode="External"/><Relationship Id="rId30" Type="http://schemas.openxmlformats.org/officeDocument/2006/relationships/hyperlink" Target="http://mobileonline.garant.ru/" TargetMode="External"/><Relationship Id="rId105" Type="http://schemas.openxmlformats.org/officeDocument/2006/relationships/hyperlink" Target="https://internet.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http://mobileonline.garant.ru/" TargetMode="External"/><Relationship Id="rId312" Type="http://schemas.openxmlformats.org/officeDocument/2006/relationships/hyperlink" Target="https://mobileonline.garant.ru/" TargetMode="External"/><Relationship Id="rId333" Type="http://schemas.openxmlformats.org/officeDocument/2006/relationships/hyperlink" Target="https://mobileonline.garant.ru/" TargetMode="External"/><Relationship Id="rId354" Type="http://schemas.openxmlformats.org/officeDocument/2006/relationships/hyperlink" Target="https://mobileonline.garant.ru/" TargetMode="External"/><Relationship Id="rId51" Type="http://schemas.openxmlformats.org/officeDocument/2006/relationships/hyperlink" Target="http://www.consultant.ru/document/cons_doc_LAW_304232/fddec0f5c16a67f6fca41f9e31dfb0dcc72cc49a/" TargetMode="External"/><Relationship Id="rId72" Type="http://schemas.openxmlformats.org/officeDocument/2006/relationships/hyperlink" Target="http://mobileonline.garant.ru/" TargetMode="External"/><Relationship Id="rId93" Type="http://schemas.openxmlformats.org/officeDocument/2006/relationships/hyperlink" Target="https://mobileonline.garant.ru/" TargetMode="External"/><Relationship Id="rId189" Type="http://schemas.openxmlformats.org/officeDocument/2006/relationships/hyperlink" Target="http://mobileonline.garant.ru/" TargetMode="External"/><Relationship Id="rId375" Type="http://schemas.openxmlformats.org/officeDocument/2006/relationships/hyperlink" Target="https://mobileonline.garant.ru/" TargetMode="External"/><Relationship Id="rId396" Type="http://schemas.openxmlformats.org/officeDocument/2006/relationships/image" Target="media/image11.emf"/><Relationship Id="rId3" Type="http://schemas.openxmlformats.org/officeDocument/2006/relationships/styles" Target="styles.xml"/><Relationship Id="rId214" Type="http://schemas.openxmlformats.org/officeDocument/2006/relationships/hyperlink" Target="http://mobileonline.garant.ru/" TargetMode="External"/><Relationship Id="rId235" Type="http://schemas.openxmlformats.org/officeDocument/2006/relationships/hyperlink" Target="http://mobileonline.garant.ru/" TargetMode="External"/><Relationship Id="rId256" Type="http://schemas.openxmlformats.org/officeDocument/2006/relationships/hyperlink" Target="https://mobileonline.garant.ru/" TargetMode="External"/><Relationship Id="rId277" Type="http://schemas.openxmlformats.org/officeDocument/2006/relationships/hyperlink" Target="https://mobileonline.garant.ru/" TargetMode="External"/><Relationship Id="rId298" Type="http://schemas.openxmlformats.org/officeDocument/2006/relationships/hyperlink" Target="https://mobileonline.garant.ru/" TargetMode="External"/><Relationship Id="rId400" Type="http://schemas.openxmlformats.org/officeDocument/2006/relationships/hyperlink" Target="http://internet.garant.ru/document/redirect/990941/1829" TargetMode="External"/><Relationship Id="rId116" Type="http://schemas.openxmlformats.org/officeDocument/2006/relationships/hyperlink" Target="http://hom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302" Type="http://schemas.openxmlformats.org/officeDocument/2006/relationships/hyperlink" Target="https://mobileonline.garant.ru/" TargetMode="External"/><Relationship Id="rId323" Type="http://schemas.openxmlformats.org/officeDocument/2006/relationships/hyperlink" Target="https://mobileonline.garant.ru/" TargetMode="External"/><Relationship Id="rId344" Type="http://schemas.openxmlformats.org/officeDocument/2006/relationships/hyperlink" Target="https://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document?id=12088083&amp;sub=415" TargetMode="External"/><Relationship Id="rId62"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179" Type="http://schemas.openxmlformats.org/officeDocument/2006/relationships/hyperlink" Target="http://mobileonline.garant.ru/" TargetMode="External"/><Relationship Id="rId365" Type="http://schemas.openxmlformats.org/officeDocument/2006/relationships/hyperlink" Target="consultantplus://offline/ref=3DB7BA25026C6ED11316CEAE15FB94166C32E03563F2C188858A64F12A28EFA200E4C0B4f0B4F" TargetMode="External"/><Relationship Id="rId386" Type="http://schemas.openxmlformats.org/officeDocument/2006/relationships/image" Target="media/image2.emf"/><Relationship Id="rId190" Type="http://schemas.openxmlformats.org/officeDocument/2006/relationships/hyperlink" Target="http://mobileonline.garant.ru/" TargetMode="External"/><Relationship Id="rId204" Type="http://schemas.openxmlformats.org/officeDocument/2006/relationships/hyperlink" Target="http://mobileonline.garant.ru/" TargetMode="External"/><Relationship Id="rId225" Type="http://schemas.openxmlformats.org/officeDocument/2006/relationships/hyperlink" Target="http://mobileonline.garant.ru/" TargetMode="External"/><Relationship Id="rId246" Type="http://schemas.openxmlformats.org/officeDocument/2006/relationships/hyperlink" Target="https://mobileonline.garant.ru/" TargetMode="External"/><Relationship Id="rId267" Type="http://schemas.openxmlformats.org/officeDocument/2006/relationships/hyperlink" Target="https://mobileonline.garant.ru/" TargetMode="External"/><Relationship Id="rId288" Type="http://schemas.openxmlformats.org/officeDocument/2006/relationships/hyperlink" Target="https://mobileonline.garant.ru/" TargetMode="External"/><Relationship Id="rId411" Type="http://schemas.openxmlformats.org/officeDocument/2006/relationships/footer" Target="footer1.xml"/><Relationship Id="rId106" Type="http://schemas.openxmlformats.org/officeDocument/2006/relationships/hyperlink" Target="https://internet.garant.ru/" TargetMode="External"/><Relationship Id="rId127" Type="http://schemas.openxmlformats.org/officeDocument/2006/relationships/hyperlink" Target="http://mobileonline.garant.ru/" TargetMode="External"/><Relationship Id="rId313"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31" Type="http://schemas.openxmlformats.org/officeDocument/2006/relationships/hyperlink" Target="http://mobileonline.garant.ru/" TargetMode="External"/><Relationship Id="rId52" Type="http://schemas.openxmlformats.org/officeDocument/2006/relationships/hyperlink" Target="http://www.home.garant.ru/" TargetMode="External"/><Relationship Id="rId73" Type="http://schemas.openxmlformats.org/officeDocument/2006/relationships/hyperlink" Target="http://mobileonline.garant.ru/" TargetMode="External"/><Relationship Id="rId94" Type="http://schemas.openxmlformats.org/officeDocument/2006/relationships/hyperlink" Target="https://mobileonline.garant.ru/" TargetMode="External"/><Relationship Id="rId148" Type="http://schemas.openxmlformats.org/officeDocument/2006/relationships/hyperlink" Target="http://mobileonline.garant.ru/" TargetMode="External"/><Relationship Id="rId169" Type="http://schemas.openxmlformats.org/officeDocument/2006/relationships/hyperlink" Target="http://mobileonline.garant.ru/" TargetMode="External"/><Relationship Id="rId334" Type="http://schemas.openxmlformats.org/officeDocument/2006/relationships/hyperlink" Target="https://mobileonline.garant.ru/" TargetMode="External"/><Relationship Id="rId355" Type="http://schemas.openxmlformats.org/officeDocument/2006/relationships/hyperlink" Target="https://mobileonline.garant.ru/" TargetMode="External"/><Relationship Id="rId376" Type="http://schemas.openxmlformats.org/officeDocument/2006/relationships/hyperlink" Target="https://mobileonline.garant.ru/" TargetMode="External"/><Relationship Id="rId397" Type="http://schemas.openxmlformats.org/officeDocument/2006/relationships/image" Target="media/image12.emf"/><Relationship Id="rId4" Type="http://schemas.openxmlformats.org/officeDocument/2006/relationships/settings" Target="settings.xml"/><Relationship Id="rId180" Type="http://schemas.openxmlformats.org/officeDocument/2006/relationships/hyperlink" Target="http://mobileonline.garant.ru/" TargetMode="External"/><Relationship Id="rId215" Type="http://schemas.openxmlformats.org/officeDocument/2006/relationships/hyperlink" Target="http://mobileonline.garant.ru/" TargetMode="External"/><Relationship Id="rId236" Type="http://schemas.openxmlformats.org/officeDocument/2006/relationships/hyperlink" Target="http://mobileonline.garant.ru/" TargetMode="External"/><Relationship Id="rId257" Type="http://schemas.openxmlformats.org/officeDocument/2006/relationships/hyperlink" Target="https://mobileonline.garant.ru/" TargetMode="External"/><Relationship Id="rId278" Type="http://schemas.openxmlformats.org/officeDocument/2006/relationships/hyperlink" Target="https://mobileonline.garant.ru/" TargetMode="External"/><Relationship Id="rId401" Type="http://schemas.openxmlformats.org/officeDocument/2006/relationships/image" Target="media/image15.emf"/><Relationship Id="rId303" Type="http://schemas.openxmlformats.org/officeDocument/2006/relationships/hyperlink" Target="https://mobileonline.garant.ru/" TargetMode="External"/><Relationship Id="rId42" Type="http://schemas.openxmlformats.org/officeDocument/2006/relationships/hyperlink" Target="https://internet.garant.ru/" TargetMode="External"/><Relationship Id="rId84" Type="http://schemas.openxmlformats.org/officeDocument/2006/relationships/hyperlink" Target="https://mobileonline.garant.ru/" TargetMode="External"/><Relationship Id="rId138" Type="http://schemas.openxmlformats.org/officeDocument/2006/relationships/hyperlink" Target="http://mobileonline.garant.ru/" TargetMode="External"/><Relationship Id="rId345" Type="http://schemas.openxmlformats.org/officeDocument/2006/relationships/hyperlink" Target="https://mobileonline.garant.ru/" TargetMode="External"/><Relationship Id="rId387" Type="http://schemas.openxmlformats.org/officeDocument/2006/relationships/image" Target="media/image3.emf"/><Relationship Id="rId191" Type="http://schemas.openxmlformats.org/officeDocument/2006/relationships/hyperlink" Target="http://mobileonline.garant.ru/" TargetMode="External"/><Relationship Id="rId205" Type="http://schemas.openxmlformats.org/officeDocument/2006/relationships/hyperlink" Target="http://mobileonline.garant.ru/" TargetMode="External"/><Relationship Id="rId247" Type="http://schemas.openxmlformats.org/officeDocument/2006/relationships/hyperlink" Target="https://mobileonline.garant.ru/" TargetMode="External"/><Relationship Id="rId412" Type="http://schemas.openxmlformats.org/officeDocument/2006/relationships/fontTable" Target="fontTable.xml"/><Relationship Id="rId107" Type="http://schemas.openxmlformats.org/officeDocument/2006/relationships/hyperlink" Target="https://internet.garant.ru/" TargetMode="External"/><Relationship Id="rId289"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53" Type="http://schemas.openxmlformats.org/officeDocument/2006/relationships/hyperlink" Target="http://www.home.garant.ru/" TargetMode="External"/><Relationship Id="rId149" Type="http://schemas.openxmlformats.org/officeDocument/2006/relationships/hyperlink" Target="http://mobileonline.garant.ru/" TargetMode="External"/><Relationship Id="rId314" Type="http://schemas.openxmlformats.org/officeDocument/2006/relationships/hyperlink" Target="https://mobileonline.garant.ru/" TargetMode="External"/><Relationship Id="rId356" Type="http://schemas.openxmlformats.org/officeDocument/2006/relationships/hyperlink" Target="https://mobileonline.garant.ru/" TargetMode="External"/><Relationship Id="rId398"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ACF1-C3A5-4585-8868-CB580482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158</Pages>
  <Words>77783</Words>
  <Characters>443364</Characters>
  <Application>Microsoft Office Word</Application>
  <DocSecurity>0</DocSecurity>
  <Lines>3694</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lemesh</dc:creator>
  <cp:lastModifiedBy>Герман Евгения Александровна</cp:lastModifiedBy>
  <cp:revision>97</cp:revision>
  <cp:lastPrinted>2022-04-21T02:59:00Z</cp:lastPrinted>
  <dcterms:created xsi:type="dcterms:W3CDTF">2021-10-15T07:59:00Z</dcterms:created>
  <dcterms:modified xsi:type="dcterms:W3CDTF">2022-08-18T08:26:00Z</dcterms:modified>
</cp:coreProperties>
</file>