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24" w:rsidRPr="00087EE1" w:rsidRDefault="009875F4" w:rsidP="00524DBF">
      <w:pPr>
        <w:pStyle w:val="ae"/>
        <w:spacing w:after="120"/>
        <w:jc w:val="right"/>
      </w:pPr>
      <w:bookmarkStart w:id="0" w:name="_Toc322002338"/>
      <w:r w:rsidRPr="00087EE1">
        <w:t>Утверждено</w:t>
      </w:r>
      <w:r w:rsidR="00517024" w:rsidRPr="00087EE1">
        <w:t xml:space="preserve"> о</w:t>
      </w:r>
      <w:r w:rsidRPr="00087EE1">
        <w:t>бщим собранием</w:t>
      </w:r>
    </w:p>
    <w:p w:rsidR="00517024" w:rsidRPr="00087EE1" w:rsidRDefault="00517024" w:rsidP="00524DBF">
      <w:pPr>
        <w:pStyle w:val="ae"/>
        <w:spacing w:after="120"/>
        <w:jc w:val="right"/>
      </w:pPr>
      <w:r w:rsidRPr="00087EE1">
        <w:t>у</w:t>
      </w:r>
      <w:r w:rsidR="009875F4" w:rsidRPr="00087EE1">
        <w:t>частников</w:t>
      </w:r>
      <w:r w:rsidRPr="00087EE1">
        <w:t xml:space="preserve"> ООО «Энергия-Транзит»</w:t>
      </w:r>
    </w:p>
    <w:p w:rsidR="00517024" w:rsidRPr="00087EE1" w:rsidRDefault="0028590A" w:rsidP="00524DBF">
      <w:pPr>
        <w:pStyle w:val="ae"/>
        <w:spacing w:after="120"/>
        <w:jc w:val="right"/>
      </w:pPr>
      <w:r w:rsidRPr="00087EE1">
        <w:t>«</w:t>
      </w:r>
      <w:r w:rsidR="0078099F" w:rsidRPr="00087EE1">
        <w:t>19</w:t>
      </w:r>
      <w:r w:rsidR="00F7203C" w:rsidRPr="00087EE1">
        <w:t xml:space="preserve">» </w:t>
      </w:r>
      <w:r w:rsidR="0078099F" w:rsidRPr="00087EE1">
        <w:t>марта</w:t>
      </w:r>
      <w:r w:rsidR="003E5C6D" w:rsidRPr="00087EE1">
        <w:t xml:space="preserve"> </w:t>
      </w:r>
      <w:r w:rsidR="002B514D" w:rsidRPr="00087EE1">
        <w:t>201</w:t>
      </w:r>
      <w:r w:rsidR="009458D0" w:rsidRPr="00087EE1">
        <w:t>9</w:t>
      </w:r>
      <w:r w:rsidR="00753821" w:rsidRPr="00087EE1">
        <w:t xml:space="preserve"> </w:t>
      </w:r>
      <w:r w:rsidR="00517024" w:rsidRPr="00087EE1">
        <w:t>г.</w:t>
      </w:r>
    </w:p>
    <w:p w:rsidR="00F7203C" w:rsidRPr="00087EE1" w:rsidRDefault="00F7203C" w:rsidP="00524DBF">
      <w:pPr>
        <w:pStyle w:val="ae"/>
        <w:spacing w:after="120"/>
        <w:jc w:val="right"/>
      </w:pPr>
    </w:p>
    <w:p w:rsidR="00517024" w:rsidRPr="00087EE1" w:rsidRDefault="00517024" w:rsidP="00524DBF">
      <w:pPr>
        <w:pStyle w:val="ae"/>
        <w:spacing w:after="120"/>
        <w:jc w:val="right"/>
      </w:pPr>
      <w:r w:rsidRPr="00087EE1">
        <w:t>Общество с ограниченной ответственностью «Эридан»</w:t>
      </w:r>
    </w:p>
    <w:p w:rsidR="00517024" w:rsidRPr="00087EE1" w:rsidRDefault="00517024" w:rsidP="00524DBF">
      <w:pPr>
        <w:pStyle w:val="ae"/>
        <w:spacing w:after="120"/>
        <w:jc w:val="right"/>
      </w:pPr>
      <w:r w:rsidRPr="00087EE1">
        <w:t>______________ Девятаева Р.И.</w:t>
      </w:r>
    </w:p>
    <w:p w:rsidR="00517024" w:rsidRPr="00087EE1" w:rsidRDefault="00517024" w:rsidP="00524DBF">
      <w:pPr>
        <w:pStyle w:val="ae"/>
        <w:spacing w:after="120"/>
        <w:jc w:val="right"/>
      </w:pPr>
    </w:p>
    <w:p w:rsidR="00517024" w:rsidRPr="00087EE1" w:rsidRDefault="00517024" w:rsidP="00524DBF">
      <w:pPr>
        <w:pStyle w:val="ae"/>
        <w:spacing w:after="120"/>
        <w:jc w:val="right"/>
      </w:pPr>
      <w:r w:rsidRPr="00087EE1">
        <w:t>______________</w:t>
      </w:r>
      <w:r w:rsidR="007F7979" w:rsidRPr="00087EE1">
        <w:t>_</w:t>
      </w:r>
      <w:r w:rsidRPr="00087EE1">
        <w:t xml:space="preserve"> </w:t>
      </w:r>
      <w:r w:rsidR="00EF107E" w:rsidRPr="00087EE1">
        <w:t>Мажаев В.А.</w:t>
      </w:r>
    </w:p>
    <w:p w:rsidR="00517024" w:rsidRPr="00087EE1" w:rsidRDefault="00517024" w:rsidP="00524DBF">
      <w:pPr>
        <w:pStyle w:val="ae"/>
        <w:spacing w:after="120"/>
      </w:pPr>
    </w:p>
    <w:p w:rsidR="009875F4" w:rsidRPr="00087EE1" w:rsidRDefault="009875F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524DBF">
      <w:pPr>
        <w:spacing w:line="240" w:lineRule="auto"/>
        <w:ind w:left="5387" w:firstLine="0"/>
      </w:pPr>
    </w:p>
    <w:p w:rsidR="009875F4" w:rsidRPr="00087EE1" w:rsidRDefault="00F7203C" w:rsidP="00524DBF">
      <w:pPr>
        <w:spacing w:line="240" w:lineRule="auto"/>
        <w:ind w:firstLine="0"/>
        <w:jc w:val="center"/>
        <w:rPr>
          <w:b/>
          <w:smallCaps/>
        </w:rPr>
      </w:pPr>
      <w:r w:rsidRPr="00087EE1">
        <w:rPr>
          <w:b/>
          <w:smallCaps/>
        </w:rPr>
        <w:t>ПОЛОЖЕНИЕ</w:t>
      </w:r>
    </w:p>
    <w:p w:rsidR="00CB4154" w:rsidRPr="00087EE1" w:rsidRDefault="009875F4" w:rsidP="00524DBF">
      <w:pPr>
        <w:spacing w:line="240" w:lineRule="auto"/>
        <w:ind w:firstLine="0"/>
        <w:jc w:val="center"/>
        <w:rPr>
          <w:b/>
        </w:rPr>
      </w:pPr>
      <w:r w:rsidRPr="00087EE1">
        <w:rPr>
          <w:b/>
        </w:rPr>
        <w:t>О закупке товаров, работ, услуг для нужд</w:t>
      </w:r>
    </w:p>
    <w:p w:rsidR="002323FA" w:rsidRPr="00087EE1" w:rsidRDefault="009875F4" w:rsidP="00524DBF">
      <w:pPr>
        <w:pStyle w:val="ae"/>
        <w:spacing w:after="120"/>
        <w:jc w:val="center"/>
        <w:rPr>
          <w:b/>
        </w:rPr>
      </w:pPr>
      <w:r w:rsidRPr="00087EE1">
        <w:rPr>
          <w:b/>
        </w:rPr>
        <w:t>О</w:t>
      </w:r>
      <w:r w:rsidR="002323FA" w:rsidRPr="00087EE1">
        <w:rPr>
          <w:b/>
        </w:rPr>
        <w:t>бщества с ограниченной ответственностью</w:t>
      </w:r>
    </w:p>
    <w:p w:rsidR="009875F4" w:rsidRPr="00087EE1" w:rsidRDefault="009875F4" w:rsidP="00524DBF">
      <w:pPr>
        <w:pStyle w:val="ae"/>
        <w:spacing w:after="120"/>
        <w:jc w:val="center"/>
        <w:rPr>
          <w:b/>
        </w:rPr>
      </w:pPr>
      <w:r w:rsidRPr="00087EE1">
        <w:rPr>
          <w:b/>
        </w:rPr>
        <w:t>«Энергия-Транзит»</w:t>
      </w:r>
    </w:p>
    <w:p w:rsidR="00F7203C" w:rsidRPr="00087EE1" w:rsidRDefault="00F7203C" w:rsidP="00524DBF">
      <w:pPr>
        <w:pStyle w:val="ae"/>
        <w:spacing w:after="120"/>
        <w:ind w:firstLine="0"/>
        <w:jc w:val="center"/>
        <w:rPr>
          <w:b/>
        </w:rPr>
      </w:pPr>
      <w:r w:rsidRPr="00087EE1">
        <w:rPr>
          <w:b/>
        </w:rPr>
        <w:t>(новая редакция</w:t>
      </w:r>
      <w:r w:rsidR="004C6D2B" w:rsidRPr="00087EE1">
        <w:rPr>
          <w:b/>
        </w:rPr>
        <w:t xml:space="preserve"> </w:t>
      </w:r>
      <w:r w:rsidR="00EB51D5" w:rsidRPr="00087EE1">
        <w:rPr>
          <w:b/>
        </w:rPr>
        <w:t>№</w:t>
      </w:r>
      <w:r w:rsidR="00605FCD" w:rsidRPr="00087EE1">
        <w:rPr>
          <w:b/>
        </w:rPr>
        <w:t>2</w:t>
      </w:r>
      <w:r w:rsidR="0078099F" w:rsidRPr="00087EE1">
        <w:rPr>
          <w:b/>
        </w:rPr>
        <w:t>2</w:t>
      </w:r>
      <w:r w:rsidRPr="00087EE1">
        <w:rPr>
          <w:b/>
        </w:rPr>
        <w:t>)</w:t>
      </w: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458D0" w:rsidRPr="00087EE1" w:rsidRDefault="009458D0" w:rsidP="00524DBF">
      <w:pPr>
        <w:spacing w:line="240" w:lineRule="auto"/>
        <w:ind w:firstLine="0"/>
      </w:pPr>
    </w:p>
    <w:p w:rsidR="009458D0" w:rsidRPr="00087EE1" w:rsidRDefault="009458D0" w:rsidP="00524DBF">
      <w:pPr>
        <w:spacing w:line="240" w:lineRule="auto"/>
        <w:ind w:firstLine="0"/>
      </w:pPr>
    </w:p>
    <w:p w:rsidR="00517024" w:rsidRPr="00087EE1" w:rsidRDefault="00517024" w:rsidP="00524DBF">
      <w:pPr>
        <w:spacing w:line="240" w:lineRule="auto"/>
        <w:ind w:firstLine="0"/>
      </w:pPr>
    </w:p>
    <w:p w:rsidR="0028590A" w:rsidRPr="00087EE1" w:rsidRDefault="0028590A" w:rsidP="00524DBF">
      <w:pPr>
        <w:spacing w:line="240" w:lineRule="auto"/>
        <w:ind w:firstLine="0"/>
      </w:pPr>
    </w:p>
    <w:p w:rsidR="0028590A" w:rsidRPr="00087EE1" w:rsidRDefault="0028590A" w:rsidP="00524DBF">
      <w:pPr>
        <w:spacing w:line="240" w:lineRule="auto"/>
        <w:ind w:firstLine="0"/>
      </w:pPr>
    </w:p>
    <w:p w:rsidR="009875F4" w:rsidRPr="00087EE1" w:rsidRDefault="009875F4" w:rsidP="00524DBF">
      <w:pPr>
        <w:spacing w:line="240" w:lineRule="auto"/>
        <w:ind w:firstLine="0"/>
        <w:jc w:val="center"/>
      </w:pPr>
      <w:r w:rsidRPr="00087EE1">
        <w:t>Барнаул 201</w:t>
      </w:r>
      <w:r w:rsidR="009458D0" w:rsidRPr="00087EE1">
        <w:t>9</w:t>
      </w:r>
    </w:p>
    <w:tbl>
      <w:tblPr>
        <w:tblStyle w:val="af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016"/>
        <w:gridCol w:w="1167"/>
      </w:tblGrid>
      <w:tr w:rsidR="0056569C" w:rsidRPr="00087EE1" w:rsidTr="002A74EF">
        <w:tc>
          <w:tcPr>
            <w:tcW w:w="9639" w:type="dxa"/>
            <w:gridSpan w:val="3"/>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lastRenderedPageBreak/>
              <w:t>СОДЕРЖАНИЕ</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bookmarkStart w:id="1" w:name="_Toc452711503"/>
            <w:r w:rsidRPr="00087EE1">
              <w:rPr>
                <w:bCs/>
                <w:kern w:val="32"/>
                <w:sz w:val="20"/>
                <w:szCs w:val="20"/>
              </w:rPr>
              <w:br w:type="page"/>
              <w:t>1</w:t>
            </w:r>
          </w:p>
        </w:tc>
        <w:tc>
          <w:tcPr>
            <w:tcW w:w="8016" w:type="dxa"/>
          </w:tcPr>
          <w:p w:rsidR="0056569C" w:rsidRPr="00087EE1" w:rsidRDefault="0056569C" w:rsidP="00524DBF">
            <w:pPr>
              <w:keepNext/>
              <w:spacing w:after="0" w:line="240" w:lineRule="auto"/>
              <w:ind w:firstLine="0"/>
              <w:outlineLvl w:val="0"/>
              <w:rPr>
                <w:bCs/>
                <w:i/>
                <w:kern w:val="32"/>
                <w:sz w:val="20"/>
                <w:szCs w:val="20"/>
              </w:rPr>
            </w:pPr>
            <w:r w:rsidRPr="00087EE1">
              <w:rPr>
                <w:i/>
                <w:sz w:val="20"/>
                <w:szCs w:val="20"/>
              </w:rPr>
              <w:t>Термины и определения</w:t>
            </w:r>
          </w:p>
        </w:tc>
        <w:tc>
          <w:tcPr>
            <w:tcW w:w="1167"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 xml:space="preserve">Стр. </w:t>
            </w:r>
            <w:r w:rsidR="001E3E6F" w:rsidRPr="00087EE1">
              <w:rPr>
                <w:bCs/>
                <w:kern w:val="32"/>
                <w:sz w:val="20"/>
                <w:szCs w:val="20"/>
              </w:rPr>
              <w:t>6</w:t>
            </w:r>
          </w:p>
        </w:tc>
      </w:tr>
      <w:tr w:rsidR="0056569C" w:rsidRPr="00087EE1" w:rsidTr="002A74EF">
        <w:trPr>
          <w:trHeight w:val="262"/>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2</w:t>
            </w:r>
          </w:p>
        </w:tc>
        <w:tc>
          <w:tcPr>
            <w:tcW w:w="8016" w:type="dxa"/>
          </w:tcPr>
          <w:p w:rsidR="001E3E6F" w:rsidRPr="00087EE1" w:rsidRDefault="001E3E6F" w:rsidP="00524DBF">
            <w:pPr>
              <w:keepNext/>
              <w:spacing w:after="60"/>
              <w:ind w:firstLine="0"/>
              <w:outlineLvl w:val="1"/>
              <w:rPr>
                <w:bCs/>
                <w:i/>
                <w:iCs/>
                <w:sz w:val="20"/>
                <w:szCs w:val="20"/>
              </w:rPr>
            </w:pPr>
            <w:r w:rsidRPr="00087EE1">
              <w:rPr>
                <w:bCs/>
                <w:i/>
                <w:iCs/>
                <w:sz w:val="20"/>
                <w:szCs w:val="20"/>
              </w:rPr>
              <w:t>Глава 1. Общие положения</w:t>
            </w:r>
          </w:p>
          <w:p w:rsidR="0056569C" w:rsidRPr="00087EE1" w:rsidRDefault="0056569C" w:rsidP="00524DBF">
            <w:pPr>
              <w:keepNext/>
              <w:spacing w:after="60"/>
              <w:ind w:firstLine="0"/>
              <w:outlineLvl w:val="1"/>
              <w:rPr>
                <w:bCs/>
                <w:i/>
                <w:iCs/>
                <w:sz w:val="20"/>
                <w:szCs w:val="20"/>
              </w:rPr>
            </w:pPr>
            <w:r w:rsidRPr="00087EE1">
              <w:rPr>
                <w:bCs/>
                <w:i/>
                <w:iCs/>
                <w:sz w:val="20"/>
                <w:szCs w:val="20"/>
              </w:rPr>
              <w:t>Статья 1. Предмет и цели регулирования</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1E3E6F" w:rsidRPr="00087EE1">
              <w:rPr>
                <w:sz w:val="20"/>
                <w:szCs w:val="20"/>
              </w:rPr>
              <w:t>11</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3</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2. Положение о закупках, порядок утверждения (внесения изменений и (или) дополнений) и вступления в силу настоящего Положения (изменений и (или) дополнений в настоящее Положение)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1E3E6F" w:rsidRPr="00087EE1">
              <w:rPr>
                <w:sz w:val="20"/>
                <w:szCs w:val="20"/>
              </w:rPr>
              <w:t>12</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4</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3. Нормативно-правовое регулирование проведения закупок</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1E3E6F" w:rsidRPr="00087EE1">
              <w:rPr>
                <w:sz w:val="20"/>
                <w:szCs w:val="20"/>
              </w:rPr>
              <w:t>13</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5</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4. Заказчик</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1E3E6F" w:rsidRPr="00087EE1">
              <w:rPr>
                <w:sz w:val="20"/>
                <w:szCs w:val="20"/>
              </w:rPr>
              <w:t>13</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6</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5. Процедуры закупки на поставки товаров, выполнение работ, оказание услуг для нужд Заказчика</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1E3E6F" w:rsidRPr="00087EE1">
              <w:rPr>
                <w:sz w:val="20"/>
                <w:szCs w:val="20"/>
              </w:rPr>
              <w:t>13</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7</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6. Комиссия по осуществлению закупок</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1E3E6F" w:rsidRPr="00087EE1">
              <w:rPr>
                <w:sz w:val="20"/>
                <w:szCs w:val="20"/>
              </w:rPr>
              <w:t>15</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8</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7. Участники процедуры закупки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 1</w:t>
            </w:r>
            <w:r w:rsidR="001E3E6F" w:rsidRPr="00087EE1">
              <w:rPr>
                <w:sz w:val="20"/>
                <w:szCs w:val="20"/>
              </w:rPr>
              <w:t>5</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9</w:t>
            </w:r>
          </w:p>
        </w:tc>
        <w:tc>
          <w:tcPr>
            <w:tcW w:w="8016" w:type="dxa"/>
          </w:tcPr>
          <w:p w:rsidR="0056569C" w:rsidRPr="00087EE1" w:rsidRDefault="0056569C" w:rsidP="00524DBF">
            <w:pPr>
              <w:shd w:val="clear" w:color="auto" w:fill="FFFFFF"/>
              <w:spacing w:before="100" w:beforeAutospacing="1" w:after="100" w:afterAutospacing="1" w:line="240" w:lineRule="auto"/>
              <w:ind w:firstLine="0"/>
              <w:rPr>
                <w:i/>
                <w:color w:val="22272F"/>
                <w:sz w:val="20"/>
                <w:szCs w:val="20"/>
              </w:rPr>
            </w:pPr>
            <w:r w:rsidRPr="00087EE1">
              <w:rPr>
                <w:i/>
                <w:sz w:val="20"/>
                <w:szCs w:val="20"/>
              </w:rPr>
              <w:t xml:space="preserve">Статья 8. </w:t>
            </w:r>
            <w:r w:rsidRPr="00087EE1">
              <w:rPr>
                <w:i/>
                <w:color w:val="22272F"/>
                <w:sz w:val="20"/>
                <w:szCs w:val="20"/>
              </w:rPr>
              <w:t>Протоколы</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 1</w:t>
            </w:r>
            <w:r w:rsidR="001E3E6F" w:rsidRPr="00087EE1">
              <w:rPr>
                <w:sz w:val="20"/>
                <w:szCs w:val="20"/>
              </w:rPr>
              <w:t>5</w:t>
            </w:r>
          </w:p>
        </w:tc>
      </w:tr>
      <w:tr w:rsidR="0056569C" w:rsidRPr="00087EE1" w:rsidTr="002A74EF">
        <w:trPr>
          <w:trHeight w:val="5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10</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9. Договор на поставку товаров, выполнение работ, оказание услуг.</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252A29" w:rsidRPr="00087EE1">
              <w:rPr>
                <w:sz w:val="20"/>
                <w:szCs w:val="20"/>
              </w:rPr>
              <w:t>22</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11</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10. Способы закупки и особенности их проведения.</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 17</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12</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11. Требования к участникам закупки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 2</w:t>
            </w:r>
            <w:r w:rsidR="00252A29" w:rsidRPr="00087EE1">
              <w:rPr>
                <w:sz w:val="20"/>
                <w:szCs w:val="20"/>
              </w:rPr>
              <w:t>6</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13</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12. Условия допуска к участию в закупке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 2</w:t>
            </w:r>
            <w:r w:rsidR="00252A29" w:rsidRPr="00087EE1">
              <w:rPr>
                <w:sz w:val="20"/>
                <w:szCs w:val="20"/>
              </w:rPr>
              <w:t>7</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14</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13. Информационное обеспечение закупки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252A29" w:rsidRPr="00087EE1">
              <w:rPr>
                <w:sz w:val="20"/>
                <w:szCs w:val="20"/>
              </w:rPr>
              <w:t>28</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15</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14. Планирование закупочной деятельности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 2</w:t>
            </w:r>
            <w:r w:rsidR="00252A29" w:rsidRPr="00087EE1">
              <w:rPr>
                <w:sz w:val="20"/>
                <w:szCs w:val="20"/>
              </w:rPr>
              <w:t>8</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15</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15. Порядок обжалования действия (бездействие) заказчика при закупке товаров, работ, услуг</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252A29" w:rsidRPr="00087EE1">
              <w:rPr>
                <w:sz w:val="20"/>
                <w:szCs w:val="20"/>
              </w:rPr>
              <w:t>31</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16</w:t>
            </w:r>
          </w:p>
          <w:p w:rsidR="0056569C" w:rsidRPr="00087EE1" w:rsidRDefault="0056569C" w:rsidP="00524DBF">
            <w:pPr>
              <w:rPr>
                <w:sz w:val="20"/>
                <w:szCs w:val="20"/>
              </w:rPr>
            </w:pPr>
          </w:p>
        </w:tc>
        <w:tc>
          <w:tcPr>
            <w:tcW w:w="8016" w:type="dxa"/>
          </w:tcPr>
          <w:p w:rsidR="0056569C" w:rsidRPr="00087EE1" w:rsidRDefault="0056569C" w:rsidP="00524DBF">
            <w:pPr>
              <w:keepNext/>
              <w:spacing w:before="240"/>
              <w:ind w:firstLine="0"/>
              <w:outlineLvl w:val="0"/>
              <w:rPr>
                <w:bCs/>
                <w:kern w:val="32"/>
                <w:sz w:val="20"/>
                <w:szCs w:val="20"/>
              </w:rPr>
            </w:pPr>
            <w:r w:rsidRPr="00087EE1">
              <w:rPr>
                <w:bCs/>
                <w:kern w:val="32"/>
                <w:sz w:val="20"/>
                <w:szCs w:val="20"/>
              </w:rPr>
              <w:t>Глава 3. Порядок осуществления закупок</w:t>
            </w:r>
          </w:p>
          <w:p w:rsidR="0056569C" w:rsidRPr="00087EE1" w:rsidRDefault="0056569C" w:rsidP="00524DBF">
            <w:pPr>
              <w:keepNext/>
              <w:spacing w:after="60"/>
              <w:ind w:firstLine="0"/>
              <w:outlineLvl w:val="1"/>
              <w:rPr>
                <w:bCs/>
                <w:i/>
                <w:iCs/>
                <w:sz w:val="20"/>
                <w:szCs w:val="20"/>
              </w:rPr>
            </w:pPr>
            <w:r w:rsidRPr="00087EE1">
              <w:rPr>
                <w:bCs/>
                <w:i/>
                <w:iCs/>
                <w:sz w:val="20"/>
                <w:szCs w:val="20"/>
              </w:rPr>
              <w:t>Статья 16. Порядок осуществления конкурентной закупки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AF3609" w:rsidRPr="00087EE1">
              <w:rPr>
                <w:sz w:val="20"/>
                <w:szCs w:val="20"/>
              </w:rPr>
              <w:t>33</w:t>
            </w:r>
          </w:p>
        </w:tc>
      </w:tr>
      <w:tr w:rsidR="0056569C" w:rsidRPr="00087EE1" w:rsidTr="002A74EF">
        <w:trPr>
          <w:trHeight w:val="41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17</w:t>
            </w:r>
          </w:p>
        </w:tc>
        <w:tc>
          <w:tcPr>
            <w:tcW w:w="8016" w:type="dxa"/>
          </w:tcPr>
          <w:p w:rsidR="0056569C" w:rsidRPr="00087EE1" w:rsidRDefault="0056569C" w:rsidP="00524DBF">
            <w:pPr>
              <w:shd w:val="clear" w:color="auto" w:fill="FFFFFF"/>
              <w:spacing w:before="100" w:beforeAutospacing="1" w:after="100" w:afterAutospacing="1" w:line="240" w:lineRule="auto"/>
              <w:ind w:firstLine="0"/>
              <w:rPr>
                <w:i/>
                <w:color w:val="22272F"/>
                <w:sz w:val="20"/>
                <w:szCs w:val="20"/>
              </w:rPr>
            </w:pPr>
            <w:r w:rsidRPr="00087EE1">
              <w:rPr>
                <w:i/>
                <w:color w:val="22272F"/>
                <w:sz w:val="20"/>
                <w:szCs w:val="20"/>
              </w:rPr>
              <w:t>Статья 17 Требования к описанию предмета закупки: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AF3609" w:rsidRPr="00087EE1">
              <w:rPr>
                <w:sz w:val="20"/>
                <w:szCs w:val="20"/>
              </w:rPr>
              <w:t>34</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18</w:t>
            </w:r>
          </w:p>
        </w:tc>
        <w:tc>
          <w:tcPr>
            <w:tcW w:w="8016" w:type="dxa"/>
          </w:tcPr>
          <w:p w:rsidR="0056569C" w:rsidRPr="00087EE1" w:rsidRDefault="0056569C" w:rsidP="00524DBF">
            <w:pPr>
              <w:shd w:val="clear" w:color="auto" w:fill="FFFFFF"/>
              <w:spacing w:before="100" w:beforeAutospacing="1" w:after="100" w:afterAutospacing="1" w:line="240" w:lineRule="auto"/>
              <w:ind w:firstLine="0"/>
              <w:rPr>
                <w:i/>
                <w:color w:val="22272F"/>
                <w:sz w:val="20"/>
                <w:szCs w:val="20"/>
              </w:rPr>
            </w:pPr>
            <w:r w:rsidRPr="00087EE1">
              <w:rPr>
                <w:i/>
                <w:color w:val="22272F"/>
                <w:sz w:val="20"/>
                <w:szCs w:val="20"/>
              </w:rPr>
              <w:t>Статья 18. Требования к содержанию протоколов конкурентной закупки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AF3609" w:rsidRPr="00087EE1">
              <w:rPr>
                <w:sz w:val="20"/>
                <w:szCs w:val="20"/>
              </w:rPr>
              <w:t>34</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19</w:t>
            </w:r>
          </w:p>
        </w:tc>
        <w:tc>
          <w:tcPr>
            <w:tcW w:w="8016" w:type="dxa"/>
          </w:tcPr>
          <w:p w:rsidR="0056569C" w:rsidRPr="00087EE1" w:rsidRDefault="0056569C" w:rsidP="00524DBF">
            <w:pPr>
              <w:shd w:val="clear" w:color="auto" w:fill="FFFFFF"/>
              <w:spacing w:before="100" w:beforeAutospacing="1" w:after="100" w:afterAutospacing="1" w:line="240" w:lineRule="auto"/>
              <w:ind w:firstLine="0"/>
              <w:rPr>
                <w:i/>
                <w:color w:val="22272F"/>
                <w:sz w:val="20"/>
                <w:szCs w:val="20"/>
              </w:rPr>
            </w:pPr>
            <w:r w:rsidRPr="00087EE1">
              <w:rPr>
                <w:i/>
                <w:color w:val="22272F"/>
                <w:sz w:val="20"/>
                <w:szCs w:val="20"/>
              </w:rPr>
              <w:t>Статья 19. Требования к содержанию извещения и документации конкурентной закупки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AF3609" w:rsidRPr="00087EE1">
              <w:rPr>
                <w:sz w:val="20"/>
                <w:szCs w:val="20"/>
              </w:rPr>
              <w:t>36</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20</w:t>
            </w:r>
          </w:p>
        </w:tc>
        <w:tc>
          <w:tcPr>
            <w:tcW w:w="8016" w:type="dxa"/>
          </w:tcPr>
          <w:p w:rsidR="0056569C" w:rsidRPr="00087EE1" w:rsidRDefault="0056569C" w:rsidP="00524DBF">
            <w:pPr>
              <w:shd w:val="clear" w:color="auto" w:fill="FFFFFF"/>
              <w:spacing w:before="100" w:beforeAutospacing="1" w:after="100" w:afterAutospacing="1" w:line="240" w:lineRule="auto"/>
              <w:ind w:firstLine="0"/>
              <w:rPr>
                <w:i/>
                <w:color w:val="22272F"/>
                <w:sz w:val="20"/>
                <w:szCs w:val="20"/>
              </w:rPr>
            </w:pPr>
            <w:r w:rsidRPr="00087EE1">
              <w:rPr>
                <w:i/>
                <w:color w:val="22272F"/>
                <w:sz w:val="20"/>
                <w:szCs w:val="20"/>
              </w:rPr>
              <w:t>Статья 20. Требования к предоставлению обеспечения заявок на участие в  конкурентных закупках</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 31</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21</w:t>
            </w:r>
          </w:p>
        </w:tc>
        <w:tc>
          <w:tcPr>
            <w:tcW w:w="8016" w:type="dxa"/>
          </w:tcPr>
          <w:p w:rsidR="00AF3609" w:rsidRPr="00087EE1" w:rsidRDefault="0056569C" w:rsidP="00524DBF">
            <w:pPr>
              <w:shd w:val="clear" w:color="auto" w:fill="FFFFFF"/>
              <w:spacing w:before="100" w:beforeAutospacing="1" w:after="100" w:afterAutospacing="1" w:line="240" w:lineRule="auto"/>
              <w:ind w:firstLine="0"/>
              <w:rPr>
                <w:i/>
                <w:color w:val="22272F"/>
                <w:sz w:val="20"/>
                <w:szCs w:val="20"/>
              </w:rPr>
            </w:pPr>
            <w:r w:rsidRPr="00087EE1">
              <w:rPr>
                <w:i/>
                <w:color w:val="22272F"/>
                <w:sz w:val="20"/>
                <w:szCs w:val="20"/>
              </w:rPr>
              <w:t xml:space="preserve">Глава 3. Конкурентные закупки в электронной форме. </w:t>
            </w:r>
          </w:p>
          <w:p w:rsidR="0056569C" w:rsidRPr="00087EE1" w:rsidRDefault="0056569C" w:rsidP="00524DBF">
            <w:pPr>
              <w:shd w:val="clear" w:color="auto" w:fill="FFFFFF"/>
              <w:spacing w:before="100" w:beforeAutospacing="1" w:after="100" w:afterAutospacing="1" w:line="240" w:lineRule="auto"/>
              <w:ind w:firstLine="0"/>
              <w:rPr>
                <w:i/>
                <w:color w:val="22272F"/>
                <w:sz w:val="20"/>
                <w:szCs w:val="20"/>
              </w:rPr>
            </w:pPr>
            <w:r w:rsidRPr="00087EE1">
              <w:rPr>
                <w:i/>
                <w:color w:val="22272F"/>
                <w:sz w:val="20"/>
                <w:szCs w:val="20"/>
              </w:rPr>
              <w:t>Статья 21 Конкурентная закупка в электронной форме. Функционирование электронной площадки для целей проведения такой закупки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Стр.3</w:t>
            </w:r>
            <w:r w:rsidR="00AF3609" w:rsidRPr="00087EE1">
              <w:rPr>
                <w:sz w:val="20"/>
                <w:szCs w:val="20"/>
              </w:rPr>
              <w:t>9</w:t>
            </w:r>
            <w:r w:rsidRPr="00087EE1">
              <w:rPr>
                <w:sz w:val="20"/>
                <w:szCs w:val="20"/>
              </w:rPr>
              <w:t xml:space="preserve"> </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22</w:t>
            </w:r>
          </w:p>
        </w:tc>
        <w:tc>
          <w:tcPr>
            <w:tcW w:w="8016" w:type="dxa"/>
          </w:tcPr>
          <w:p w:rsidR="0056569C" w:rsidRPr="00087EE1" w:rsidRDefault="0056569C" w:rsidP="00524DBF">
            <w:pPr>
              <w:shd w:val="clear" w:color="auto" w:fill="FFFFFF"/>
              <w:spacing w:before="100" w:beforeAutospacing="1" w:after="100" w:afterAutospacing="1" w:line="240" w:lineRule="auto"/>
              <w:ind w:firstLine="0"/>
              <w:rPr>
                <w:i/>
                <w:color w:val="22272F"/>
                <w:sz w:val="20"/>
                <w:szCs w:val="20"/>
              </w:rPr>
            </w:pPr>
            <w:r w:rsidRPr="00087EE1">
              <w:rPr>
                <w:i/>
                <w:color w:val="22272F"/>
                <w:sz w:val="20"/>
                <w:szCs w:val="20"/>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AF3609" w:rsidRPr="00087EE1">
              <w:rPr>
                <w:sz w:val="20"/>
                <w:szCs w:val="20"/>
              </w:rPr>
              <w:t>41</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23</w:t>
            </w:r>
          </w:p>
        </w:tc>
        <w:tc>
          <w:tcPr>
            <w:tcW w:w="8016" w:type="dxa"/>
            <w:shd w:val="clear" w:color="auto" w:fill="auto"/>
          </w:tcPr>
          <w:p w:rsidR="0056569C" w:rsidRPr="00087EE1" w:rsidRDefault="0056569C" w:rsidP="00524DBF">
            <w:pPr>
              <w:shd w:val="clear" w:color="auto" w:fill="FFFFFF"/>
              <w:spacing w:before="100" w:beforeAutospacing="1" w:after="100" w:afterAutospacing="1" w:line="240" w:lineRule="auto"/>
              <w:ind w:firstLine="0"/>
              <w:rPr>
                <w:i/>
                <w:color w:val="22272F"/>
                <w:sz w:val="20"/>
                <w:szCs w:val="20"/>
              </w:rPr>
            </w:pPr>
            <w:r w:rsidRPr="00087EE1">
              <w:rPr>
                <w:i/>
                <w:color w:val="22272F"/>
                <w:sz w:val="20"/>
                <w:szCs w:val="20"/>
              </w:rPr>
              <w:t>Статья 23  Требования к конкурентной закупке, осуществляемой закрытым способом</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AF3609" w:rsidRPr="00087EE1">
              <w:rPr>
                <w:sz w:val="20"/>
                <w:szCs w:val="20"/>
              </w:rPr>
              <w:t>52</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24</w:t>
            </w:r>
          </w:p>
        </w:tc>
        <w:tc>
          <w:tcPr>
            <w:tcW w:w="8016" w:type="dxa"/>
          </w:tcPr>
          <w:p w:rsidR="0056569C" w:rsidRPr="00087EE1" w:rsidRDefault="0056569C" w:rsidP="00524DBF">
            <w:pPr>
              <w:keepNext/>
              <w:spacing w:before="240"/>
              <w:ind w:firstLine="0"/>
              <w:outlineLvl w:val="0"/>
              <w:rPr>
                <w:bCs/>
                <w:kern w:val="32"/>
                <w:sz w:val="20"/>
                <w:szCs w:val="20"/>
              </w:rPr>
            </w:pPr>
            <w:r w:rsidRPr="00087EE1">
              <w:rPr>
                <w:bCs/>
                <w:kern w:val="32"/>
                <w:sz w:val="20"/>
                <w:szCs w:val="20"/>
              </w:rPr>
              <w:t>Глава 3. Закупка путем проведения открытого конкурса</w:t>
            </w:r>
          </w:p>
          <w:p w:rsidR="0056569C" w:rsidRPr="00087EE1" w:rsidRDefault="0056569C" w:rsidP="00524DBF">
            <w:pPr>
              <w:keepNext/>
              <w:spacing w:after="60"/>
              <w:ind w:firstLine="0"/>
              <w:outlineLvl w:val="1"/>
              <w:rPr>
                <w:bCs/>
                <w:i/>
                <w:iCs/>
                <w:sz w:val="20"/>
                <w:szCs w:val="20"/>
              </w:rPr>
            </w:pPr>
            <w:r w:rsidRPr="00087EE1">
              <w:rPr>
                <w:bCs/>
                <w:i/>
                <w:iCs/>
                <w:sz w:val="20"/>
                <w:szCs w:val="20"/>
              </w:rPr>
              <w:t xml:space="preserve">Статья 24. Общие положения о конкурсе. </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54</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25</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25 Извещение о проведении открытого конкурса.</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54</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26</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26 Содержание конкурсной документации.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54</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27</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27. Порядок предоставления конкурсной документации.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55</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28</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28. Разъяснение положений конкурсной документации и внесение в нее изменений.</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55</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29</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 xml:space="preserve">Статья 29. Порядок подачи заявок на участие в конкурсе. </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55</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lastRenderedPageBreak/>
              <w:t>30</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30. Порядок вскрытия конвертов с заявками на участие в конкурсе.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 5</w:t>
            </w:r>
            <w:r w:rsidR="00315746" w:rsidRPr="00087EE1">
              <w:rPr>
                <w:sz w:val="20"/>
                <w:szCs w:val="20"/>
              </w:rPr>
              <w:t>9</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31</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31. Порядок рассмотрения заявок на участие в конкурсе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60</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32</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32. Оценка и сопоставление заявок на участие в конкурсе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61</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33</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33. Заключение договора по результатам проведения конкурса</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63</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34</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34. Последствия признания конкурса несостоявшимся</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64</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35</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35. Отклонение заявок с демпинговой ценой</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64</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36</w:t>
            </w:r>
          </w:p>
        </w:tc>
        <w:tc>
          <w:tcPr>
            <w:tcW w:w="8016" w:type="dxa"/>
          </w:tcPr>
          <w:p w:rsidR="0056569C" w:rsidRPr="00087EE1" w:rsidRDefault="0056569C" w:rsidP="00524DBF">
            <w:pPr>
              <w:keepNext/>
              <w:spacing w:before="240"/>
              <w:ind w:firstLine="0"/>
              <w:outlineLvl w:val="0"/>
              <w:rPr>
                <w:bCs/>
                <w:kern w:val="32"/>
                <w:sz w:val="20"/>
                <w:szCs w:val="20"/>
              </w:rPr>
            </w:pPr>
            <w:r w:rsidRPr="00087EE1">
              <w:rPr>
                <w:bCs/>
                <w:kern w:val="32"/>
                <w:sz w:val="20"/>
                <w:szCs w:val="20"/>
              </w:rPr>
              <w:t>Глава 3. Закупка путем проведения аукциона</w:t>
            </w:r>
          </w:p>
          <w:p w:rsidR="0056569C" w:rsidRPr="00087EE1" w:rsidRDefault="0056569C" w:rsidP="00524DBF">
            <w:pPr>
              <w:keepNext/>
              <w:spacing w:after="60"/>
              <w:ind w:firstLine="0"/>
              <w:outlineLvl w:val="1"/>
              <w:rPr>
                <w:bCs/>
                <w:i/>
                <w:iCs/>
                <w:sz w:val="20"/>
                <w:szCs w:val="20"/>
              </w:rPr>
            </w:pPr>
            <w:r w:rsidRPr="00087EE1">
              <w:rPr>
                <w:bCs/>
                <w:i/>
                <w:iCs/>
                <w:sz w:val="20"/>
                <w:szCs w:val="20"/>
              </w:rPr>
              <w:t>Статья 36. Аукцион на право заключить договор</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 55</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37</w:t>
            </w:r>
          </w:p>
        </w:tc>
        <w:tc>
          <w:tcPr>
            <w:tcW w:w="8016" w:type="dxa"/>
          </w:tcPr>
          <w:p w:rsidR="0056569C" w:rsidRPr="00087EE1" w:rsidRDefault="0056569C" w:rsidP="00524DBF">
            <w:pPr>
              <w:keepNext/>
              <w:spacing w:after="60"/>
              <w:ind w:firstLine="0"/>
              <w:outlineLvl w:val="1"/>
              <w:rPr>
                <w:rFonts w:eastAsia="Calibri"/>
                <w:bCs/>
                <w:i/>
                <w:iCs/>
                <w:sz w:val="20"/>
                <w:szCs w:val="20"/>
                <w:lang w:eastAsia="en-US"/>
              </w:rPr>
            </w:pPr>
            <w:r w:rsidRPr="00087EE1">
              <w:rPr>
                <w:rFonts w:eastAsia="Calibri"/>
                <w:bCs/>
                <w:i/>
                <w:iCs/>
                <w:sz w:val="20"/>
                <w:szCs w:val="20"/>
                <w:lang w:eastAsia="en-US"/>
              </w:rPr>
              <w:t>Статья 37. Извещение о проведении открытого аукциона</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6</w:t>
            </w:r>
            <w:r w:rsidRPr="00087EE1">
              <w:rPr>
                <w:sz w:val="20"/>
                <w:szCs w:val="20"/>
              </w:rPr>
              <w:t>6</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38</w:t>
            </w:r>
          </w:p>
        </w:tc>
        <w:tc>
          <w:tcPr>
            <w:tcW w:w="8016" w:type="dxa"/>
          </w:tcPr>
          <w:p w:rsidR="0056569C" w:rsidRPr="00087EE1" w:rsidRDefault="0056569C" w:rsidP="00524DBF">
            <w:pPr>
              <w:spacing w:after="0" w:line="240" w:lineRule="auto"/>
              <w:ind w:firstLine="0"/>
              <w:rPr>
                <w:i/>
                <w:sz w:val="20"/>
                <w:szCs w:val="20"/>
              </w:rPr>
            </w:pPr>
            <w:r w:rsidRPr="00087EE1">
              <w:rPr>
                <w:i/>
                <w:sz w:val="20"/>
                <w:szCs w:val="20"/>
              </w:rPr>
              <w:t>Статья 38. Документация об аукционе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67</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39</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39. Порядок подачи заявок на участие в аукционе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6</w:t>
            </w:r>
            <w:r w:rsidRPr="00087EE1">
              <w:rPr>
                <w:sz w:val="20"/>
                <w:szCs w:val="20"/>
              </w:rPr>
              <w:t>7</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40</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40. Порядок рассмотрения заявок на участие в аукционе в электронной форе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70</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41</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41. Порядок проведения аукциона</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72</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42</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42. Заключение договора по результатам аукциона</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74</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43</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43. Последствия признания аукциона несостоявшимся</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76</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44</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44. Отклонение демпингового предложения о цене договора</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76</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46</w:t>
            </w:r>
          </w:p>
        </w:tc>
        <w:tc>
          <w:tcPr>
            <w:tcW w:w="8016" w:type="dxa"/>
          </w:tcPr>
          <w:p w:rsidR="0056569C" w:rsidRPr="00087EE1" w:rsidRDefault="0056569C" w:rsidP="00524DBF">
            <w:pPr>
              <w:keepNext/>
              <w:spacing w:before="240"/>
              <w:ind w:firstLine="0"/>
              <w:outlineLvl w:val="0"/>
              <w:rPr>
                <w:bCs/>
                <w:kern w:val="32"/>
                <w:sz w:val="20"/>
                <w:szCs w:val="20"/>
              </w:rPr>
            </w:pPr>
            <w:r w:rsidRPr="00087EE1">
              <w:rPr>
                <w:bCs/>
                <w:kern w:val="32"/>
                <w:sz w:val="20"/>
                <w:szCs w:val="20"/>
              </w:rPr>
              <w:t>Глава 3.1. Закупка путем проведения открытого аукциона в электронной форме</w:t>
            </w:r>
          </w:p>
          <w:p w:rsidR="0056569C" w:rsidRPr="00087EE1" w:rsidRDefault="0056569C" w:rsidP="00524DBF">
            <w:pPr>
              <w:keepNext/>
              <w:spacing w:after="60"/>
              <w:ind w:firstLine="0"/>
              <w:outlineLvl w:val="1"/>
              <w:rPr>
                <w:bCs/>
                <w:i/>
                <w:iCs/>
                <w:sz w:val="20"/>
                <w:szCs w:val="20"/>
              </w:rPr>
            </w:pPr>
            <w:r w:rsidRPr="00087EE1">
              <w:rPr>
                <w:bCs/>
                <w:i/>
                <w:iCs/>
                <w:sz w:val="20"/>
                <w:szCs w:val="20"/>
              </w:rPr>
              <w:t>Статья 45. Аукцион в электронной форме на право заключить договор</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77</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47</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46. Извещение о проведении аукциона в электронной форме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77</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48</w:t>
            </w:r>
          </w:p>
          <w:p w:rsidR="0056569C" w:rsidRPr="00087EE1" w:rsidRDefault="0056569C" w:rsidP="00524DBF">
            <w:pPr>
              <w:spacing w:after="0" w:line="240" w:lineRule="auto"/>
              <w:ind w:firstLine="0"/>
              <w:rPr>
                <w:sz w:val="20"/>
                <w:szCs w:val="20"/>
              </w:rPr>
            </w:pP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47. Документация об аукционе в электронной форме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77</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49</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48. Порядок подачи заявок на участие в аукционе в электронной форме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78</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50</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49. Порядок рассмотрения заявок на участие в аукционе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80</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51</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50. Порядок проведения аукциона</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81</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52</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51 Заключение договора по результатам аукциона</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82</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53</w:t>
            </w:r>
          </w:p>
        </w:tc>
        <w:tc>
          <w:tcPr>
            <w:tcW w:w="8016" w:type="dxa"/>
          </w:tcPr>
          <w:p w:rsidR="0056569C" w:rsidRPr="00087EE1" w:rsidRDefault="0056569C" w:rsidP="00524DBF">
            <w:pPr>
              <w:keepNext/>
              <w:spacing w:after="60"/>
              <w:ind w:firstLine="0"/>
              <w:outlineLvl w:val="1"/>
              <w:rPr>
                <w:bCs/>
                <w:i/>
                <w:sz w:val="20"/>
                <w:szCs w:val="20"/>
              </w:rPr>
            </w:pPr>
            <w:r w:rsidRPr="00087EE1">
              <w:rPr>
                <w:bCs/>
                <w:i/>
                <w:sz w:val="20"/>
                <w:szCs w:val="20"/>
              </w:rPr>
              <w:t>Статья 52. Последствия признания аукциона несостоявшимся</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84</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54</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53 Отклонение демпингового предложения о цене договора</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84</w:t>
            </w:r>
          </w:p>
        </w:tc>
      </w:tr>
      <w:tr w:rsidR="0056569C" w:rsidRPr="00087EE1" w:rsidTr="002A74EF">
        <w:trPr>
          <w:trHeight w:val="902"/>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55</w:t>
            </w:r>
          </w:p>
        </w:tc>
        <w:tc>
          <w:tcPr>
            <w:tcW w:w="8016" w:type="dxa"/>
          </w:tcPr>
          <w:p w:rsidR="0056569C" w:rsidRPr="00087EE1" w:rsidRDefault="0056569C" w:rsidP="00524DBF">
            <w:pPr>
              <w:keepNext/>
              <w:spacing w:before="240"/>
              <w:ind w:firstLine="0"/>
              <w:outlineLvl w:val="0"/>
              <w:rPr>
                <w:rFonts w:eastAsia="Calibri"/>
                <w:bCs/>
                <w:kern w:val="32"/>
                <w:sz w:val="20"/>
                <w:szCs w:val="20"/>
                <w:lang w:eastAsia="en-US"/>
              </w:rPr>
            </w:pPr>
            <w:r w:rsidRPr="00087EE1">
              <w:rPr>
                <w:rFonts w:eastAsia="Calibri"/>
                <w:bCs/>
                <w:kern w:val="32"/>
                <w:sz w:val="20"/>
                <w:szCs w:val="20"/>
                <w:lang w:eastAsia="en-US"/>
              </w:rPr>
              <w:t>Глава 4. Закупка путем проведения запроса котировок</w:t>
            </w:r>
          </w:p>
          <w:p w:rsidR="0056569C" w:rsidRPr="00087EE1" w:rsidRDefault="0056569C" w:rsidP="00524DBF">
            <w:pPr>
              <w:keepNext/>
              <w:spacing w:after="60"/>
              <w:ind w:firstLine="0"/>
              <w:outlineLvl w:val="1"/>
              <w:rPr>
                <w:bCs/>
                <w:i/>
                <w:iCs/>
                <w:sz w:val="20"/>
                <w:szCs w:val="20"/>
              </w:rPr>
            </w:pPr>
            <w:r w:rsidRPr="00087EE1">
              <w:rPr>
                <w:bCs/>
                <w:i/>
                <w:iCs/>
                <w:sz w:val="20"/>
                <w:szCs w:val="20"/>
              </w:rPr>
              <w:t xml:space="preserve">Статья 54. Запрос котировок </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85</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56</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 xml:space="preserve">Статья 55. Извещение о запросе котировок </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85</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57</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56. Документация о закупке путем проведения запроса котировок.</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86</w:t>
            </w:r>
          </w:p>
        </w:tc>
      </w:tr>
      <w:tr w:rsidR="0056569C" w:rsidRPr="00087EE1" w:rsidTr="002A74EF">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58</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57. Требования, предъявляемые к котировочной заявке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88</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59</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58 Порядок подачи котировочных заявок</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88</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60</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59. Рассмотрение и оценка котировочных заявок</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89</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61</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60. Отклонение заявок с демпинговой ценой</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92</w:t>
            </w:r>
          </w:p>
        </w:tc>
      </w:tr>
      <w:tr w:rsidR="0056569C" w:rsidRPr="00087EE1" w:rsidTr="002A74EF">
        <w:trPr>
          <w:trHeight w:val="818"/>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62</w:t>
            </w:r>
          </w:p>
        </w:tc>
        <w:tc>
          <w:tcPr>
            <w:tcW w:w="8016" w:type="dxa"/>
          </w:tcPr>
          <w:p w:rsidR="0056569C" w:rsidRPr="00087EE1" w:rsidRDefault="0056569C" w:rsidP="00524DBF">
            <w:pPr>
              <w:keepNext/>
              <w:spacing w:before="240"/>
              <w:ind w:firstLine="0"/>
              <w:outlineLvl w:val="0"/>
              <w:rPr>
                <w:bCs/>
                <w:kern w:val="32"/>
                <w:sz w:val="20"/>
                <w:szCs w:val="20"/>
              </w:rPr>
            </w:pPr>
            <w:r w:rsidRPr="00087EE1">
              <w:rPr>
                <w:bCs/>
                <w:kern w:val="32"/>
                <w:sz w:val="20"/>
                <w:szCs w:val="20"/>
              </w:rPr>
              <w:t>Глава 5. Закупка путем запроса предложений</w:t>
            </w:r>
          </w:p>
          <w:p w:rsidR="0056569C" w:rsidRPr="00087EE1" w:rsidRDefault="0056569C" w:rsidP="00524DBF">
            <w:pPr>
              <w:keepNext/>
              <w:spacing w:after="60"/>
              <w:ind w:firstLine="0"/>
              <w:outlineLvl w:val="1"/>
              <w:rPr>
                <w:bCs/>
                <w:i/>
                <w:iCs/>
                <w:sz w:val="20"/>
                <w:szCs w:val="20"/>
              </w:rPr>
            </w:pPr>
            <w:r w:rsidRPr="00087EE1">
              <w:rPr>
                <w:bCs/>
                <w:i/>
                <w:iCs/>
                <w:sz w:val="20"/>
                <w:szCs w:val="20"/>
              </w:rPr>
              <w:t>Статья 61. Запрос предложений</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94</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63</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62. Требования, предъявляемые к запросу предложений</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94</w:t>
            </w:r>
          </w:p>
        </w:tc>
      </w:tr>
      <w:tr w:rsidR="0056569C" w:rsidRPr="00087EE1" w:rsidTr="002A74EF">
        <w:trPr>
          <w:trHeight w:val="401"/>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lastRenderedPageBreak/>
              <w:t>64</w:t>
            </w:r>
          </w:p>
        </w:tc>
        <w:tc>
          <w:tcPr>
            <w:tcW w:w="8016" w:type="dxa"/>
          </w:tcPr>
          <w:p w:rsidR="0056569C" w:rsidRPr="00087EE1" w:rsidRDefault="0056569C" w:rsidP="00524DBF">
            <w:pPr>
              <w:keepNext/>
              <w:spacing w:after="60"/>
              <w:ind w:firstLine="0"/>
              <w:outlineLvl w:val="1"/>
              <w:rPr>
                <w:bCs/>
                <w:iCs/>
                <w:sz w:val="20"/>
                <w:szCs w:val="20"/>
              </w:rPr>
            </w:pPr>
            <w:r w:rsidRPr="00087EE1">
              <w:rPr>
                <w:bCs/>
                <w:iCs/>
                <w:sz w:val="20"/>
                <w:szCs w:val="20"/>
              </w:rPr>
              <w:t>Статья 63. Требования, предъявляемые к предложению</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96</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65</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64. Подача Предложений, прием заявок, вскрытие конвертов или открытие доступа к поданным заявкам и рассмотрение поданных Предложений.</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98</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66</w:t>
            </w:r>
          </w:p>
        </w:tc>
        <w:tc>
          <w:tcPr>
            <w:tcW w:w="8016" w:type="dxa"/>
          </w:tcPr>
          <w:p w:rsidR="0056569C" w:rsidRPr="00087EE1" w:rsidRDefault="0056569C" w:rsidP="00524DBF">
            <w:pPr>
              <w:spacing w:after="0" w:line="240" w:lineRule="auto"/>
              <w:ind w:firstLine="0"/>
              <w:rPr>
                <w:sz w:val="20"/>
                <w:szCs w:val="20"/>
              </w:rPr>
            </w:pPr>
            <w:r w:rsidRPr="00087EE1">
              <w:rPr>
                <w:sz w:val="20"/>
                <w:szCs w:val="20"/>
              </w:rPr>
              <w:t>Статья 65. Оценка предложений и выбор победителя</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98</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67</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66. Заключение договора и порядок опубликования информации об итогах проведения запроса предложений.</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101</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68</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67. Отклонение предложений с демпинговой ценой.</w:t>
            </w:r>
          </w:p>
        </w:tc>
        <w:tc>
          <w:tcPr>
            <w:tcW w:w="1167" w:type="dxa"/>
          </w:tcPr>
          <w:p w:rsidR="0056569C" w:rsidRPr="00087EE1" w:rsidRDefault="0056569C" w:rsidP="00524DBF">
            <w:pPr>
              <w:spacing w:after="0" w:line="240" w:lineRule="auto"/>
              <w:ind w:firstLine="0"/>
              <w:rPr>
                <w:sz w:val="20"/>
                <w:szCs w:val="20"/>
              </w:rPr>
            </w:pPr>
            <w:r w:rsidRPr="00087EE1">
              <w:rPr>
                <w:sz w:val="20"/>
                <w:szCs w:val="20"/>
              </w:rPr>
              <w:t xml:space="preserve">Стр. </w:t>
            </w:r>
            <w:r w:rsidR="00315746" w:rsidRPr="00087EE1">
              <w:rPr>
                <w:sz w:val="20"/>
                <w:szCs w:val="20"/>
              </w:rPr>
              <w:t>102</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69</w:t>
            </w:r>
          </w:p>
        </w:tc>
        <w:tc>
          <w:tcPr>
            <w:tcW w:w="8016" w:type="dxa"/>
          </w:tcPr>
          <w:p w:rsidR="0056569C" w:rsidRPr="00087EE1" w:rsidRDefault="0056569C" w:rsidP="00524DBF">
            <w:pPr>
              <w:keepNext/>
              <w:spacing w:before="240" w:after="60"/>
              <w:ind w:firstLine="0"/>
              <w:outlineLvl w:val="1"/>
              <w:rPr>
                <w:bCs/>
                <w:i/>
                <w:iCs/>
                <w:sz w:val="20"/>
                <w:szCs w:val="20"/>
              </w:rPr>
            </w:pPr>
            <w:r w:rsidRPr="00087EE1">
              <w:rPr>
                <w:bCs/>
                <w:i/>
                <w:iCs/>
                <w:sz w:val="20"/>
                <w:szCs w:val="20"/>
              </w:rPr>
              <w:t>Статья 68  Запрос предложений в электронной форме.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103</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70</w:t>
            </w:r>
          </w:p>
        </w:tc>
        <w:tc>
          <w:tcPr>
            <w:tcW w:w="8016" w:type="dxa"/>
          </w:tcPr>
          <w:p w:rsidR="0056569C" w:rsidRPr="00087EE1" w:rsidRDefault="0056569C" w:rsidP="00524DBF">
            <w:pPr>
              <w:keepNext/>
              <w:spacing w:before="240" w:after="60"/>
              <w:ind w:firstLine="0"/>
              <w:outlineLvl w:val="1"/>
              <w:rPr>
                <w:bCs/>
                <w:i/>
                <w:iCs/>
                <w:sz w:val="20"/>
                <w:szCs w:val="20"/>
              </w:rPr>
            </w:pPr>
            <w:r w:rsidRPr="00087EE1">
              <w:rPr>
                <w:bCs/>
                <w:i/>
                <w:iCs/>
                <w:sz w:val="20"/>
                <w:szCs w:val="20"/>
              </w:rPr>
              <w:t xml:space="preserve">Глава 5. Закупка путем запроса цен. </w:t>
            </w:r>
          </w:p>
          <w:p w:rsidR="0056569C" w:rsidRPr="00087EE1" w:rsidRDefault="0056569C" w:rsidP="00524DBF">
            <w:pPr>
              <w:keepNext/>
              <w:spacing w:before="240" w:after="60"/>
              <w:ind w:firstLine="0"/>
              <w:outlineLvl w:val="1"/>
              <w:rPr>
                <w:bCs/>
                <w:i/>
                <w:iCs/>
                <w:sz w:val="20"/>
                <w:szCs w:val="20"/>
              </w:rPr>
            </w:pPr>
            <w:r w:rsidRPr="00087EE1">
              <w:rPr>
                <w:bCs/>
                <w:i/>
                <w:iCs/>
                <w:sz w:val="20"/>
                <w:szCs w:val="20"/>
              </w:rPr>
              <w:t>Статья 69. Запрос цен</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103</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71</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70. Требования, предъявляемые к запросу цен</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104</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72</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71. Требования, предъявляемые к запросу цен:</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105</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73</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72. Подача Предложений, прием заявок, вскрытие конвертов и рассмотрение поданных Предложений участниками закупки.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106</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74</w:t>
            </w:r>
          </w:p>
        </w:tc>
        <w:tc>
          <w:tcPr>
            <w:tcW w:w="8016" w:type="dxa"/>
          </w:tcPr>
          <w:p w:rsidR="0056569C" w:rsidRPr="00087EE1" w:rsidRDefault="0056569C" w:rsidP="00524DBF">
            <w:pPr>
              <w:spacing w:after="0" w:line="240" w:lineRule="auto"/>
              <w:ind w:firstLine="0"/>
              <w:rPr>
                <w:sz w:val="20"/>
                <w:szCs w:val="20"/>
              </w:rPr>
            </w:pPr>
            <w:r w:rsidRPr="00087EE1">
              <w:rPr>
                <w:sz w:val="20"/>
                <w:szCs w:val="20"/>
              </w:rPr>
              <w:t>Статья 73. Оценка предложений и выбор победителя</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106</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74</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74. Заключение договора и порядок опубликования информации об итогах проведения запроса цен.</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110</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75</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75. Отклонение предложений с демпинговой ценой.</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315746" w:rsidRPr="00087EE1">
              <w:rPr>
                <w:sz w:val="20"/>
                <w:szCs w:val="20"/>
              </w:rPr>
              <w:t>111</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76</w:t>
            </w:r>
          </w:p>
        </w:tc>
        <w:tc>
          <w:tcPr>
            <w:tcW w:w="8016" w:type="dxa"/>
          </w:tcPr>
          <w:p w:rsidR="0056569C" w:rsidRPr="00087EE1" w:rsidRDefault="0056569C" w:rsidP="00524DBF">
            <w:pPr>
              <w:keepNext/>
              <w:spacing w:before="240" w:after="60"/>
              <w:ind w:firstLine="0"/>
              <w:outlineLvl w:val="1"/>
              <w:rPr>
                <w:bCs/>
                <w:i/>
                <w:iCs/>
                <w:sz w:val="20"/>
                <w:szCs w:val="20"/>
              </w:rPr>
            </w:pPr>
            <w:r w:rsidRPr="00087EE1">
              <w:rPr>
                <w:bCs/>
                <w:i/>
                <w:iCs/>
                <w:sz w:val="20"/>
                <w:szCs w:val="20"/>
              </w:rPr>
              <w:t>Статья 76 Запрос цен в электронной форме.</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2B5BF7" w:rsidRPr="00087EE1">
              <w:rPr>
                <w:sz w:val="20"/>
                <w:szCs w:val="20"/>
              </w:rPr>
              <w:t>112</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77</w:t>
            </w:r>
          </w:p>
        </w:tc>
        <w:tc>
          <w:tcPr>
            <w:tcW w:w="8016" w:type="dxa"/>
          </w:tcPr>
          <w:p w:rsidR="0056569C" w:rsidRPr="00087EE1" w:rsidRDefault="0056569C" w:rsidP="00524DBF">
            <w:pPr>
              <w:keepNext/>
              <w:spacing w:before="240"/>
              <w:ind w:firstLine="0"/>
              <w:outlineLvl w:val="0"/>
              <w:rPr>
                <w:bCs/>
                <w:i/>
                <w:kern w:val="32"/>
                <w:sz w:val="20"/>
                <w:szCs w:val="20"/>
              </w:rPr>
            </w:pPr>
            <w:r w:rsidRPr="00087EE1">
              <w:rPr>
                <w:bCs/>
                <w:i/>
                <w:kern w:val="32"/>
                <w:sz w:val="20"/>
                <w:szCs w:val="20"/>
              </w:rPr>
              <w:t xml:space="preserve">Глава 6.  Неконкурентные Закупки. </w:t>
            </w:r>
          </w:p>
          <w:p w:rsidR="0056569C" w:rsidRPr="00087EE1" w:rsidRDefault="0056569C" w:rsidP="00524DBF">
            <w:pPr>
              <w:keepNext/>
              <w:spacing w:before="240"/>
              <w:ind w:firstLine="0"/>
              <w:outlineLvl w:val="0"/>
              <w:rPr>
                <w:bCs/>
                <w:i/>
                <w:kern w:val="32"/>
                <w:sz w:val="20"/>
                <w:szCs w:val="20"/>
              </w:rPr>
            </w:pPr>
            <w:r w:rsidRPr="00087EE1">
              <w:rPr>
                <w:bCs/>
                <w:i/>
                <w:kern w:val="32"/>
                <w:sz w:val="20"/>
                <w:szCs w:val="20"/>
              </w:rPr>
              <w:t xml:space="preserve">Статья </w:t>
            </w:r>
            <w:r w:rsidRPr="00087EE1">
              <w:rPr>
                <w:i/>
                <w:kern w:val="32"/>
                <w:sz w:val="20"/>
                <w:szCs w:val="20"/>
              </w:rPr>
              <w:t>77.</w:t>
            </w:r>
            <w:r w:rsidRPr="00087EE1">
              <w:rPr>
                <w:bCs/>
                <w:i/>
                <w:kern w:val="32"/>
                <w:sz w:val="20"/>
                <w:szCs w:val="20"/>
              </w:rPr>
              <w:t xml:space="preserve"> Запрос оферт. </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2B5BF7" w:rsidRPr="00087EE1">
              <w:rPr>
                <w:sz w:val="20"/>
                <w:szCs w:val="20"/>
              </w:rPr>
              <w:t>113</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78</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78. Требования, предъявляемые к запросу оферт</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2B5BF7" w:rsidRPr="00087EE1">
              <w:rPr>
                <w:sz w:val="20"/>
                <w:szCs w:val="20"/>
              </w:rPr>
              <w:t>113</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79</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 xml:space="preserve">Статья 79. Требования к составу заявки, порядок и форма подачи заявок на участие в запросе оферт </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w:t>
            </w:r>
            <w:r w:rsidR="002B5BF7" w:rsidRPr="00087EE1">
              <w:rPr>
                <w:sz w:val="20"/>
                <w:szCs w:val="20"/>
              </w:rPr>
              <w:t>115</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80</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 xml:space="preserve">Статья 80 Рассмотрение и оценка заявок на участие в запросе оферт </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Стр.1</w:t>
            </w:r>
            <w:r w:rsidR="002B5BF7" w:rsidRPr="00087EE1">
              <w:rPr>
                <w:sz w:val="20"/>
                <w:szCs w:val="20"/>
              </w:rPr>
              <w:t>17</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81</w:t>
            </w:r>
          </w:p>
        </w:tc>
        <w:tc>
          <w:tcPr>
            <w:tcW w:w="8016" w:type="dxa"/>
          </w:tcPr>
          <w:p w:rsidR="0056569C" w:rsidRPr="00087EE1" w:rsidRDefault="0056569C" w:rsidP="00524DBF">
            <w:pPr>
              <w:keepNext/>
              <w:spacing w:after="60"/>
              <w:ind w:firstLine="0"/>
              <w:outlineLvl w:val="1"/>
              <w:rPr>
                <w:bCs/>
                <w:i/>
                <w:iCs/>
                <w:sz w:val="20"/>
                <w:szCs w:val="20"/>
              </w:rPr>
            </w:pPr>
            <w:r w:rsidRPr="00087EE1">
              <w:rPr>
                <w:i/>
                <w:iCs/>
                <w:sz w:val="20"/>
                <w:szCs w:val="20"/>
              </w:rPr>
              <w:t>Статья 81.</w:t>
            </w:r>
            <w:r w:rsidRPr="00087EE1">
              <w:rPr>
                <w:bCs/>
                <w:i/>
                <w:iCs/>
                <w:sz w:val="20"/>
                <w:szCs w:val="20"/>
              </w:rPr>
              <w:t xml:space="preserve"> Случаи закупки у единственного поставщика (исполнителя, подрядчика)</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Стр.1</w:t>
            </w:r>
            <w:r w:rsidR="002B5BF7" w:rsidRPr="00087EE1">
              <w:rPr>
                <w:sz w:val="20"/>
                <w:szCs w:val="20"/>
              </w:rPr>
              <w:t>20</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82</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82. Закупка путем участия в процедурах, организованных продавцами продукции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Стр.112</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83</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Глава 7. Приоритеты, устанавливаемые при закупке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6569C" w:rsidRPr="00087EE1" w:rsidRDefault="0056569C" w:rsidP="00524DBF">
            <w:pPr>
              <w:keepNext/>
              <w:spacing w:after="60"/>
              <w:ind w:firstLine="0"/>
              <w:outlineLvl w:val="1"/>
              <w:rPr>
                <w:bCs/>
                <w:i/>
                <w:iCs/>
                <w:sz w:val="20"/>
                <w:szCs w:val="20"/>
              </w:rPr>
            </w:pPr>
            <w:r w:rsidRPr="00087EE1">
              <w:rPr>
                <w:bCs/>
                <w:i/>
                <w:iCs/>
                <w:sz w:val="20"/>
                <w:szCs w:val="20"/>
              </w:rPr>
              <w:t>Статья 83. Нормативное регулирование при установлении приоритетов товарам, работам, услугам российского происхождения.</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Стр.1</w:t>
            </w:r>
            <w:r w:rsidR="002B5BF7" w:rsidRPr="00087EE1">
              <w:rPr>
                <w:sz w:val="20"/>
                <w:szCs w:val="20"/>
              </w:rPr>
              <w:t>32</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84</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84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Стр.1</w:t>
            </w:r>
            <w:r w:rsidR="002B5BF7" w:rsidRPr="00087EE1">
              <w:rPr>
                <w:sz w:val="20"/>
                <w:szCs w:val="20"/>
              </w:rPr>
              <w:t>32</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lastRenderedPageBreak/>
              <w:t>85</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85.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Стр.1</w:t>
            </w:r>
            <w:r w:rsidR="002B5BF7" w:rsidRPr="00087EE1">
              <w:rPr>
                <w:sz w:val="20"/>
                <w:szCs w:val="20"/>
              </w:rPr>
              <w:t>33</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86</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86. Условия предоставления приоритета товарам, работам, услугам российского происхождения.</w:t>
            </w:r>
          </w:p>
          <w:p w:rsidR="0056569C" w:rsidRPr="00087EE1" w:rsidRDefault="0056569C" w:rsidP="00524DBF">
            <w:pPr>
              <w:keepNext/>
              <w:spacing w:after="60"/>
              <w:ind w:firstLine="0"/>
              <w:outlineLvl w:val="1"/>
              <w:rPr>
                <w:bCs/>
                <w:i/>
                <w:iCs/>
                <w:sz w:val="20"/>
                <w:szCs w:val="20"/>
              </w:rPr>
            </w:pP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Стр.1</w:t>
            </w:r>
            <w:r w:rsidR="002B5BF7" w:rsidRPr="00087EE1">
              <w:rPr>
                <w:sz w:val="20"/>
                <w:szCs w:val="20"/>
              </w:rPr>
              <w:t>33</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87</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Глава 8 Порядок ведения реестра договоров, заключенных заказчиками по результатам закупки.</w:t>
            </w:r>
          </w:p>
          <w:p w:rsidR="0056569C" w:rsidRPr="00087EE1" w:rsidRDefault="0056569C" w:rsidP="00524DBF">
            <w:pPr>
              <w:keepNext/>
              <w:spacing w:after="60"/>
              <w:ind w:firstLine="0"/>
              <w:outlineLvl w:val="1"/>
              <w:rPr>
                <w:bCs/>
                <w:i/>
                <w:iCs/>
                <w:sz w:val="20"/>
                <w:szCs w:val="20"/>
              </w:rPr>
            </w:pPr>
            <w:r w:rsidRPr="00087EE1">
              <w:rPr>
                <w:bCs/>
                <w:i/>
                <w:iCs/>
                <w:sz w:val="20"/>
                <w:szCs w:val="20"/>
              </w:rPr>
              <w:t>Статья 87 Правовое регулирование порядка ведения реестра договоров, заключенных заказчиками по результатам закупки.</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Стр.1</w:t>
            </w:r>
            <w:r w:rsidR="002B5BF7" w:rsidRPr="00087EE1">
              <w:rPr>
                <w:sz w:val="20"/>
                <w:szCs w:val="20"/>
              </w:rPr>
              <w:t>35</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88</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Статья 88 Порядок ведения реестра договоров.</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Стр.1</w:t>
            </w:r>
            <w:r w:rsidR="002B5BF7" w:rsidRPr="00087EE1">
              <w:rPr>
                <w:sz w:val="20"/>
                <w:szCs w:val="20"/>
              </w:rPr>
              <w:t>35</w:t>
            </w:r>
          </w:p>
        </w:tc>
      </w:tr>
      <w:tr w:rsidR="0056569C" w:rsidRPr="00087EE1" w:rsidTr="002A74EF">
        <w:trPr>
          <w:trHeight w:val="465"/>
        </w:trPr>
        <w:tc>
          <w:tcPr>
            <w:tcW w:w="456" w:type="dxa"/>
          </w:tcPr>
          <w:p w:rsidR="0056569C" w:rsidRPr="00087EE1" w:rsidRDefault="0056569C" w:rsidP="00524DBF">
            <w:pPr>
              <w:keepNext/>
              <w:spacing w:after="0" w:line="240" w:lineRule="auto"/>
              <w:ind w:firstLine="0"/>
              <w:outlineLvl w:val="0"/>
              <w:rPr>
                <w:bCs/>
                <w:kern w:val="32"/>
                <w:sz w:val="20"/>
                <w:szCs w:val="20"/>
              </w:rPr>
            </w:pPr>
            <w:r w:rsidRPr="00087EE1">
              <w:rPr>
                <w:bCs/>
                <w:kern w:val="32"/>
                <w:sz w:val="20"/>
                <w:szCs w:val="20"/>
              </w:rPr>
              <w:t>89</w:t>
            </w:r>
          </w:p>
        </w:tc>
        <w:tc>
          <w:tcPr>
            <w:tcW w:w="8016" w:type="dxa"/>
          </w:tcPr>
          <w:p w:rsidR="0056569C" w:rsidRPr="00087EE1" w:rsidRDefault="0056569C" w:rsidP="00524DBF">
            <w:pPr>
              <w:keepNext/>
              <w:spacing w:after="60"/>
              <w:ind w:firstLine="0"/>
              <w:outlineLvl w:val="1"/>
              <w:rPr>
                <w:bCs/>
                <w:i/>
                <w:iCs/>
                <w:sz w:val="20"/>
                <w:szCs w:val="20"/>
              </w:rPr>
            </w:pPr>
            <w:r w:rsidRPr="00087EE1">
              <w:rPr>
                <w:bCs/>
                <w:i/>
                <w:iCs/>
                <w:sz w:val="20"/>
                <w:szCs w:val="20"/>
              </w:rPr>
              <w:t>Приложение 1</w:t>
            </w:r>
          </w:p>
          <w:p w:rsidR="0056569C" w:rsidRPr="00087EE1" w:rsidRDefault="002B5BF7" w:rsidP="00524DBF">
            <w:pPr>
              <w:keepNext/>
              <w:spacing w:after="60"/>
              <w:ind w:firstLine="0"/>
              <w:outlineLvl w:val="1"/>
              <w:rPr>
                <w:bCs/>
                <w:i/>
                <w:iCs/>
                <w:sz w:val="20"/>
                <w:szCs w:val="20"/>
              </w:rPr>
            </w:pPr>
            <w:r w:rsidRPr="00087EE1">
              <w:rPr>
                <w:bCs/>
                <w:i/>
                <w:iCs/>
                <w:sz w:val="20"/>
                <w:szCs w:val="20"/>
              </w:rPr>
              <w:t>Порядок</w:t>
            </w:r>
            <w:r w:rsidR="0056569C" w:rsidRPr="00087EE1">
              <w:rPr>
                <w:bCs/>
                <w:i/>
                <w:iCs/>
                <w:sz w:val="20"/>
                <w:szCs w:val="20"/>
              </w:rPr>
              <w:t xml:space="preserve"> оценки заявок на участие в </w:t>
            </w:r>
            <w:r w:rsidRPr="00087EE1">
              <w:rPr>
                <w:bCs/>
                <w:i/>
                <w:iCs/>
                <w:sz w:val="20"/>
                <w:szCs w:val="20"/>
              </w:rPr>
              <w:t>конкурсе и запросе котировок</w:t>
            </w:r>
          </w:p>
        </w:tc>
        <w:tc>
          <w:tcPr>
            <w:tcW w:w="1167" w:type="dxa"/>
          </w:tcPr>
          <w:p w:rsidR="0056569C" w:rsidRPr="00087EE1" w:rsidRDefault="0056569C" w:rsidP="00524DBF">
            <w:pPr>
              <w:spacing w:after="0" w:line="240" w:lineRule="auto"/>
              <w:ind w:firstLine="0"/>
              <w:rPr>
                <w:sz w:val="20"/>
                <w:szCs w:val="20"/>
              </w:rPr>
            </w:pPr>
            <w:r w:rsidRPr="00087EE1">
              <w:rPr>
                <w:sz w:val="20"/>
                <w:szCs w:val="20"/>
              </w:rPr>
              <w:t>Стр.1</w:t>
            </w:r>
            <w:r w:rsidR="002B5BF7" w:rsidRPr="00087EE1">
              <w:rPr>
                <w:sz w:val="20"/>
                <w:szCs w:val="20"/>
              </w:rPr>
              <w:t>38</w:t>
            </w:r>
          </w:p>
        </w:tc>
      </w:tr>
    </w:tbl>
    <w:p w:rsidR="00C35AF6" w:rsidRPr="00087EE1" w:rsidRDefault="00C35AF6" w:rsidP="00524DBF">
      <w:pPr>
        <w:pStyle w:val="11"/>
        <w:spacing w:after="120"/>
        <w:ind w:firstLine="0"/>
        <w:rPr>
          <w:szCs w:val="24"/>
        </w:rPr>
      </w:pPr>
      <w:r w:rsidRPr="00087EE1">
        <w:rPr>
          <w:szCs w:val="24"/>
        </w:rPr>
        <w:lastRenderedPageBreak/>
        <w:t>Основные термины и определения</w:t>
      </w:r>
      <w:bookmarkEnd w:id="0"/>
      <w:bookmarkEnd w:id="1"/>
    </w:p>
    <w:p w:rsidR="00C847E7" w:rsidRPr="00087EE1" w:rsidRDefault="00C847E7" w:rsidP="00524DBF">
      <w:pPr>
        <w:spacing w:line="240" w:lineRule="auto"/>
        <w:rPr>
          <w:bCs/>
        </w:rPr>
      </w:pPr>
      <w:r w:rsidRPr="00087EE1">
        <w:rPr>
          <w:bCs/>
        </w:rPr>
        <w:t>Положение о закупке – документ</w:t>
      </w:r>
      <w:r w:rsidR="00442481" w:rsidRPr="00087EE1">
        <w:rPr>
          <w:color w:val="22272F"/>
          <w:shd w:val="clear" w:color="auto" w:fill="FFFFFF"/>
        </w:rPr>
        <w:t>, который регламентирует закупочную деятельность заказчика – Общество с ограниченной ответственностью «Энергия-Транзит» и содержит требования к закупке, в том числе порядок подготовки и осуществления закупок способами, указанными в </w:t>
      </w:r>
      <w:hyperlink r:id="rId8" w:anchor="/document/12188083/entry/30310" w:history="1">
        <w:r w:rsidR="00442481" w:rsidRPr="00087EE1">
          <w:rPr>
            <w:rStyle w:val="a7"/>
            <w:color w:val="551A8B"/>
            <w:shd w:val="clear" w:color="auto" w:fill="FFFFFF"/>
          </w:rPr>
          <w:t>частях 3.1</w:t>
        </w:r>
      </w:hyperlink>
      <w:r w:rsidR="00442481" w:rsidRPr="00087EE1">
        <w:rPr>
          <w:color w:val="22272F"/>
          <w:shd w:val="clear" w:color="auto" w:fill="FFFFFF"/>
        </w:rPr>
        <w:t> и </w:t>
      </w:r>
      <w:hyperlink r:id="rId9" w:anchor="/document/12188083/entry/30320" w:history="1">
        <w:r w:rsidR="00442481" w:rsidRPr="00087EE1">
          <w:rPr>
            <w:rStyle w:val="a7"/>
            <w:color w:val="551A8B"/>
            <w:shd w:val="clear" w:color="auto" w:fill="FFFFFF"/>
          </w:rPr>
          <w:t>3.2 статьи 3</w:t>
        </w:r>
      </w:hyperlink>
      <w:r w:rsidR="00442481" w:rsidRPr="00087EE1">
        <w:t xml:space="preserve"> </w:t>
      </w:r>
      <w:r w:rsidR="00442481" w:rsidRPr="00087EE1">
        <w:rPr>
          <w:bCs/>
        </w:rPr>
        <w:t>Федерального закона от 18 июля 2011 г. N 223-ФЗ "О закупках товаров, работ, услуг отдельными видами юридических лиц"</w:t>
      </w:r>
      <w:r w:rsidR="00442481" w:rsidRPr="00087EE1">
        <w:t>,</w:t>
      </w:r>
      <w:r w:rsidR="00442481" w:rsidRPr="00087EE1">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 положения.</w:t>
      </w:r>
    </w:p>
    <w:p w:rsidR="00C35AF6" w:rsidRPr="00087EE1" w:rsidRDefault="0028590A" w:rsidP="00524DBF">
      <w:pPr>
        <w:spacing w:line="240" w:lineRule="auto"/>
      </w:pPr>
      <w:r w:rsidRPr="00087EE1">
        <w:t>План закупок</w:t>
      </w:r>
      <w:r w:rsidR="00C35AF6" w:rsidRPr="00087EE1">
        <w:t xml:space="preserve"> </w:t>
      </w:r>
      <w:r w:rsidR="002A3AE5" w:rsidRPr="00087EE1">
        <w:t>–</w:t>
      </w:r>
      <w:r w:rsidR="00C35AF6" w:rsidRPr="00087EE1">
        <w:t xml:space="preserve"> </w:t>
      </w:r>
      <w:r w:rsidR="002A3AE5" w:rsidRPr="00087EE1">
        <w:t>сведения о закупке  товаров</w:t>
      </w:r>
      <w:r w:rsidR="00D24A27" w:rsidRPr="00087EE1">
        <w:t xml:space="preserve">, </w:t>
      </w:r>
      <w:r w:rsidR="002A3AE5" w:rsidRPr="00087EE1">
        <w:t>работ, услуг необходимых для удовлетворения потребностей ООО «Энергия-Транзит</w:t>
      </w:r>
      <w:r w:rsidR="00E74A59" w:rsidRPr="00087EE1">
        <w:t>»</w:t>
      </w:r>
      <w:r w:rsidR="00C35AF6" w:rsidRPr="00087EE1">
        <w:t>.</w:t>
      </w:r>
    </w:p>
    <w:p w:rsidR="00C35AF6" w:rsidRPr="00087EE1" w:rsidRDefault="00C35AF6" w:rsidP="00524DBF">
      <w:pPr>
        <w:spacing w:line="240" w:lineRule="auto"/>
      </w:pPr>
      <w:r w:rsidRPr="00087EE1">
        <w:t xml:space="preserve">Договор – договор между Заказчиком и участником закупки, заключаемый </w:t>
      </w:r>
      <w:r w:rsidR="002A3AE5" w:rsidRPr="00087EE1">
        <w:t xml:space="preserve">по результатам </w:t>
      </w:r>
      <w:r w:rsidR="00E77122" w:rsidRPr="00087EE1">
        <w:t>закупки</w:t>
      </w:r>
      <w:r w:rsidRPr="00087EE1">
        <w:t>.</w:t>
      </w:r>
    </w:p>
    <w:p w:rsidR="00E77122" w:rsidRPr="00087EE1" w:rsidRDefault="00E77122" w:rsidP="00524DBF">
      <w:pPr>
        <w:spacing w:line="240" w:lineRule="auto"/>
      </w:pPr>
      <w:r w:rsidRPr="00087EE1">
        <w:rPr>
          <w:bCs/>
        </w:rPr>
        <w:t>Д</w:t>
      </w:r>
      <w:r w:rsidR="00C35AF6" w:rsidRPr="00087EE1">
        <w:rPr>
          <w:bCs/>
        </w:rPr>
        <w:t>окументация</w:t>
      </w:r>
      <w:r w:rsidR="00C35AF6" w:rsidRPr="00087EE1">
        <w:t xml:space="preserve"> </w:t>
      </w:r>
      <w:r w:rsidRPr="00087EE1">
        <w:t xml:space="preserve">о закупке </w:t>
      </w:r>
      <w:r w:rsidR="00C35AF6" w:rsidRPr="00087EE1">
        <w:t xml:space="preserve">– комплект документов, предоставляемый Заказчиком участникам закупки  и определяющий правила проведения </w:t>
      </w:r>
      <w:r w:rsidRPr="00087EE1">
        <w:t>закупки</w:t>
      </w:r>
      <w:r w:rsidR="00C35AF6" w:rsidRPr="00087EE1">
        <w:t xml:space="preserve"> и определения ее победителя, требования к предмету закупки, основные условия </w:t>
      </w:r>
      <w:r w:rsidRPr="00087EE1">
        <w:t>ис</w:t>
      </w:r>
      <w:r w:rsidR="00C35AF6" w:rsidRPr="00087EE1">
        <w:t>полнения договора, правила подготовки и оформления заявки участника закупки</w:t>
      </w:r>
      <w:r w:rsidRPr="00087EE1">
        <w:t>.</w:t>
      </w:r>
      <w:r w:rsidR="00C35AF6" w:rsidRPr="00087EE1">
        <w:t xml:space="preserve"> </w:t>
      </w:r>
    </w:p>
    <w:p w:rsidR="00C35AF6" w:rsidRPr="00087EE1" w:rsidRDefault="00C35AF6" w:rsidP="00524DBF">
      <w:pPr>
        <w:spacing w:line="240" w:lineRule="auto"/>
      </w:pPr>
      <w:r w:rsidRPr="00087EE1">
        <w:rPr>
          <w:bCs/>
        </w:rPr>
        <w:t xml:space="preserve">Закупочная комиссия </w:t>
      </w:r>
      <w:r w:rsidRPr="00087EE1">
        <w:t xml:space="preserve">- коллегиальный орган, создаваемый Заказчиком для выбора участника закупки путем проведения </w:t>
      </w:r>
      <w:r w:rsidR="00E77122" w:rsidRPr="00087EE1">
        <w:t>закупки товаров</w:t>
      </w:r>
      <w:r w:rsidR="00D24A27" w:rsidRPr="00087EE1">
        <w:t>,</w:t>
      </w:r>
      <w:r w:rsidR="00E77122" w:rsidRPr="00087EE1">
        <w:t xml:space="preserve"> работ, услуг способами, предусмотренными</w:t>
      </w:r>
      <w:r w:rsidRPr="00087EE1">
        <w:t xml:space="preserve"> Положением </w:t>
      </w:r>
      <w:r w:rsidR="00E77122" w:rsidRPr="00087EE1">
        <w:t>о закупке</w:t>
      </w:r>
      <w:r w:rsidRPr="00087EE1">
        <w:t xml:space="preserve">. </w:t>
      </w:r>
    </w:p>
    <w:p w:rsidR="00C35AF6" w:rsidRPr="00087EE1" w:rsidRDefault="00E77122" w:rsidP="00524DBF">
      <w:pPr>
        <w:spacing w:line="240" w:lineRule="auto"/>
      </w:pPr>
      <w:r w:rsidRPr="00087EE1">
        <w:t>Предложение участника закупки</w:t>
      </w:r>
      <w:r w:rsidR="00C35AF6" w:rsidRPr="00087EE1">
        <w:t xml:space="preserve"> - комплект документов, подготовленный по форме и в порядке, установленном в документации о закупке.</w:t>
      </w:r>
    </w:p>
    <w:p w:rsidR="00C35AF6" w:rsidRPr="00087EE1" w:rsidRDefault="00E77122" w:rsidP="00524DBF">
      <w:pPr>
        <w:spacing w:line="240" w:lineRule="auto"/>
      </w:pPr>
      <w:r w:rsidRPr="00087EE1">
        <w:t>Способ</w:t>
      </w:r>
      <w:r w:rsidR="00C35AF6" w:rsidRPr="00087EE1">
        <w:rPr>
          <w:bCs/>
        </w:rPr>
        <w:t xml:space="preserve"> закупки – процедура </w:t>
      </w:r>
      <w:r w:rsidRPr="00087EE1">
        <w:rPr>
          <w:bCs/>
        </w:rPr>
        <w:t xml:space="preserve">проведения </w:t>
      </w:r>
      <w:r w:rsidR="00C35AF6" w:rsidRPr="00087EE1">
        <w:rPr>
          <w:bCs/>
        </w:rPr>
        <w:t>закупки</w:t>
      </w:r>
      <w:r w:rsidR="00C35AF6" w:rsidRPr="00087EE1">
        <w:t>.</w:t>
      </w:r>
    </w:p>
    <w:p w:rsidR="00E74A59" w:rsidRPr="00087EE1" w:rsidRDefault="00C35AF6" w:rsidP="00524DBF">
      <w:pPr>
        <w:spacing w:line="240" w:lineRule="auto"/>
        <w:rPr>
          <w:bCs/>
        </w:rPr>
      </w:pPr>
      <w:r w:rsidRPr="00087EE1">
        <w:rPr>
          <w:bCs/>
        </w:rPr>
        <w:t xml:space="preserve">Конкурс – </w:t>
      </w:r>
      <w:r w:rsidR="00E74A59" w:rsidRPr="00087EE1">
        <w:rPr>
          <w:bCs/>
        </w:rPr>
        <w:t xml:space="preserve">способ закупки, </w:t>
      </w:r>
      <w:r w:rsidR="00605FCD" w:rsidRPr="00087EE1">
        <w:rPr>
          <w:bCs/>
        </w:rPr>
        <w:t>под которым  в целях Федерального закона от 18 июля 2011 г. N 223-ФЗ "О закупках товаров, работ, услуг отдельными видами юридических лиц"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74A59" w:rsidRPr="00087EE1">
        <w:rPr>
          <w:bCs/>
        </w:rPr>
        <w:t>.</w:t>
      </w:r>
    </w:p>
    <w:p w:rsidR="004C7CC6" w:rsidRPr="00087EE1" w:rsidRDefault="004C7CC6" w:rsidP="00524DBF">
      <w:pPr>
        <w:spacing w:line="240" w:lineRule="auto"/>
      </w:pPr>
      <w:r w:rsidRPr="00087EE1">
        <w:rPr>
          <w:bCs/>
        </w:rPr>
        <w:t>Аукцион</w:t>
      </w:r>
      <w:r w:rsidRPr="00087EE1">
        <w:t xml:space="preserve"> - </w:t>
      </w:r>
      <w:r w:rsidRPr="00087EE1">
        <w:rPr>
          <w:bCs/>
        </w:rPr>
        <w:t xml:space="preserve"> способ закупки, под которым  в целях Федерального закона от 18 июля 2011 г. N 223-ФЗ "О закупках товаров, работ, услуг отдельными видами юридических лиц"</w:t>
      </w:r>
      <w:r w:rsidRPr="00087EE1">
        <w:t xml:space="preserve">, </w:t>
      </w:r>
      <w:r w:rsidRPr="00087EE1">
        <w:rPr>
          <w:color w:val="22272F"/>
          <w:shd w:val="clear" w:color="auto" w:fill="FFFFFF"/>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087EE1">
        <w:t>.</w:t>
      </w:r>
    </w:p>
    <w:p w:rsidR="004C7CC6" w:rsidRPr="00087EE1" w:rsidRDefault="004C7CC6" w:rsidP="00524DBF">
      <w:pPr>
        <w:spacing w:line="240" w:lineRule="auto"/>
      </w:pPr>
      <w:r w:rsidRPr="00087EE1">
        <w:t>Аукционист – член закупочной комиссии, назначенный председателем комиссии для проведения аукциона.</w:t>
      </w:r>
    </w:p>
    <w:p w:rsidR="004C7CC6" w:rsidRPr="00087EE1" w:rsidRDefault="004C7CC6" w:rsidP="00524DBF">
      <w:pPr>
        <w:spacing w:line="240" w:lineRule="auto"/>
        <w:rPr>
          <w:bCs/>
        </w:rPr>
      </w:pPr>
    </w:p>
    <w:p w:rsidR="004C7CC6" w:rsidRPr="00087EE1" w:rsidRDefault="004C7CC6" w:rsidP="00524DBF">
      <w:pPr>
        <w:spacing w:line="240" w:lineRule="auto"/>
        <w:rPr>
          <w:color w:val="22272F"/>
          <w:shd w:val="clear" w:color="auto" w:fill="FFFFFF"/>
        </w:rPr>
      </w:pPr>
      <w:r w:rsidRPr="00087EE1">
        <w:rPr>
          <w:color w:val="22272F"/>
          <w:shd w:val="clear" w:color="auto" w:fill="FFFFFF"/>
        </w:rPr>
        <w:lastRenderedPageBreak/>
        <w:t>Под запросом котировок в целях под которым</w:t>
      </w:r>
      <w:r w:rsidRPr="00087EE1">
        <w:rPr>
          <w:bCs/>
        </w:rPr>
        <w:t xml:space="preserve">  в целях Федерального закона от 18 июля 2011 г. N 223-ФЗ "О закупках товаров, работ, услуг отдельными видами юридических лиц" </w:t>
      </w:r>
      <w:r w:rsidRPr="00087EE1">
        <w:rPr>
          <w:color w:val="22272F"/>
          <w:shd w:val="clear" w:color="auto" w:fill="FFFFFF"/>
        </w:rPr>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C7CC6" w:rsidRPr="00087EE1" w:rsidRDefault="004C7CC6" w:rsidP="00524DBF">
      <w:pPr>
        <w:spacing w:line="240" w:lineRule="auto"/>
        <w:rPr>
          <w:bCs/>
        </w:rPr>
      </w:pPr>
      <w:r w:rsidRPr="00087EE1">
        <w:rPr>
          <w:color w:val="22272F"/>
          <w:shd w:val="clear" w:color="auto" w:fill="FFFFFF"/>
        </w:rPr>
        <w:t xml:space="preserve">Под запросом предложений в целях </w:t>
      </w:r>
      <w:r w:rsidRPr="00087EE1">
        <w:rPr>
          <w:bCs/>
        </w:rPr>
        <w:t xml:space="preserve">Федерального закона от 18 июля 2011 г. N 223-ФЗ "О закупках товаров, работ, услуг отдельными видами юридических лиц" </w:t>
      </w:r>
      <w:r w:rsidRPr="00087EE1">
        <w:rPr>
          <w:color w:val="22272F"/>
          <w:shd w:val="clear" w:color="auto" w:fill="FFFFFF"/>
        </w:rPr>
        <w:t>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35AF6" w:rsidRPr="00087EE1" w:rsidRDefault="00C35AF6" w:rsidP="00524DBF">
      <w:pPr>
        <w:spacing w:line="240" w:lineRule="auto"/>
      </w:pPr>
      <w:r w:rsidRPr="00087EE1">
        <w:rPr>
          <w:bCs/>
        </w:rPr>
        <w:t>Лот</w:t>
      </w:r>
      <w:r w:rsidRPr="00087EE1">
        <w:t xml:space="preserve"> - однородная или функционально взаимосвязанная партия продукции.</w:t>
      </w:r>
    </w:p>
    <w:p w:rsidR="00C35AF6" w:rsidRPr="00087EE1" w:rsidRDefault="00C35AF6" w:rsidP="00524DBF">
      <w:pPr>
        <w:spacing w:line="240" w:lineRule="auto"/>
      </w:pPr>
      <w:r w:rsidRPr="00087EE1">
        <w:t>Начальная (максимальная) цена договора (</w:t>
      </w:r>
      <w:r w:rsidR="00E74A59" w:rsidRPr="00087EE1">
        <w:rPr>
          <w:bCs/>
        </w:rPr>
        <w:t xml:space="preserve">цена </w:t>
      </w:r>
      <w:r w:rsidRPr="00087EE1">
        <w:rPr>
          <w:bCs/>
        </w:rPr>
        <w:t>лота)</w:t>
      </w:r>
      <w:r w:rsidRPr="00087EE1">
        <w:t xml:space="preserve"> –</w:t>
      </w:r>
      <w:r w:rsidR="00D24A27" w:rsidRPr="00087EE1">
        <w:t xml:space="preserve"> </w:t>
      </w:r>
      <w:r w:rsidRPr="00087EE1">
        <w:t xml:space="preserve">цена, определяемая заказчиком в документации </w:t>
      </w:r>
      <w:r w:rsidR="00E74A59" w:rsidRPr="00087EE1">
        <w:t>о закупке</w:t>
      </w:r>
      <w:r w:rsidRPr="00087EE1">
        <w:t xml:space="preserve">. </w:t>
      </w:r>
    </w:p>
    <w:p w:rsidR="00C35AF6" w:rsidRPr="00087EE1" w:rsidRDefault="00E74A59" w:rsidP="00524DBF">
      <w:pPr>
        <w:spacing w:line="240" w:lineRule="auto"/>
      </w:pPr>
      <w:r w:rsidRPr="00087EE1">
        <w:t>Одноименные товары</w:t>
      </w:r>
      <w:r w:rsidR="00D24A27" w:rsidRPr="00087EE1">
        <w:t xml:space="preserve">, </w:t>
      </w:r>
      <w:r w:rsidRPr="00087EE1">
        <w:t>работы, услуги</w:t>
      </w:r>
      <w:r w:rsidR="00C35AF6" w:rsidRPr="00087EE1">
        <w:t xml:space="preserve"> - аналогичные по техническим и функци</w:t>
      </w:r>
      <w:r w:rsidRPr="00087EE1">
        <w:t>ональным характеристикам товары</w:t>
      </w:r>
      <w:r w:rsidR="00C35AF6" w:rsidRPr="00087EE1">
        <w:t xml:space="preserve"> </w:t>
      </w:r>
      <w:r w:rsidRPr="00087EE1">
        <w:t>(работы, услуги)</w:t>
      </w:r>
      <w:r w:rsidR="00C35AF6" w:rsidRPr="00087EE1">
        <w:t xml:space="preserve"> которые могут отличаться друг от друга незначительными особенностями (деталями), не влияющими на качество</w:t>
      </w:r>
      <w:r w:rsidRPr="00087EE1">
        <w:t>, назначение</w:t>
      </w:r>
      <w:r w:rsidR="00C35AF6" w:rsidRPr="00087EE1">
        <w:t xml:space="preserve"> и основные п</w:t>
      </w:r>
      <w:r w:rsidRPr="00087EE1">
        <w:t>отребительские свойства товаров</w:t>
      </w:r>
      <w:r w:rsidR="00C35AF6" w:rsidRPr="00087EE1">
        <w:t xml:space="preserve"> </w:t>
      </w:r>
      <w:r w:rsidRPr="00087EE1">
        <w:t>(</w:t>
      </w:r>
      <w:r w:rsidR="00C35AF6" w:rsidRPr="00087EE1">
        <w:t>результатов работ, услуг</w:t>
      </w:r>
      <w:r w:rsidRPr="00087EE1">
        <w:t>).</w:t>
      </w:r>
    </w:p>
    <w:p w:rsidR="00C847E7" w:rsidRPr="00087EE1" w:rsidRDefault="00C847E7" w:rsidP="00524DBF">
      <w:pPr>
        <w:spacing w:line="240" w:lineRule="auto"/>
        <w:rPr>
          <w:bCs/>
        </w:rPr>
      </w:pPr>
      <w:r w:rsidRPr="00087EE1">
        <w:rPr>
          <w:bCs/>
        </w:rPr>
        <w:t>Продукция – товары, работы, услуги, закупаемые для нужд ООО «Энергия-Транзит»</w:t>
      </w:r>
    </w:p>
    <w:p w:rsidR="00C35AF6" w:rsidRPr="00087EE1" w:rsidRDefault="00C35AF6" w:rsidP="00524DBF">
      <w:pPr>
        <w:spacing w:line="240" w:lineRule="auto"/>
      </w:pPr>
      <w:r w:rsidRPr="00087EE1">
        <w:rPr>
          <w:bCs/>
        </w:rPr>
        <w:t xml:space="preserve">Эксперт – лицо, </w:t>
      </w:r>
      <w:r w:rsidRPr="00087EE1">
        <w:t>определенное Заказчиком, закупочной комиссией для подготовки заключения по вопросам соответствия участников закупки и(или) предложенн</w:t>
      </w:r>
      <w:r w:rsidR="00423523" w:rsidRPr="00087EE1">
        <w:t>ых</w:t>
      </w:r>
      <w:r w:rsidRPr="00087EE1">
        <w:t xml:space="preserve"> ими </w:t>
      </w:r>
      <w:r w:rsidR="00423523" w:rsidRPr="00087EE1">
        <w:t>товаров (работ, услуг)</w:t>
      </w:r>
      <w:r w:rsidRPr="00087EE1">
        <w:t xml:space="preserve"> требованиям документации </w:t>
      </w:r>
      <w:r w:rsidR="00423523" w:rsidRPr="00087EE1">
        <w:t>о закупке</w:t>
      </w:r>
      <w:r w:rsidRPr="00087EE1">
        <w:t xml:space="preserve">. </w:t>
      </w:r>
    </w:p>
    <w:p w:rsidR="00C35AF6" w:rsidRPr="00087EE1" w:rsidRDefault="00C35AF6" w:rsidP="00524DBF">
      <w:pPr>
        <w:spacing w:line="240" w:lineRule="auto"/>
      </w:pPr>
      <w:r w:rsidRPr="00087EE1">
        <w:rPr>
          <w:bCs/>
        </w:rPr>
        <w:t>Электронная торговая площадка</w:t>
      </w:r>
      <w:r w:rsidRPr="00087EE1">
        <w:t xml:space="preserve"> - программно-аппаратный комплекс, обеспечивающий проведение процедур</w:t>
      </w:r>
      <w:r w:rsidR="00423523" w:rsidRPr="00087EE1">
        <w:t xml:space="preserve"> закупки товаров</w:t>
      </w:r>
      <w:r w:rsidR="00D24A27" w:rsidRPr="00087EE1">
        <w:t xml:space="preserve">, </w:t>
      </w:r>
      <w:r w:rsidR="00423523" w:rsidRPr="00087EE1">
        <w:t>работ, услуг</w:t>
      </w:r>
      <w:r w:rsidRPr="00087EE1">
        <w:t>, выбор</w:t>
      </w:r>
      <w:r w:rsidR="00423523" w:rsidRPr="00087EE1">
        <w:t xml:space="preserve"> победителей</w:t>
      </w:r>
      <w:r w:rsidRPr="00087EE1">
        <w:t xml:space="preserve"> закупки в электронной форме, </w:t>
      </w:r>
      <w:r w:rsidR="00423523" w:rsidRPr="00087EE1">
        <w:t>с использованием сети</w:t>
      </w:r>
      <w:r w:rsidRPr="00087EE1">
        <w:t xml:space="preserve"> Интернет.</w:t>
      </w:r>
    </w:p>
    <w:p w:rsidR="00006A98" w:rsidRPr="00087EE1" w:rsidRDefault="00006A98" w:rsidP="00524DBF">
      <w:pPr>
        <w:spacing w:before="220" w:after="1" w:line="240" w:lineRule="auto"/>
        <w:ind w:firstLine="540"/>
      </w:pPr>
      <w:r w:rsidRPr="00087EE1">
        <w:t>День - календарный день.</w:t>
      </w:r>
    </w:p>
    <w:p w:rsidR="00006A98" w:rsidRPr="00087EE1" w:rsidRDefault="00006A98" w:rsidP="00524DBF">
      <w:pPr>
        <w:spacing w:before="220" w:after="1" w:line="240" w:lineRule="auto"/>
        <w:ind w:firstLine="540"/>
      </w:pPr>
      <w:r w:rsidRPr="00087EE1">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087EE1">
        <w:rPr>
          <w:lang w:val="en-US"/>
        </w:rPr>
        <w:t>http</w:t>
      </w:r>
      <w:r w:rsidRPr="00087EE1">
        <w:t>://</w:t>
      </w:r>
      <w:r w:rsidRPr="00087EE1">
        <w:rPr>
          <w:lang w:val="en-US"/>
        </w:rPr>
        <w:t>www</w:t>
      </w:r>
      <w:r w:rsidRPr="00087EE1">
        <w:t>.</w:t>
      </w:r>
      <w:r w:rsidRPr="00087EE1">
        <w:rPr>
          <w:lang w:val="en-US"/>
        </w:rPr>
        <w:t>zakupki</w:t>
      </w:r>
      <w:r w:rsidRPr="00087EE1">
        <w:t>.</w:t>
      </w:r>
      <w:r w:rsidRPr="00087EE1">
        <w:rPr>
          <w:lang w:val="en-US"/>
        </w:rPr>
        <w:t>gov</w:t>
      </w:r>
      <w:r w:rsidRPr="00087EE1">
        <w:t>.</w:t>
      </w:r>
      <w:r w:rsidRPr="00087EE1">
        <w:rPr>
          <w:lang w:val="en-US"/>
        </w:rPr>
        <w:t>ru</w:t>
      </w:r>
      <w:r w:rsidRPr="00087EE1">
        <w:t>).</w:t>
      </w:r>
    </w:p>
    <w:p w:rsidR="00006A98" w:rsidRPr="00087EE1" w:rsidRDefault="00006A98" w:rsidP="00524DBF">
      <w:pPr>
        <w:spacing w:before="220" w:after="1" w:line="240" w:lineRule="auto"/>
        <w:ind w:firstLine="540"/>
      </w:pPr>
      <w:r w:rsidRPr="00087EE1">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006A98" w:rsidRPr="00087EE1" w:rsidRDefault="00006A98" w:rsidP="00524DBF">
      <w:pPr>
        <w:spacing w:before="220" w:after="1" w:line="240" w:lineRule="auto"/>
        <w:ind w:firstLine="540"/>
      </w:pPr>
      <w:r w:rsidRPr="00087EE1">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06A98" w:rsidRPr="00087EE1" w:rsidRDefault="00006A98" w:rsidP="00524DBF">
      <w:pPr>
        <w:spacing w:before="220" w:after="1" w:line="240" w:lineRule="auto"/>
        <w:ind w:firstLine="540"/>
      </w:pPr>
      <w:r w:rsidRPr="00087EE1">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06A98" w:rsidRPr="00087EE1" w:rsidRDefault="00006A98" w:rsidP="00524DBF">
      <w:pPr>
        <w:spacing w:before="220" w:after="1" w:line="240" w:lineRule="auto"/>
        <w:ind w:firstLine="540"/>
      </w:pPr>
      <w:r w:rsidRPr="00087EE1">
        <w:lastRenderedPageBreak/>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006A98" w:rsidRPr="00087EE1" w:rsidRDefault="00006A98" w:rsidP="00524DBF">
      <w:pPr>
        <w:spacing w:before="220" w:after="1" w:line="240" w:lineRule="auto"/>
        <w:ind w:firstLine="540"/>
      </w:pPr>
      <w:r w:rsidRPr="00087EE1">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06A98" w:rsidRPr="00087EE1" w:rsidRDefault="00006A98" w:rsidP="00524DBF">
      <w:pPr>
        <w:spacing w:before="220" w:after="1" w:line="240" w:lineRule="auto"/>
        <w:ind w:firstLine="540"/>
      </w:pPr>
      <w:r w:rsidRPr="00087EE1">
        <w:t xml:space="preserve">Оператор электронной площадки - юридическое лицо, отвечающее требованиям, указанным в ч. 2 ст. 3.3 Федерального закона от 18.07.2011 </w:t>
      </w:r>
      <w:r w:rsidRPr="00087EE1">
        <w:rPr>
          <w:lang w:val="en-US"/>
        </w:rPr>
        <w:t>N</w:t>
      </w:r>
      <w:r w:rsidRPr="00087EE1">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087EE1">
        <w:rPr>
          <w:lang w:val="en-US"/>
        </w:rPr>
        <w:t>N</w:t>
      </w:r>
      <w:r w:rsidRPr="00087EE1">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087EE1">
        <w:rPr>
          <w:lang w:val="en-US"/>
        </w:rPr>
        <w:t>N</w:t>
      </w:r>
      <w:r w:rsidRPr="00087EE1">
        <w:t xml:space="preserve"> 223-ФЗ.</w:t>
      </w:r>
    </w:p>
    <w:p w:rsidR="000315F7" w:rsidRPr="00087EE1" w:rsidRDefault="000315F7" w:rsidP="00524DBF">
      <w:pPr>
        <w:spacing w:before="220" w:after="1" w:line="240" w:lineRule="auto"/>
        <w:ind w:firstLine="540"/>
      </w:pPr>
      <w:r w:rsidRPr="00087EE1">
        <w:rPr>
          <w:color w:val="22272F"/>
          <w:shd w:val="clear" w:color="auto" w:fill="FFFFFF"/>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Pr="00087EE1">
        <w:t xml:space="preserve"> </w:t>
      </w:r>
    </w:p>
    <w:p w:rsidR="00006A98" w:rsidRPr="00087EE1" w:rsidRDefault="00006A98" w:rsidP="00524DBF">
      <w:pPr>
        <w:spacing w:before="220" w:after="1" w:line="240" w:lineRule="auto"/>
        <w:ind w:firstLine="540"/>
      </w:pPr>
      <w:r w:rsidRPr="00087EE1">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006A98" w:rsidRPr="00087EE1" w:rsidRDefault="00006A98" w:rsidP="00524DBF">
      <w:pPr>
        <w:spacing w:before="220" w:after="1" w:line="240" w:lineRule="auto"/>
        <w:ind w:firstLine="540"/>
      </w:pPr>
      <w:r w:rsidRPr="00087EE1">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006A98" w:rsidRPr="00087EE1" w:rsidRDefault="00006A98" w:rsidP="00524DBF">
      <w:pPr>
        <w:spacing w:before="220" w:after="1" w:line="240" w:lineRule="auto"/>
        <w:ind w:firstLine="540"/>
      </w:pPr>
      <w:r w:rsidRPr="00087EE1">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006A98" w:rsidRPr="00087EE1" w:rsidRDefault="00006A98" w:rsidP="00524DBF">
      <w:pPr>
        <w:spacing w:before="220" w:after="1" w:line="240" w:lineRule="auto"/>
        <w:ind w:firstLine="540"/>
      </w:pPr>
      <w:r w:rsidRPr="00087EE1">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06A98" w:rsidRPr="00087EE1" w:rsidRDefault="00006A98" w:rsidP="00524DBF">
      <w:pPr>
        <w:spacing w:before="220" w:after="1" w:line="240" w:lineRule="auto"/>
        <w:ind w:firstLine="540"/>
      </w:pPr>
      <w:r w:rsidRPr="00087EE1">
        <w:t>Сайт Заказчика - сайт в сети Интернет, содержащий информацию о Заказчике (</w:t>
      </w:r>
      <w:r w:rsidRPr="00087EE1">
        <w:rPr>
          <w:lang w:val="en-US"/>
        </w:rPr>
        <w:t>http</w:t>
      </w:r>
      <w:r w:rsidRPr="00087EE1">
        <w:t>://www.</w:t>
      </w:r>
      <w:r w:rsidR="00510D5B" w:rsidRPr="00087EE1">
        <w:t>e-tranzit.ru</w:t>
      </w:r>
      <w:r w:rsidRPr="00087EE1">
        <w:t>).</w:t>
      </w:r>
    </w:p>
    <w:p w:rsidR="00006A98" w:rsidRPr="00087EE1" w:rsidRDefault="00006A98" w:rsidP="00524DBF">
      <w:pPr>
        <w:spacing w:before="220" w:after="1" w:line="240" w:lineRule="auto"/>
        <w:ind w:firstLine="540"/>
      </w:pPr>
      <w:r w:rsidRPr="00087EE1">
        <w:lastRenderedPageBreak/>
        <w:t>Способ закупки - порядок выбора победителя и последовательность обязательных действий при осуществлении конкретной процедуры закупки.</w:t>
      </w:r>
    </w:p>
    <w:p w:rsidR="00006A98" w:rsidRPr="00087EE1" w:rsidRDefault="00006A98" w:rsidP="00524DBF">
      <w:pPr>
        <w:spacing w:before="220" w:after="1" w:line="240" w:lineRule="auto"/>
        <w:ind w:firstLine="540"/>
      </w:pPr>
      <w:r w:rsidRPr="00087EE1">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006A98" w:rsidRPr="00087EE1" w:rsidRDefault="00006A98" w:rsidP="00524DBF">
      <w:pPr>
        <w:spacing w:before="220" w:after="1" w:line="240" w:lineRule="auto"/>
        <w:ind w:firstLine="540"/>
      </w:pPr>
      <w:r w:rsidRPr="00087EE1">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r w:rsidR="00884A02" w:rsidRPr="00087EE1">
        <w:t>непредставление</w:t>
      </w:r>
      <w:r w:rsidRPr="00087EE1">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06A98" w:rsidRPr="00087EE1" w:rsidRDefault="00006A98" w:rsidP="00524DBF">
      <w:pPr>
        <w:spacing w:before="220" w:after="1" w:line="240" w:lineRule="auto"/>
        <w:ind w:firstLine="540"/>
      </w:pPr>
      <w:r w:rsidRPr="00087EE1">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006A98" w:rsidRPr="00087EE1" w:rsidRDefault="00006A98" w:rsidP="00524DBF">
      <w:pPr>
        <w:spacing w:before="220" w:after="1" w:line="240" w:lineRule="auto"/>
        <w:ind w:firstLine="540"/>
      </w:pPr>
      <w:r w:rsidRPr="00087EE1">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006A98" w:rsidRPr="00087EE1" w:rsidRDefault="00006A98" w:rsidP="00524DBF">
      <w:pPr>
        <w:spacing w:before="220" w:after="1" w:line="240" w:lineRule="auto"/>
        <w:ind w:firstLine="540"/>
      </w:pPr>
      <w:r w:rsidRPr="00087EE1">
        <w:t>В настоящем Положении используются следующие сокращения:</w:t>
      </w:r>
    </w:p>
    <w:p w:rsidR="00006A98" w:rsidRPr="00087EE1" w:rsidRDefault="00006A98" w:rsidP="00524DBF">
      <w:pPr>
        <w:spacing w:before="220" w:after="1" w:line="240" w:lineRule="auto"/>
        <w:ind w:firstLine="540"/>
      </w:pPr>
      <w:r w:rsidRPr="00087EE1">
        <w:t>ЕИС - Единая информационная система в сфере закупок товаров, работ, услуг для обеспечения государственных и муниципальных нужд.</w:t>
      </w:r>
    </w:p>
    <w:p w:rsidR="00006A98" w:rsidRPr="00087EE1" w:rsidRDefault="003622BB" w:rsidP="00524DBF">
      <w:pPr>
        <w:spacing w:before="220" w:after="1" w:line="240" w:lineRule="auto"/>
        <w:ind w:firstLine="540"/>
      </w:pPr>
      <w:r w:rsidRPr="00087EE1">
        <w:t xml:space="preserve">Заказчик - </w:t>
      </w:r>
      <w:r w:rsidR="00510D5B" w:rsidRPr="00087EE1">
        <w:t>Общество с ограниченной ответственностью «Энергия-Транзит» сокращенное наи</w:t>
      </w:r>
      <w:r w:rsidR="002477B6" w:rsidRPr="00087EE1">
        <w:t>м</w:t>
      </w:r>
      <w:r w:rsidR="00510D5B" w:rsidRPr="00087EE1">
        <w:t>енование – ООО «Энергия-Транзит»</w:t>
      </w:r>
      <w:r w:rsidR="00006A98" w:rsidRPr="00087EE1">
        <w:t>.</w:t>
      </w:r>
    </w:p>
    <w:p w:rsidR="00006A98" w:rsidRPr="00087EE1" w:rsidRDefault="004C7CC6" w:rsidP="00524DBF">
      <w:pPr>
        <w:spacing w:before="220" w:after="1" w:line="240" w:lineRule="auto"/>
        <w:ind w:firstLine="540"/>
      </w:pPr>
      <w:r w:rsidRPr="00087EE1">
        <w:t xml:space="preserve">Федеральный </w:t>
      </w:r>
      <w:r w:rsidR="00006A98" w:rsidRPr="00087EE1">
        <w:t>Закон N 223-ФЗ - Федеральный закон от 18.07.2011 N 223-ФЗ "О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006A98" w:rsidRPr="00087EE1" w:rsidRDefault="00006A98" w:rsidP="00524DBF">
      <w:pPr>
        <w:spacing w:before="220" w:after="1" w:line="240" w:lineRule="auto"/>
        <w:ind w:firstLine="540"/>
      </w:pPr>
      <w:r w:rsidRPr="00087EE1">
        <w:t>Закон N 209-ФЗ - Федеральный закон от 24.07.2007 N 209-ФЗ "О развитии малого и среднего предпринимательства в Российской Федерации".</w:t>
      </w:r>
    </w:p>
    <w:p w:rsidR="00510D5B" w:rsidRPr="00087EE1" w:rsidRDefault="00006A98" w:rsidP="00524DBF">
      <w:pPr>
        <w:spacing w:line="240" w:lineRule="auto"/>
        <w:rPr>
          <w:bCs/>
        </w:rPr>
      </w:pPr>
      <w:r w:rsidRPr="00087EE1">
        <w:t xml:space="preserve">Положение - </w:t>
      </w:r>
      <w:r w:rsidR="00510D5B" w:rsidRPr="00087EE1">
        <w:t xml:space="preserve">Положение о закупке является </w:t>
      </w:r>
      <w:r w:rsidR="00510D5B" w:rsidRPr="00087EE1">
        <w:rPr>
          <w:bCs/>
        </w:rPr>
        <w:t>документом, регламентирующим закупочную деятельность Общества с ограниченной ответственностью «Энергия-Транзит» (ООО «Энергия-Транзит»)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06A98" w:rsidRPr="00087EE1" w:rsidRDefault="00006A98" w:rsidP="00524DBF">
      <w:pPr>
        <w:spacing w:before="220" w:after="1" w:line="240" w:lineRule="auto"/>
        <w:ind w:firstLine="540"/>
      </w:pPr>
      <w:r w:rsidRPr="00087EE1">
        <w:lastRenderedPageBreak/>
        <w:t>Поставщик - поставщик, подрядчик или исполнитель.</w:t>
      </w:r>
    </w:p>
    <w:p w:rsidR="00006A98" w:rsidRPr="00087EE1" w:rsidRDefault="00006A98" w:rsidP="00524DBF">
      <w:pPr>
        <w:spacing w:before="220" w:after="1" w:line="240" w:lineRule="auto"/>
        <w:ind w:firstLine="540"/>
      </w:pPr>
      <w:r w:rsidRPr="00087EE1">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Реестр СМСП - Единый реестр субъектов малого и среднего предпринимательства, сформированный в соответствии со ст. 4.1 Закона N 209-ФЗ.</w:t>
      </w:r>
    </w:p>
    <w:p w:rsidR="00006A98" w:rsidRPr="00087EE1" w:rsidRDefault="00006A98" w:rsidP="00524DBF">
      <w:pPr>
        <w:spacing w:before="220" w:after="1" w:line="240" w:lineRule="auto"/>
        <w:ind w:firstLine="540"/>
      </w:pPr>
      <w:r w:rsidRPr="00087EE1">
        <w:t>СМСП - субъекты малого и среднего предпринимательства.</w:t>
      </w:r>
    </w:p>
    <w:p w:rsidR="00006A98" w:rsidRPr="00087EE1" w:rsidRDefault="00006A98" w:rsidP="00524DBF">
      <w:pPr>
        <w:spacing w:before="220" w:after="1" w:line="240" w:lineRule="auto"/>
        <w:ind w:firstLine="540"/>
      </w:pPr>
      <w:r w:rsidRPr="00087EE1">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Электронная подпись - усиленная квалифицированная электронная подпись.</w:t>
      </w:r>
    </w:p>
    <w:p w:rsidR="00006A98" w:rsidRPr="00087EE1" w:rsidRDefault="00006A98" w:rsidP="00524DBF">
      <w:pPr>
        <w:spacing w:line="240" w:lineRule="auto"/>
      </w:pPr>
    </w:p>
    <w:p w:rsidR="00C35AF6" w:rsidRPr="00087EE1" w:rsidRDefault="00C35AF6" w:rsidP="00524DBF">
      <w:pPr>
        <w:pStyle w:val="11"/>
        <w:spacing w:after="120"/>
        <w:rPr>
          <w:szCs w:val="24"/>
        </w:rPr>
      </w:pPr>
      <w:bookmarkStart w:id="2" w:name="_Toc452711504"/>
      <w:r w:rsidRPr="00087EE1">
        <w:rPr>
          <w:szCs w:val="24"/>
        </w:rPr>
        <w:lastRenderedPageBreak/>
        <w:t>Глава 1. Общие положения</w:t>
      </w:r>
      <w:bookmarkEnd w:id="2"/>
    </w:p>
    <w:p w:rsidR="00C35AF6" w:rsidRPr="00087EE1" w:rsidRDefault="00C35AF6" w:rsidP="00524DBF">
      <w:pPr>
        <w:pStyle w:val="20"/>
        <w:spacing w:before="0"/>
        <w:rPr>
          <w:szCs w:val="24"/>
        </w:rPr>
      </w:pPr>
      <w:bookmarkStart w:id="3" w:name="_Toc452711505"/>
      <w:r w:rsidRPr="00087EE1">
        <w:rPr>
          <w:szCs w:val="24"/>
        </w:rPr>
        <w:t>Статья 1. Предмет и цели регулирования</w:t>
      </w:r>
      <w:bookmarkEnd w:id="3"/>
    </w:p>
    <w:p w:rsidR="00C35AF6" w:rsidRPr="00087EE1" w:rsidRDefault="00C35AF6" w:rsidP="00524DBF">
      <w:pPr>
        <w:spacing w:line="240" w:lineRule="auto"/>
      </w:pPr>
      <w:r w:rsidRPr="00087EE1">
        <w:t>1. Настоящее Положение о закупке</w:t>
      </w:r>
      <w:r w:rsidR="00350E2D" w:rsidRPr="00087EE1">
        <w:t xml:space="preserve"> товаров, работ, услуг для нужд </w:t>
      </w:r>
      <w:r w:rsidR="00EA0E2D" w:rsidRPr="00087EE1">
        <w:t>Общества с ограниченной ответственностью</w:t>
      </w:r>
      <w:r w:rsidR="00350E2D" w:rsidRPr="00087EE1">
        <w:t xml:space="preserve"> «Энергия-Транзит»</w:t>
      </w:r>
      <w:r w:rsidR="003F27A7" w:rsidRPr="00087EE1">
        <w:t xml:space="preserve"> (далее – Положение</w:t>
      </w:r>
      <w:r w:rsidR="0012244A" w:rsidRPr="00087EE1">
        <w:t xml:space="preserve"> о </w:t>
      </w:r>
      <w:r w:rsidR="00884A02" w:rsidRPr="00087EE1">
        <w:t>закупке) разработано</w:t>
      </w:r>
      <w:r w:rsidR="00350E2D" w:rsidRPr="00087EE1">
        <w:t xml:space="preserve"> в соответствии с положениями </w:t>
      </w:r>
      <w:r w:rsidR="003F27A7" w:rsidRPr="00087EE1">
        <w:t>Федерального закон</w:t>
      </w:r>
      <w:r w:rsidRPr="00087EE1">
        <w:t xml:space="preserve"> Российской Федерации от </w:t>
      </w:r>
      <w:r w:rsidR="003F27A7" w:rsidRPr="00087EE1">
        <w:t>18.07.2011</w:t>
      </w:r>
      <w:r w:rsidRPr="00087EE1">
        <w:t xml:space="preserve">г. </w:t>
      </w:r>
      <w:r w:rsidR="003F27A7" w:rsidRPr="00087EE1">
        <w:t>№223-ФЗ «</w:t>
      </w:r>
      <w:r w:rsidRPr="00087EE1">
        <w:t>О закупках товаров, работ, услуг отдельными в</w:t>
      </w:r>
      <w:r w:rsidR="003F27A7" w:rsidRPr="00087EE1">
        <w:t>идами юридических лиц»</w:t>
      </w:r>
      <w:r w:rsidR="00D24A27" w:rsidRPr="00087EE1">
        <w:t>.</w:t>
      </w:r>
    </w:p>
    <w:p w:rsidR="0012244A" w:rsidRPr="00087EE1" w:rsidRDefault="00C35AF6" w:rsidP="00524DBF">
      <w:pPr>
        <w:spacing w:line="240" w:lineRule="auto"/>
        <w:rPr>
          <w:bCs/>
        </w:rPr>
      </w:pPr>
      <w:r w:rsidRPr="00087EE1">
        <w:t xml:space="preserve">2. Положение </w:t>
      </w:r>
      <w:r w:rsidR="009C6951" w:rsidRPr="00087EE1">
        <w:t xml:space="preserve">о закупке </w:t>
      </w:r>
      <w:r w:rsidR="0012244A" w:rsidRPr="00087EE1">
        <w:t xml:space="preserve">является </w:t>
      </w:r>
      <w:r w:rsidR="0012244A" w:rsidRPr="00087EE1">
        <w:rPr>
          <w:bCs/>
        </w:rPr>
        <w:t xml:space="preserve">документом, регламентирующим закупочную деятельность </w:t>
      </w:r>
      <w:r w:rsidR="00EA0E2D" w:rsidRPr="00087EE1">
        <w:rPr>
          <w:bCs/>
        </w:rPr>
        <w:t>Общества с ограниченной ответственностью</w:t>
      </w:r>
      <w:r w:rsidR="0012244A" w:rsidRPr="00087EE1">
        <w:rPr>
          <w:bCs/>
        </w:rPr>
        <w:t xml:space="preserve"> «Энергия-Транзит» (</w:t>
      </w:r>
      <w:r w:rsidR="00EA0E2D" w:rsidRPr="00087EE1">
        <w:rPr>
          <w:bCs/>
        </w:rPr>
        <w:t>ООО «Энергия-Транзит»</w:t>
      </w:r>
      <w:r w:rsidR="0012244A" w:rsidRPr="00087EE1">
        <w:rPr>
          <w:bCs/>
        </w:rPr>
        <w:t>)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35AF6" w:rsidRPr="00087EE1" w:rsidRDefault="00C35AF6" w:rsidP="00524DBF">
      <w:pPr>
        <w:spacing w:line="240" w:lineRule="auto"/>
      </w:pPr>
      <w:r w:rsidRPr="00087EE1">
        <w:t xml:space="preserve">3. Настоящее Положение </w:t>
      </w:r>
      <w:r w:rsidR="009C6951" w:rsidRPr="00087EE1">
        <w:t xml:space="preserve">о закупке </w:t>
      </w:r>
      <w:r w:rsidR="003F27A7" w:rsidRPr="00087EE1">
        <w:t>не распространяется на отношения, связанные с:</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2) приобретением биржевых товаров на товарной бирже в соответствии с </w:t>
      </w:r>
      <w:hyperlink r:id="rId10" w:history="1">
        <w:r w:rsidRPr="00087EE1">
          <w:rPr>
            <w:rFonts w:eastAsiaTheme="minorHAnsi"/>
            <w:lang w:eastAsia="en-US"/>
          </w:rPr>
          <w:t>законодательством</w:t>
        </w:r>
      </w:hyperlink>
      <w:r w:rsidRPr="00087EE1">
        <w:rPr>
          <w:rFonts w:eastAsiaTheme="minorHAnsi"/>
          <w:lang w:eastAsia="en-US"/>
        </w:rPr>
        <w:t xml:space="preserve"> о товарных биржах и биржевой торговле;</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осуществлением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закупкой в области военно-технического сотрудничества;</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9) </w:t>
      </w:r>
      <w:r w:rsidR="00C6103C" w:rsidRPr="00087EE1">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Pr="00087EE1">
        <w:rPr>
          <w:rFonts w:eastAsiaTheme="minorHAnsi"/>
          <w:lang w:eastAsia="en-US"/>
        </w:rPr>
        <w:t>.</w:t>
      </w:r>
    </w:p>
    <w:p w:rsidR="00C6103C" w:rsidRPr="00087EE1" w:rsidRDefault="00C6103C" w:rsidP="00524DBF">
      <w:pPr>
        <w:spacing w:line="240" w:lineRule="auto"/>
        <w:ind w:firstLine="539"/>
      </w:pPr>
      <w:r w:rsidRPr="00087EE1">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6103C" w:rsidRPr="00087EE1" w:rsidRDefault="00C6103C" w:rsidP="00524DBF">
      <w:pPr>
        <w:spacing w:line="240" w:lineRule="auto"/>
      </w:pPr>
      <w:r w:rsidRPr="00087EE1">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C6103C" w:rsidRPr="00087EE1" w:rsidRDefault="00C6103C" w:rsidP="00524DBF">
      <w:pPr>
        <w:spacing w:line="240" w:lineRule="auto"/>
      </w:pPr>
      <w:r w:rsidRPr="00087EE1">
        <w:lastRenderedPageBreak/>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6103C" w:rsidRPr="00087EE1" w:rsidRDefault="00C6103C" w:rsidP="00524DBF">
      <w:pPr>
        <w:spacing w:line="240" w:lineRule="auto"/>
      </w:pPr>
      <w:r w:rsidRPr="00087EE1">
        <w:t>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от 18 июля 2011 г. N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C6103C" w:rsidRPr="00087EE1" w:rsidRDefault="00C6103C" w:rsidP="00524DBF">
      <w:pPr>
        <w:spacing w:line="240" w:lineRule="auto"/>
      </w:pPr>
      <w:r w:rsidRPr="00087EE1">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47F20" w:rsidRPr="00087EE1" w:rsidRDefault="00447F20" w:rsidP="00524DBF">
      <w:pPr>
        <w:spacing w:line="240" w:lineRule="auto"/>
      </w:pPr>
      <w:r w:rsidRPr="00087EE1">
        <w:t xml:space="preserve">15) осуществлением заказчиком отбора субъекта оценочной деятельности для проведения в соответствии с </w:t>
      </w:r>
      <w:hyperlink r:id="rId11" w:anchor="/document/12112509/entry/1" w:history="1">
        <w:r w:rsidRPr="00087EE1">
          <w:t>законодательством</w:t>
        </w:r>
      </w:hyperlink>
      <w:r w:rsidRPr="00087EE1">
        <w:t xml:space="preserve">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w:t>
      </w:r>
      <w:hyperlink r:id="rId12" w:anchor="/document/72005498/entry/50007" w:history="1">
        <w:r w:rsidRPr="00087EE1">
          <w:t>земельным законодательством</w:t>
        </w:r>
      </w:hyperlink>
      <w:r w:rsidRPr="00087EE1">
        <w:t>;</w:t>
      </w:r>
    </w:p>
    <w:p w:rsidR="00447F20" w:rsidRPr="00087EE1" w:rsidRDefault="00447F20" w:rsidP="00524DBF">
      <w:pPr>
        <w:spacing w:line="240" w:lineRule="auto"/>
      </w:pPr>
      <w:r w:rsidRPr="00087EE1">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35AF6" w:rsidRPr="00087EE1" w:rsidRDefault="00C847E7" w:rsidP="00524DBF">
      <w:pPr>
        <w:spacing w:line="240" w:lineRule="auto"/>
      </w:pPr>
      <w:r w:rsidRPr="00087EE1">
        <w:t>4. При закупке товаров, работ, услуг</w:t>
      </w:r>
      <w:r w:rsidR="00C35AF6" w:rsidRPr="00087EE1">
        <w:t xml:space="preserve"> </w:t>
      </w:r>
      <w:r w:rsidR="00EA0E2D" w:rsidRPr="00087EE1">
        <w:t>ООО «Энергия-Транзит»</w:t>
      </w:r>
      <w:r w:rsidR="00C35AF6" w:rsidRPr="00087EE1">
        <w:t xml:space="preserve"> руководствуется принципами:</w:t>
      </w:r>
    </w:p>
    <w:p w:rsidR="00C35AF6" w:rsidRPr="00087EE1" w:rsidRDefault="00C35AF6" w:rsidP="00524DBF">
      <w:pPr>
        <w:spacing w:line="240" w:lineRule="auto"/>
      </w:pPr>
      <w:r w:rsidRPr="00087EE1">
        <w:t>1) информационной открытости закупки;</w:t>
      </w:r>
    </w:p>
    <w:p w:rsidR="00C35AF6" w:rsidRPr="00087EE1" w:rsidRDefault="00C35AF6" w:rsidP="00524DBF">
      <w:pPr>
        <w:spacing w:line="240" w:lineRule="auto"/>
      </w:pPr>
      <w:r w:rsidRPr="00087EE1">
        <w:t>2) равноправия, справедливости, отсутствия дискриминации и необоснованных ограничений конкуренции по отношению к участникам закупки;</w:t>
      </w:r>
    </w:p>
    <w:p w:rsidR="00C35AF6" w:rsidRPr="00087EE1" w:rsidRDefault="00C35AF6" w:rsidP="00524DBF">
      <w:pPr>
        <w:spacing w:line="240" w:lineRule="auto"/>
      </w:pPr>
      <w:r w:rsidRPr="00087EE1">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C35AF6" w:rsidRPr="00087EE1" w:rsidRDefault="00C35AF6" w:rsidP="00524DBF">
      <w:pPr>
        <w:spacing w:line="240" w:lineRule="auto"/>
      </w:pPr>
      <w:r w:rsidRPr="00087EE1">
        <w:t>4) отсутствия ограничения допуска к участию в закупках путем установления неизмеряемых требований к участникам закупок.</w:t>
      </w:r>
    </w:p>
    <w:p w:rsidR="00C35AF6" w:rsidRPr="00087EE1" w:rsidRDefault="00C35AF6" w:rsidP="00524DBF">
      <w:pPr>
        <w:spacing w:line="240" w:lineRule="auto"/>
      </w:pPr>
      <w:r w:rsidRPr="00087EE1">
        <w:t>5.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C35AF6" w:rsidRPr="00087EE1" w:rsidRDefault="00C35AF6" w:rsidP="00524DBF">
      <w:pPr>
        <w:pStyle w:val="20"/>
        <w:spacing w:before="0"/>
        <w:rPr>
          <w:szCs w:val="24"/>
        </w:rPr>
      </w:pPr>
      <w:bookmarkStart w:id="4" w:name="_Toc452711506"/>
      <w:r w:rsidRPr="00087EE1">
        <w:rPr>
          <w:szCs w:val="24"/>
        </w:rPr>
        <w:t xml:space="preserve">Статья 2. </w:t>
      </w:r>
      <w:r w:rsidR="006162A9" w:rsidRPr="00087EE1">
        <w:rPr>
          <w:szCs w:val="24"/>
        </w:rPr>
        <w:t>Положение о закупках, п</w:t>
      </w:r>
      <w:r w:rsidRPr="00087EE1">
        <w:rPr>
          <w:szCs w:val="24"/>
        </w:rPr>
        <w:t>орядок утверждения (внесения изменений и (или) дополнений) и вступления в силу настоящего Положения (изменений и (или) дополнений в настоящее Положение)</w:t>
      </w:r>
      <w:bookmarkEnd w:id="4"/>
    </w:p>
    <w:p w:rsidR="00471121" w:rsidRPr="00087EE1" w:rsidRDefault="006162A9" w:rsidP="00524DBF">
      <w:pPr>
        <w:pStyle w:val="a6"/>
        <w:numPr>
          <w:ilvl w:val="0"/>
          <w:numId w:val="4"/>
        </w:numPr>
        <w:spacing w:line="240" w:lineRule="auto"/>
        <w:ind w:left="0" w:firstLine="0"/>
        <w:rPr>
          <w:color w:val="22272F"/>
          <w:shd w:val="clear" w:color="auto" w:fill="FFFFFF"/>
        </w:rPr>
      </w:pPr>
      <w:r w:rsidRPr="00087EE1">
        <w:t>По</w:t>
      </w:r>
      <w:r w:rsidRPr="00087EE1">
        <w:rPr>
          <w:color w:val="22272F"/>
          <w:shd w:val="clear" w:color="auto" w:fill="FFFFFF"/>
        </w:rPr>
        <w:t>ложение о закупке является документом, который регламентирует закупочную деятельность ООО «Энергия-Транзит» и содержит требования к закупк</w:t>
      </w:r>
      <w:r w:rsidR="00A53BB8" w:rsidRPr="00087EE1">
        <w:rPr>
          <w:color w:val="22272F"/>
          <w:shd w:val="clear" w:color="auto" w:fill="FFFFFF"/>
        </w:rPr>
        <w:t>ам</w:t>
      </w:r>
      <w:r w:rsidRPr="00087EE1">
        <w:rPr>
          <w:color w:val="22272F"/>
          <w:shd w:val="clear" w:color="auto" w:fill="FFFFFF"/>
        </w:rPr>
        <w:t>,</w:t>
      </w:r>
      <w:r w:rsidR="00A53BB8" w:rsidRPr="00087EE1">
        <w:rPr>
          <w:color w:val="22272F"/>
          <w:shd w:val="clear" w:color="auto" w:fill="FFFFFF"/>
        </w:rPr>
        <w:t xml:space="preserve"> </w:t>
      </w:r>
      <w:r w:rsidRPr="00087EE1">
        <w:rPr>
          <w:color w:val="22272F"/>
          <w:shd w:val="clear" w:color="auto" w:fill="FFFFFF"/>
        </w:rPr>
        <w:t xml:space="preserve"> в том числе порядок подготовки и осуществления закупок способами, указанными в </w:t>
      </w:r>
      <w:hyperlink r:id="rId13" w:anchor="/document/12188083/entry/30310" w:history="1">
        <w:r w:rsidRPr="00087EE1">
          <w:rPr>
            <w:color w:val="22272F"/>
            <w:shd w:val="clear" w:color="auto" w:fill="FFFFFF"/>
          </w:rPr>
          <w:t>частях 3.1</w:t>
        </w:r>
      </w:hyperlink>
      <w:r w:rsidRPr="00087EE1">
        <w:rPr>
          <w:color w:val="22272F"/>
          <w:shd w:val="clear" w:color="auto" w:fill="FFFFFF"/>
        </w:rPr>
        <w:t> и </w:t>
      </w:r>
      <w:hyperlink r:id="rId14" w:anchor="/document/12188083/entry/30320" w:history="1">
        <w:r w:rsidRPr="00087EE1">
          <w:rPr>
            <w:color w:val="22272F"/>
            <w:shd w:val="clear" w:color="auto" w:fill="FFFFFF"/>
          </w:rPr>
          <w:t>3.2 статьи 3</w:t>
        </w:r>
      </w:hyperlink>
      <w:r w:rsidRPr="00087EE1">
        <w:rPr>
          <w:color w:val="22272F"/>
          <w:shd w:val="clear" w:color="auto" w:fill="FFFFFF"/>
        </w:rPr>
        <w:t> </w:t>
      </w:r>
      <w:r w:rsidR="00471121" w:rsidRPr="00087EE1">
        <w:rPr>
          <w:color w:val="22272F"/>
          <w:shd w:val="clear" w:color="auto" w:fill="FFFFFF"/>
        </w:rPr>
        <w:t>Федерального закона Российской Федерации от 18.07.2011г. № 223-ФЗ «О закупках товаров, работ, услуг отдельными видами юридических лиц»</w:t>
      </w:r>
      <w:r w:rsidRPr="00087EE1">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w:t>
      </w:r>
      <w:r w:rsidR="00471121" w:rsidRPr="00087EE1">
        <w:rPr>
          <w:color w:val="22272F"/>
          <w:shd w:val="clear" w:color="auto" w:fill="FFFFFF"/>
        </w:rPr>
        <w:t>.</w:t>
      </w:r>
    </w:p>
    <w:p w:rsidR="00C35AF6" w:rsidRPr="00087EE1" w:rsidRDefault="006162A9" w:rsidP="00884A02">
      <w:pPr>
        <w:pStyle w:val="a6"/>
        <w:numPr>
          <w:ilvl w:val="0"/>
          <w:numId w:val="4"/>
        </w:numPr>
        <w:spacing w:line="240" w:lineRule="auto"/>
        <w:ind w:left="0" w:firstLine="709"/>
      </w:pPr>
      <w:r w:rsidRPr="00087EE1">
        <w:rPr>
          <w:color w:val="22272F"/>
          <w:shd w:val="clear" w:color="auto" w:fill="FFFFFF"/>
        </w:rPr>
        <w:lastRenderedPageBreak/>
        <w:t xml:space="preserve"> </w:t>
      </w:r>
      <w:r w:rsidR="00C35AF6" w:rsidRPr="00087EE1">
        <w:t>Положение</w:t>
      </w:r>
      <w:r w:rsidR="009C6951" w:rsidRPr="00087EE1">
        <w:t xml:space="preserve"> о закупке, изменения, вносимые в Положение, </w:t>
      </w:r>
      <w:r w:rsidR="00C35AF6" w:rsidRPr="00087EE1">
        <w:t>утверждаются общим собранием участников ООО «Энергия-Транзит».</w:t>
      </w:r>
    </w:p>
    <w:p w:rsidR="00C35AF6" w:rsidRPr="00087EE1" w:rsidRDefault="00471121" w:rsidP="00524DBF">
      <w:pPr>
        <w:spacing w:line="240" w:lineRule="auto"/>
      </w:pPr>
      <w:r w:rsidRPr="00087EE1">
        <w:t>3</w:t>
      </w:r>
      <w:r w:rsidR="00C35AF6" w:rsidRPr="00087EE1">
        <w:t xml:space="preserve">) </w:t>
      </w:r>
      <w:r w:rsidR="00A2651E" w:rsidRPr="00087EE1">
        <w:t>Положение</w:t>
      </w:r>
      <w:r w:rsidR="009C6951" w:rsidRPr="00087EE1">
        <w:t xml:space="preserve"> о закупке, изменения, вносимые в Положение, </w:t>
      </w:r>
      <w:r w:rsidR="00A2651E" w:rsidRPr="00087EE1">
        <w:t xml:space="preserve">подлежат обязательному размещению </w:t>
      </w:r>
      <w:r w:rsidR="009C6951" w:rsidRPr="00087EE1">
        <w:t>в единой информационной системе</w:t>
      </w:r>
      <w:r w:rsidR="00A2651E" w:rsidRPr="00087EE1">
        <w:t xml:space="preserve"> не позднее чем в течение пятнадцати дней </w:t>
      </w:r>
      <w:r w:rsidR="00C6103C" w:rsidRPr="00087EE1">
        <w:t>со дня</w:t>
      </w:r>
      <w:r w:rsidR="00A2651E" w:rsidRPr="00087EE1">
        <w:t xml:space="preserve"> утверждения.</w:t>
      </w:r>
    </w:p>
    <w:p w:rsidR="00C35AF6" w:rsidRPr="00087EE1" w:rsidRDefault="00471121" w:rsidP="00524DBF">
      <w:pPr>
        <w:spacing w:line="240" w:lineRule="auto"/>
      </w:pPr>
      <w:r w:rsidRPr="00087EE1">
        <w:t>4</w:t>
      </w:r>
      <w:r w:rsidR="00C35AF6" w:rsidRPr="00087EE1">
        <w:t xml:space="preserve">) </w:t>
      </w:r>
      <w:r w:rsidR="009C6951" w:rsidRPr="00087EE1">
        <w:t>П</w:t>
      </w:r>
      <w:r w:rsidR="00674D3A" w:rsidRPr="00087EE1">
        <w:t xml:space="preserve">оложение </w:t>
      </w:r>
      <w:r w:rsidR="009C6951" w:rsidRPr="00087EE1">
        <w:t>о закупке, изменения, вносимые в Положение, вступаю</w:t>
      </w:r>
      <w:r w:rsidR="00674D3A" w:rsidRPr="00087EE1">
        <w:t xml:space="preserve">т в силу с момента </w:t>
      </w:r>
      <w:r w:rsidR="009C6951" w:rsidRPr="00087EE1">
        <w:t>их</w:t>
      </w:r>
      <w:r w:rsidR="00674D3A" w:rsidRPr="00087EE1">
        <w:t xml:space="preserve"> размещения </w:t>
      </w:r>
      <w:r w:rsidR="009C6951" w:rsidRPr="00087EE1">
        <w:t xml:space="preserve">в единой информационной системе. </w:t>
      </w:r>
      <w:r w:rsidR="00C35AF6" w:rsidRPr="00087EE1">
        <w:t xml:space="preserve">В случае, если извещение о </w:t>
      </w:r>
      <w:r w:rsidR="009C6951" w:rsidRPr="00087EE1">
        <w:t>закупке</w:t>
      </w:r>
      <w:r w:rsidR="00C35AF6" w:rsidRPr="00087EE1">
        <w:t xml:space="preserve"> размещено до даты </w:t>
      </w:r>
      <w:r w:rsidR="009C6951" w:rsidRPr="00087EE1">
        <w:t>размещения</w:t>
      </w:r>
      <w:r w:rsidR="00C35AF6" w:rsidRPr="00087EE1">
        <w:t xml:space="preserve"> </w:t>
      </w:r>
      <w:r w:rsidR="009C6951" w:rsidRPr="00087EE1">
        <w:t>изменений, вносимых в Положение</w:t>
      </w:r>
      <w:r w:rsidR="00C35AF6" w:rsidRPr="00087EE1">
        <w:t xml:space="preserve">, проведение такой закупки и подведение ее итогов осуществляются в порядке, действовавшем на дату размещения соответствующего извещения о </w:t>
      </w:r>
      <w:r w:rsidR="009C6951" w:rsidRPr="00087EE1">
        <w:t>закупке</w:t>
      </w:r>
      <w:r w:rsidR="00C35AF6" w:rsidRPr="00087EE1">
        <w:t>.</w:t>
      </w:r>
      <w:r w:rsidR="002C141B" w:rsidRPr="00087EE1">
        <w:t xml:space="preserve"> В части изменения, дополнения действующих договоров заключенных по итогам закупок распространяется Положение о закупках  действующее на момент заключения дополнительного соглашения.</w:t>
      </w:r>
    </w:p>
    <w:p w:rsidR="006643D7" w:rsidRPr="00087EE1" w:rsidRDefault="006643D7" w:rsidP="00524DBF">
      <w:pPr>
        <w:pStyle w:val="20"/>
        <w:spacing w:before="0"/>
        <w:rPr>
          <w:szCs w:val="24"/>
        </w:rPr>
      </w:pPr>
      <w:bookmarkStart w:id="5" w:name="_Toc452711507"/>
      <w:r w:rsidRPr="00087EE1">
        <w:rPr>
          <w:szCs w:val="24"/>
        </w:rPr>
        <w:t>Статья 3. Нормативно-правовое регулирование проведения закупок</w:t>
      </w:r>
      <w:bookmarkEnd w:id="5"/>
    </w:p>
    <w:p w:rsidR="006643D7" w:rsidRPr="00087EE1" w:rsidRDefault="006643D7" w:rsidP="00524DBF">
      <w:pPr>
        <w:spacing w:line="240" w:lineRule="auto"/>
      </w:pPr>
      <w:r w:rsidRPr="00087EE1">
        <w:t xml:space="preserve">1. При осуществлении закупок </w:t>
      </w:r>
      <w:r w:rsidR="009C6951" w:rsidRPr="00087EE1">
        <w:t>товаров, работ, услуг, Заказчик руководствуе</w:t>
      </w:r>
      <w:r w:rsidRPr="00087EE1">
        <w:t xml:space="preserve">тся Конституцией Российской Федерации, положениями Гражданского кодекса Российской Федерации, </w:t>
      </w:r>
      <w:r w:rsidR="009C6951" w:rsidRPr="00087EE1">
        <w:t>Ф</w:t>
      </w:r>
      <w:r w:rsidRPr="00087EE1">
        <w:t xml:space="preserve">едерального закона Российской Федерации от </w:t>
      </w:r>
      <w:r w:rsidR="009C6951" w:rsidRPr="00087EE1">
        <w:t>18.07.2011г.</w:t>
      </w:r>
      <w:r w:rsidRPr="00087EE1">
        <w:t xml:space="preserve"> № 223-ФЗ «О закупках товаров, работ, услуг отдельными видами юридичес</w:t>
      </w:r>
      <w:r w:rsidR="009C6951" w:rsidRPr="00087EE1">
        <w:t>ких лиц»</w:t>
      </w:r>
      <w:r w:rsidR="006162A9" w:rsidRPr="00087EE1">
        <w:t xml:space="preserve"> (далее по тексту Федеральн</w:t>
      </w:r>
      <w:r w:rsidR="00471121" w:rsidRPr="00087EE1">
        <w:t>ый закон</w:t>
      </w:r>
      <w:r w:rsidR="006162A9" w:rsidRPr="00087EE1">
        <w:t xml:space="preserve"> N 223-ФЗ)</w:t>
      </w:r>
      <w:r w:rsidR="009C6951" w:rsidRPr="00087EE1">
        <w:t>, Ф</w:t>
      </w:r>
      <w:r w:rsidRPr="00087EE1">
        <w:t xml:space="preserve">едерального закона Российской Федерации от </w:t>
      </w:r>
      <w:r w:rsidR="009C6951" w:rsidRPr="00087EE1">
        <w:t>26.07.2006г.</w:t>
      </w:r>
      <w:r w:rsidRPr="00087EE1">
        <w:t xml:space="preserve"> № 135-ФЗ «О защите конкуренции»,</w:t>
      </w:r>
      <w:r w:rsidR="00B74636" w:rsidRPr="00087EE1">
        <w:t xml:space="preserve"> Федеральным законом от 8 февраля 1998 г. N 14-ФЗ"Об обществах с ограниченной ответственностью"</w:t>
      </w:r>
      <w:r w:rsidRPr="00087EE1">
        <w:t xml:space="preserve"> </w:t>
      </w:r>
      <w:r w:rsidR="009C6951" w:rsidRPr="00087EE1">
        <w:t>другими федеральными</w:t>
      </w:r>
      <w:r w:rsidRPr="00087EE1">
        <w:t xml:space="preserve"> закон</w:t>
      </w:r>
      <w:r w:rsidR="009C6951" w:rsidRPr="00087EE1">
        <w:t>ами</w:t>
      </w:r>
      <w:r w:rsidRPr="00087EE1">
        <w:t xml:space="preserve"> и </w:t>
      </w:r>
      <w:r w:rsidR="009C6951" w:rsidRPr="00087EE1">
        <w:t>иными нормативными правовыми</w:t>
      </w:r>
      <w:r w:rsidRPr="00087EE1">
        <w:t xml:space="preserve"> акт</w:t>
      </w:r>
      <w:r w:rsidR="009C6951" w:rsidRPr="00087EE1">
        <w:t>ами</w:t>
      </w:r>
      <w:r w:rsidR="00F73976" w:rsidRPr="00087EE1">
        <w:t xml:space="preserve"> Российской Федерации, </w:t>
      </w:r>
      <w:r w:rsidR="00EA0E2D" w:rsidRPr="00087EE1">
        <w:t xml:space="preserve"> </w:t>
      </w:r>
      <w:r w:rsidRPr="00087EE1">
        <w:t>а также настоящим Положением</w:t>
      </w:r>
      <w:r w:rsidR="00EA0E2D" w:rsidRPr="00087EE1">
        <w:t xml:space="preserve"> о закупке</w:t>
      </w:r>
      <w:r w:rsidRPr="00087EE1">
        <w:t>.</w:t>
      </w:r>
    </w:p>
    <w:p w:rsidR="00885AB8" w:rsidRPr="00087EE1" w:rsidRDefault="00885AB8" w:rsidP="00524DBF">
      <w:pPr>
        <w:pStyle w:val="20"/>
        <w:spacing w:before="0"/>
        <w:rPr>
          <w:szCs w:val="24"/>
        </w:rPr>
      </w:pPr>
      <w:bookmarkStart w:id="6" w:name="_Toc452711508"/>
      <w:r w:rsidRPr="00087EE1">
        <w:rPr>
          <w:szCs w:val="24"/>
        </w:rPr>
        <w:t>Статья 4.</w:t>
      </w:r>
      <w:bookmarkStart w:id="7" w:name="_Toc301961705"/>
      <w:r w:rsidRPr="00087EE1">
        <w:rPr>
          <w:szCs w:val="24"/>
        </w:rPr>
        <w:t xml:space="preserve"> Заказчик</w:t>
      </w:r>
      <w:bookmarkEnd w:id="6"/>
    </w:p>
    <w:p w:rsidR="003A74C1" w:rsidRPr="00087EE1" w:rsidRDefault="00885AB8" w:rsidP="00524DBF">
      <w:pPr>
        <w:spacing w:line="240" w:lineRule="auto"/>
      </w:pPr>
      <w:r w:rsidRPr="00087EE1">
        <w:t>1. Заказчик</w:t>
      </w:r>
      <w:r w:rsidR="003A74C1" w:rsidRPr="00087EE1">
        <w:t>ом выступает Общество с ограниченной ответственностью «Энергия-Транзит»</w:t>
      </w:r>
      <w:r w:rsidR="00EA0E2D" w:rsidRPr="00087EE1">
        <w:t xml:space="preserve"> (</w:t>
      </w:r>
      <w:r w:rsidR="003A74C1" w:rsidRPr="00087EE1">
        <w:t xml:space="preserve">далее </w:t>
      </w:r>
      <w:r w:rsidR="00EA0E2D" w:rsidRPr="00087EE1">
        <w:t xml:space="preserve">– </w:t>
      </w:r>
      <w:r w:rsidR="003A74C1" w:rsidRPr="00087EE1">
        <w:t>Заказчик</w:t>
      </w:r>
      <w:r w:rsidR="00EA0E2D" w:rsidRPr="00087EE1">
        <w:t>)</w:t>
      </w:r>
    </w:p>
    <w:p w:rsidR="00885AB8" w:rsidRPr="00087EE1" w:rsidRDefault="003A74C1" w:rsidP="00524DBF">
      <w:pPr>
        <w:spacing w:line="240" w:lineRule="auto"/>
      </w:pPr>
      <w:r w:rsidRPr="00087EE1">
        <w:t>2. Ф</w:t>
      </w:r>
      <w:r w:rsidR="00885AB8" w:rsidRPr="00087EE1">
        <w:t>ункции</w:t>
      </w:r>
      <w:r w:rsidRPr="00087EE1">
        <w:t xml:space="preserve"> Заказчика</w:t>
      </w:r>
      <w:r w:rsidR="00885AB8" w:rsidRPr="00087EE1">
        <w:t>:</w:t>
      </w:r>
    </w:p>
    <w:p w:rsidR="00885AB8" w:rsidRPr="00087EE1" w:rsidRDefault="00FA1037" w:rsidP="00524DBF">
      <w:pPr>
        <w:spacing w:line="240" w:lineRule="auto"/>
      </w:pPr>
      <w:r w:rsidRPr="00087EE1">
        <w:t xml:space="preserve">1) </w:t>
      </w:r>
      <w:r w:rsidR="00885AB8" w:rsidRPr="00087EE1">
        <w:t>планировани</w:t>
      </w:r>
      <w:r w:rsidR="003A74C1" w:rsidRPr="00087EE1">
        <w:t>е</w:t>
      </w:r>
      <w:r w:rsidR="00885AB8" w:rsidRPr="00087EE1">
        <w:t xml:space="preserve"> закупок, в том числе выбор </w:t>
      </w:r>
      <w:r w:rsidR="004731E2" w:rsidRPr="00087EE1">
        <w:t>способа</w:t>
      </w:r>
      <w:r w:rsidR="00885AB8" w:rsidRPr="00087EE1">
        <w:t xml:space="preserve"> закупки;</w:t>
      </w:r>
    </w:p>
    <w:p w:rsidR="00885AB8" w:rsidRPr="00087EE1" w:rsidRDefault="00FA1037" w:rsidP="00524DBF">
      <w:pPr>
        <w:spacing w:line="240" w:lineRule="auto"/>
      </w:pPr>
      <w:r w:rsidRPr="00087EE1">
        <w:t xml:space="preserve">2) </w:t>
      </w:r>
      <w:r w:rsidR="00885AB8" w:rsidRPr="00087EE1">
        <w:t>формировани</w:t>
      </w:r>
      <w:r w:rsidR="003A74C1" w:rsidRPr="00087EE1">
        <w:t>е</w:t>
      </w:r>
      <w:r w:rsidR="00885AB8" w:rsidRPr="00087EE1">
        <w:t xml:space="preserve"> закупочной комиссии;</w:t>
      </w:r>
    </w:p>
    <w:p w:rsidR="00885AB8" w:rsidRPr="00087EE1" w:rsidRDefault="00FA1037" w:rsidP="00524DBF">
      <w:pPr>
        <w:spacing w:line="240" w:lineRule="auto"/>
      </w:pPr>
      <w:r w:rsidRPr="00087EE1">
        <w:t xml:space="preserve">3) </w:t>
      </w:r>
      <w:r w:rsidR="00885AB8" w:rsidRPr="00087EE1">
        <w:t>проведени</w:t>
      </w:r>
      <w:r w:rsidR="003A74C1" w:rsidRPr="00087EE1">
        <w:t>е</w:t>
      </w:r>
      <w:r w:rsidR="00885AB8" w:rsidRPr="00087EE1">
        <w:t xml:space="preserve"> закупо</w:t>
      </w:r>
      <w:r w:rsidR="004731E2" w:rsidRPr="00087EE1">
        <w:t>к</w:t>
      </w:r>
      <w:r w:rsidR="00885AB8" w:rsidRPr="00087EE1">
        <w:t>;</w:t>
      </w:r>
    </w:p>
    <w:p w:rsidR="00885AB8" w:rsidRPr="00087EE1" w:rsidRDefault="00FA1037" w:rsidP="00524DBF">
      <w:pPr>
        <w:spacing w:line="240" w:lineRule="auto"/>
      </w:pPr>
      <w:r w:rsidRPr="00087EE1">
        <w:t xml:space="preserve">4) </w:t>
      </w:r>
      <w:r w:rsidR="00885AB8" w:rsidRPr="00087EE1">
        <w:t>заключени</w:t>
      </w:r>
      <w:r w:rsidR="003A74C1" w:rsidRPr="00087EE1">
        <w:t>е</w:t>
      </w:r>
      <w:r w:rsidR="00885AB8" w:rsidRPr="00087EE1">
        <w:t xml:space="preserve"> и исполнени</w:t>
      </w:r>
      <w:r w:rsidR="004731E2" w:rsidRPr="00087EE1">
        <w:t>е</w:t>
      </w:r>
      <w:r w:rsidR="00885AB8" w:rsidRPr="00087EE1">
        <w:t xml:space="preserve"> договоров по итогам </w:t>
      </w:r>
      <w:r w:rsidR="004731E2" w:rsidRPr="00087EE1">
        <w:t xml:space="preserve">процедур </w:t>
      </w:r>
      <w:r w:rsidR="00885AB8" w:rsidRPr="00087EE1">
        <w:t>закупо</w:t>
      </w:r>
      <w:r w:rsidR="004731E2" w:rsidRPr="00087EE1">
        <w:t>к</w:t>
      </w:r>
      <w:r w:rsidR="00885AB8" w:rsidRPr="00087EE1">
        <w:t>;</w:t>
      </w:r>
    </w:p>
    <w:p w:rsidR="00885AB8" w:rsidRPr="00087EE1" w:rsidRDefault="00FA1037" w:rsidP="00524DBF">
      <w:pPr>
        <w:spacing w:line="240" w:lineRule="auto"/>
      </w:pPr>
      <w:r w:rsidRPr="00087EE1">
        <w:t xml:space="preserve">5) </w:t>
      </w:r>
      <w:r w:rsidR="00885AB8" w:rsidRPr="00087EE1">
        <w:t>контрол</w:t>
      </w:r>
      <w:r w:rsidR="003A74C1" w:rsidRPr="00087EE1">
        <w:t>ь</w:t>
      </w:r>
      <w:r w:rsidR="00885AB8" w:rsidRPr="00087EE1">
        <w:t xml:space="preserve"> исполнения договоров</w:t>
      </w:r>
      <w:r w:rsidR="004731E2" w:rsidRPr="00087EE1">
        <w:t xml:space="preserve"> поставщиками (исполнителями, подрядчиками), заключенных по итогам процедур закупок</w:t>
      </w:r>
      <w:r w:rsidR="00885AB8" w:rsidRPr="00087EE1">
        <w:t>;</w:t>
      </w:r>
    </w:p>
    <w:p w:rsidR="00885AB8" w:rsidRPr="00087EE1" w:rsidRDefault="00FA1037" w:rsidP="00524DBF">
      <w:pPr>
        <w:spacing w:line="240" w:lineRule="auto"/>
      </w:pPr>
      <w:r w:rsidRPr="00087EE1">
        <w:t xml:space="preserve">6) </w:t>
      </w:r>
      <w:r w:rsidR="004731E2" w:rsidRPr="00087EE1">
        <w:t>размещение</w:t>
      </w:r>
      <w:r w:rsidR="00885AB8" w:rsidRPr="00087EE1">
        <w:t xml:space="preserve"> публичной отчетности </w:t>
      </w:r>
      <w:r w:rsidR="004731E2" w:rsidRPr="00087EE1">
        <w:t>в единой информационной системе</w:t>
      </w:r>
      <w:r w:rsidR="00885AB8" w:rsidRPr="00087EE1">
        <w:t>;</w:t>
      </w:r>
    </w:p>
    <w:p w:rsidR="00885AB8" w:rsidRPr="00087EE1" w:rsidRDefault="00FA1037" w:rsidP="00524DBF">
      <w:pPr>
        <w:spacing w:line="240" w:lineRule="auto"/>
      </w:pPr>
      <w:r w:rsidRPr="00087EE1">
        <w:t xml:space="preserve">7) </w:t>
      </w:r>
      <w:r w:rsidR="00885AB8" w:rsidRPr="00087EE1">
        <w:t>оценки эффективности закупок;</w:t>
      </w:r>
    </w:p>
    <w:p w:rsidR="00885AB8" w:rsidRPr="00087EE1" w:rsidRDefault="00FA1037" w:rsidP="00524DBF">
      <w:pPr>
        <w:spacing w:line="240" w:lineRule="auto"/>
      </w:pPr>
      <w:r w:rsidRPr="00087EE1">
        <w:t xml:space="preserve">8) </w:t>
      </w:r>
      <w:r w:rsidR="00885AB8" w:rsidRPr="00087EE1">
        <w:t>выполнени</w:t>
      </w:r>
      <w:r w:rsidR="003A74C1" w:rsidRPr="00087EE1">
        <w:t>е</w:t>
      </w:r>
      <w:r w:rsidR="00885AB8" w:rsidRPr="00087EE1">
        <w:t xml:space="preserve"> иных действий, </w:t>
      </w:r>
      <w:r w:rsidR="004731E2" w:rsidRPr="00087EE1">
        <w:t xml:space="preserve">в соответствии </w:t>
      </w:r>
      <w:r w:rsidR="00884A02" w:rsidRPr="00087EE1">
        <w:t>с настоящим</w:t>
      </w:r>
      <w:r w:rsidR="00885AB8" w:rsidRPr="00087EE1">
        <w:t xml:space="preserve"> Положением.</w:t>
      </w:r>
    </w:p>
    <w:p w:rsidR="003A74C1" w:rsidRPr="00087EE1" w:rsidRDefault="00E21298" w:rsidP="00524DBF">
      <w:pPr>
        <w:pStyle w:val="20"/>
        <w:spacing w:before="0"/>
        <w:rPr>
          <w:szCs w:val="24"/>
        </w:rPr>
      </w:pPr>
      <w:bookmarkStart w:id="8" w:name="_Toc452711509"/>
      <w:r w:rsidRPr="00087EE1">
        <w:rPr>
          <w:szCs w:val="24"/>
        </w:rPr>
        <w:t>Статья 5. Процедуры закупки на поставки товаров, выполнение работ, оказание услуг для нужд Заказчика</w:t>
      </w:r>
      <w:bookmarkEnd w:id="8"/>
    </w:p>
    <w:p w:rsidR="00E21298" w:rsidRPr="00087EE1" w:rsidRDefault="00E21298" w:rsidP="00524DBF">
      <w:pPr>
        <w:spacing w:line="240" w:lineRule="auto"/>
      </w:pPr>
      <w:r w:rsidRPr="00087EE1">
        <w:t>Под процедурами закупки понимаются осуществляемые в порядке, предусмотренном настоящим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w:t>
      </w:r>
      <w:r w:rsidR="004731E2" w:rsidRPr="00087EE1">
        <w:t>азание услуг для нужд Заказчика</w:t>
      </w:r>
      <w:r w:rsidRPr="00087EE1">
        <w:t>.</w:t>
      </w:r>
    </w:p>
    <w:p w:rsidR="00885AB8" w:rsidRPr="00087EE1" w:rsidRDefault="006158F5" w:rsidP="00524DBF">
      <w:pPr>
        <w:pStyle w:val="20"/>
        <w:spacing w:before="0"/>
        <w:rPr>
          <w:szCs w:val="24"/>
        </w:rPr>
      </w:pPr>
      <w:bookmarkStart w:id="9" w:name="_Toc452711511"/>
      <w:r w:rsidRPr="00087EE1">
        <w:rPr>
          <w:szCs w:val="24"/>
        </w:rPr>
        <w:lastRenderedPageBreak/>
        <w:t xml:space="preserve">Статья </w:t>
      </w:r>
      <w:r w:rsidR="00EB2912" w:rsidRPr="00087EE1">
        <w:rPr>
          <w:szCs w:val="24"/>
        </w:rPr>
        <w:t>6</w:t>
      </w:r>
      <w:r w:rsidRPr="00087EE1">
        <w:rPr>
          <w:szCs w:val="24"/>
        </w:rPr>
        <w:t xml:space="preserve">. </w:t>
      </w:r>
      <w:bookmarkEnd w:id="9"/>
      <w:r w:rsidR="00E156A7" w:rsidRPr="00087EE1">
        <w:rPr>
          <w:szCs w:val="24"/>
        </w:rPr>
        <w:t>Комиссия по осуществлению закупок</w:t>
      </w:r>
    </w:p>
    <w:p w:rsidR="006158F5" w:rsidRPr="00087EE1" w:rsidRDefault="006158F5" w:rsidP="00524DBF">
      <w:pPr>
        <w:spacing w:line="240" w:lineRule="auto"/>
      </w:pPr>
      <w:r w:rsidRPr="00087EE1">
        <w:t xml:space="preserve">1. </w:t>
      </w:r>
      <w:r w:rsidR="008027A9" w:rsidRPr="00087EE1">
        <w:t>Для определения поставщика (исполнителя, подрядчика) по результатам проведения закупки, в том числе конкурентной закупки заказчик создает комиссию по осуществлению закупки</w:t>
      </w:r>
      <w:r w:rsidR="00884A02" w:rsidRPr="00087EE1">
        <w:t xml:space="preserve"> </w:t>
      </w:r>
      <w:r w:rsidR="008027A9" w:rsidRPr="00087EE1">
        <w:t>(в том числе конкурентной закупки )</w:t>
      </w:r>
      <w:r w:rsidRPr="00087EE1">
        <w:t xml:space="preserve"> (далее – комиссия).</w:t>
      </w:r>
    </w:p>
    <w:p w:rsidR="00885AB8" w:rsidRPr="00087EE1" w:rsidRDefault="004631E0" w:rsidP="00524DBF">
      <w:pPr>
        <w:spacing w:line="240" w:lineRule="auto"/>
      </w:pPr>
      <w:r w:rsidRPr="00087EE1">
        <w:t>2</w:t>
      </w:r>
      <w:r w:rsidR="00471121" w:rsidRPr="00087EE1">
        <w:t>. К</w:t>
      </w:r>
      <w:r w:rsidR="00885AB8" w:rsidRPr="00087EE1">
        <w:t xml:space="preserve">омиссия создается приказом генерального директора Заказчика и состоит минимум из пяти членов. Руководит работой комиссии Председатель комиссии, ведение рабочей документации Закупочной комиссии осуществляется ответственным секретарем комиссии. </w:t>
      </w:r>
      <w:r w:rsidR="00EB01D6" w:rsidRPr="00087EE1">
        <w:t>На основании приказа Генерального директора в</w:t>
      </w:r>
      <w:r w:rsidR="00885AB8" w:rsidRPr="00087EE1">
        <w:t xml:space="preserve"> комиссию </w:t>
      </w:r>
      <w:r w:rsidR="009C6C49" w:rsidRPr="00087EE1">
        <w:t>могут включаться</w:t>
      </w:r>
      <w:r w:rsidR="00EB01D6" w:rsidRPr="00087EE1">
        <w:t xml:space="preserve"> специалисты</w:t>
      </w:r>
      <w:r w:rsidR="00885AB8" w:rsidRPr="00087EE1">
        <w:t>, не являющиеся штатными сотрудниками Заказчика.</w:t>
      </w:r>
    </w:p>
    <w:p w:rsidR="00904924" w:rsidRPr="00087EE1" w:rsidRDefault="00904924" w:rsidP="00524DBF">
      <w:pPr>
        <w:spacing w:line="240" w:lineRule="auto"/>
      </w:pPr>
      <w:r w:rsidRPr="00087EE1">
        <w:t>3. Замена члена комиссии допускается только по решению Генерального директора.</w:t>
      </w:r>
    </w:p>
    <w:p w:rsidR="00885AB8" w:rsidRPr="00087EE1" w:rsidRDefault="00904924" w:rsidP="00524DBF">
      <w:pPr>
        <w:spacing w:line="240" w:lineRule="auto"/>
      </w:pPr>
      <w:r w:rsidRPr="00087EE1">
        <w:t>4</w:t>
      </w:r>
      <w:r w:rsidR="00885AB8" w:rsidRPr="00087EE1">
        <w:t xml:space="preserve">. </w:t>
      </w:r>
      <w:r w:rsidR="00471121" w:rsidRPr="00087EE1">
        <w:t>Комиссия</w:t>
      </w:r>
      <w:r w:rsidR="00885AB8" w:rsidRPr="00087EE1">
        <w:t xml:space="preserve"> может создаваться для проведения отдельно взятой закупочной процедуры, либо действовать на регулярной основе</w:t>
      </w:r>
      <w:r w:rsidR="00EB01D6" w:rsidRPr="00087EE1">
        <w:t>.</w:t>
      </w:r>
      <w:r w:rsidR="00885AB8" w:rsidRPr="00087EE1">
        <w:t xml:space="preserve"> </w:t>
      </w:r>
    </w:p>
    <w:p w:rsidR="00885AB8" w:rsidRPr="00087EE1" w:rsidRDefault="00904924" w:rsidP="00524DBF">
      <w:pPr>
        <w:spacing w:line="240" w:lineRule="auto"/>
      </w:pPr>
      <w:r w:rsidRPr="00087EE1">
        <w:t>6</w:t>
      </w:r>
      <w:r w:rsidR="00EB01D6" w:rsidRPr="00087EE1">
        <w:t xml:space="preserve">. В состав </w:t>
      </w:r>
      <w:r w:rsidR="00885AB8" w:rsidRPr="00087EE1">
        <w:t xml:space="preserve">комиссии не </w:t>
      </w:r>
      <w:r w:rsidR="00EB01D6" w:rsidRPr="00087EE1">
        <w:t>могут</w:t>
      </w:r>
      <w:r w:rsidR="00885AB8" w:rsidRPr="00087EE1">
        <w:t xml:space="preserve"> включаться лица, </w:t>
      </w:r>
      <w:r w:rsidR="00EB01D6" w:rsidRPr="00087EE1">
        <w:t xml:space="preserve">прямо или косвенно </w:t>
      </w:r>
      <w:r w:rsidR="00885AB8" w:rsidRPr="00087EE1">
        <w:t xml:space="preserve">заинтересованные в результатах закупки (в том числе сотрудники и учредители участников закупки), а </w:t>
      </w:r>
      <w:r w:rsidR="00253A86" w:rsidRPr="00087EE1">
        <w:t>также</w:t>
      </w:r>
      <w:r w:rsidR="00885AB8" w:rsidRPr="00087EE1">
        <w:t xml:space="preserve"> лица, на которых способны оказывать влияние участники закупки (в том числе лица, являющиеся участниками или акционерами </w:t>
      </w:r>
      <w:r w:rsidR="00EB01D6" w:rsidRPr="00087EE1">
        <w:t>организаций –участников закупки</w:t>
      </w:r>
      <w:r w:rsidR="00885AB8" w:rsidRPr="00087EE1">
        <w:t xml:space="preserve">, </w:t>
      </w:r>
      <w:r w:rsidR="00EB01D6" w:rsidRPr="00087EE1">
        <w:t xml:space="preserve">членами их органов управления или </w:t>
      </w:r>
      <w:r w:rsidR="00471121" w:rsidRPr="00087EE1">
        <w:t xml:space="preserve">кредиторами). </w:t>
      </w:r>
      <w:r w:rsidR="00884A02" w:rsidRPr="00087EE1">
        <w:t>Член комиссии</w:t>
      </w:r>
      <w:r w:rsidR="00885AB8" w:rsidRPr="00087EE1">
        <w:t>, обнаруживший свою личную заинтересованность в результатах закупки, должен незамедлите</w:t>
      </w:r>
      <w:r w:rsidR="00EB01D6" w:rsidRPr="00087EE1">
        <w:t>льно сделать заявление об этом П</w:t>
      </w:r>
      <w:r w:rsidR="00885AB8" w:rsidRPr="00087EE1">
        <w:t>редседателю закупочной комиссии или лицу, его замещающему, и</w:t>
      </w:r>
      <w:r w:rsidR="00EB01D6" w:rsidRPr="00087EE1">
        <w:t xml:space="preserve"> не принимает участия в работе </w:t>
      </w:r>
      <w:r w:rsidR="00885AB8" w:rsidRPr="00087EE1">
        <w:t xml:space="preserve">комиссии в рамках данной </w:t>
      </w:r>
      <w:r w:rsidR="00EB01D6" w:rsidRPr="00087EE1">
        <w:t>процедуры закупки.</w:t>
      </w:r>
    </w:p>
    <w:p w:rsidR="00885AB8" w:rsidRPr="00087EE1" w:rsidRDefault="00904924" w:rsidP="00524DBF">
      <w:pPr>
        <w:spacing w:line="240" w:lineRule="auto"/>
      </w:pPr>
      <w:r w:rsidRPr="00087EE1">
        <w:t>7.</w:t>
      </w:r>
      <w:r w:rsidR="00885AB8" w:rsidRPr="00087EE1">
        <w:t xml:space="preserve"> Функции комиссии:</w:t>
      </w:r>
    </w:p>
    <w:p w:rsidR="00885AB8" w:rsidRPr="00087EE1" w:rsidRDefault="002A1FEE" w:rsidP="00524DBF">
      <w:pPr>
        <w:spacing w:line="240" w:lineRule="auto"/>
      </w:pPr>
      <w:r w:rsidRPr="00087EE1">
        <w:t xml:space="preserve">1) </w:t>
      </w:r>
      <w:r w:rsidR="00885AB8" w:rsidRPr="00087EE1">
        <w:t>Рассмотрение, оценка и сопоставление предложений участников закупки, признание заявок и предложений соответствующими или не</w:t>
      </w:r>
      <w:r w:rsidR="00A6615B" w:rsidRPr="00087EE1">
        <w:t>т</w:t>
      </w:r>
      <w:r w:rsidR="00885AB8" w:rsidRPr="00087EE1">
        <w:t xml:space="preserve"> требованиям закупочной документации;</w:t>
      </w:r>
    </w:p>
    <w:p w:rsidR="00885AB8" w:rsidRPr="00087EE1" w:rsidRDefault="002A1FEE" w:rsidP="00524DBF">
      <w:pPr>
        <w:spacing w:line="240" w:lineRule="auto"/>
      </w:pPr>
      <w:r w:rsidRPr="00087EE1">
        <w:t xml:space="preserve">2) </w:t>
      </w:r>
      <w:r w:rsidR="00885AB8" w:rsidRPr="00087EE1">
        <w:t xml:space="preserve">Принятие решений о выборе участника закупки для заключения договора, а также об отклонении </w:t>
      </w:r>
      <w:r w:rsidR="00F73976" w:rsidRPr="00087EE1">
        <w:t>заявок и п</w:t>
      </w:r>
      <w:r w:rsidR="00885AB8" w:rsidRPr="00087EE1">
        <w:t xml:space="preserve">редложений </w:t>
      </w:r>
      <w:r w:rsidR="00A632E4" w:rsidRPr="00087EE1">
        <w:t xml:space="preserve">участников закупки </w:t>
      </w:r>
      <w:r w:rsidR="00885AB8" w:rsidRPr="00087EE1">
        <w:t>по основаниям, предусмотренным настоящим Положением</w:t>
      </w:r>
      <w:r w:rsidR="00A632E4" w:rsidRPr="00087EE1">
        <w:t xml:space="preserve"> и документацией о закупке</w:t>
      </w:r>
      <w:r w:rsidR="00885AB8" w:rsidRPr="00087EE1">
        <w:t>;</w:t>
      </w:r>
    </w:p>
    <w:p w:rsidR="00885AB8" w:rsidRPr="00087EE1" w:rsidRDefault="002A1FEE" w:rsidP="00524DBF">
      <w:pPr>
        <w:spacing w:line="240" w:lineRule="auto"/>
      </w:pPr>
      <w:r w:rsidRPr="00087EE1">
        <w:t xml:space="preserve">3) </w:t>
      </w:r>
      <w:r w:rsidR="00885AB8" w:rsidRPr="00087EE1">
        <w:t xml:space="preserve">Принятие иных решений и осуществление иных полномочий, связанных с </w:t>
      </w:r>
      <w:r w:rsidR="00A632E4" w:rsidRPr="00087EE1">
        <w:t>проведением процедур закупок</w:t>
      </w:r>
      <w:r w:rsidR="00885AB8" w:rsidRPr="00087EE1">
        <w:t>.</w:t>
      </w:r>
    </w:p>
    <w:p w:rsidR="00885AB8" w:rsidRPr="00087EE1" w:rsidRDefault="00904924" w:rsidP="00524DBF">
      <w:pPr>
        <w:spacing w:line="240" w:lineRule="auto"/>
      </w:pPr>
      <w:r w:rsidRPr="00087EE1">
        <w:t>8</w:t>
      </w:r>
      <w:r w:rsidR="00885AB8" w:rsidRPr="00087EE1">
        <w:t xml:space="preserve">. </w:t>
      </w:r>
      <w:r w:rsidR="00471121" w:rsidRPr="00087EE1">
        <w:t>К</w:t>
      </w:r>
      <w:r w:rsidR="00885AB8" w:rsidRPr="00087EE1">
        <w:t xml:space="preserve">омиссия </w:t>
      </w:r>
      <w:r w:rsidR="00A6615B" w:rsidRPr="00087EE1">
        <w:t>в своей работе руководствуется нормами действующего законодательства Российской Федерации, настоящим Положением, требованиями, установленными документацией о закупке и обеспечивает</w:t>
      </w:r>
      <w:r w:rsidR="00885AB8" w:rsidRPr="00087EE1">
        <w:t xml:space="preserve"> максимальную экономичность и эффективность закупок, открытость</w:t>
      </w:r>
      <w:r w:rsidR="00A6615B" w:rsidRPr="00087EE1">
        <w:t xml:space="preserve">, объективность и беспристрастность </w:t>
      </w:r>
      <w:r w:rsidR="00885AB8" w:rsidRPr="00087EE1">
        <w:t>выбора участника закупки</w:t>
      </w:r>
      <w:r w:rsidR="00A6615B" w:rsidRPr="00087EE1">
        <w:t xml:space="preserve"> с целью заключения с ним договора</w:t>
      </w:r>
      <w:r w:rsidR="00885AB8" w:rsidRPr="00087EE1">
        <w:t>.</w:t>
      </w:r>
    </w:p>
    <w:p w:rsidR="00885AB8" w:rsidRPr="00087EE1" w:rsidRDefault="00CE091C" w:rsidP="00524DBF">
      <w:pPr>
        <w:spacing w:line="240" w:lineRule="auto"/>
      </w:pPr>
      <w:r w:rsidRPr="00087EE1">
        <w:t xml:space="preserve">9. </w:t>
      </w:r>
      <w:r w:rsidR="00885AB8" w:rsidRPr="00087EE1">
        <w:t xml:space="preserve"> </w:t>
      </w:r>
      <w:r w:rsidR="00471121" w:rsidRPr="00087EE1">
        <w:t>Комиссия</w:t>
      </w:r>
      <w:r w:rsidR="00885AB8" w:rsidRPr="00087EE1">
        <w:t xml:space="preserve"> имеет право:</w:t>
      </w:r>
    </w:p>
    <w:p w:rsidR="00885AB8" w:rsidRPr="00087EE1" w:rsidRDefault="002A1FEE" w:rsidP="00524DBF">
      <w:pPr>
        <w:spacing w:line="240" w:lineRule="auto"/>
      </w:pPr>
      <w:r w:rsidRPr="00087EE1">
        <w:t xml:space="preserve">1) </w:t>
      </w:r>
      <w:r w:rsidR="00885AB8" w:rsidRPr="00087EE1">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85AB8" w:rsidRPr="00087EE1" w:rsidRDefault="002A1FEE" w:rsidP="00524DBF">
      <w:pPr>
        <w:spacing w:line="240" w:lineRule="auto"/>
      </w:pPr>
      <w:r w:rsidRPr="00087EE1">
        <w:t xml:space="preserve">2) </w:t>
      </w:r>
      <w:r w:rsidR="00885AB8" w:rsidRPr="00087EE1">
        <w:t>Направлять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E091C" w:rsidRPr="00087EE1" w:rsidRDefault="002A1FEE" w:rsidP="00524DBF">
      <w:pPr>
        <w:spacing w:line="240" w:lineRule="auto"/>
      </w:pPr>
      <w:r w:rsidRPr="00087EE1">
        <w:t xml:space="preserve">3) </w:t>
      </w:r>
      <w:r w:rsidR="00885AB8" w:rsidRPr="00087EE1">
        <w:t xml:space="preserve">Получать в самостоятельных структурных подразделениях Заказчика документы и материалы, а также разъяснения по вопросам, возникающим при </w:t>
      </w:r>
      <w:r w:rsidR="00CE091C" w:rsidRPr="00087EE1">
        <w:t>проведении процедур закупок.</w:t>
      </w:r>
      <w:r w:rsidR="00885AB8" w:rsidRPr="00087EE1">
        <w:t xml:space="preserve"> </w:t>
      </w:r>
    </w:p>
    <w:p w:rsidR="00885AB8" w:rsidRPr="00087EE1" w:rsidRDefault="002A1FEE" w:rsidP="00524DBF">
      <w:pPr>
        <w:spacing w:line="240" w:lineRule="auto"/>
      </w:pPr>
      <w:r w:rsidRPr="00087EE1">
        <w:lastRenderedPageBreak/>
        <w:t xml:space="preserve">4) </w:t>
      </w:r>
      <w:r w:rsidR="00885AB8" w:rsidRPr="00087EE1">
        <w:t>Осуществлять иные полномочия, предусмотренные настоящим Положением и иными внутренними нормативными документами Заказчика.</w:t>
      </w:r>
      <w:bookmarkStart w:id="10" w:name="_Toc303269377"/>
    </w:p>
    <w:p w:rsidR="00885AB8" w:rsidRPr="00087EE1" w:rsidRDefault="00CE091C" w:rsidP="00524DBF">
      <w:pPr>
        <w:spacing w:line="240" w:lineRule="auto"/>
      </w:pPr>
      <w:r w:rsidRPr="00087EE1">
        <w:t>10</w:t>
      </w:r>
      <w:r w:rsidR="00885AB8" w:rsidRPr="00087EE1">
        <w:t xml:space="preserve">. </w:t>
      </w:r>
      <w:bookmarkEnd w:id="10"/>
      <w:r w:rsidR="00471121" w:rsidRPr="00087EE1">
        <w:t>К</w:t>
      </w:r>
      <w:r w:rsidR="00885AB8" w:rsidRPr="00087EE1">
        <w:t>омиссия принимает решения во время проведения заседания. Допускается проведение заседаний в режиме видеоконференции и по селекторной связи.</w:t>
      </w:r>
    </w:p>
    <w:p w:rsidR="00885AB8" w:rsidRPr="00087EE1" w:rsidRDefault="00CE091C" w:rsidP="00524DBF">
      <w:pPr>
        <w:spacing w:line="240" w:lineRule="auto"/>
      </w:pPr>
      <w:r w:rsidRPr="00087EE1">
        <w:t>11</w:t>
      </w:r>
      <w:r w:rsidR="00885AB8" w:rsidRPr="00087EE1">
        <w:t>. Заседания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CE091C" w:rsidRPr="00087EE1" w:rsidRDefault="00CE091C" w:rsidP="00524DBF">
      <w:pPr>
        <w:spacing w:line="240" w:lineRule="auto"/>
      </w:pPr>
      <w:r w:rsidRPr="00087EE1">
        <w:t>12</w:t>
      </w:r>
      <w:r w:rsidR="00885AB8" w:rsidRPr="00087EE1">
        <w:t xml:space="preserve">. В заседаниях комиссии принимают участие её члены. </w:t>
      </w:r>
      <w:r w:rsidRPr="00087EE1">
        <w:t xml:space="preserve">Отсутствие члена комиссии допускается только по уважительной причине: </w:t>
      </w:r>
      <w:r w:rsidR="00885AB8" w:rsidRPr="00087EE1">
        <w:t>отпуск, болезнь, служебная командировка, производственная необходимость</w:t>
      </w:r>
      <w:r w:rsidRPr="00087EE1">
        <w:t xml:space="preserve">.  </w:t>
      </w:r>
    </w:p>
    <w:p w:rsidR="00885AB8" w:rsidRPr="00087EE1" w:rsidRDefault="00CE091C" w:rsidP="00524DBF">
      <w:pPr>
        <w:spacing w:line="240" w:lineRule="auto"/>
      </w:pPr>
      <w:r w:rsidRPr="00087EE1">
        <w:t>13</w:t>
      </w:r>
      <w:r w:rsidR="00885AB8" w:rsidRPr="00087EE1">
        <w:t xml:space="preserve">. </w:t>
      </w:r>
      <w:r w:rsidR="00471121" w:rsidRPr="00087EE1">
        <w:t>К</w:t>
      </w:r>
      <w:r w:rsidR="00885AB8" w:rsidRPr="00087EE1">
        <w:t>омиссия правомочна осуществлять возложенные на нее функции, если на заседании присутствуют не менее чем пятьдесят процентов общего числа ее членов.</w:t>
      </w:r>
    </w:p>
    <w:p w:rsidR="00885AB8" w:rsidRPr="00087EE1" w:rsidRDefault="00E8563B" w:rsidP="00524DBF">
      <w:pPr>
        <w:spacing w:line="240" w:lineRule="auto"/>
      </w:pPr>
      <w:r w:rsidRPr="00087EE1">
        <w:t>1</w:t>
      </w:r>
      <w:r w:rsidR="00CE091C" w:rsidRPr="00087EE1">
        <w:t>4</w:t>
      </w:r>
      <w:r w:rsidR="00885AB8" w:rsidRPr="00087EE1">
        <w:t xml:space="preserve">. Решения комиссии принимаются простым большинством голосов при выполнении </w:t>
      </w:r>
      <w:r w:rsidR="00471121" w:rsidRPr="00087EE1">
        <w:t>условий,</w:t>
      </w:r>
      <w:r w:rsidR="00885AB8" w:rsidRPr="00087EE1">
        <w:t xml:space="preserve"> </w:t>
      </w:r>
      <w:r w:rsidRPr="00087EE1">
        <w:t xml:space="preserve">предусмотренных </w:t>
      </w:r>
      <w:r w:rsidR="00471121" w:rsidRPr="00087EE1">
        <w:t>пунктом 13</w:t>
      </w:r>
      <w:r w:rsidRPr="00087EE1">
        <w:t xml:space="preserve"> настоящей статьи</w:t>
      </w:r>
      <w:r w:rsidR="00885AB8" w:rsidRPr="00087EE1">
        <w:t>. В случае равенства голосов голос председательствующего на заседании комиссии считается решающим.</w:t>
      </w:r>
    </w:p>
    <w:p w:rsidR="00885AB8" w:rsidRPr="00087EE1" w:rsidRDefault="00CE091C" w:rsidP="00524DBF">
      <w:pPr>
        <w:spacing w:line="240" w:lineRule="auto"/>
      </w:pPr>
      <w:r w:rsidRPr="00087EE1">
        <w:t>15</w:t>
      </w:r>
      <w:r w:rsidR="00885AB8" w:rsidRPr="00087EE1">
        <w:t>. Члены комиссии выражают свое мнение словами «за» или «против», члены комиссии с правом совещательного голоса - словом «ознакомлен».</w:t>
      </w:r>
      <w:r w:rsidRPr="00087EE1">
        <w:t xml:space="preserve"> </w:t>
      </w:r>
      <w:r w:rsidR="002252D1" w:rsidRPr="00087EE1">
        <w:t>Воздержание при голосовании не допускается.</w:t>
      </w:r>
    </w:p>
    <w:p w:rsidR="00885AB8" w:rsidRPr="00087EE1" w:rsidRDefault="00E8563B" w:rsidP="00524DBF">
      <w:pPr>
        <w:spacing w:line="240" w:lineRule="auto"/>
      </w:pPr>
      <w:r w:rsidRPr="00087EE1">
        <w:t>1</w:t>
      </w:r>
      <w:r w:rsidR="002252D1" w:rsidRPr="00087EE1">
        <w:t>6</w:t>
      </w:r>
      <w:r w:rsidR="00885AB8" w:rsidRPr="00087EE1">
        <w:t>. Члены комиссии, присутствовавшие на заседании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85AB8" w:rsidRPr="00087EE1" w:rsidRDefault="002252D1" w:rsidP="00524DBF">
      <w:pPr>
        <w:spacing w:line="240" w:lineRule="auto"/>
      </w:pPr>
      <w:r w:rsidRPr="00087EE1">
        <w:t>17</w:t>
      </w:r>
      <w:r w:rsidR="00885AB8" w:rsidRPr="00087EE1">
        <w:t>.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85AB8" w:rsidRPr="00087EE1" w:rsidRDefault="002252D1" w:rsidP="00524DBF">
      <w:pPr>
        <w:spacing w:line="240" w:lineRule="auto"/>
      </w:pPr>
      <w:r w:rsidRPr="00087EE1">
        <w:t>18</w:t>
      </w:r>
      <w:r w:rsidR="00885AB8" w:rsidRPr="00087EE1">
        <w:t xml:space="preserve">. При возникновении необходимости принятия срочного решения по отдельным вопросам и невозможности оперативного проведения заседания, а </w:t>
      </w:r>
      <w:r w:rsidR="00471121" w:rsidRPr="00087EE1">
        <w:t>также</w:t>
      </w:r>
      <w:r w:rsidR="00885AB8" w:rsidRPr="00087EE1">
        <w:t xml:space="preserve"> при отсутствии кворума на заседании комиссии, Председатель комиссии может принять решение о проведении письменного опроса членов комиссии. </w:t>
      </w:r>
    </w:p>
    <w:p w:rsidR="000D69EB" w:rsidRPr="00087EE1" w:rsidRDefault="000D69EB" w:rsidP="00524DBF">
      <w:pPr>
        <w:pStyle w:val="20"/>
        <w:spacing w:before="0"/>
        <w:rPr>
          <w:szCs w:val="24"/>
        </w:rPr>
      </w:pPr>
      <w:bookmarkStart w:id="11" w:name="_Toc452711512"/>
      <w:bookmarkEnd w:id="7"/>
      <w:r w:rsidRPr="00087EE1">
        <w:rPr>
          <w:szCs w:val="24"/>
        </w:rPr>
        <w:t xml:space="preserve">Статья </w:t>
      </w:r>
      <w:r w:rsidR="00EB2912" w:rsidRPr="00087EE1">
        <w:rPr>
          <w:szCs w:val="24"/>
        </w:rPr>
        <w:t>7</w:t>
      </w:r>
      <w:r w:rsidRPr="00087EE1">
        <w:rPr>
          <w:szCs w:val="24"/>
        </w:rPr>
        <w:t>. Участники процедуры закупки</w:t>
      </w:r>
      <w:bookmarkEnd w:id="11"/>
    </w:p>
    <w:p w:rsidR="000D69EB" w:rsidRPr="00087EE1" w:rsidRDefault="000D69EB" w:rsidP="00524DBF">
      <w:pPr>
        <w:spacing w:line="240" w:lineRule="auto"/>
      </w:pPr>
      <w:r w:rsidRPr="00087EE1">
        <w:t xml:space="preserve">1. </w:t>
      </w:r>
      <w:r w:rsidR="00A2651E" w:rsidRPr="00087EE1">
        <w:t xml:space="preserve">Участником закупки </w:t>
      </w:r>
      <w:r w:rsidR="005862B7" w:rsidRPr="00087EE1">
        <w:t>является</w:t>
      </w:r>
      <w:r w:rsidR="00A2651E" w:rsidRPr="00087EE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D69EB" w:rsidRPr="00087EE1" w:rsidRDefault="000D69EB" w:rsidP="00524DBF">
      <w:pPr>
        <w:spacing w:line="240" w:lineRule="auto"/>
      </w:pPr>
      <w:r w:rsidRPr="00087EE1">
        <w:t xml:space="preserve">2. Участие в процедуре закупке может быть ограничено только в случаях, предусмотренных настоящим Положением и </w:t>
      </w:r>
      <w:r w:rsidR="004E11A0" w:rsidRPr="00087EE1">
        <w:t>действующими нормативными актами</w:t>
      </w:r>
      <w:r w:rsidRPr="00087EE1">
        <w:t>.</w:t>
      </w:r>
    </w:p>
    <w:p w:rsidR="000D69EB" w:rsidRPr="00087EE1" w:rsidRDefault="000D69EB" w:rsidP="00524DBF">
      <w:pPr>
        <w:spacing w:line="240" w:lineRule="auto"/>
      </w:pPr>
      <w:r w:rsidRPr="00087EE1">
        <w:t>3. Участники закупки имеют право выступать в отношениях, связанных с закупками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D02DB" w:rsidRPr="00087EE1" w:rsidRDefault="00EB2912" w:rsidP="009458D0">
      <w:pPr>
        <w:pStyle w:val="s1"/>
        <w:shd w:val="clear" w:color="auto" w:fill="FFFFFF"/>
        <w:ind w:firstLine="708"/>
        <w:rPr>
          <w:b/>
          <w:color w:val="22272F"/>
        </w:rPr>
      </w:pPr>
      <w:r w:rsidRPr="00087EE1">
        <w:rPr>
          <w:b/>
        </w:rPr>
        <w:lastRenderedPageBreak/>
        <w:t xml:space="preserve">Статья 8. </w:t>
      </w:r>
      <w:r w:rsidRPr="00087EE1">
        <w:rPr>
          <w:b/>
          <w:color w:val="22272F"/>
        </w:rPr>
        <w:t>Протоколы</w:t>
      </w:r>
    </w:p>
    <w:p w:rsidR="00DD02DB" w:rsidRPr="00087EE1" w:rsidRDefault="00DD02DB" w:rsidP="00524DBF">
      <w:pPr>
        <w:pStyle w:val="s1"/>
        <w:shd w:val="clear" w:color="auto" w:fill="FFFFFF"/>
        <w:jc w:val="both"/>
        <w:rPr>
          <w:color w:val="22272F"/>
        </w:rPr>
      </w:pPr>
      <w:r w:rsidRPr="00087EE1">
        <w:rPr>
          <w:color w:val="22272F"/>
        </w:rPr>
        <w:t>8.1.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1) дата подписания протокола;</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2) количество поданных на участие в закупке (этапе закупки) заявок, а также дата и время регистрации каждой такой заявки;</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а) количества заявок на участие в закупке, которые отклонены;</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74636"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5) причины, по которым конкурентная закупка признана несостоявшейся, в случае ее признания таковой;</w:t>
      </w:r>
    </w:p>
    <w:p w:rsidR="00DD02DB" w:rsidRPr="00087EE1" w:rsidRDefault="00B74636"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DD02DB" w:rsidRPr="00087EE1">
        <w:rPr>
          <w:color w:val="22272F"/>
        </w:rPr>
        <w:t>6) иные сведения в случае, если необходимость их указания в протоколе предусмотрена положением о закупке.</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14. Протокол, составленный по итогам конкурентной закупки (далее - итоговый протокол), должен содержать следующие сведения:</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1) дата подписания протокола;</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lastRenderedPageBreak/>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а) количества заявок на участие в закупке, окончательных предложений, которые отклонены;</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6) причины, по которым закупка признана несостоявшейся, в случае признания ее таковой;</w:t>
      </w:r>
    </w:p>
    <w:p w:rsidR="00DD02DB" w:rsidRPr="00087EE1" w:rsidRDefault="00DD02DB" w:rsidP="00524DBF">
      <w:pPr>
        <w:shd w:val="clear" w:color="auto" w:fill="FFFFFF"/>
        <w:spacing w:before="100" w:beforeAutospacing="1" w:after="100" w:afterAutospacing="1" w:line="240" w:lineRule="auto"/>
        <w:ind w:firstLine="0"/>
        <w:rPr>
          <w:color w:val="22272F"/>
        </w:rPr>
      </w:pPr>
      <w:r w:rsidRPr="00087EE1">
        <w:rPr>
          <w:color w:val="22272F"/>
        </w:rPr>
        <w:t>7) иные сведения в случае, если необходимость их указания в протоколе предусмотрена положением о закупке.</w:t>
      </w:r>
    </w:p>
    <w:p w:rsidR="00DE4BB6" w:rsidRPr="00087EE1" w:rsidRDefault="00DE4BB6" w:rsidP="00524DBF">
      <w:pPr>
        <w:shd w:val="clear" w:color="auto" w:fill="FFFFFF"/>
        <w:spacing w:before="100" w:beforeAutospacing="1" w:after="100" w:afterAutospacing="1" w:line="240" w:lineRule="auto"/>
        <w:ind w:firstLine="0"/>
        <w:rPr>
          <w:color w:val="22272F"/>
        </w:rPr>
      </w:pPr>
      <w:r w:rsidRPr="00087EE1">
        <w:rPr>
          <w:color w:val="22272F"/>
        </w:rPr>
        <w:t>8.2. Протоколы, составляемые в ходе осуществления конкурентной закупки, а хранятся заказчиком не менее трех лет.</w:t>
      </w:r>
    </w:p>
    <w:p w:rsidR="00891133" w:rsidRPr="00087EE1" w:rsidRDefault="0041629D" w:rsidP="00524DBF">
      <w:pPr>
        <w:shd w:val="clear" w:color="auto" w:fill="FFFFFF"/>
        <w:spacing w:before="100" w:beforeAutospacing="1" w:after="100" w:afterAutospacing="1" w:line="240" w:lineRule="auto"/>
        <w:ind w:firstLine="0"/>
        <w:rPr>
          <w:color w:val="22272F"/>
        </w:rPr>
      </w:pPr>
      <w:r w:rsidRPr="00087EE1">
        <w:rPr>
          <w:color w:val="22272F"/>
        </w:rPr>
        <w:t>8.</w:t>
      </w:r>
      <w:r w:rsidR="007C7DA9" w:rsidRPr="00087EE1">
        <w:rPr>
          <w:color w:val="22272F"/>
        </w:rPr>
        <w:t>3</w:t>
      </w:r>
      <w:r w:rsidRPr="00087EE1">
        <w:rPr>
          <w:color w:val="22272F"/>
        </w:rPr>
        <w:t>. Протоколы, составляемые в ходе закупки, подписываются комиссией в течение трех дней</w:t>
      </w:r>
      <w:r w:rsidR="00891133" w:rsidRPr="00087EE1">
        <w:rPr>
          <w:color w:val="22272F"/>
        </w:rPr>
        <w:t>:</w:t>
      </w:r>
    </w:p>
    <w:p w:rsidR="00891133" w:rsidRPr="00087EE1" w:rsidRDefault="00891133" w:rsidP="00524DBF">
      <w:pPr>
        <w:shd w:val="clear" w:color="auto" w:fill="FFFFFF"/>
        <w:spacing w:before="100" w:beforeAutospacing="1" w:after="100" w:afterAutospacing="1" w:line="240" w:lineRule="auto"/>
        <w:ind w:firstLine="0"/>
        <w:rPr>
          <w:color w:val="22272F"/>
        </w:rPr>
      </w:pPr>
      <w:r w:rsidRPr="00087EE1">
        <w:rPr>
          <w:color w:val="22272F"/>
        </w:rPr>
        <w:t>-</w:t>
      </w:r>
      <w:r w:rsidR="0041629D" w:rsidRPr="00087EE1">
        <w:rPr>
          <w:color w:val="22272F"/>
        </w:rPr>
        <w:t xml:space="preserve"> со дня</w:t>
      </w:r>
      <w:r w:rsidR="00B86986" w:rsidRPr="00087EE1">
        <w:rPr>
          <w:color w:val="22272F"/>
        </w:rPr>
        <w:t xml:space="preserve"> открытия доступа к заявкам или вскрытия конвертов с заявками </w:t>
      </w:r>
      <w:r w:rsidR="00EF107E" w:rsidRPr="00087EE1">
        <w:rPr>
          <w:color w:val="22272F"/>
        </w:rPr>
        <w:t>и принятия</w:t>
      </w:r>
      <w:r w:rsidR="00510D5B" w:rsidRPr="00087EE1">
        <w:rPr>
          <w:color w:val="22272F"/>
        </w:rPr>
        <w:t xml:space="preserve"> решения комиссией</w:t>
      </w:r>
      <w:r w:rsidRPr="00087EE1">
        <w:rPr>
          <w:color w:val="22272F"/>
        </w:rPr>
        <w:t>;</w:t>
      </w:r>
    </w:p>
    <w:p w:rsidR="007C7DA9" w:rsidRPr="00087EE1" w:rsidRDefault="00891133"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EF107E" w:rsidRPr="00087EE1">
        <w:rPr>
          <w:color w:val="22272F"/>
        </w:rPr>
        <w:t>принятия решений по рассмотрению заявок и допуску участников закупки</w:t>
      </w:r>
      <w:r w:rsidRPr="00087EE1">
        <w:rPr>
          <w:color w:val="22272F"/>
        </w:rPr>
        <w:t xml:space="preserve"> к участию в закупке;</w:t>
      </w:r>
    </w:p>
    <w:p w:rsidR="00891133" w:rsidRPr="00087EE1" w:rsidRDefault="00891133" w:rsidP="00524DBF">
      <w:pPr>
        <w:shd w:val="clear" w:color="auto" w:fill="FFFFFF"/>
        <w:spacing w:before="100" w:beforeAutospacing="1" w:after="100" w:afterAutospacing="1" w:line="240" w:lineRule="auto"/>
        <w:ind w:firstLine="0"/>
        <w:rPr>
          <w:color w:val="22272F"/>
        </w:rPr>
      </w:pPr>
      <w:r w:rsidRPr="00087EE1">
        <w:rPr>
          <w:color w:val="22272F"/>
        </w:rPr>
        <w:t xml:space="preserve">- по </w:t>
      </w:r>
      <w:r w:rsidR="00884A02" w:rsidRPr="00087EE1">
        <w:rPr>
          <w:color w:val="22272F"/>
        </w:rPr>
        <w:t>рассмотрению и</w:t>
      </w:r>
      <w:r w:rsidRPr="00087EE1">
        <w:rPr>
          <w:color w:val="22272F"/>
        </w:rPr>
        <w:t xml:space="preserve"> оценке заявок;</w:t>
      </w:r>
    </w:p>
    <w:p w:rsidR="00891133" w:rsidRPr="00087EE1" w:rsidRDefault="00891133" w:rsidP="00524DBF">
      <w:pPr>
        <w:shd w:val="clear" w:color="auto" w:fill="FFFFFF"/>
        <w:spacing w:before="100" w:beforeAutospacing="1" w:after="100" w:afterAutospacing="1" w:line="240" w:lineRule="auto"/>
        <w:ind w:firstLine="0"/>
        <w:rPr>
          <w:color w:val="22272F"/>
        </w:rPr>
      </w:pPr>
      <w:r w:rsidRPr="00087EE1">
        <w:rPr>
          <w:color w:val="22272F"/>
        </w:rPr>
        <w:t>- принятия решений по оценке заявок;</w:t>
      </w:r>
    </w:p>
    <w:p w:rsidR="00AD099D" w:rsidRPr="00087EE1" w:rsidRDefault="00AD099D" w:rsidP="00524DBF">
      <w:pPr>
        <w:pStyle w:val="s1"/>
        <w:shd w:val="clear" w:color="auto" w:fill="FFFFFF"/>
        <w:jc w:val="both"/>
        <w:rPr>
          <w:color w:val="000000"/>
        </w:rPr>
      </w:pPr>
      <w:r w:rsidRPr="00087EE1">
        <w:rPr>
          <w:color w:val="000000"/>
        </w:rPr>
        <w:t>8.</w:t>
      </w:r>
      <w:r w:rsidR="007C7DA9" w:rsidRPr="00087EE1">
        <w:rPr>
          <w:color w:val="000000"/>
        </w:rPr>
        <w:t>4</w:t>
      </w:r>
      <w:r w:rsidRPr="00087EE1">
        <w:rPr>
          <w:color w:val="000000"/>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D099D" w:rsidRPr="00087EE1" w:rsidRDefault="00AD099D" w:rsidP="00524DBF">
      <w:pPr>
        <w:pStyle w:val="a6"/>
        <w:numPr>
          <w:ilvl w:val="1"/>
          <w:numId w:val="24"/>
        </w:numPr>
        <w:shd w:val="clear" w:color="auto" w:fill="FFFFFF"/>
        <w:spacing w:before="100" w:beforeAutospacing="1" w:after="100" w:afterAutospacing="1" w:line="240" w:lineRule="auto"/>
        <w:ind w:left="0" w:firstLine="0"/>
        <w:rPr>
          <w:color w:val="000000"/>
        </w:rPr>
      </w:pPr>
      <w:r w:rsidRPr="00087EE1">
        <w:rPr>
          <w:color w:val="000000"/>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протоколы, подлежащие размещению в единой информационной системе в соответствии с Федеральным законом Российской Федерации от 18.07.2011г. №223-ФЗ «О закупках товаров, работ, услуг отдельными видами юридических лиц»</w:t>
      </w:r>
      <w:r w:rsidR="0041629D" w:rsidRPr="00087EE1">
        <w:rPr>
          <w:color w:val="000000"/>
        </w:rPr>
        <w:t xml:space="preserve"> </w:t>
      </w:r>
      <w:r w:rsidRPr="00087EE1">
        <w:rPr>
          <w:color w:val="000000"/>
        </w:rPr>
        <w:t xml:space="preserve">и положением о закупке, </w:t>
      </w:r>
      <w:r w:rsidRPr="00087EE1">
        <w:rPr>
          <w:color w:val="000000"/>
        </w:rPr>
        <w:lastRenderedPageBreak/>
        <w:t>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считаются размещенными в установленном порядке.</w:t>
      </w:r>
    </w:p>
    <w:p w:rsidR="00DA5586" w:rsidRPr="00087EE1" w:rsidRDefault="00DA5586" w:rsidP="00524DBF">
      <w:pPr>
        <w:pStyle w:val="20"/>
        <w:spacing w:before="0"/>
        <w:rPr>
          <w:szCs w:val="24"/>
        </w:rPr>
      </w:pPr>
      <w:bookmarkStart w:id="12" w:name="_Toc452711513"/>
      <w:r w:rsidRPr="00087EE1">
        <w:rPr>
          <w:szCs w:val="24"/>
        </w:rPr>
        <w:t xml:space="preserve">Статья 9. </w:t>
      </w:r>
      <w:r w:rsidR="004E11A0" w:rsidRPr="00087EE1">
        <w:rPr>
          <w:szCs w:val="24"/>
        </w:rPr>
        <w:t>Д</w:t>
      </w:r>
      <w:r w:rsidRPr="00087EE1">
        <w:rPr>
          <w:szCs w:val="24"/>
        </w:rPr>
        <w:t>оговор на поставку товаров, выполнение работ, оказание услуг.</w:t>
      </w:r>
      <w:bookmarkEnd w:id="12"/>
    </w:p>
    <w:p w:rsidR="00DD02DB" w:rsidRPr="00087EE1" w:rsidRDefault="00DA5586" w:rsidP="00524DBF">
      <w:pPr>
        <w:spacing w:line="240" w:lineRule="auto"/>
      </w:pPr>
      <w:r w:rsidRPr="00087EE1">
        <w:t xml:space="preserve">1. </w:t>
      </w:r>
      <w:r w:rsidR="005862B7" w:rsidRPr="00087EE1">
        <w:t>Договоры</w:t>
      </w:r>
      <w:r w:rsidRPr="00087EE1">
        <w:t xml:space="preserve"> на поставку товаров, выполнение работ, оказание услуг </w:t>
      </w:r>
      <w:r w:rsidR="005862B7" w:rsidRPr="00087EE1">
        <w:t xml:space="preserve">заключаются </w:t>
      </w:r>
      <w:r w:rsidR="004E11A0" w:rsidRPr="00087EE1">
        <w:t>Заказчиком по результатам</w:t>
      </w:r>
      <w:r w:rsidR="00DA4D62" w:rsidRPr="00087EE1">
        <w:t xml:space="preserve"> закупок</w:t>
      </w:r>
      <w:r w:rsidR="004E11A0" w:rsidRPr="00087EE1">
        <w:t xml:space="preserve"> </w:t>
      </w:r>
      <w:r w:rsidR="005862B7" w:rsidRPr="00087EE1">
        <w:t>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5" w:anchor="/document/12188083/entry/42" w:history="1">
        <w:r w:rsidR="005862B7" w:rsidRPr="00087EE1">
          <w:t>частью 2 статьи 4</w:t>
        </w:r>
      </w:hyperlink>
      <w:r w:rsidR="005862B7" w:rsidRPr="00087EE1">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61AF9" w:rsidRPr="00087EE1" w:rsidRDefault="00DA5586" w:rsidP="00524DBF">
      <w:pPr>
        <w:spacing w:line="240" w:lineRule="auto"/>
      </w:pPr>
      <w:r w:rsidRPr="00087EE1">
        <w:t xml:space="preserve">2. </w:t>
      </w:r>
      <w:r w:rsidR="00061F5E" w:rsidRPr="00087EE1">
        <w:t>Договор</w:t>
      </w:r>
      <w:r w:rsidRPr="00087EE1">
        <w:t xml:space="preserve"> заключается в порядке, предусмотренном Гражданским кодексом </w:t>
      </w:r>
      <w:r w:rsidR="00AC33B7" w:rsidRPr="00087EE1">
        <w:t>РФ, в соответствии с Федеральным законом № 223-ФЗ и</w:t>
      </w:r>
      <w:r w:rsidRPr="00087EE1">
        <w:t xml:space="preserve"> иными </w:t>
      </w:r>
      <w:r w:rsidR="004E11A0" w:rsidRPr="00087EE1">
        <w:t>нормами действующего законодательства</w:t>
      </w:r>
      <w:r w:rsidRPr="00087EE1">
        <w:t xml:space="preserve"> с учетом настоящего </w:t>
      </w:r>
      <w:r w:rsidR="00061F5E" w:rsidRPr="00087EE1">
        <w:t>Положения</w:t>
      </w:r>
      <w:r w:rsidRPr="00087EE1">
        <w:t>.</w:t>
      </w:r>
      <w:r w:rsidR="00975D8B" w:rsidRPr="00087EE1">
        <w:t xml:space="preserve"> </w:t>
      </w:r>
    </w:p>
    <w:p w:rsidR="00DA5586" w:rsidRPr="00087EE1" w:rsidRDefault="00DA5586" w:rsidP="00524DBF">
      <w:pPr>
        <w:spacing w:line="240" w:lineRule="auto"/>
      </w:pPr>
      <w:r w:rsidRPr="00087EE1">
        <w:t xml:space="preserve">3. После определения победителя </w:t>
      </w:r>
      <w:r w:rsidR="006D0A0B" w:rsidRPr="00087EE1">
        <w:t>закупки</w:t>
      </w:r>
      <w:r w:rsidRPr="00087EE1">
        <w:t xml:space="preserve"> в срок, предусмотренный для заключения </w:t>
      </w:r>
      <w:r w:rsidR="006D0A0B" w:rsidRPr="00087EE1">
        <w:t>договора</w:t>
      </w:r>
      <w:r w:rsidR="004E11A0" w:rsidRPr="00087EE1">
        <w:t>, З</w:t>
      </w:r>
      <w:r w:rsidRPr="00087EE1">
        <w:t xml:space="preserve">аказчик </w:t>
      </w:r>
      <w:r w:rsidR="006D0A0B" w:rsidRPr="00087EE1">
        <w:t xml:space="preserve">обязан </w:t>
      </w:r>
      <w:r w:rsidRPr="00087EE1">
        <w:t xml:space="preserve">отказаться от заключения </w:t>
      </w:r>
      <w:r w:rsidR="006D0A0B" w:rsidRPr="00087EE1">
        <w:t>договора</w:t>
      </w:r>
      <w:r w:rsidRPr="00087EE1">
        <w:t xml:space="preserve"> с победителем </w:t>
      </w:r>
      <w:r w:rsidR="006D0A0B" w:rsidRPr="00087EE1">
        <w:t>закупки</w:t>
      </w:r>
      <w:r w:rsidRPr="00087EE1">
        <w:t xml:space="preserve"> либо при уклонении победителя </w:t>
      </w:r>
      <w:r w:rsidR="00061F5E" w:rsidRPr="00087EE1">
        <w:t>закупок</w:t>
      </w:r>
      <w:r w:rsidRPr="00087EE1">
        <w:t xml:space="preserve"> от заключения </w:t>
      </w:r>
      <w:r w:rsidR="00061F5E" w:rsidRPr="00087EE1">
        <w:t>договора</w:t>
      </w:r>
      <w:r w:rsidRPr="00087EE1">
        <w:t xml:space="preserve"> с участником </w:t>
      </w:r>
      <w:r w:rsidR="00061F5E" w:rsidRPr="00087EE1">
        <w:t>закупки</w:t>
      </w:r>
      <w:r w:rsidRPr="00087EE1">
        <w:t xml:space="preserve">, с которым заключается такой </w:t>
      </w:r>
      <w:r w:rsidR="00061F5E" w:rsidRPr="00087EE1">
        <w:t>договор</w:t>
      </w:r>
      <w:r w:rsidRPr="00087EE1">
        <w:t>, в случае установления факта:</w:t>
      </w:r>
    </w:p>
    <w:p w:rsidR="00DA5586" w:rsidRPr="00087EE1" w:rsidRDefault="00DA5586" w:rsidP="00524DBF">
      <w:pPr>
        <w:spacing w:line="240" w:lineRule="auto"/>
      </w:pPr>
      <w:r w:rsidRPr="00087EE1">
        <w:t xml:space="preserve">1) </w:t>
      </w:r>
      <w:r w:rsidR="004E11A0" w:rsidRPr="00087EE1">
        <w:t>проведения ликвидации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а</w:t>
      </w:r>
      <w:r w:rsidRPr="00087EE1">
        <w:t xml:space="preserve"> или принятия арбитражным судом решения о приз</w:t>
      </w:r>
      <w:r w:rsidR="004E11A0" w:rsidRPr="00087EE1">
        <w:t>нании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 xml:space="preserve">а или индивидуального </w:t>
      </w:r>
      <w:r w:rsidR="00D23874" w:rsidRPr="00087EE1">
        <w:t>предпринимателя банкротами</w:t>
      </w:r>
      <w:r w:rsidRPr="00087EE1">
        <w:t xml:space="preserve"> и об открытии конкурсного производства;</w:t>
      </w:r>
    </w:p>
    <w:p w:rsidR="00DA5586" w:rsidRPr="00087EE1" w:rsidRDefault="00DA5586" w:rsidP="00524DBF">
      <w:pPr>
        <w:spacing w:line="240" w:lineRule="auto"/>
      </w:pPr>
      <w:r w:rsidRPr="00087EE1">
        <w:t xml:space="preserve">2) приостановления деятельности </w:t>
      </w:r>
      <w:r w:rsidR="004E11A0" w:rsidRPr="00087EE1">
        <w:t>участника закупки</w:t>
      </w:r>
      <w:r w:rsidRPr="00087EE1">
        <w:t xml:space="preserve"> в порядке, предусмотренном Кодексом Российской Федерации об административных правонарушениях;</w:t>
      </w:r>
    </w:p>
    <w:p w:rsidR="00DA5586" w:rsidRPr="00087EE1" w:rsidRDefault="00DA5586" w:rsidP="00524DBF">
      <w:pPr>
        <w:spacing w:line="240" w:lineRule="auto"/>
      </w:pPr>
      <w:r w:rsidRPr="00087EE1">
        <w:t xml:space="preserve">3) предоставления </w:t>
      </w:r>
      <w:r w:rsidR="004E11A0" w:rsidRPr="00087EE1">
        <w:t xml:space="preserve">участником </w:t>
      </w:r>
      <w:r w:rsidR="00D23874" w:rsidRPr="00087EE1">
        <w:t>закупки заведомо</w:t>
      </w:r>
      <w:r w:rsidRPr="00087EE1">
        <w:t xml:space="preserve"> ложных сведений, содержащихся в документах, предусмотренных </w:t>
      </w:r>
      <w:r w:rsidR="00061F5E" w:rsidRPr="00087EE1">
        <w:t>настоящим Положением</w:t>
      </w:r>
      <w:r w:rsidRPr="00087EE1">
        <w:t>;</w:t>
      </w:r>
    </w:p>
    <w:p w:rsidR="00DA5586" w:rsidRPr="00087EE1" w:rsidRDefault="00DA5586" w:rsidP="00524DBF">
      <w:pPr>
        <w:spacing w:line="240" w:lineRule="auto"/>
      </w:pPr>
      <w:r w:rsidRPr="00087EE1">
        <w:t xml:space="preserve">4) нахождения имущества </w:t>
      </w:r>
      <w:r w:rsidR="0007390E" w:rsidRPr="00087EE1">
        <w:t>участника закупки</w:t>
      </w:r>
      <w:r w:rsidRPr="00087EE1">
        <w:t xml:space="preserve"> под арестом, наложенным по решению суда, если на момент истечения срока заключения </w:t>
      </w:r>
      <w:r w:rsidR="00E821E7" w:rsidRPr="00087EE1">
        <w:t>договора</w:t>
      </w:r>
      <w:r w:rsidRPr="00087EE1">
        <w:t xml:space="preserve"> балансовая стоимость арестованного имущества превышает двадцать пять процентов баланс</w:t>
      </w:r>
      <w:r w:rsidR="0007390E" w:rsidRPr="00087EE1">
        <w:t>овой стоимости активов указанного</w:t>
      </w:r>
      <w:r w:rsidRPr="00087EE1">
        <w:t xml:space="preserve"> лиц</w:t>
      </w:r>
      <w:r w:rsidR="0007390E" w:rsidRPr="00087EE1">
        <w:t>а</w:t>
      </w:r>
      <w:r w:rsidRPr="00087EE1">
        <w:t xml:space="preserve"> по данным бухгалтерской отчетности за последний завершенный отчетный период;</w:t>
      </w:r>
    </w:p>
    <w:p w:rsidR="00DA5586" w:rsidRPr="00087EE1" w:rsidRDefault="00DA5586" w:rsidP="00524DBF">
      <w:pPr>
        <w:spacing w:line="240" w:lineRule="auto"/>
      </w:pPr>
      <w:r w:rsidRPr="00087EE1">
        <w:t xml:space="preserve">5) наличия у </w:t>
      </w:r>
      <w:r w:rsidR="0007390E" w:rsidRPr="00087EE1">
        <w:t xml:space="preserve">участника </w:t>
      </w:r>
      <w:r w:rsidR="00253A86" w:rsidRPr="00087EE1">
        <w:t>закупки задолженности</w:t>
      </w:r>
      <w:r w:rsidRPr="00087EE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w:t>
      </w:r>
      <w:r w:rsidR="0007390E" w:rsidRPr="00087EE1">
        <w:t>совой стоимости активов указанного</w:t>
      </w:r>
      <w:r w:rsidRPr="00087EE1">
        <w:t xml:space="preserve"> лиц</w:t>
      </w:r>
      <w:r w:rsidR="0007390E" w:rsidRPr="00087EE1">
        <w:t>а</w:t>
      </w:r>
      <w:r w:rsidRPr="00087EE1">
        <w:t xml:space="preserve"> по данным бухгалтерской отчетнос</w:t>
      </w:r>
      <w:r w:rsidR="007C7DA9" w:rsidRPr="00087EE1">
        <w:t>ти за последний отчетный период</w:t>
      </w:r>
      <w:r w:rsidRPr="00087EE1">
        <w:t>.</w:t>
      </w:r>
    </w:p>
    <w:p w:rsidR="002B6E63" w:rsidRPr="00087EE1" w:rsidRDefault="001D4D92" w:rsidP="00524DBF">
      <w:pPr>
        <w:spacing w:line="240" w:lineRule="auto"/>
      </w:pPr>
      <w:r w:rsidRPr="00087EE1">
        <w:t xml:space="preserve">3.1. </w:t>
      </w:r>
      <w:r w:rsidR="002B6E63" w:rsidRPr="00087EE1">
        <w:t>Заказчик вправе отказаться от заключения договора</w:t>
      </w:r>
      <w:r w:rsidRPr="00087EE1">
        <w:t xml:space="preserve"> в случае:</w:t>
      </w:r>
    </w:p>
    <w:p w:rsidR="00561AF9" w:rsidRPr="00087EE1" w:rsidRDefault="00E30EE8" w:rsidP="00524DBF">
      <w:pPr>
        <w:spacing w:line="240" w:lineRule="auto"/>
      </w:pPr>
      <w:r w:rsidRPr="00087EE1">
        <w:t>а</w:t>
      </w:r>
      <w:r w:rsidR="00561AF9" w:rsidRPr="00087EE1">
        <w:t>)</w:t>
      </w:r>
      <w:r w:rsidR="00884A02" w:rsidRPr="00087EE1">
        <w:t xml:space="preserve"> при проведении конкурентной или неконкурентной закупки</w:t>
      </w:r>
      <w:r w:rsidR="00561AF9" w:rsidRPr="00087EE1">
        <w:t xml:space="preserve"> </w:t>
      </w:r>
      <w:r w:rsidR="001D4D92" w:rsidRPr="00087EE1">
        <w:t>н</w:t>
      </w:r>
      <w:r w:rsidR="00561AF9" w:rsidRPr="00087EE1">
        <w:t>е предоставления обеспечения договора</w:t>
      </w:r>
      <w:r w:rsidR="001D4D92" w:rsidRPr="00087EE1">
        <w:t xml:space="preserve"> или не поступления </w:t>
      </w:r>
      <w:r w:rsidR="00BA51BE" w:rsidRPr="00087EE1">
        <w:t>денежных средств,</w:t>
      </w:r>
      <w:r w:rsidR="001D4D92" w:rsidRPr="00087EE1">
        <w:t xml:space="preserve"> предоставляемых в качестве обеспечения договора </w:t>
      </w:r>
      <w:r w:rsidR="00BA51BE" w:rsidRPr="00087EE1">
        <w:t>на счет,</w:t>
      </w:r>
      <w:r w:rsidR="001D4D92" w:rsidRPr="00087EE1">
        <w:t xml:space="preserve"> указанный в документации о закупке</w:t>
      </w:r>
      <w:r w:rsidR="00561AF9" w:rsidRPr="00087EE1">
        <w:t xml:space="preserve"> (если предоставление обеспечения договора было предусм</w:t>
      </w:r>
      <w:r w:rsidRPr="00087EE1">
        <w:t>отрено документацией о закупке);</w:t>
      </w:r>
    </w:p>
    <w:p w:rsidR="00E30EE8" w:rsidRPr="00087EE1" w:rsidRDefault="00E30EE8" w:rsidP="00524DBF">
      <w:pPr>
        <w:spacing w:line="240" w:lineRule="auto"/>
      </w:pPr>
      <w:r w:rsidRPr="00087EE1">
        <w:lastRenderedPageBreak/>
        <w:t xml:space="preserve">б) если при проведении неконкурентной закупки заказчиком или победителем неконкурентной закупки, иным участником закупки, с которым заключается договор, были существенно нарушены требования положения о закупке, документации о закупке которые не были выявлены на момент подписания протокола; </w:t>
      </w:r>
    </w:p>
    <w:p w:rsidR="00E30EE8" w:rsidRPr="00087EE1" w:rsidRDefault="00E30EE8" w:rsidP="00524DBF">
      <w:pPr>
        <w:spacing w:line="240" w:lineRule="auto"/>
      </w:pPr>
      <w:r w:rsidRPr="00087EE1">
        <w:t xml:space="preserve">в)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DA5586" w:rsidRPr="00087EE1" w:rsidRDefault="00DB434B" w:rsidP="00524DBF">
      <w:pPr>
        <w:spacing w:line="240" w:lineRule="auto"/>
      </w:pPr>
      <w:r w:rsidRPr="00087EE1">
        <w:t>4</w:t>
      </w:r>
      <w:r w:rsidR="00DA5586" w:rsidRPr="00087EE1">
        <w:t xml:space="preserve">. В случае отказа от заключения </w:t>
      </w:r>
      <w:r w:rsidR="00E821E7" w:rsidRPr="00087EE1">
        <w:t>договора</w:t>
      </w:r>
      <w:r w:rsidR="00DA5586" w:rsidRPr="00087EE1">
        <w:t xml:space="preserve"> с победителем </w:t>
      </w:r>
      <w:r w:rsidR="00E821E7" w:rsidRPr="00087EE1">
        <w:t>закупки,</w:t>
      </w:r>
      <w:r w:rsidR="00DA5586" w:rsidRPr="00087EE1">
        <w:t xml:space="preserve"> при уклонении победителя </w:t>
      </w:r>
      <w:r w:rsidR="00E821E7" w:rsidRPr="00087EE1">
        <w:t>закупки</w:t>
      </w:r>
      <w:r w:rsidR="00DA5586" w:rsidRPr="00087EE1">
        <w:t xml:space="preserve"> от заключения </w:t>
      </w:r>
      <w:r w:rsidR="00E821E7" w:rsidRPr="00087EE1">
        <w:t>договора</w:t>
      </w:r>
      <w:r w:rsidR="00447BF7" w:rsidRPr="00087EE1">
        <w:t xml:space="preserve">, </w:t>
      </w:r>
      <w:r w:rsidR="00561AF9" w:rsidRPr="00087EE1">
        <w:t xml:space="preserve">или </w:t>
      </w:r>
      <w:r w:rsidR="00447BF7" w:rsidRPr="00087EE1">
        <w:t>с</w:t>
      </w:r>
      <w:r w:rsidR="00DA5586" w:rsidRPr="00087EE1">
        <w:t xml:space="preserve"> участником </w:t>
      </w:r>
      <w:r w:rsidR="00E821E7" w:rsidRPr="00087EE1">
        <w:t>закупки</w:t>
      </w:r>
      <w:r w:rsidR="00DA5586" w:rsidRPr="00087EE1">
        <w:t xml:space="preserve">, с которым заключается такой </w:t>
      </w:r>
      <w:r w:rsidR="00E821E7" w:rsidRPr="00087EE1">
        <w:t>договор</w:t>
      </w:r>
      <w:r w:rsidR="00DA5586" w:rsidRPr="00087EE1">
        <w:t>, заказчиком не позднее одного рабочего дня, следующего после дня установления фактов, предусмотренных частью 3</w:t>
      </w:r>
      <w:r w:rsidR="00BA51BE" w:rsidRPr="00087EE1">
        <w:t xml:space="preserve"> и 3.1.</w:t>
      </w:r>
      <w:r w:rsidR="00DA5586" w:rsidRPr="00087EE1">
        <w:t xml:space="preserve"> настоящей статьи и являющихся основ</w:t>
      </w:r>
      <w:r w:rsidR="00E821E7" w:rsidRPr="00087EE1">
        <w:t>анием для отказа от заключения договора</w:t>
      </w:r>
      <w:r w:rsidR="00DA5586" w:rsidRPr="00087EE1">
        <w:t>, составляется пр</w:t>
      </w:r>
      <w:r w:rsidR="00E821E7" w:rsidRPr="00087EE1">
        <w:t>отокол об отказе от заключения договора</w:t>
      </w:r>
      <w:r w:rsidR="00DA5586" w:rsidRPr="00087EE1">
        <w:t xml:space="preserve">, в котором должны содержаться сведения о месте, дате и времени его составления, о лице, с которым заказчик отказывается заключить </w:t>
      </w:r>
      <w:r w:rsidR="00E821E7" w:rsidRPr="00087EE1">
        <w:t>договор,</w:t>
      </w:r>
      <w:r w:rsidR="00DA5586" w:rsidRPr="00087EE1">
        <w:t xml:space="preserve"> сведения о фактах, являющихся основанием для отказа от заключения </w:t>
      </w:r>
      <w:r w:rsidR="00E821E7" w:rsidRPr="00087EE1">
        <w:t>договора</w:t>
      </w:r>
      <w:r w:rsidR="00DA5586" w:rsidRPr="00087EE1">
        <w:t>, а также реквизиты документов, подтверждающих такие</w:t>
      </w:r>
      <w:r w:rsidR="0007390E" w:rsidRPr="00087EE1">
        <w:t xml:space="preserve"> факты. Протокол подписывается </w:t>
      </w:r>
      <w:r w:rsidR="00DB74FF" w:rsidRPr="00087EE1">
        <w:t xml:space="preserve">комиссией и </w:t>
      </w:r>
      <w:r w:rsidR="0007390E" w:rsidRPr="00087EE1">
        <w:t>З</w:t>
      </w:r>
      <w:r w:rsidR="00DA5586" w:rsidRPr="00087EE1">
        <w:t>аказчиком в день составления такого протокола. Протокол составляется в двух экземпляр</w:t>
      </w:r>
      <w:r w:rsidR="0007390E" w:rsidRPr="00087EE1">
        <w:t>ах, один из которых хранится у З</w:t>
      </w:r>
      <w:r w:rsidR="00DA5586" w:rsidRPr="00087EE1">
        <w:t xml:space="preserve">аказчика. </w:t>
      </w:r>
      <w:r w:rsidR="0007390E" w:rsidRPr="00087EE1">
        <w:t>Указанный протокол размещается З</w:t>
      </w:r>
      <w:r w:rsidR="00DA5586" w:rsidRPr="00087EE1">
        <w:t>аказчиком</w:t>
      </w:r>
      <w:r w:rsidR="00E821E7" w:rsidRPr="00087EE1">
        <w:t xml:space="preserve"> </w:t>
      </w:r>
      <w:r w:rsidR="0007390E" w:rsidRPr="00087EE1">
        <w:t>в единой информационной системе не позднее, чем через три дня со дня подписания такого протокола</w:t>
      </w:r>
      <w:r w:rsidR="00DA5586" w:rsidRPr="00087EE1">
        <w:t xml:space="preserve">. Заказчик в течение </w:t>
      </w:r>
      <w:r w:rsidR="00FE4087" w:rsidRPr="00087EE1">
        <w:t>пяти</w:t>
      </w:r>
      <w:r w:rsidR="00DA5586" w:rsidRPr="00087EE1">
        <w:t xml:space="preserve"> рабочих дней со дня подписания протокола передает один экзем</w:t>
      </w:r>
      <w:r w:rsidR="0007390E" w:rsidRPr="00087EE1">
        <w:t>пляр протокола лицу, с которым З</w:t>
      </w:r>
      <w:r w:rsidR="00DA5586" w:rsidRPr="00087EE1">
        <w:t xml:space="preserve">аказчик отказывается заключить </w:t>
      </w:r>
      <w:r w:rsidR="002A1FEE" w:rsidRPr="00087EE1">
        <w:t>договор</w:t>
      </w:r>
      <w:r w:rsidR="00DA5586" w:rsidRPr="00087EE1">
        <w:t>.</w:t>
      </w:r>
    </w:p>
    <w:p w:rsidR="00813978" w:rsidRPr="00087EE1" w:rsidRDefault="00DB74FF" w:rsidP="00524DBF">
      <w:pPr>
        <w:spacing w:line="240" w:lineRule="auto"/>
      </w:pPr>
      <w:r w:rsidRPr="00087EE1">
        <w:t xml:space="preserve">5. </w:t>
      </w:r>
      <w:r w:rsidR="00DD02DB" w:rsidRPr="00087EE1">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sidR="00DD02DB" w:rsidRPr="00087EE1">
        <w:rPr>
          <w:b/>
        </w:rP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r w:rsidR="00DD02DB" w:rsidRPr="00087EE1">
        <w:t>, комиссии по осуществлению конкурентной закупки, оператора электронной площадки</w:t>
      </w:r>
      <w:r w:rsidR="00813978" w:rsidRPr="00087EE1">
        <w:t>.</w:t>
      </w:r>
      <w:r w:rsidR="00975D8B" w:rsidRPr="00087EE1">
        <w:t xml:space="preserve"> По результатам неконкурентной закупки договор заключается </w:t>
      </w:r>
      <w:r w:rsidR="00561AF9" w:rsidRPr="00087EE1">
        <w:t>в соответствии с законодательством Российской Федерации.</w:t>
      </w:r>
    </w:p>
    <w:p w:rsidR="00BA51BE" w:rsidRPr="00087EE1" w:rsidRDefault="00885DE9" w:rsidP="00524DBF">
      <w:pPr>
        <w:tabs>
          <w:tab w:val="left" w:pos="709"/>
        </w:tabs>
        <w:spacing w:line="240" w:lineRule="auto"/>
      </w:pPr>
      <w:r w:rsidRPr="00087EE1">
        <w:tab/>
        <w:t>6.</w:t>
      </w:r>
      <w:r w:rsidR="00BA51BE" w:rsidRPr="00087EE1">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BA51BE" w:rsidRPr="00087EE1" w:rsidRDefault="00BA51BE" w:rsidP="00524DBF">
      <w:pPr>
        <w:spacing w:line="240" w:lineRule="auto"/>
      </w:pPr>
      <w:r w:rsidRPr="00087EE1">
        <w:t xml:space="preserve">Если победитель или иной участник закупки в срок, предусмотренный документацией о закупке, не представил Заказчику подписанный договор, а также обеспечение исполнения договора, если в документации о закупке было установлено требование об обеспечении исполнения договора, такой участник признается уклонившимся от заключения договора. При этом заказчик вправе заключить договор с </w:t>
      </w:r>
      <w:r w:rsidRPr="00087EE1">
        <w:lastRenderedPageBreak/>
        <w:t>другим участником закупки или обратиться в суд с иском о понуждении победителя закупки (или иного участника в случае его отказа) заключить договор в порядке и на условиях, установленных документацией о закупке и предложении такого участника.</w:t>
      </w:r>
    </w:p>
    <w:p w:rsidR="00BA51BE" w:rsidRPr="00087EE1" w:rsidRDefault="00BA51BE" w:rsidP="00524DBF">
      <w:pPr>
        <w:spacing w:line="240" w:lineRule="auto"/>
      </w:pPr>
      <w:r w:rsidRPr="00087EE1">
        <w:t>7. В случае, если участник закупки, признан уклонившимся от заключения договора, то обеспечение заявки на участие в закупке, если такое обеспечение было предусмотрено документацией о закупке, не возвращается участнику, уклонившемуся от заключения договора.</w:t>
      </w:r>
    </w:p>
    <w:p w:rsidR="0077418A" w:rsidRPr="00087EE1" w:rsidRDefault="00BA51BE" w:rsidP="00524DBF">
      <w:pPr>
        <w:spacing w:line="240" w:lineRule="auto"/>
        <w:ind w:firstLine="0"/>
      </w:pPr>
      <w:r w:rsidRPr="00087EE1">
        <w:t>8</w:t>
      </w:r>
      <w:r w:rsidR="00307490" w:rsidRPr="00087EE1">
        <w:t xml:space="preserve">. </w:t>
      </w:r>
      <w:r w:rsidR="00342BC6" w:rsidRPr="00087EE1">
        <w:t xml:space="preserve">При заключении и исполнении договора, если это предусмотрено документацией о закупке и/или проектом договора, Заказчик имеет право, как по согласованию с поставщиком (исполнителем, подрядчиком) так и в одностороннем порядке изменить объем, количество,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 </w:t>
      </w:r>
      <w:r w:rsidR="002A74EF" w:rsidRPr="00087EE1">
        <w:t>В том числе</w:t>
      </w:r>
      <w:r w:rsidR="00342BC6" w:rsidRPr="00087EE1">
        <w:t xml:space="preserve"> при исполнении договора по итогам закупки у единственного поставщика, исполнителя, подрядчика Заказчик имеет право, как по согласованию с поставщиком (исполнителем, подрядчиком), так и в одностороннем порядке изменить количество, объем,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w:t>
      </w:r>
      <w:r w:rsidR="00561AF9" w:rsidRPr="00087EE1">
        <w:t xml:space="preserve"> </w:t>
      </w:r>
    </w:p>
    <w:p w:rsidR="00561AF9" w:rsidRPr="00087EE1" w:rsidRDefault="00561AF9" w:rsidP="00524DBF">
      <w:pPr>
        <w:spacing w:line="240" w:lineRule="auto"/>
        <w:ind w:firstLine="708"/>
      </w:pPr>
      <w:r w:rsidRPr="00087EE1">
        <w:t>В случае изменения цены на товары, работы, услуги в связи с повышением или понижением цен на рынке заказчик</w:t>
      </w:r>
      <w:r w:rsidR="007C7DA9" w:rsidRPr="00087EE1">
        <w:t xml:space="preserve"> вправе</w:t>
      </w:r>
      <w:r w:rsidR="00DC7ADC" w:rsidRPr="00087EE1">
        <w:t xml:space="preserve"> по согласованию с </w:t>
      </w:r>
      <w:r w:rsidR="00524DBF" w:rsidRPr="00087EE1">
        <w:t>подрядчиком, исполнителем</w:t>
      </w:r>
      <w:r w:rsidRPr="00087EE1">
        <w:t xml:space="preserve">, поставщиком изменить стоимость товара, работы, услуг, но не более, чем на </w:t>
      </w:r>
      <w:r w:rsidR="0077418A" w:rsidRPr="00087EE1">
        <w:t>10</w:t>
      </w:r>
      <w:r w:rsidRPr="00087EE1">
        <w:t>% от первоначальной цены договора</w:t>
      </w:r>
      <w:r w:rsidR="00EE2EE5" w:rsidRPr="00087EE1">
        <w:t xml:space="preserve"> в сторону увеличения или уменьшения</w:t>
      </w:r>
      <w:r w:rsidRPr="00087EE1">
        <w:t xml:space="preserve">. </w:t>
      </w:r>
    </w:p>
    <w:p w:rsidR="002A74EF" w:rsidRPr="00087EE1" w:rsidRDefault="002A74EF" w:rsidP="00524DBF">
      <w:pPr>
        <w:spacing w:line="240" w:lineRule="auto"/>
        <w:ind w:firstLine="708"/>
      </w:pPr>
      <w:r w:rsidRPr="00087EE1">
        <w:t xml:space="preserve">Заказчик вправе по согласованию с поставщиком исполнителем подрядчиком изменить стоимость договора в связи с </w:t>
      </w:r>
      <w:r w:rsidR="00524DBF" w:rsidRPr="00087EE1">
        <w:t>повышением</w:t>
      </w:r>
      <w:r w:rsidR="0070680C" w:rsidRPr="00087EE1">
        <w:t xml:space="preserve"> налога</w:t>
      </w:r>
      <w:r w:rsidR="00524DBF" w:rsidRPr="00087EE1">
        <w:t xml:space="preserve"> </w:t>
      </w:r>
      <w:r w:rsidR="0070680C" w:rsidRPr="00087EE1">
        <w:t>(</w:t>
      </w:r>
      <w:r w:rsidR="00524DBF" w:rsidRPr="00087EE1">
        <w:t>ставки</w:t>
      </w:r>
      <w:r w:rsidR="0070680C" w:rsidRPr="00087EE1">
        <w:t>)</w:t>
      </w:r>
      <w:r w:rsidR="00524DBF" w:rsidRPr="00087EE1">
        <w:t xml:space="preserve"> на добавленную стоимость</w:t>
      </w:r>
      <w:r w:rsidR="0070680C" w:rsidRPr="00087EE1">
        <w:t xml:space="preserve"> (Налог на добавленную стоимость (НДС) относится к федеральным налогам согласно </w:t>
      </w:r>
      <w:hyperlink r:id="rId16" w:anchor="/document/10900200/entry/13001" w:history="1">
        <w:r w:rsidR="0070680C" w:rsidRPr="00087EE1">
          <w:t>п. 1 ст. 13</w:t>
        </w:r>
      </w:hyperlink>
      <w:r w:rsidR="0070680C" w:rsidRPr="00087EE1">
        <w:t xml:space="preserve"> Налоговый кодекс Российской Федерации</w:t>
      </w:r>
      <w:r w:rsidR="00524DBF" w:rsidRPr="00087EE1">
        <w:t>. Если во время исполнения договора был принят такой нормативно-правовой акт об изменении НДС.</w:t>
      </w:r>
    </w:p>
    <w:p w:rsidR="00342BC6" w:rsidRPr="00087EE1" w:rsidRDefault="00BA51BE" w:rsidP="00524DBF">
      <w:pPr>
        <w:spacing w:line="240" w:lineRule="auto"/>
        <w:ind w:firstLine="0"/>
      </w:pPr>
      <w:r w:rsidRPr="00087EE1">
        <w:t xml:space="preserve">9. </w:t>
      </w:r>
      <w:r w:rsidR="00561AF9" w:rsidRPr="00087EE1">
        <w:rPr>
          <w:color w:val="000000"/>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w:t>
      </w:r>
      <w:r w:rsidR="005154D7" w:rsidRPr="00087EE1">
        <w:rPr>
          <w:color w:val="000000"/>
        </w:rPr>
        <w:t xml:space="preserve"> в документации о закупке и/ или</w:t>
      </w:r>
      <w:r w:rsidR="00561AF9" w:rsidRPr="00087EE1">
        <w:rPr>
          <w:color w:val="000000"/>
        </w:rPr>
        <w:t xml:space="preserve">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sidR="00813978" w:rsidRPr="00087EE1">
        <w:t xml:space="preserve"> </w:t>
      </w:r>
    </w:p>
    <w:p w:rsidR="00DA5586" w:rsidRPr="00087EE1" w:rsidRDefault="00BA51BE" w:rsidP="00524DBF">
      <w:pPr>
        <w:spacing w:line="240" w:lineRule="auto"/>
        <w:ind w:firstLine="0"/>
      </w:pPr>
      <w:r w:rsidRPr="00087EE1">
        <w:t>10</w:t>
      </w:r>
      <w:r w:rsidR="00DA5586" w:rsidRPr="00087EE1">
        <w:t xml:space="preserve">. При исполнении </w:t>
      </w:r>
      <w:r w:rsidR="00A027A5" w:rsidRPr="00087EE1">
        <w:t>договора</w:t>
      </w:r>
      <w:r w:rsidR="00DA5586" w:rsidRPr="00087EE1">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w:t>
      </w:r>
      <w:r w:rsidR="00A027A5" w:rsidRPr="00087EE1">
        <w:t>лнителя, подрядчика) по такому договору</w:t>
      </w:r>
      <w:r w:rsidR="00DA5586" w:rsidRPr="00087EE1">
        <w:t xml:space="preserve"> вследствие реорганизации юридического лица в форме преобразования, слияния или присоединения.</w:t>
      </w:r>
    </w:p>
    <w:p w:rsidR="000C0BC7" w:rsidRPr="00087EE1" w:rsidRDefault="00BA51BE" w:rsidP="00524DBF">
      <w:pPr>
        <w:spacing w:line="240" w:lineRule="auto"/>
        <w:ind w:firstLine="0"/>
      </w:pPr>
      <w:r w:rsidRPr="00087EE1">
        <w:t>11</w:t>
      </w:r>
      <w:r w:rsidR="00DA5586" w:rsidRPr="00087EE1">
        <w:t xml:space="preserve">. Расторжение </w:t>
      </w:r>
      <w:r w:rsidR="00A027A5" w:rsidRPr="00087EE1">
        <w:t>договора</w:t>
      </w:r>
      <w:r w:rsidR="000C0BC7" w:rsidRPr="00087EE1">
        <w:t xml:space="preserve">, заключенного по результатам </w:t>
      </w:r>
      <w:r w:rsidR="00D23874" w:rsidRPr="00087EE1">
        <w:t>процедур закупки,</w:t>
      </w:r>
      <w:r w:rsidR="00DA5586" w:rsidRPr="00087EE1">
        <w:t xml:space="preserve"> допускается</w:t>
      </w:r>
      <w:r w:rsidR="000C0BC7" w:rsidRPr="00087EE1">
        <w:t>:</w:t>
      </w:r>
      <w:r w:rsidR="00DA5586" w:rsidRPr="00087EE1">
        <w:t xml:space="preserve"> </w:t>
      </w:r>
    </w:p>
    <w:p w:rsidR="000C0BC7" w:rsidRPr="00087EE1" w:rsidRDefault="000C0BC7" w:rsidP="00524DBF">
      <w:pPr>
        <w:spacing w:line="240" w:lineRule="auto"/>
      </w:pPr>
      <w:r w:rsidRPr="00087EE1">
        <w:t xml:space="preserve">1) </w:t>
      </w:r>
      <w:r w:rsidR="00DA5586" w:rsidRPr="00087EE1">
        <w:t>по соглашению сторон</w:t>
      </w:r>
      <w:r w:rsidRPr="00087EE1">
        <w:t>;</w:t>
      </w:r>
    </w:p>
    <w:p w:rsidR="00DA5586" w:rsidRPr="00087EE1" w:rsidRDefault="000C0BC7" w:rsidP="00524DBF">
      <w:pPr>
        <w:spacing w:line="240" w:lineRule="auto"/>
      </w:pPr>
      <w:r w:rsidRPr="00087EE1">
        <w:t>2)</w:t>
      </w:r>
      <w:r w:rsidR="00DA5586" w:rsidRPr="00087EE1">
        <w:t xml:space="preserve"> </w:t>
      </w:r>
      <w:r w:rsidRPr="00087EE1">
        <w:t xml:space="preserve">по </w:t>
      </w:r>
      <w:r w:rsidR="00DA5586" w:rsidRPr="00087EE1">
        <w:t>решению суда по основаниям, предусмотренны</w:t>
      </w:r>
      <w:r w:rsidRPr="00087EE1">
        <w:t>м гражданским законодательством;</w:t>
      </w:r>
    </w:p>
    <w:p w:rsidR="000C0BC7" w:rsidRPr="00087EE1" w:rsidRDefault="000C0BC7" w:rsidP="00524DBF">
      <w:pPr>
        <w:spacing w:line="240" w:lineRule="auto"/>
      </w:pPr>
      <w:r w:rsidRPr="00087EE1">
        <w:t>3) заказчиком</w:t>
      </w:r>
      <w:r w:rsidR="00DB20D2" w:rsidRPr="00087EE1">
        <w:t xml:space="preserve"> или </w:t>
      </w:r>
      <w:r w:rsidR="001C29B5" w:rsidRPr="00087EE1">
        <w:t>поставщиком в</w:t>
      </w:r>
      <w:r w:rsidRPr="00087EE1">
        <w:t xml:space="preserve"> одностороннем порядке по основаниям, предусмотренным гражданским законодательством</w:t>
      </w:r>
      <w:r w:rsidR="004E42C7" w:rsidRPr="00087EE1">
        <w:t xml:space="preserve">, в том </w:t>
      </w:r>
      <w:r w:rsidR="001C29B5" w:rsidRPr="00087EE1">
        <w:t>числе в</w:t>
      </w:r>
      <w:r w:rsidR="004E42C7" w:rsidRPr="00087EE1">
        <w:t xml:space="preserve"> связи с неисполнением или ненадлежащим исполнением поставщиком (исполнителем, подрядчиком), заказчиком своих обязательств по такому договору</w:t>
      </w:r>
      <w:r w:rsidRPr="00087EE1">
        <w:t xml:space="preserve"> или по иным основаниям, устано</w:t>
      </w:r>
      <w:r w:rsidR="00F73976" w:rsidRPr="00087EE1">
        <w:t>вленным документацие</w:t>
      </w:r>
      <w:r w:rsidR="004E42C7" w:rsidRPr="00087EE1">
        <w:t>й о закупке и проектом договора</w:t>
      </w:r>
      <w:r w:rsidR="00561AF9" w:rsidRPr="00087EE1">
        <w:t>, настоящим положением о закупке</w:t>
      </w:r>
      <w:r w:rsidR="004E42C7" w:rsidRPr="00087EE1">
        <w:t>.</w:t>
      </w:r>
    </w:p>
    <w:p w:rsidR="00901BFC" w:rsidRPr="00087EE1" w:rsidRDefault="00A01430" w:rsidP="00524DBF">
      <w:pPr>
        <w:spacing w:line="240" w:lineRule="auto"/>
      </w:pPr>
      <w:r w:rsidRPr="00087EE1">
        <w:lastRenderedPageBreak/>
        <w:t xml:space="preserve">4) заказчиком в одностороннем порядке, в случае не поступления </w:t>
      </w:r>
      <w:r w:rsidR="00901BFC" w:rsidRPr="00087EE1">
        <w:t>денежных средств, перечисляемых участником закупки, получившим право на заключение договора по итогам закупки в качестве обеспечения договора в течение 5 рабочих дней после заключения договора на счет, указанный в документации о закупке.</w:t>
      </w:r>
    </w:p>
    <w:p w:rsidR="004E42C7" w:rsidRPr="00087EE1" w:rsidRDefault="000C0BC7" w:rsidP="00524DBF">
      <w:pPr>
        <w:spacing w:line="240" w:lineRule="auto"/>
      </w:pPr>
      <w:r w:rsidRPr="00087EE1">
        <w:t>9</w:t>
      </w:r>
      <w:r w:rsidR="00DA5586" w:rsidRPr="00087EE1">
        <w:t xml:space="preserve">. В случае расторжения </w:t>
      </w:r>
      <w:r w:rsidR="0086554C" w:rsidRPr="00087EE1">
        <w:t>договора</w:t>
      </w:r>
      <w:r w:rsidR="0070680C" w:rsidRPr="00087EE1">
        <w:t xml:space="preserve"> по соглашению сторон, в одностороннем порядке одной из сторон или</w:t>
      </w:r>
      <w:r w:rsidR="00DA5586" w:rsidRPr="00087EE1">
        <w:t xml:space="preserve"> в связи с неисполнением или ненадлежащим исполнением поставщиком (исполнителем, подрядчиком) </w:t>
      </w:r>
      <w:r w:rsidR="00790E2B" w:rsidRPr="00087EE1">
        <w:t>своих обязательств по такому договору</w:t>
      </w:r>
      <w:r w:rsidRPr="00087EE1">
        <w:t>,</w:t>
      </w:r>
      <w:r w:rsidR="00DA5586" w:rsidRPr="00087EE1">
        <w:t xml:space="preserve"> </w:t>
      </w:r>
      <w:r w:rsidRPr="00087EE1">
        <w:t>З</w:t>
      </w:r>
      <w:r w:rsidR="00DA5586" w:rsidRPr="00087EE1">
        <w:t xml:space="preserve">аказчик вправе заключить </w:t>
      </w:r>
      <w:r w:rsidR="00790E2B" w:rsidRPr="00087EE1">
        <w:t>договор</w:t>
      </w:r>
      <w:r w:rsidR="004E42C7" w:rsidRPr="00087EE1">
        <w:t>:</w:t>
      </w:r>
    </w:p>
    <w:p w:rsidR="004E42C7" w:rsidRPr="00087EE1" w:rsidRDefault="00790E2B" w:rsidP="00524DBF">
      <w:pPr>
        <w:spacing w:line="240" w:lineRule="auto"/>
      </w:pPr>
      <w:r w:rsidRPr="00087EE1">
        <w:t xml:space="preserve"> </w:t>
      </w:r>
      <w:r w:rsidR="004E42C7" w:rsidRPr="00087EE1">
        <w:t xml:space="preserve">- </w:t>
      </w:r>
      <w:r w:rsidRPr="00087EE1">
        <w:t>с участником</w:t>
      </w:r>
      <w:r w:rsidR="000C0BC7" w:rsidRPr="00087EE1">
        <w:t xml:space="preserve"> закупки</w:t>
      </w:r>
      <w:r w:rsidR="00DA5586" w:rsidRPr="00087EE1">
        <w:t xml:space="preserve">, с которым в соответствии с настоящим </w:t>
      </w:r>
      <w:r w:rsidRPr="00087EE1">
        <w:t>Положением</w:t>
      </w:r>
      <w:r w:rsidR="00DA5586" w:rsidRPr="00087EE1">
        <w:t xml:space="preserve"> заключается </w:t>
      </w:r>
      <w:r w:rsidRPr="00087EE1">
        <w:t>договор</w:t>
      </w:r>
      <w:r w:rsidR="00DA5586" w:rsidRPr="00087EE1">
        <w:t xml:space="preserve"> при уклонении победителя </w:t>
      </w:r>
      <w:r w:rsidRPr="00087EE1">
        <w:t>закупки</w:t>
      </w:r>
      <w:r w:rsidR="00DA5586" w:rsidRPr="00087EE1">
        <w:t xml:space="preserve"> от заключения </w:t>
      </w:r>
      <w:r w:rsidRPr="00087EE1">
        <w:t>договора</w:t>
      </w:r>
      <w:r w:rsidR="00DA5586" w:rsidRPr="00087EE1">
        <w:t xml:space="preserve"> с согласия такого участника </w:t>
      </w:r>
      <w:r w:rsidR="00716B1C" w:rsidRPr="00087EE1">
        <w:t>закупки;</w:t>
      </w:r>
      <w:r w:rsidRPr="00087EE1">
        <w:t xml:space="preserve"> </w:t>
      </w:r>
    </w:p>
    <w:p w:rsidR="00716B1C" w:rsidRPr="00087EE1" w:rsidRDefault="004E42C7" w:rsidP="00524DBF">
      <w:pPr>
        <w:spacing w:line="240" w:lineRule="auto"/>
      </w:pPr>
      <w:r w:rsidRPr="00087EE1">
        <w:t xml:space="preserve">- </w:t>
      </w:r>
      <w:r w:rsidR="00790E2B" w:rsidRPr="00087EE1">
        <w:t>п</w:t>
      </w:r>
      <w:r w:rsidR="00716B1C" w:rsidRPr="00087EE1">
        <w:t>о решению Закупочной комиссии, З</w:t>
      </w:r>
      <w:r w:rsidR="00790E2B" w:rsidRPr="00087EE1">
        <w:t xml:space="preserve">аказчик вправе заключить договор </w:t>
      </w:r>
      <w:r w:rsidR="00585399" w:rsidRPr="00087EE1">
        <w:t>у единственного поставщика, исполнителя подрядчика</w:t>
      </w:r>
      <w:r w:rsidR="00717425" w:rsidRPr="00087EE1">
        <w:t xml:space="preserve"> в соответствии с п.28 ч.2 со ст. 81 настоящего Положения о закупке</w:t>
      </w:r>
      <w:r w:rsidR="00790E2B" w:rsidRPr="00087EE1">
        <w:t xml:space="preserve">. </w:t>
      </w:r>
    </w:p>
    <w:p w:rsidR="00DA5586" w:rsidRPr="00087EE1" w:rsidRDefault="00DA5586" w:rsidP="00524DBF">
      <w:pPr>
        <w:spacing w:line="240" w:lineRule="auto"/>
      </w:pPr>
      <w:r w:rsidRPr="00087EE1">
        <w:t xml:space="preserve">Если до расторжения </w:t>
      </w:r>
      <w:r w:rsidR="00DB434B" w:rsidRPr="00087EE1">
        <w:t xml:space="preserve">договора </w:t>
      </w:r>
      <w:r w:rsidRPr="00087EE1">
        <w:t xml:space="preserve">поставщиком (исполнителем, подрядчиком) частично исполнены обязательства по такому </w:t>
      </w:r>
      <w:r w:rsidR="00DB434B" w:rsidRPr="00087EE1">
        <w:t>договору</w:t>
      </w:r>
      <w:r w:rsidRPr="00087EE1">
        <w:t xml:space="preserve">, при заключении нового </w:t>
      </w:r>
      <w:r w:rsidR="00DB434B" w:rsidRPr="00087EE1">
        <w:t>договора</w:t>
      </w:r>
      <w:r w:rsidRPr="00087EE1">
        <w:t xml:space="preserve"> </w:t>
      </w:r>
      <w:r w:rsidR="00716B1C" w:rsidRPr="00087EE1">
        <w:t>количество поставляемого товара (</w:t>
      </w:r>
      <w:r w:rsidRPr="00087EE1">
        <w:t>объем выполняемых работ, оказываемых услуг</w:t>
      </w:r>
      <w:r w:rsidR="00716B1C" w:rsidRPr="00087EE1">
        <w:t>)</w:t>
      </w:r>
      <w:r w:rsidRPr="00087EE1">
        <w:t xml:space="preserve"> должны быть уменьшены с учетом количества поставленного товара, объема выполненных работ, оказанных услуг по</w:t>
      </w:r>
      <w:r w:rsidR="00716B1C" w:rsidRPr="00087EE1">
        <w:t xml:space="preserve"> расторгнутому договору</w:t>
      </w:r>
      <w:r w:rsidRPr="00087EE1">
        <w:t xml:space="preserve">, ранее заключенному с победителем </w:t>
      </w:r>
      <w:r w:rsidR="00DB434B" w:rsidRPr="00087EE1">
        <w:t>закупки</w:t>
      </w:r>
      <w:r w:rsidRPr="00087EE1">
        <w:t xml:space="preserve">. При этом цена </w:t>
      </w:r>
      <w:r w:rsidR="00DB434B" w:rsidRPr="00087EE1">
        <w:t>договора</w:t>
      </w:r>
      <w:r w:rsidRPr="00087EE1">
        <w:t xml:space="preserve"> должна </w:t>
      </w:r>
      <w:r w:rsidR="00716B1C" w:rsidRPr="00087EE1">
        <w:t>уменьшается</w:t>
      </w:r>
      <w:r w:rsidRPr="00087EE1">
        <w:t xml:space="preserve"> пропорционально количеству поставленного товара, объему выполненных работ, оказанных услуг.</w:t>
      </w:r>
    </w:p>
    <w:p w:rsidR="00420AC1" w:rsidRPr="00087EE1" w:rsidRDefault="00DD02DB" w:rsidP="00524DBF">
      <w:pPr>
        <w:spacing w:line="240" w:lineRule="auto"/>
        <w:ind w:firstLine="540"/>
      </w:pPr>
      <w:r w:rsidRPr="00087EE1">
        <w:rPr>
          <w:rStyle w:val="blk"/>
        </w:rPr>
        <w:t>1</w:t>
      </w:r>
      <w:r w:rsidR="00BA51BE" w:rsidRPr="00087EE1">
        <w:rPr>
          <w:rStyle w:val="blk"/>
        </w:rPr>
        <w:t>2</w:t>
      </w:r>
      <w:r w:rsidRPr="00087EE1">
        <w:rPr>
          <w:rStyle w:val="blk"/>
        </w:rPr>
        <w:t xml:space="preserve">. </w:t>
      </w:r>
      <w:r w:rsidR="00420AC1" w:rsidRPr="00087EE1">
        <w:rPr>
          <w:rStyle w:val="blk"/>
        </w:rPr>
        <w:t>Решение заказчика об одностороннем отказе от исполнения договора,</w:t>
      </w:r>
      <w:r w:rsidR="007C35EB" w:rsidRPr="00087EE1">
        <w:rPr>
          <w:rStyle w:val="12"/>
          <w:szCs w:val="24"/>
        </w:rPr>
        <w:t xml:space="preserve"> </w:t>
      </w:r>
      <w:r w:rsidR="007C35EB" w:rsidRPr="00087EE1">
        <w:rPr>
          <w:rStyle w:val="blk"/>
        </w:rPr>
        <w:t>размещается на официальном сайте организации ООО «Энергия-Транзит»</w:t>
      </w:r>
      <w:r w:rsidR="00ED53F6" w:rsidRPr="00087EE1">
        <w:rPr>
          <w:rStyle w:val="blk"/>
        </w:rPr>
        <w:t xml:space="preserve"> </w:t>
      </w:r>
      <w:r w:rsidR="007C35EB" w:rsidRPr="00087EE1">
        <w:rPr>
          <w:rStyle w:val="blk"/>
        </w:rPr>
        <w:t>и</w:t>
      </w:r>
      <w:r w:rsidR="00420AC1" w:rsidRPr="00087EE1">
        <w:rPr>
          <w:rStyle w:val="blk"/>
        </w:rPr>
        <w:t xml:space="preserve">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7C35EB" w:rsidRPr="00087EE1">
        <w:rPr>
          <w:rStyle w:val="blk"/>
        </w:rPr>
        <w:t>договоре</w:t>
      </w:r>
      <w:r w:rsidR="00420AC1" w:rsidRPr="00087EE1">
        <w:rPr>
          <w:rStyle w:val="blk"/>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005154D7" w:rsidRPr="00087EE1">
        <w:rPr>
          <w:rStyle w:val="blk"/>
        </w:rPr>
        <w:t>догов</w:t>
      </w:r>
      <w:r w:rsidR="00901BFC" w:rsidRPr="00087EE1">
        <w:rPr>
          <w:rStyle w:val="blk"/>
        </w:rPr>
        <w:t>ора</w:t>
      </w:r>
      <w:r w:rsidR="00420AC1" w:rsidRPr="00087EE1">
        <w:rPr>
          <w:rStyle w:val="blk"/>
        </w:rPr>
        <w:t xml:space="preserve">. Датой надлежащего уведомления признается дата по истечении </w:t>
      </w:r>
      <w:r w:rsidR="00ED53F6" w:rsidRPr="00087EE1">
        <w:rPr>
          <w:rStyle w:val="blk"/>
        </w:rPr>
        <w:t xml:space="preserve">десяти </w:t>
      </w:r>
      <w:r w:rsidR="00420AC1" w:rsidRPr="00087EE1">
        <w:rPr>
          <w:rStyle w:val="blk"/>
        </w:rPr>
        <w:t xml:space="preserve">дней с даты размещения решения заказчика об одностороннем отказе от исполнения </w:t>
      </w:r>
      <w:r w:rsidR="00ED53F6" w:rsidRPr="00087EE1">
        <w:rPr>
          <w:rStyle w:val="blk"/>
        </w:rPr>
        <w:t>договора</w:t>
      </w:r>
      <w:r w:rsidR="00420AC1" w:rsidRPr="00087EE1">
        <w:rPr>
          <w:rStyle w:val="blk"/>
        </w:rPr>
        <w:t xml:space="preserve"> </w:t>
      </w:r>
      <w:r w:rsidR="007C35EB" w:rsidRPr="00087EE1">
        <w:rPr>
          <w:rStyle w:val="blk"/>
        </w:rPr>
        <w:t>на официальном сайте ООО «Энергия-Транзит»</w:t>
      </w:r>
      <w:r w:rsidR="00ED53F6" w:rsidRPr="00087EE1">
        <w:rPr>
          <w:rStyle w:val="blk"/>
        </w:rPr>
        <w:t>.</w:t>
      </w:r>
    </w:p>
    <w:p w:rsidR="00A80D90" w:rsidRPr="00087EE1" w:rsidRDefault="00DD02DB" w:rsidP="00524DBF">
      <w:pPr>
        <w:spacing w:line="240" w:lineRule="auto"/>
        <w:ind w:firstLine="540"/>
        <w:rPr>
          <w:rStyle w:val="blk"/>
        </w:rPr>
      </w:pPr>
      <w:bookmarkStart w:id="13" w:name="dst101330"/>
      <w:bookmarkEnd w:id="13"/>
      <w:r w:rsidRPr="00087EE1">
        <w:rPr>
          <w:rStyle w:val="blk"/>
        </w:rPr>
        <w:t>1</w:t>
      </w:r>
      <w:r w:rsidR="00BA51BE" w:rsidRPr="00087EE1">
        <w:rPr>
          <w:rStyle w:val="blk"/>
        </w:rPr>
        <w:t>3</w:t>
      </w:r>
      <w:r w:rsidRPr="00087EE1">
        <w:rPr>
          <w:rStyle w:val="blk"/>
        </w:rPr>
        <w:t xml:space="preserve">. </w:t>
      </w:r>
      <w:r w:rsidR="00420AC1" w:rsidRPr="00087EE1">
        <w:rPr>
          <w:rStyle w:val="blk"/>
        </w:rPr>
        <w:t xml:space="preserve">Решение заказчика об одностороннем отказе от исполнения </w:t>
      </w:r>
      <w:r w:rsidR="007C35EB" w:rsidRPr="00087EE1">
        <w:rPr>
          <w:rStyle w:val="blk"/>
        </w:rPr>
        <w:t>договора</w:t>
      </w:r>
      <w:r w:rsidR="00420AC1" w:rsidRPr="00087EE1">
        <w:rPr>
          <w:rStyle w:val="blk"/>
        </w:rPr>
        <w:t xml:space="preserve"> вступает в силу и </w:t>
      </w:r>
      <w:r w:rsidR="007C35EB" w:rsidRPr="00087EE1">
        <w:rPr>
          <w:rStyle w:val="blk"/>
        </w:rPr>
        <w:t>договор</w:t>
      </w:r>
      <w:r w:rsidR="00420AC1" w:rsidRPr="00087EE1">
        <w:rPr>
          <w:rStyle w:val="blk"/>
        </w:rPr>
        <w:t xml:space="preserve"> считается расторгнутым </w:t>
      </w:r>
      <w:r w:rsidR="00A80D90" w:rsidRPr="00087EE1">
        <w:rPr>
          <w:rStyle w:val="blk"/>
        </w:rPr>
        <w:t>на 1</w:t>
      </w:r>
      <w:r w:rsidR="001C29B5" w:rsidRPr="00087EE1">
        <w:rPr>
          <w:rStyle w:val="blk"/>
        </w:rPr>
        <w:t>1</w:t>
      </w:r>
      <w:r w:rsidR="00A80D90" w:rsidRPr="00087EE1">
        <w:rPr>
          <w:rStyle w:val="blk"/>
        </w:rPr>
        <w:t xml:space="preserve"> день </w:t>
      </w:r>
      <w:r w:rsidR="00420AC1" w:rsidRPr="00087EE1">
        <w:rPr>
          <w:rStyle w:val="blk"/>
        </w:rPr>
        <w:t xml:space="preserve">с даты </w:t>
      </w:r>
      <w:r w:rsidR="006A0CC2" w:rsidRPr="00087EE1">
        <w:rPr>
          <w:rStyle w:val="blk"/>
        </w:rPr>
        <w:t>размещения на официальном сайте организации ООО «Энергия-Транзит» извещения</w:t>
      </w:r>
      <w:r w:rsidR="00420AC1" w:rsidRPr="00087EE1">
        <w:rPr>
          <w:rStyle w:val="blk"/>
        </w:rPr>
        <w:t xml:space="preserve"> об одностороннем отказе от исполнения </w:t>
      </w:r>
      <w:r w:rsidR="007C35EB" w:rsidRPr="00087EE1">
        <w:rPr>
          <w:rStyle w:val="blk"/>
        </w:rPr>
        <w:t>договора</w:t>
      </w:r>
      <w:r w:rsidR="00A80D90" w:rsidRPr="00087EE1">
        <w:rPr>
          <w:rStyle w:val="blk"/>
        </w:rPr>
        <w:t>.</w:t>
      </w:r>
    </w:p>
    <w:p w:rsidR="000A65BA" w:rsidRPr="00087EE1" w:rsidRDefault="00DD02DB" w:rsidP="000A65BA">
      <w:pPr>
        <w:spacing w:line="240" w:lineRule="auto"/>
        <w:ind w:firstLine="540"/>
        <w:rPr>
          <w:rStyle w:val="blk"/>
        </w:rPr>
      </w:pPr>
      <w:r w:rsidRPr="00087EE1">
        <w:rPr>
          <w:rStyle w:val="blk"/>
        </w:rPr>
        <w:t>1</w:t>
      </w:r>
      <w:r w:rsidR="00BA51BE" w:rsidRPr="00087EE1">
        <w:rPr>
          <w:rStyle w:val="blk"/>
        </w:rPr>
        <w:t>4</w:t>
      </w:r>
      <w:r w:rsidRPr="00087EE1">
        <w:rPr>
          <w:rStyle w:val="blk"/>
        </w:rPr>
        <w:t xml:space="preserve">. </w:t>
      </w:r>
      <w:r w:rsidR="00420AC1" w:rsidRPr="00087EE1">
        <w:rPr>
          <w:rStyle w:val="blk"/>
        </w:rPr>
        <w:t xml:space="preserve">Заказчик </w:t>
      </w:r>
      <w:r w:rsidR="007C35EB" w:rsidRPr="00087EE1">
        <w:rPr>
          <w:rStyle w:val="blk"/>
        </w:rPr>
        <w:t>вправе</w:t>
      </w:r>
      <w:r w:rsidR="00420AC1" w:rsidRPr="00087EE1">
        <w:rPr>
          <w:rStyle w:val="blk"/>
        </w:rPr>
        <w:t xml:space="preserve"> отменить не вступившее в силу решение об одностороннем отказе от исполнения </w:t>
      </w:r>
      <w:r w:rsidR="007C35EB" w:rsidRPr="00087EE1">
        <w:rPr>
          <w:rStyle w:val="blk"/>
        </w:rPr>
        <w:t>договора</w:t>
      </w:r>
      <w:r w:rsidR="00420AC1" w:rsidRPr="00087EE1">
        <w:rPr>
          <w:rStyle w:val="blk"/>
        </w:rPr>
        <w:t xml:space="preserve">, в течение десятидневного срока с даты </w:t>
      </w:r>
      <w:r w:rsidR="000A65BA" w:rsidRPr="00087EE1">
        <w:rPr>
          <w:rStyle w:val="blk"/>
        </w:rPr>
        <w:t>размещения на официальном сайте организации ООО «Энергия-Транзит» извещения об одностороннем отказе от исполнения договора.</w:t>
      </w:r>
    </w:p>
    <w:p w:rsidR="008C69B4" w:rsidRPr="00087EE1" w:rsidRDefault="00716B1C" w:rsidP="00524DBF">
      <w:pPr>
        <w:spacing w:line="240" w:lineRule="auto"/>
      </w:pPr>
      <w:r w:rsidRPr="00087EE1">
        <w:t>1</w:t>
      </w:r>
      <w:r w:rsidR="00BA51BE" w:rsidRPr="00087EE1">
        <w:t>5</w:t>
      </w:r>
      <w:r w:rsidR="009F6606" w:rsidRPr="00087EE1">
        <w:t>.</w:t>
      </w:r>
      <w:r w:rsidRPr="00087EE1">
        <w:t xml:space="preserve"> В случае просрочки исполнения З</w:t>
      </w:r>
      <w:r w:rsidR="009F6606" w:rsidRPr="00087EE1">
        <w:t>аказчиком</w:t>
      </w:r>
      <w:r w:rsidR="004E42C7" w:rsidRPr="00087EE1">
        <w:t>, обязательств</w:t>
      </w:r>
      <w:r w:rsidR="009F6606" w:rsidRPr="00087EE1">
        <w:t>, предусмотренн</w:t>
      </w:r>
      <w:r w:rsidR="004E42C7" w:rsidRPr="00087EE1">
        <w:t>ых</w:t>
      </w:r>
      <w:r w:rsidR="009F6606" w:rsidRPr="00087EE1">
        <w:t xml:space="preserve"> договор</w:t>
      </w:r>
      <w:r w:rsidR="000F6023" w:rsidRPr="00087EE1">
        <w:t>о</w:t>
      </w:r>
      <w:r w:rsidR="009F6606" w:rsidRPr="00087EE1">
        <w:t>м, другая сторона вправе потребовать уплату неустойки (штрафа, пеней)</w:t>
      </w:r>
      <w:r w:rsidR="004E42C7" w:rsidRPr="00087EE1">
        <w:t xml:space="preserve"> предусмотренную договором</w:t>
      </w:r>
      <w:r w:rsidR="009F6606" w:rsidRPr="00087EE1">
        <w:t xml:space="preserve">. Размер такой неустойки (штрафа, пеней) устанавливается проектом договора, являющегося неотъемлемой частью </w:t>
      </w:r>
      <w:r w:rsidRPr="00087EE1">
        <w:t>документации о закупке</w:t>
      </w:r>
      <w:r w:rsidR="009F6606" w:rsidRPr="00087EE1">
        <w:t>. Заказчик</w:t>
      </w:r>
      <w:r w:rsidR="004E42C7" w:rsidRPr="00087EE1">
        <w:t xml:space="preserve">, </w:t>
      </w:r>
      <w:r w:rsidR="009F6606" w:rsidRPr="00087EE1">
        <w:t xml:space="preserve">освобождается от уплаты неустойки (штрафа, пеней), если докажет, что </w:t>
      </w:r>
      <w:r w:rsidR="009F6606" w:rsidRPr="00087EE1">
        <w:lastRenderedPageBreak/>
        <w:t>просрочка исполнения указанного обязательства произошла вследствие непреодолимой силы или по вине другой стороны.</w:t>
      </w:r>
    </w:p>
    <w:p w:rsidR="009F6606" w:rsidRPr="00087EE1" w:rsidRDefault="00716B1C" w:rsidP="00524DBF">
      <w:pPr>
        <w:spacing w:line="240" w:lineRule="auto"/>
      </w:pPr>
      <w:r w:rsidRPr="00087EE1">
        <w:t>1</w:t>
      </w:r>
      <w:r w:rsidR="00BA51BE" w:rsidRPr="00087EE1">
        <w:t>6</w:t>
      </w:r>
      <w:r w:rsidR="009F6606" w:rsidRPr="00087EE1">
        <w:t xml:space="preserve">. </w:t>
      </w:r>
      <w:r w:rsidR="005862B7" w:rsidRPr="00087EE1">
        <w:t>Заказчик вправе включить в договор</w:t>
      </w:r>
      <w:r w:rsidR="009F6606" w:rsidRPr="00087EE1">
        <w:t xml:space="preserve"> обязательное условие об ответственности поставщика (исполнителя, подрядчика) за неисполнение или ненадле</w:t>
      </w:r>
      <w:r w:rsidRPr="00087EE1">
        <w:t>жащее исполнение обязательства по договору</w:t>
      </w:r>
      <w:r w:rsidR="009F6606" w:rsidRPr="00087EE1">
        <w:t>.</w:t>
      </w:r>
    </w:p>
    <w:p w:rsidR="0031561B" w:rsidRPr="00087EE1" w:rsidRDefault="00716B1C" w:rsidP="00524DBF">
      <w:pPr>
        <w:spacing w:after="150" w:line="240" w:lineRule="auto"/>
      </w:pPr>
      <w:r w:rsidRPr="00087EE1">
        <w:t>1</w:t>
      </w:r>
      <w:r w:rsidR="00BA51BE" w:rsidRPr="00087EE1">
        <w:t>7</w:t>
      </w:r>
      <w:r w:rsidR="009F6606" w:rsidRPr="00087EE1">
        <w:t xml:space="preserve">. В случае </w:t>
      </w:r>
      <w:r w:rsidR="0031561B" w:rsidRPr="00087EE1">
        <w:rPr>
          <w:color w:val="333333"/>
        </w:rPr>
        <w:t>неисполнения или ненадлежащего исполнения</w:t>
      </w:r>
      <w:r w:rsidR="0031561B" w:rsidRPr="00087EE1">
        <w:t xml:space="preserve"> </w:t>
      </w:r>
      <w:r w:rsidR="009F6606" w:rsidRPr="00087EE1">
        <w:t>поставщиком (исполнителем, подрядчиком) обязательства, предусмотренного д</w:t>
      </w:r>
      <w:r w:rsidR="0031561B" w:rsidRPr="00087EE1">
        <w:t>оговором:</w:t>
      </w:r>
    </w:p>
    <w:p w:rsidR="0031561B" w:rsidRPr="00087EE1" w:rsidRDefault="0031561B" w:rsidP="00524DBF">
      <w:pPr>
        <w:spacing w:after="150" w:line="240" w:lineRule="auto"/>
      </w:pPr>
      <w:r w:rsidRPr="00087EE1">
        <w:t>а)</w:t>
      </w:r>
      <w:r w:rsidR="00716B1C" w:rsidRPr="00087EE1">
        <w:t xml:space="preserve"> З</w:t>
      </w:r>
      <w:r w:rsidR="009F6606" w:rsidRPr="00087EE1">
        <w:t xml:space="preserve">аказчик вправе потребовать уплату неустойки (штрафа, пеней). Размер такой неустойки (штрафа, пеней) устанавливается проектом договора, являющегося неотъемлемой частью </w:t>
      </w:r>
      <w:r w:rsidR="00716B1C" w:rsidRPr="00087EE1">
        <w:t>документации о закупке</w:t>
      </w:r>
      <w:r w:rsidR="009F6606" w:rsidRPr="00087EE1">
        <w:t xml:space="preserve">.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w:t>
      </w:r>
      <w:r w:rsidR="00716B1C" w:rsidRPr="00087EE1">
        <w:t>непреодолимой силы или по вине З</w:t>
      </w:r>
      <w:r w:rsidRPr="00087EE1">
        <w:t>аказчика.</w:t>
      </w:r>
    </w:p>
    <w:p w:rsidR="004447F6" w:rsidRPr="00087EE1" w:rsidRDefault="0031561B" w:rsidP="00524DBF">
      <w:pPr>
        <w:spacing w:after="150" w:line="240" w:lineRule="auto"/>
      </w:pPr>
      <w:r w:rsidRPr="00087EE1">
        <w:t>б</w:t>
      </w:r>
      <w:r w:rsidR="004447F6" w:rsidRPr="00087EE1">
        <w:t xml:space="preserve">). Заказчик вправе предусмотреть в договоре с Поставщиком (подрядчиком исполнителем) условие о том, что в случае наложения неустойки на Поставщика (подрядчика исполнителя), Заказчик осуществляет оплату за по договору за поставленный товар, оказанную услугу, выполненную работу за вычетом начисленных на Поставщика (Подрядчика, </w:t>
      </w:r>
      <w:r w:rsidR="0070680C" w:rsidRPr="00087EE1">
        <w:t>Исполнителя) неустоек</w:t>
      </w:r>
      <w:r w:rsidR="004447F6" w:rsidRPr="00087EE1">
        <w:t xml:space="preserve"> (штрафов и пеней). </w:t>
      </w:r>
    </w:p>
    <w:p w:rsidR="002477B6" w:rsidRPr="00087EE1" w:rsidRDefault="009D57D3" w:rsidP="002477B6">
      <w:pPr>
        <w:spacing w:line="240" w:lineRule="auto"/>
      </w:pPr>
      <w:r w:rsidRPr="00087EE1">
        <w:t>1</w:t>
      </w:r>
      <w:r w:rsidR="00BA51BE" w:rsidRPr="00087EE1">
        <w:t>8</w:t>
      </w:r>
      <w:r w:rsidR="009F6606" w:rsidRPr="00087EE1">
        <w:t xml:space="preserve">. </w:t>
      </w:r>
      <w:r w:rsidR="005862B7" w:rsidRPr="00087EE1">
        <w:t>Заказчик вправе включить в</w:t>
      </w:r>
      <w:r w:rsidR="002666B4" w:rsidRPr="00087EE1">
        <w:t xml:space="preserve"> договор</w:t>
      </w:r>
      <w:r w:rsidR="009F6606" w:rsidRPr="00087EE1">
        <w:t xml:space="preserve"> у</w:t>
      </w:r>
      <w:r w:rsidR="00716B1C" w:rsidRPr="00087EE1">
        <w:t>словие о порядке осуществления З</w:t>
      </w:r>
      <w:r w:rsidR="009F6606" w:rsidRPr="00087EE1">
        <w:t xml:space="preserve">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w:t>
      </w:r>
      <w:r w:rsidR="002666B4" w:rsidRPr="00087EE1">
        <w:t>договоре</w:t>
      </w:r>
      <w:r w:rsidR="009F6606" w:rsidRPr="00087EE1">
        <w:t>. Для проверки соответствия</w:t>
      </w:r>
      <w:r w:rsidR="00716B1C" w:rsidRPr="00087EE1">
        <w:t xml:space="preserve"> качества поставляемых товаров (</w:t>
      </w:r>
      <w:r w:rsidR="009F6606" w:rsidRPr="00087EE1">
        <w:t>выполняемых работ, оказываемых услуг</w:t>
      </w:r>
      <w:r w:rsidR="00716B1C" w:rsidRPr="00087EE1">
        <w:t>)</w:t>
      </w:r>
      <w:r w:rsidR="009F6606" w:rsidRPr="00087EE1">
        <w:t xml:space="preserve"> требованиям, установленным </w:t>
      </w:r>
      <w:r w:rsidR="002666B4" w:rsidRPr="00087EE1">
        <w:t>договором</w:t>
      </w:r>
      <w:r w:rsidR="009F6606" w:rsidRPr="00087EE1">
        <w:t xml:space="preserve">, </w:t>
      </w:r>
      <w:r w:rsidR="00716B1C" w:rsidRPr="00087EE1">
        <w:t>З</w:t>
      </w:r>
      <w:r w:rsidR="009F6606" w:rsidRPr="00087EE1">
        <w:t>аказчик вправе пр</w:t>
      </w:r>
      <w:r w:rsidR="00716B1C" w:rsidRPr="00087EE1">
        <w:t>ивлекать специалистов</w:t>
      </w:r>
      <w:r w:rsidR="007C0D60" w:rsidRPr="00087EE1">
        <w:t>,</w:t>
      </w:r>
      <w:r w:rsidR="00716B1C" w:rsidRPr="00087EE1">
        <w:t xml:space="preserve"> как из числа сотрудников Заказчика, так и иных специалистов.</w:t>
      </w:r>
    </w:p>
    <w:p w:rsidR="00B2297B" w:rsidRPr="00087EE1" w:rsidRDefault="00B2297B" w:rsidP="002477B6">
      <w:pPr>
        <w:spacing w:line="240" w:lineRule="auto"/>
      </w:pPr>
      <w:r w:rsidRPr="00087EE1">
        <w:t>19. Заказчик вправе расторгнуть договор в одностороннем порядке заключенного по итогам неконкурентной закупки.</w:t>
      </w:r>
    </w:p>
    <w:p w:rsidR="008C69B4" w:rsidRPr="00087EE1" w:rsidRDefault="008C69B4" w:rsidP="00524DBF">
      <w:pPr>
        <w:pStyle w:val="20"/>
        <w:spacing w:before="0"/>
        <w:rPr>
          <w:szCs w:val="24"/>
        </w:rPr>
      </w:pPr>
      <w:bookmarkStart w:id="14" w:name="_Toc452711514"/>
      <w:r w:rsidRPr="00087EE1">
        <w:rPr>
          <w:szCs w:val="24"/>
        </w:rPr>
        <w:t xml:space="preserve">Статья 10. </w:t>
      </w:r>
      <w:r w:rsidR="00716B1C" w:rsidRPr="00087EE1">
        <w:rPr>
          <w:szCs w:val="24"/>
        </w:rPr>
        <w:t>Способы закупки</w:t>
      </w:r>
      <w:r w:rsidR="00F1702C" w:rsidRPr="00087EE1">
        <w:rPr>
          <w:szCs w:val="24"/>
        </w:rPr>
        <w:t xml:space="preserve"> и особенности их проведения</w:t>
      </w:r>
      <w:r w:rsidRPr="00087EE1">
        <w:rPr>
          <w:szCs w:val="24"/>
        </w:rPr>
        <w:t>.</w:t>
      </w:r>
      <w:bookmarkEnd w:id="14"/>
    </w:p>
    <w:p w:rsidR="00090827" w:rsidRPr="00087EE1" w:rsidRDefault="008C69B4" w:rsidP="00524DBF">
      <w:pPr>
        <w:spacing w:line="240" w:lineRule="auto"/>
        <w:rPr>
          <w:color w:val="22272F"/>
          <w:shd w:val="clear" w:color="auto" w:fill="FFFFFF"/>
        </w:rPr>
      </w:pPr>
      <w:r w:rsidRPr="00087EE1">
        <w:t xml:space="preserve">1. Настоящим Положением о закупке </w:t>
      </w:r>
      <w:r w:rsidR="00090827" w:rsidRPr="00087EE1">
        <w:rPr>
          <w:color w:val="22272F"/>
          <w:shd w:val="clear" w:color="auto" w:fill="FFFFFF"/>
        </w:rPr>
        <w:t xml:space="preserve">предусматриваются конкурентные и неконкурентные закупки, устанавливается порядок осуществления таких закупок с учетом положений </w:t>
      </w:r>
      <w:r w:rsidR="00090827" w:rsidRPr="00087EE1">
        <w:rPr>
          <w:rFonts w:eastAsiaTheme="minorEastAsia"/>
        </w:rPr>
        <w:t>Федерального закона N 223-ФЗ</w:t>
      </w:r>
      <w:r w:rsidR="00090827" w:rsidRPr="00087EE1">
        <w:rPr>
          <w:color w:val="22272F"/>
          <w:shd w:val="clear" w:color="auto" w:fill="FFFFFF"/>
        </w:rPr>
        <w:t>. При этом конкурентные закупки, участниками которых с учетом </w:t>
      </w:r>
      <w:hyperlink r:id="rId17" w:anchor="/document/70819336/entry/1000" w:history="1">
        <w:r w:rsidR="00090827" w:rsidRPr="00087EE1">
          <w:rPr>
            <w:color w:val="734C9B"/>
            <w:shd w:val="clear" w:color="auto" w:fill="FFFFFF"/>
          </w:rPr>
          <w:t>особенностей</w:t>
        </w:r>
      </w:hyperlink>
      <w:r w:rsidR="00090827" w:rsidRPr="00087EE1">
        <w:rPr>
          <w:color w:val="22272F"/>
          <w:shd w:val="clear" w:color="auto" w:fill="FFFFFF"/>
        </w:rPr>
        <w:t>, установленных Правительством Российской Федерации в соответствии с </w:t>
      </w:r>
      <w:hyperlink r:id="rId18" w:anchor="/document/12188083/entry/82" w:history="1">
        <w:r w:rsidR="00090827" w:rsidRPr="00087EE1">
          <w:rPr>
            <w:color w:val="734C9B"/>
            <w:shd w:val="clear" w:color="auto" w:fill="FFFFFF"/>
          </w:rPr>
          <w:t>пунктом 2 части 8</w:t>
        </w:r>
      </w:hyperlink>
      <w:r w:rsidR="00090827" w:rsidRPr="00087EE1">
        <w:rPr>
          <w:color w:val="22272F"/>
          <w:shd w:val="clear" w:color="auto" w:fill="FFFFFF"/>
        </w:rPr>
        <w:t xml:space="preserve">  статьи 3 </w:t>
      </w:r>
      <w:r w:rsidR="00090827" w:rsidRPr="00087EE1">
        <w:rPr>
          <w:rFonts w:eastAsiaTheme="minorEastAsia"/>
        </w:rPr>
        <w:t>Федерального закона N 223-ФЗ</w:t>
      </w:r>
      <w:r w:rsidR="00090827" w:rsidRPr="00087EE1">
        <w:rPr>
          <w:color w:val="22272F"/>
          <w:shd w:val="clear" w:color="auto" w:fill="FFFFFF"/>
        </w:rPr>
        <w:t>,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настоящим Положением о закупке</w:t>
      </w:r>
      <w:r w:rsidR="007A3D09" w:rsidRPr="00087EE1">
        <w:rPr>
          <w:color w:val="22272F"/>
          <w:shd w:val="clear" w:color="auto" w:fill="FFFFFF"/>
        </w:rPr>
        <w:t xml:space="preserve">. Способы неконкурентной закупки, в том числе закупка у единственного поставщика (исполнителя, подрядчика), устанавливаются </w:t>
      </w:r>
      <w:r w:rsidR="00A677FA" w:rsidRPr="00087EE1">
        <w:rPr>
          <w:color w:val="22272F"/>
          <w:shd w:val="clear" w:color="auto" w:fill="FFFFFF"/>
        </w:rPr>
        <w:t>настоящим П</w:t>
      </w:r>
      <w:r w:rsidR="007A3D09" w:rsidRPr="00087EE1">
        <w:rPr>
          <w:color w:val="22272F"/>
          <w:shd w:val="clear" w:color="auto" w:fill="FFFFFF"/>
        </w:rPr>
        <w:t>оложением о закупке.</w:t>
      </w:r>
    </w:p>
    <w:p w:rsidR="007A3D09" w:rsidRPr="00087EE1" w:rsidRDefault="007A3D09" w:rsidP="00524DBF">
      <w:pPr>
        <w:spacing w:line="240" w:lineRule="auto"/>
        <w:rPr>
          <w:b/>
          <w:color w:val="22272F"/>
          <w:shd w:val="clear" w:color="auto" w:fill="FFFFFF"/>
        </w:rPr>
      </w:pPr>
      <w:r w:rsidRPr="00087EE1">
        <w:rPr>
          <w:b/>
          <w:color w:val="22272F"/>
          <w:shd w:val="clear" w:color="auto" w:fill="FFFFFF"/>
        </w:rPr>
        <w:t>2. Конкурентные закупки.</w:t>
      </w:r>
    </w:p>
    <w:p w:rsidR="00090827" w:rsidRPr="00087EE1" w:rsidRDefault="007A3D09" w:rsidP="00524DBF">
      <w:pPr>
        <w:spacing w:line="240" w:lineRule="auto"/>
        <w:rPr>
          <w:color w:val="22272F"/>
        </w:rPr>
      </w:pPr>
      <w:r w:rsidRPr="00087EE1">
        <w:rPr>
          <w:color w:val="22272F"/>
          <w:shd w:val="clear" w:color="auto" w:fill="FFFFFF"/>
        </w:rPr>
        <w:t>2.1.</w:t>
      </w:r>
      <w:r w:rsidR="00090827" w:rsidRPr="00087EE1">
        <w:rPr>
          <w:color w:val="22272F"/>
          <w:shd w:val="clear" w:color="auto" w:fill="FFFFFF"/>
        </w:rPr>
        <w:t>Конкурентной</w:t>
      </w:r>
      <w:r w:rsidR="00090827" w:rsidRPr="00087EE1">
        <w:rPr>
          <w:color w:val="22272F"/>
        </w:rPr>
        <w:t xml:space="preserve"> закупкой является закупка, осуществляемая с соблюдением одновременно следующих условий:</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1) информация о конкурентной закупке сообщается заказчиком одним из следующих способов:</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lastRenderedPageBreak/>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б) посредством направления приглашений принять участие в закрытой конкурентной закупке в случаях, которые предусмотрены </w:t>
      </w:r>
      <w:hyperlink r:id="rId19" w:anchor="/document/12188083/entry/305" w:history="1">
        <w:r w:rsidRPr="00087EE1">
          <w:rPr>
            <w:color w:val="734C9B"/>
          </w:rPr>
          <w:t>статьей 3.5</w:t>
        </w:r>
      </w:hyperlink>
      <w:r w:rsidRPr="00087EE1">
        <w:rPr>
          <w:color w:val="22272F"/>
        </w:rPr>
        <w:t> </w:t>
      </w:r>
      <w:r w:rsidRPr="00087EE1">
        <w:rPr>
          <w:rFonts w:eastAsiaTheme="minorEastAsia"/>
        </w:rPr>
        <w:t>Федерального закона N 223-ФЗ</w:t>
      </w:r>
      <w:r w:rsidRPr="00087EE1">
        <w:rPr>
          <w:color w:val="22272F"/>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3) описание предмета конкурентной закупки осуществляется с соблюдением требований </w:t>
      </w:r>
      <w:hyperlink r:id="rId20" w:anchor="/document/12188083/entry/3361" w:history="1">
        <w:r w:rsidRPr="00087EE1">
          <w:rPr>
            <w:color w:val="22272F"/>
          </w:rPr>
          <w:t>части 6.1</w:t>
        </w:r>
      </w:hyperlink>
      <w:r w:rsidRPr="00087EE1">
        <w:rPr>
          <w:color w:val="22272F"/>
        </w:rPr>
        <w:t>  статьи</w:t>
      </w:r>
      <w:r w:rsidR="007A3D09" w:rsidRPr="00087EE1">
        <w:rPr>
          <w:color w:val="22272F"/>
        </w:rPr>
        <w:t xml:space="preserve"> 3 Федерального закона N 223-ФЗ</w:t>
      </w:r>
      <w:r w:rsidRPr="00087EE1">
        <w:rPr>
          <w:color w:val="22272F"/>
        </w:rPr>
        <w:t>.</w:t>
      </w:r>
    </w:p>
    <w:p w:rsidR="007A3D09"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2.2. Конкурентные закупки осуществляются следующими способами:</w:t>
      </w:r>
    </w:p>
    <w:p w:rsidR="00A677FA"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1) путем проведения торгов</w:t>
      </w:r>
      <w:r w:rsidR="00D95898" w:rsidRPr="00087EE1">
        <w:rPr>
          <w:color w:val="22272F"/>
        </w:rPr>
        <w:t>:</w:t>
      </w:r>
      <w:r w:rsidRPr="00087EE1">
        <w:rPr>
          <w:color w:val="22272F"/>
        </w:rPr>
        <w:t xml:space="preserve">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(конкурс (открытый конкурс, конкурс в электронной форме, закрытый конкурс);</w:t>
      </w:r>
    </w:p>
    <w:p w:rsidR="00A677FA"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 xml:space="preserve">аукцион (открытый аукцион, аукцион в электронной форме, закрытый аукцион),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котировок (запрос котировок в электронной форме, закрытый запрос котировок);</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предложений (запрос предложений в электронной форме, закрытый запрос предложений);</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2)</w:t>
      </w:r>
      <w:r w:rsidR="00D95898" w:rsidRPr="00087EE1">
        <w:rPr>
          <w:color w:val="22272F"/>
        </w:rPr>
        <w:t xml:space="preserve"> иной способ закупки -</w:t>
      </w:r>
      <w:r w:rsidRPr="00087EE1">
        <w:rPr>
          <w:color w:val="22272F"/>
        </w:rPr>
        <w:t xml:space="preserve"> </w:t>
      </w:r>
      <w:r w:rsidR="007A3D09" w:rsidRPr="00087EE1">
        <w:rPr>
          <w:color w:val="22272F"/>
        </w:rPr>
        <w:t>запрос цен (запрос цен в электронной форме, закрытый запрос цен);</w:t>
      </w:r>
    </w:p>
    <w:p w:rsidR="001164D9" w:rsidRPr="00087EE1" w:rsidRDefault="001164D9" w:rsidP="00524DBF">
      <w:pPr>
        <w:shd w:val="clear" w:color="auto" w:fill="FFFFFF"/>
        <w:spacing w:before="100" w:beforeAutospacing="1" w:after="100" w:afterAutospacing="1" w:line="240" w:lineRule="auto"/>
        <w:ind w:firstLine="0"/>
        <w:rPr>
          <w:color w:val="22272F"/>
        </w:rPr>
      </w:pPr>
      <w:r w:rsidRPr="00087EE1">
        <w:rPr>
          <w:color w:val="22272F"/>
        </w:rPr>
        <w:t>2.3. Заказчик вправе осуществлять закупки путем подачи предложений на бумажном носителе</w:t>
      </w:r>
      <w:r w:rsidR="00666B32" w:rsidRPr="00087EE1">
        <w:rPr>
          <w:color w:val="22272F"/>
        </w:rPr>
        <w:t xml:space="preserve"> (не в электронной форме)</w:t>
      </w:r>
      <w:r w:rsidRPr="00087EE1">
        <w:rPr>
          <w:color w:val="22272F"/>
        </w:rPr>
        <w:t xml:space="preserve"> без использования, электронных площадок путем проведения торгов</w:t>
      </w:r>
      <w:r w:rsidR="00666B32" w:rsidRPr="00087EE1">
        <w:rPr>
          <w:color w:val="22272F"/>
        </w:rPr>
        <w:t xml:space="preserve"> (</w:t>
      </w:r>
      <w:r w:rsidRPr="00087EE1">
        <w:rPr>
          <w:color w:val="22272F"/>
        </w:rPr>
        <w:t>в форме</w:t>
      </w:r>
      <w:r w:rsidR="00666B32" w:rsidRPr="00087EE1">
        <w:rPr>
          <w:color w:val="22272F"/>
        </w:rPr>
        <w:t xml:space="preserve">: </w:t>
      </w:r>
      <w:r w:rsidRPr="00087EE1">
        <w:rPr>
          <w:color w:val="22272F"/>
        </w:rPr>
        <w:t xml:space="preserve">конкурса, </w:t>
      </w:r>
      <w:r w:rsidR="00666B32" w:rsidRPr="00087EE1">
        <w:rPr>
          <w:color w:val="22272F"/>
        </w:rPr>
        <w:t xml:space="preserve">закрытого конкурса, аукциона, закрытого аукциона, </w:t>
      </w:r>
      <w:r w:rsidRPr="00087EE1">
        <w:rPr>
          <w:color w:val="22272F"/>
        </w:rPr>
        <w:t>запрос</w:t>
      </w:r>
      <w:r w:rsidR="00666B32" w:rsidRPr="00087EE1">
        <w:rPr>
          <w:color w:val="22272F"/>
        </w:rPr>
        <w:t>а</w:t>
      </w:r>
      <w:r w:rsidRPr="00087EE1">
        <w:rPr>
          <w:color w:val="22272F"/>
        </w:rPr>
        <w:t xml:space="preserve"> котировок, зап</w:t>
      </w:r>
      <w:r w:rsidR="00666B32" w:rsidRPr="00087EE1">
        <w:rPr>
          <w:color w:val="22272F"/>
        </w:rPr>
        <w:t xml:space="preserve">роса котировок в закрытой форме, </w:t>
      </w:r>
      <w:r w:rsidRPr="00087EE1">
        <w:rPr>
          <w:color w:val="22272F"/>
        </w:rPr>
        <w:t>запрос</w:t>
      </w:r>
      <w:r w:rsidR="00666B32" w:rsidRPr="00087EE1">
        <w:rPr>
          <w:color w:val="22272F"/>
        </w:rPr>
        <w:t>а</w:t>
      </w:r>
      <w:r w:rsidRPr="00087EE1">
        <w:rPr>
          <w:color w:val="22272F"/>
        </w:rPr>
        <w:t xml:space="preserve"> предложений, запроса предложений в закрытой форме</w:t>
      </w:r>
      <w:r w:rsidR="00666B32" w:rsidRPr="00087EE1">
        <w:rPr>
          <w:color w:val="22272F"/>
        </w:rPr>
        <w:t>), при проведении иного способа закупок (</w:t>
      </w:r>
      <w:r w:rsidRPr="00087EE1">
        <w:rPr>
          <w:color w:val="22272F"/>
        </w:rPr>
        <w:t>запрос</w:t>
      </w:r>
      <w:r w:rsidR="00666B32" w:rsidRPr="00087EE1">
        <w:rPr>
          <w:color w:val="22272F"/>
        </w:rPr>
        <w:t>а</w:t>
      </w:r>
      <w:r w:rsidRPr="00087EE1">
        <w:rPr>
          <w:color w:val="22272F"/>
        </w:rPr>
        <w:t xml:space="preserve"> цен, запрос цен в закрытой форме</w:t>
      </w:r>
      <w:r w:rsidR="00666B32" w:rsidRPr="00087EE1">
        <w:rPr>
          <w:color w:val="22272F"/>
        </w:rPr>
        <w:t>)</w:t>
      </w:r>
      <w:r w:rsidR="00F77409" w:rsidRPr="00087EE1">
        <w:rPr>
          <w:color w:val="22272F"/>
        </w:rPr>
        <w:t>, при проведении неконкурентных способов закупки запрос оферт</w:t>
      </w:r>
      <w:r w:rsidRPr="00087EE1">
        <w:rPr>
          <w:color w:val="22272F"/>
        </w:rPr>
        <w:t>;</w:t>
      </w:r>
    </w:p>
    <w:p w:rsidR="00A677FA" w:rsidRPr="00087EE1" w:rsidRDefault="00A677FA" w:rsidP="00524DBF">
      <w:pPr>
        <w:shd w:val="clear" w:color="auto" w:fill="FFFFFF"/>
        <w:spacing w:before="100" w:beforeAutospacing="1" w:after="100" w:afterAutospacing="1" w:line="240" w:lineRule="auto"/>
        <w:ind w:firstLine="0"/>
        <w:rPr>
          <w:b/>
          <w:color w:val="22272F"/>
        </w:rPr>
      </w:pPr>
      <w:r w:rsidRPr="00087EE1">
        <w:rPr>
          <w:b/>
          <w:color w:val="22272F"/>
        </w:rPr>
        <w:t xml:space="preserve">3. Неконкурентная закупка. </w:t>
      </w:r>
    </w:p>
    <w:p w:rsidR="00A677FA" w:rsidRPr="00087EE1" w:rsidRDefault="00A677FA" w:rsidP="00524DBF">
      <w:pPr>
        <w:shd w:val="clear" w:color="auto" w:fill="FFFFFF"/>
        <w:spacing w:before="100" w:beforeAutospacing="1" w:after="100" w:afterAutospacing="1" w:line="240" w:lineRule="auto"/>
        <w:ind w:firstLine="0"/>
        <w:rPr>
          <w:color w:val="22272F"/>
          <w:shd w:val="clear" w:color="auto" w:fill="FFFFFF"/>
        </w:rPr>
      </w:pPr>
      <w:r w:rsidRPr="00087EE1">
        <w:rPr>
          <w:color w:val="22272F"/>
        </w:rPr>
        <w:t>Неконкурентной закупкой является закупка, условия осуществления которой не соответствуют</w:t>
      </w:r>
      <w:r w:rsidRPr="00087EE1">
        <w:rPr>
          <w:color w:val="22272F"/>
          <w:shd w:val="clear" w:color="auto" w:fill="FFFFFF"/>
        </w:rPr>
        <w:t xml:space="preserve"> условиям, предусмотренным </w:t>
      </w:r>
      <w:hyperlink r:id="rId21" w:anchor="/document/12188083/entry/33" w:history="1">
        <w:r w:rsidRPr="00087EE1">
          <w:rPr>
            <w:color w:val="734C9B"/>
            <w:shd w:val="clear" w:color="auto" w:fill="FFFFFF"/>
          </w:rPr>
          <w:t>частью 3</w:t>
        </w:r>
      </w:hyperlink>
      <w:r w:rsidRPr="00087EE1">
        <w:rPr>
          <w:color w:val="22272F"/>
          <w:shd w:val="clear" w:color="auto" w:fill="FFFFFF"/>
        </w:rPr>
        <w:t>  статьи 3</w:t>
      </w:r>
      <w:r w:rsidRPr="00087EE1">
        <w:rPr>
          <w:rFonts w:eastAsiaTheme="minorEastAsia"/>
        </w:rPr>
        <w:t xml:space="preserve"> Федерального закона N 223-ФЗ</w:t>
      </w:r>
      <w:r w:rsidRPr="00087EE1">
        <w:rPr>
          <w:color w:val="22272F"/>
          <w:shd w:val="clear" w:color="auto" w:fill="FFFFFF"/>
        </w:rPr>
        <w:t xml:space="preserve"> .</w:t>
      </w:r>
      <w:r w:rsidR="00A92F3D" w:rsidRPr="00087EE1">
        <w:rPr>
          <w:color w:val="22272F"/>
          <w:shd w:val="clear" w:color="auto" w:fill="FFFFFF"/>
        </w:rPr>
        <w:t xml:space="preserve"> </w:t>
      </w:r>
    </w:p>
    <w:p w:rsidR="00A677FA" w:rsidRPr="00087EE1" w:rsidRDefault="00A677FA" w:rsidP="00524DBF">
      <w:pPr>
        <w:widowControl w:val="0"/>
        <w:tabs>
          <w:tab w:val="left" w:pos="851"/>
        </w:tabs>
        <w:overflowPunct w:val="0"/>
        <w:autoSpaceDE w:val="0"/>
        <w:autoSpaceDN w:val="0"/>
        <w:adjustRightInd w:val="0"/>
        <w:spacing w:after="0" w:line="240" w:lineRule="auto"/>
      </w:pPr>
      <w:r w:rsidRPr="00087EE1">
        <w:rPr>
          <w:rFonts w:eastAsiaTheme="minorEastAsia"/>
        </w:rPr>
        <w:t>1)</w:t>
      </w:r>
      <w:r w:rsidRPr="00087EE1">
        <w:t xml:space="preserve"> запрос оферт (открытый запрос оферт, запрос оферт в электронной форме) (далее – запрос оферт);</w:t>
      </w:r>
    </w:p>
    <w:p w:rsidR="00717425" w:rsidRPr="00087EE1" w:rsidRDefault="00717425" w:rsidP="00524DBF">
      <w:pPr>
        <w:widowControl w:val="0"/>
        <w:tabs>
          <w:tab w:val="left" w:pos="851"/>
        </w:tabs>
        <w:overflowPunct w:val="0"/>
        <w:autoSpaceDE w:val="0"/>
        <w:autoSpaceDN w:val="0"/>
        <w:adjustRightInd w:val="0"/>
        <w:spacing w:after="0" w:line="240" w:lineRule="auto"/>
      </w:pPr>
      <w:r w:rsidRPr="00087EE1">
        <w:t>2)</w:t>
      </w:r>
      <w:r w:rsidR="00A92F3D" w:rsidRPr="00087EE1">
        <w:t xml:space="preserve"> закупка через электронные магазины</w:t>
      </w:r>
      <w:r w:rsidR="008B79E0" w:rsidRPr="00087EE1">
        <w:t xml:space="preserve">, в том числе электронные магазины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w:t>
      </w:r>
      <w:r w:rsidR="008B79E0" w:rsidRPr="00087EE1">
        <w:lastRenderedPageBreak/>
        <w:t>проведения закупок</w:t>
      </w:r>
      <w:r w:rsidR="00A92F3D" w:rsidRPr="00087EE1">
        <w:t>;</w:t>
      </w:r>
    </w:p>
    <w:p w:rsidR="00A677FA" w:rsidRPr="00087EE1" w:rsidRDefault="00A92F3D" w:rsidP="00524DBF">
      <w:pPr>
        <w:widowControl w:val="0"/>
        <w:autoSpaceDE w:val="0"/>
        <w:autoSpaceDN w:val="0"/>
        <w:adjustRightInd w:val="0"/>
        <w:spacing w:after="0" w:line="240" w:lineRule="auto"/>
        <w:rPr>
          <w:rFonts w:eastAsiaTheme="minorEastAsia"/>
        </w:rPr>
      </w:pPr>
      <w:r w:rsidRPr="00087EE1">
        <w:rPr>
          <w:rFonts w:eastAsiaTheme="minorEastAsia"/>
        </w:rPr>
        <w:t>3</w:t>
      </w:r>
      <w:r w:rsidR="00A677FA" w:rsidRPr="00087EE1">
        <w:rPr>
          <w:rFonts w:eastAsiaTheme="minorEastAsia"/>
        </w:rPr>
        <w:t>) закупка у единственного поставщика (исполнителя, подрядчика).</w:t>
      </w:r>
    </w:p>
    <w:p w:rsidR="00D90EAD" w:rsidRPr="00087EE1" w:rsidRDefault="00D90EAD" w:rsidP="00524DBF">
      <w:pPr>
        <w:widowControl w:val="0"/>
        <w:tabs>
          <w:tab w:val="left" w:pos="851"/>
        </w:tabs>
        <w:overflowPunct w:val="0"/>
        <w:autoSpaceDE w:val="0"/>
        <w:autoSpaceDN w:val="0"/>
        <w:adjustRightInd w:val="0"/>
        <w:spacing w:after="0" w:line="240" w:lineRule="auto"/>
        <w:ind w:left="142" w:firstLine="0"/>
        <w:rPr>
          <w:lang w:eastAsia="en-US"/>
        </w:rPr>
      </w:pPr>
      <w:r w:rsidRPr="00087EE1">
        <w:rPr>
          <w:lang w:eastAsia="en-US"/>
        </w:rPr>
        <w:t>3.1.Закупки, указанные в подпунктах 1-</w:t>
      </w:r>
      <w:r w:rsidR="008B79E0" w:rsidRPr="00087EE1">
        <w:rPr>
          <w:lang w:eastAsia="en-US"/>
        </w:rPr>
        <w:t>3</w:t>
      </w:r>
      <w:r w:rsidRPr="00087EE1">
        <w:rPr>
          <w:lang w:eastAsia="en-US"/>
        </w:rPr>
        <w:t xml:space="preserve"> части 3 статьи 10 настоящего Положения о закупке, являются неконкурентными закупками и не относятся к торгам в понимании статей 447-448 Гражданского кодекса РФ.</w:t>
      </w:r>
    </w:p>
    <w:p w:rsidR="008C69B4" w:rsidRPr="00087EE1" w:rsidRDefault="00D95898" w:rsidP="00524DBF">
      <w:pPr>
        <w:spacing w:line="240" w:lineRule="auto"/>
      </w:pPr>
      <w:r w:rsidRPr="00087EE1">
        <w:t>4</w:t>
      </w:r>
      <w:r w:rsidR="008C69B4" w:rsidRPr="00087EE1">
        <w:t>. Заказчик выбирает способ осуществления Закупки из пе</w:t>
      </w:r>
      <w:r w:rsidR="00F50D38" w:rsidRPr="00087EE1">
        <w:t>речня, установленного част</w:t>
      </w:r>
      <w:r w:rsidRPr="00087EE1">
        <w:t>ями 2-</w:t>
      </w:r>
      <w:r w:rsidR="00666B32" w:rsidRPr="00087EE1">
        <w:t>3 настоящей</w:t>
      </w:r>
      <w:r w:rsidR="008C69B4" w:rsidRPr="00087EE1">
        <w:t xml:space="preserve"> статьи исходя из необходимости наиболее полного, своевременного и качественного обеспечения потребностей Заказчика в товарах, работах, услугах и эффективности расходования средств.</w:t>
      </w:r>
    </w:p>
    <w:p w:rsidR="008C69B4" w:rsidRPr="00087EE1" w:rsidRDefault="00D95898" w:rsidP="00524DBF">
      <w:pPr>
        <w:spacing w:line="240" w:lineRule="auto"/>
      </w:pPr>
      <w:r w:rsidRPr="00087EE1">
        <w:rPr>
          <w:bCs/>
        </w:rPr>
        <w:t>5</w:t>
      </w:r>
      <w:r w:rsidR="008C69B4" w:rsidRPr="00087EE1">
        <w:rPr>
          <w:bCs/>
        </w:rPr>
        <w:t xml:space="preserve">. </w:t>
      </w:r>
      <w:r w:rsidR="008C69B4" w:rsidRPr="00087EE1">
        <w:t>До начала процедур</w:t>
      </w:r>
      <w:r w:rsidR="00F50D38" w:rsidRPr="00087EE1">
        <w:t>ы закупки</w:t>
      </w:r>
      <w:r w:rsidR="008C69B4" w:rsidRPr="00087EE1">
        <w:t xml:space="preserve"> Заказчик вправе проводить переговоры </w:t>
      </w:r>
      <w:r w:rsidR="00F50D38" w:rsidRPr="00087EE1">
        <w:t xml:space="preserve">и консультации </w:t>
      </w:r>
      <w:r w:rsidR="008C69B4" w:rsidRPr="00087EE1">
        <w:t xml:space="preserve">с претендентами на участие при условии, что такие переговоры не влекут за собой создание преимущественных условий участия в </w:t>
      </w:r>
      <w:r w:rsidR="005457C8" w:rsidRPr="00087EE1">
        <w:t>закупке</w:t>
      </w:r>
      <w:r w:rsidR="008C69B4" w:rsidRPr="00087EE1">
        <w:t xml:space="preserve"> для отдельного участника (участников) </w:t>
      </w:r>
      <w:r w:rsidR="00F50D38" w:rsidRPr="00087EE1">
        <w:t>закупки</w:t>
      </w:r>
      <w:r w:rsidR="008C69B4" w:rsidRPr="00087EE1">
        <w:t xml:space="preserve">. </w:t>
      </w:r>
    </w:p>
    <w:p w:rsidR="008C69B4" w:rsidRPr="00087EE1" w:rsidRDefault="00AD6AE1" w:rsidP="00524DBF">
      <w:pPr>
        <w:spacing w:line="240" w:lineRule="auto"/>
      </w:pPr>
      <w:r w:rsidRPr="00087EE1">
        <w:rPr>
          <w:bCs/>
        </w:rPr>
        <w:t>6</w:t>
      </w:r>
      <w:r w:rsidR="008C69B4" w:rsidRPr="00087EE1">
        <w:rPr>
          <w:bCs/>
        </w:rPr>
        <w:t xml:space="preserve">. </w:t>
      </w:r>
      <w:r w:rsidR="008C69B4" w:rsidRPr="00087EE1">
        <w:t xml:space="preserve">Правила и процедуры проведения закупки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Документацией о закупке в электронной форме. </w:t>
      </w:r>
    </w:p>
    <w:p w:rsidR="002A6492" w:rsidRPr="00087EE1" w:rsidRDefault="005457C8" w:rsidP="00524DBF">
      <w:pPr>
        <w:suppressAutoHyphens/>
        <w:spacing w:line="240" w:lineRule="auto"/>
        <w:ind w:firstLine="720"/>
      </w:pPr>
      <w:r w:rsidRPr="00087EE1">
        <w:rPr>
          <w:bCs/>
        </w:rPr>
        <w:t>7</w:t>
      </w:r>
      <w:r w:rsidR="008C69B4" w:rsidRPr="00087EE1">
        <w:rPr>
          <w:bCs/>
        </w:rPr>
        <w:t xml:space="preserve">. </w:t>
      </w:r>
      <w:r w:rsidR="002A6492" w:rsidRPr="00087EE1">
        <w:t xml:space="preserve">Документация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8C69B4" w:rsidRPr="00087EE1" w:rsidRDefault="002A6492" w:rsidP="00524DBF">
      <w:pPr>
        <w:spacing w:line="240" w:lineRule="auto"/>
      </w:pPr>
      <w:r w:rsidRPr="00087EE1">
        <w:t>В случае если Заказчиком при проведении процедуры закупки оценивается неценовое предложение, указанная в документации о закупке и извещении начальная (максимальная) цена договора является одним из обязательных условий такой закупки и не может быть изменена участниками закупки при проведении процедуры закупки и подведении ее итогов</w:t>
      </w:r>
      <w:r w:rsidR="008C69B4" w:rsidRPr="00087EE1">
        <w:t xml:space="preserve">. </w:t>
      </w:r>
    </w:p>
    <w:p w:rsidR="008C69B4" w:rsidRPr="00087EE1" w:rsidRDefault="00D2582D" w:rsidP="00524DBF">
      <w:pPr>
        <w:spacing w:line="240" w:lineRule="auto"/>
      </w:pPr>
      <w:r w:rsidRPr="00087EE1">
        <w:t xml:space="preserve">8. </w:t>
      </w:r>
      <w:r w:rsidR="008C69B4" w:rsidRPr="00087EE1">
        <w:t xml:space="preserve">Процедура переторжки может проводиться только после процедуры </w:t>
      </w:r>
      <w:r w:rsidR="002A6492" w:rsidRPr="00087EE1">
        <w:t xml:space="preserve">рассмотрения, </w:t>
      </w:r>
      <w:r w:rsidR="008C69B4" w:rsidRPr="00087EE1">
        <w:t xml:space="preserve">оценки и сопоставления заявок и исключительно в случаях, когда возможность проведения такой процедуры, а также форма и порядок ее проведения предусмотрены </w:t>
      </w:r>
      <w:r w:rsidRPr="00087EE1">
        <w:t>д</w:t>
      </w:r>
      <w:r w:rsidR="008C69B4" w:rsidRPr="00087EE1">
        <w:t>окументацией о закупке.</w:t>
      </w:r>
    </w:p>
    <w:p w:rsidR="00F1702C" w:rsidRPr="00087EE1" w:rsidRDefault="00F1702C" w:rsidP="00524DBF">
      <w:pPr>
        <w:spacing w:line="240" w:lineRule="auto"/>
        <w:ind w:firstLine="567"/>
      </w:pPr>
      <w:r w:rsidRPr="00087EE1">
        <w:tab/>
        <w:t>9. После проведения переторжки закупочная комиссия осуществляет окончательную оценку заявок (предложе</w:t>
      </w:r>
      <w:r w:rsidRPr="00087EE1">
        <w:softHyphen/>
        <w:t>ний) и объявляет победителя (победителей) процедуры закупки.</w:t>
      </w:r>
    </w:p>
    <w:p w:rsidR="00F1702C" w:rsidRPr="00087EE1" w:rsidRDefault="00F1702C" w:rsidP="00524DBF">
      <w:pPr>
        <w:spacing w:line="240" w:lineRule="auto"/>
        <w:ind w:firstLine="567"/>
      </w:pPr>
      <w:r w:rsidRPr="00087EE1">
        <w:t>1</w:t>
      </w:r>
      <w:r w:rsidR="008C50EA" w:rsidRPr="00087EE1">
        <w:t>0</w:t>
      </w:r>
      <w:r w:rsidRPr="00087EE1">
        <w:t xml:space="preserve">. </w:t>
      </w:r>
      <w:r w:rsidR="00857E90" w:rsidRPr="00087EE1">
        <w:t>П</w:t>
      </w:r>
      <w:r w:rsidRPr="00087EE1">
        <w:t>ереторжка проводится заочно путем подачи дополнительных (улучшенных) предложений в письменной форме (при проведении закупки в электронной форме – форме электронного документа) в соответствии с документацией о закупке.</w:t>
      </w:r>
    </w:p>
    <w:p w:rsidR="00F1702C" w:rsidRPr="00087EE1" w:rsidRDefault="00F1702C" w:rsidP="00524DBF">
      <w:pPr>
        <w:spacing w:line="240" w:lineRule="auto"/>
        <w:ind w:firstLine="567"/>
      </w:pPr>
      <w:r w:rsidRPr="00087EE1">
        <w:t>1</w:t>
      </w:r>
      <w:r w:rsidR="008C50EA" w:rsidRPr="00087EE1">
        <w:t>1</w:t>
      </w:r>
      <w:r w:rsidRPr="00087EE1">
        <w:t>. Участник закупки вправе отказаться от участия в пере</w:t>
      </w:r>
      <w:r w:rsidRPr="00087EE1">
        <w:softHyphen/>
        <w:t>торжке, в этом случае, а равно в случае, если участник закупки предоставил ухудшенные условия исполнения договора, при про</w:t>
      </w:r>
      <w:r w:rsidRPr="00087EE1">
        <w:softHyphen/>
        <w:t>ведении окончательной оценки заявок (предложений) учитыва</w:t>
      </w:r>
      <w:r w:rsidRPr="00087EE1">
        <w:softHyphen/>
        <w:t>ются условия договора, содержащиеся в изначально поданных за</w:t>
      </w:r>
      <w:r w:rsidRPr="00087EE1">
        <w:softHyphen/>
        <w:t>явке на участие в конкурсе, запросе предложений, заявке на участие в запросе котировок, запросе цен.</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1</w:t>
      </w:r>
      <w:r w:rsidR="008C50EA" w:rsidRPr="00087EE1">
        <w:rPr>
          <w:rFonts w:eastAsiaTheme="minorEastAsia"/>
        </w:rPr>
        <w:t>2</w:t>
      </w:r>
      <w:r w:rsidRPr="00087EE1">
        <w:rPr>
          <w:rFonts w:eastAsiaTheme="minorEastAsia"/>
        </w:rPr>
        <w:t>. Альтернативные предложения.</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В случае проведения такого способа закупки, как запрос предложений, запрос цен </w:t>
      </w:r>
      <w:hyperlink w:anchor="sub_216" w:history="1">
        <w:r w:rsidRPr="00087EE1">
          <w:rPr>
            <w:rFonts w:eastAsiaTheme="minorEastAsia"/>
          </w:rPr>
          <w:t>запроса</w:t>
        </w:r>
      </w:hyperlink>
      <w:r w:rsidRPr="00087EE1">
        <w:t xml:space="preserve"> оферт,</w:t>
      </w:r>
      <w:r w:rsidRPr="00087EE1">
        <w:rPr>
          <w:rFonts w:eastAsiaTheme="minorEastAsia"/>
        </w:rPr>
        <w:t xml:space="preserve"> заказчик вправе предусмотреть в документации о закупке право участника подать альтернативные предложения. Альтернативные предложения включаются в состав заявки, подаваемой участником закупки.</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lastRenderedPageBreak/>
        <w:t xml:space="preserve">1). Альтернативные предложения допускаются только в отношении установленных требований к </w:t>
      </w:r>
      <w:r w:rsidR="00A80D90" w:rsidRPr="00087EE1">
        <w:rPr>
          <w:rFonts w:eastAsiaTheme="minorEastAsia"/>
        </w:rPr>
        <w:t>товару, работам и услугам</w:t>
      </w:r>
      <w:r w:rsidRPr="00087EE1">
        <w:rPr>
          <w:rFonts w:eastAsiaTheme="minorEastAsia"/>
        </w:rPr>
        <w:t xml:space="preserve"> или условиям договора. Заказчик определяет в документации о закупке, по каким аспектам требований </w:t>
      </w:r>
      <w:r w:rsidR="00A80D90" w:rsidRPr="00087EE1">
        <w:rPr>
          <w:rFonts w:eastAsiaTheme="minorEastAsia"/>
        </w:rPr>
        <w:t>к товарам, работам и услугам</w:t>
      </w:r>
      <w:r w:rsidRPr="00087EE1">
        <w:rPr>
          <w:rFonts w:eastAsiaTheme="minorEastAsia"/>
        </w:rPr>
        <w:t xml:space="preserve"> и (или) условиям договора допускаются альтернативные предложения.</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2)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3) При установлении в документации о закупке возможности подачи альтернативного предложения по какому-либо требованию к </w:t>
      </w:r>
      <w:r w:rsidR="00A80D90" w:rsidRPr="00087EE1">
        <w:rPr>
          <w:rFonts w:eastAsiaTheme="minorEastAsia"/>
        </w:rPr>
        <w:t>товарам, работам и услугам</w:t>
      </w:r>
      <w:r w:rsidRPr="00087EE1">
        <w:rPr>
          <w:rFonts w:eastAsiaTheme="minorEastAsia"/>
        </w:rPr>
        <w:t xml:space="preserve"> и (или) условию договора в документации о закупке устанавливается заказчиком соответствующий критерий оценки.</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4) Заказчик вправе ограничить количество альтернативных предложений, подаваемых одним участником.</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5) </w:t>
      </w:r>
      <w:r w:rsidR="00AA7A0A" w:rsidRPr="00087EE1">
        <w:rPr>
          <w:rFonts w:eastAsiaTheme="minorEastAsia"/>
        </w:rPr>
        <w:t>в</w:t>
      </w:r>
      <w:r w:rsidRPr="00087EE1">
        <w:rPr>
          <w:rFonts w:eastAsiaTheme="minorEastAsia"/>
        </w:rPr>
        <w:t xml:space="preserve"> документации о закупке заказчик устанавливает право участника закупки подать альтернативное предложение, а также правила подготовки и подачи альтернативных предло</w:t>
      </w:r>
      <w:r w:rsidR="00AA7A0A" w:rsidRPr="00087EE1">
        <w:rPr>
          <w:rFonts w:eastAsiaTheme="minorEastAsia"/>
        </w:rPr>
        <w:t>жений, в том числе условие о подаче основного и альтернативного предложения в разных конвертах или разными файлами.</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6)</w:t>
      </w:r>
      <w:r w:rsidR="00EE1FFC" w:rsidRPr="00087EE1">
        <w:rPr>
          <w:rFonts w:eastAsiaTheme="minorEastAsia"/>
        </w:rPr>
        <w:t xml:space="preserve"> </w:t>
      </w:r>
      <w:r w:rsidRPr="00087EE1">
        <w:rPr>
          <w:rFonts w:eastAsiaTheme="minorEastAsia"/>
        </w:rPr>
        <w:t xml:space="preserve">В </w:t>
      </w:r>
      <w:r w:rsidR="00EE1FFC" w:rsidRPr="00087EE1">
        <w:rPr>
          <w:rFonts w:eastAsiaTheme="minorEastAsia"/>
        </w:rPr>
        <w:t>Документаци</w:t>
      </w:r>
      <w:r w:rsidRPr="00087EE1">
        <w:rPr>
          <w:rFonts w:eastAsiaTheme="minorEastAsia"/>
        </w:rPr>
        <w:t>и</w:t>
      </w:r>
      <w:r w:rsidR="00EE1FFC" w:rsidRPr="00087EE1">
        <w:rPr>
          <w:rFonts w:eastAsiaTheme="minorEastAsia"/>
        </w:rPr>
        <w:t xml:space="preserve"> о закупке </w:t>
      </w:r>
      <w:r w:rsidRPr="00087EE1">
        <w:rPr>
          <w:rFonts w:eastAsiaTheme="minorEastAsia"/>
        </w:rPr>
        <w:t>заказчик устанавливает</w:t>
      </w:r>
      <w:r w:rsidR="00EE1FFC" w:rsidRPr="00087EE1">
        <w:rPr>
          <w:rFonts w:eastAsiaTheme="minorEastAsia"/>
        </w:rPr>
        <w:t xml:space="preserve"> требование о том, что альтернативные предложения от участников закупки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Если подаётся одно предложение, такое предложение считается основным.</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7)</w:t>
      </w:r>
      <w:r w:rsidR="00EE1FFC" w:rsidRPr="00087EE1">
        <w:rPr>
          <w:rFonts w:eastAsiaTheme="minorEastAsia"/>
        </w:rPr>
        <w:t>. При рассмотрении заявок основное и альтернативные предложения рассматриваются раздельно. При этом в протоколе, формируемом по итогам конкурентной 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8)</w:t>
      </w:r>
      <w:r w:rsidR="00EE1FFC" w:rsidRPr="00087EE1">
        <w:rPr>
          <w:rFonts w:eastAsiaTheme="minorEastAsia"/>
        </w:rPr>
        <w:t xml:space="preserve"> По результатам рассмотрения заявок участник закупки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9)</w:t>
      </w:r>
      <w:r w:rsidR="00EE1FFC" w:rsidRPr="00087EE1">
        <w:rPr>
          <w:rFonts w:eastAsiaTheme="minorEastAsia"/>
        </w:rPr>
        <w:t xml:space="preserve"> 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 xml:space="preserve">10) </w:t>
      </w:r>
      <w:r w:rsidR="00EE1FFC" w:rsidRPr="00087EE1">
        <w:rPr>
          <w:rFonts w:eastAsiaTheme="minorEastAsia"/>
        </w:rPr>
        <w:t>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11)</w:t>
      </w:r>
      <w:r w:rsidR="00EE1FFC" w:rsidRPr="00087EE1">
        <w:rPr>
          <w:rFonts w:eastAsiaTheme="minorEastAsia"/>
        </w:rPr>
        <w:t xml:space="preserve"> 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12)</w:t>
      </w:r>
      <w:r w:rsidR="00EE1FFC" w:rsidRPr="00087EE1">
        <w:rPr>
          <w:rFonts w:eastAsiaTheme="minorEastAsia"/>
        </w:rPr>
        <w:t xml:space="preserve"> Комиссия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13)</w:t>
      </w:r>
      <w:r w:rsidR="00EE1FFC" w:rsidRPr="00087EE1">
        <w:rPr>
          <w:rFonts w:eastAsiaTheme="minorEastAsia"/>
        </w:rPr>
        <w:t xml:space="preserve"> 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t>1</w:t>
      </w:r>
      <w:r w:rsidR="008C50EA" w:rsidRPr="00087EE1">
        <w:t>3</w:t>
      </w:r>
      <w:r w:rsidRPr="00087EE1">
        <w:t xml:space="preserve">. </w:t>
      </w:r>
      <w:r w:rsidRPr="00087EE1">
        <w:rPr>
          <w:rFonts w:eastAsiaTheme="minorEastAsia"/>
        </w:rPr>
        <w:t>Особенности проведения закупок с предварительным квалификационным отбором</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 xml:space="preserve">1) В случае проведения предварительного квалификационного отбора заказчик обязан в документации о конкурентной закупке, извещении о проведении запроса </w:t>
      </w:r>
      <w:r w:rsidRPr="00087EE1">
        <w:rPr>
          <w:rFonts w:eastAsiaTheme="minorEastAsia"/>
        </w:rPr>
        <w:lastRenderedPageBreak/>
        <w:t>котировок в электронной форме</w:t>
      </w:r>
      <w:hyperlink w:anchor="sub_217" w:history="1">
        <w:r w:rsidRPr="00087EE1">
          <w:rPr>
            <w:rFonts w:eastAsiaTheme="minorEastAsia"/>
            <w:color w:val="106BBE"/>
          </w:rPr>
          <w:t xml:space="preserve"> (</w:t>
        </w:r>
        <w:r w:rsidRPr="00087EE1">
          <w:rPr>
            <w:color w:val="22272F"/>
            <w:shd w:val="clear" w:color="auto" w:fill="FFFFFF"/>
          </w:rPr>
          <w:t>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r w:rsidRPr="00087EE1">
          <w:rPr>
            <w:rFonts w:eastAsiaTheme="minorEastAsia"/>
            <w:color w:val="106BBE"/>
          </w:rPr>
          <w:t>)</w:t>
        </w:r>
      </w:hyperlink>
      <w:r w:rsidRPr="00087EE1">
        <w:rPr>
          <w:rFonts w:eastAsiaTheme="minorEastAsia"/>
        </w:rPr>
        <w:t xml:space="preserve"> указать срок и порядок проведения такого отбора.</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2) 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3) 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rsidR="00F1702C"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4) Заявки участников, которые не соответствуют квалификационным требованиям, отклоняются коми</w:t>
      </w:r>
      <w:r w:rsidR="003F491C" w:rsidRPr="00087EE1">
        <w:rPr>
          <w:rFonts w:eastAsiaTheme="minorEastAsia"/>
        </w:rPr>
        <w:t>ссией по осуществлению закупок.</w:t>
      </w:r>
    </w:p>
    <w:p w:rsidR="005457C8" w:rsidRPr="00087EE1" w:rsidRDefault="005457C8" w:rsidP="00524DBF">
      <w:pPr>
        <w:pStyle w:val="20"/>
        <w:spacing w:before="0"/>
        <w:rPr>
          <w:szCs w:val="24"/>
        </w:rPr>
      </w:pPr>
      <w:bookmarkStart w:id="15" w:name="_Toc452711515"/>
      <w:r w:rsidRPr="00087EE1">
        <w:rPr>
          <w:szCs w:val="24"/>
        </w:rPr>
        <w:t>Статья 11. Требования к участникам закупки</w:t>
      </w:r>
      <w:bookmarkEnd w:id="15"/>
    </w:p>
    <w:p w:rsidR="00EE1FFC" w:rsidRPr="00087EE1" w:rsidRDefault="005457C8" w:rsidP="00524DBF">
      <w:pPr>
        <w:spacing w:line="240" w:lineRule="auto"/>
      </w:pPr>
      <w:r w:rsidRPr="00087EE1">
        <w:rPr>
          <w:bCs/>
        </w:rPr>
        <w:t xml:space="preserve">1. </w:t>
      </w:r>
      <w:r w:rsidR="00EE1FFC" w:rsidRPr="00087EE1">
        <w:t xml:space="preserve">Заказчик определяет требования к участникам закупки в документации о закупке, в том числе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5457C8" w:rsidRPr="00087EE1" w:rsidRDefault="00EE1FFC" w:rsidP="00524DBF">
      <w:pPr>
        <w:spacing w:line="240" w:lineRule="auto"/>
      </w:pPr>
      <w:r w:rsidRPr="00087EE1">
        <w:t xml:space="preserve">2. </w:t>
      </w:r>
      <w:r w:rsidR="005457C8" w:rsidRPr="00087EE1">
        <w:t>Заказчик вправе установить к участникам закупки требования с цель</w:t>
      </w:r>
      <w:r w:rsidR="00D2582D" w:rsidRPr="00087EE1">
        <w:t>ю обеспечения отбора поставщика (</w:t>
      </w:r>
      <w:r w:rsidR="005457C8" w:rsidRPr="00087EE1">
        <w:t>исполнителя, подрядчика</w:t>
      </w:r>
      <w:r w:rsidR="00D2582D" w:rsidRPr="00087EE1">
        <w:t>)</w:t>
      </w:r>
      <w:r w:rsidR="005457C8" w:rsidRPr="00087EE1">
        <w:t xml:space="preserve"> способного своевременно и качественно </w:t>
      </w:r>
      <w:r w:rsidR="00D2582D" w:rsidRPr="00087EE1">
        <w:t>осуществить поставку товаров</w:t>
      </w:r>
      <w:r w:rsidR="005457C8" w:rsidRPr="00087EE1">
        <w:t xml:space="preserve"> </w:t>
      </w:r>
      <w:r w:rsidR="00D2582D" w:rsidRPr="00087EE1">
        <w:t xml:space="preserve">(выполнение работ, оказание услуг), </w:t>
      </w:r>
      <w:r w:rsidR="005457C8" w:rsidRPr="00087EE1">
        <w:t xml:space="preserve">в том числе следующие требования: </w:t>
      </w:r>
    </w:p>
    <w:p w:rsidR="005457C8" w:rsidRPr="00087EE1" w:rsidRDefault="005457C8" w:rsidP="00524DBF">
      <w:pPr>
        <w:spacing w:line="240" w:lineRule="auto"/>
      </w:pPr>
      <w:r w:rsidRPr="00087EE1">
        <w:t xml:space="preserve">1)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5457C8" w:rsidRPr="00087EE1" w:rsidRDefault="005457C8" w:rsidP="00524DBF">
      <w:pPr>
        <w:spacing w:line="240" w:lineRule="auto"/>
      </w:pPr>
      <w:r w:rsidRPr="00087EE1">
        <w:t xml:space="preserve">2) непроведение ликвидации участника - юридического лица и отсутствие решения арбитражного суда о признании </w:t>
      </w:r>
      <w:r w:rsidR="00D50816" w:rsidRPr="00087EE1">
        <w:t>у</w:t>
      </w:r>
      <w:r w:rsidRPr="00087EE1">
        <w:t xml:space="preserve">частника закупки - юридического лица, индивидуального предпринимателя банкротом и об открытии конкурсного производства; </w:t>
      </w:r>
    </w:p>
    <w:p w:rsidR="005457C8" w:rsidRPr="00087EE1" w:rsidRDefault="00B43CE7" w:rsidP="00524DBF">
      <w:pPr>
        <w:spacing w:line="240" w:lineRule="auto"/>
      </w:pPr>
      <w:r w:rsidRPr="00087EE1">
        <w:t>3)</w:t>
      </w:r>
      <w:r w:rsidR="005457C8" w:rsidRPr="00087EE1">
        <w:t xml:space="preserve"> неприостановление деятельности участника </w:t>
      </w:r>
      <w:r w:rsidR="00D50816" w:rsidRPr="00087EE1">
        <w:t xml:space="preserve">закупки </w:t>
      </w:r>
      <w:r w:rsidR="005457C8" w:rsidRPr="00087EE1">
        <w:t xml:space="preserve">в порядке, предусмотренном Кодексом Российской Федерации об административных правонарушениях, на день подачи </w:t>
      </w:r>
      <w:r w:rsidR="00D50816" w:rsidRPr="00087EE1">
        <w:t>предложения участником закупки</w:t>
      </w:r>
      <w:r w:rsidR="005457C8" w:rsidRPr="00087EE1">
        <w:t xml:space="preserve">; </w:t>
      </w:r>
    </w:p>
    <w:p w:rsidR="00924FD8" w:rsidRPr="00087EE1" w:rsidRDefault="00B43CE7" w:rsidP="00524DBF">
      <w:pPr>
        <w:spacing w:line="240" w:lineRule="auto"/>
      </w:pPr>
      <w:r w:rsidRPr="00087EE1">
        <w:t>4)</w:t>
      </w:r>
      <w:r w:rsidR="005457C8" w:rsidRPr="00087EE1">
        <w:t xml:space="preserve"> отсутствие у участника</w:t>
      </w:r>
      <w:r w:rsidR="00D50816" w:rsidRPr="00087EE1">
        <w:t xml:space="preserve"> </w:t>
      </w:r>
      <w:r w:rsidR="00CB0BDC" w:rsidRPr="00087EE1">
        <w:t>закупки задолженности</w:t>
      </w:r>
      <w:r w:rsidR="005457C8" w:rsidRPr="00087EE1">
        <w:t xml:space="preserve"> по начисленным налогам, сборам и иным обязательным платежам в бюджеты любого уровня или государственные внебюджетн</w:t>
      </w:r>
      <w:r w:rsidR="00924FD8" w:rsidRPr="00087EE1">
        <w:t>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w:t>
      </w:r>
      <w:r w:rsidR="000A74AA" w:rsidRPr="00087EE1">
        <w:t>ний завершенный отчетный период</w:t>
      </w:r>
      <w:r w:rsidR="00924FD8" w:rsidRPr="00087EE1">
        <w:t>;</w:t>
      </w:r>
    </w:p>
    <w:p w:rsidR="005457C8" w:rsidRPr="00087EE1" w:rsidRDefault="00B43CE7" w:rsidP="008E4454">
      <w:pPr>
        <w:spacing w:line="240" w:lineRule="auto"/>
      </w:pPr>
      <w:r w:rsidRPr="00087EE1">
        <w:t>5)</w:t>
      </w:r>
      <w:r w:rsidR="005457C8" w:rsidRPr="00087EE1">
        <w:t xml:space="preserve"> отсутствие сведений об участниках закупки в реестре недобросовестных поставщиков, предусмотренном статьей 5</w:t>
      </w:r>
      <w:r w:rsidR="00D50816" w:rsidRPr="00087EE1">
        <w:t>Федерального закона №</w:t>
      </w:r>
      <w:r w:rsidR="005457C8" w:rsidRPr="00087EE1">
        <w:t>223-ФЗ</w:t>
      </w:r>
      <w:r w:rsidR="00D50816" w:rsidRPr="00087EE1">
        <w:t xml:space="preserve"> от 18.07.2011г. «О закупках товаров, работ, услуг отдельными видами юридических лиц»</w:t>
      </w:r>
      <w:r w:rsidR="005457C8" w:rsidRPr="00087EE1">
        <w:t xml:space="preserve"> и (или) в реестре недобросовестных поставщиков, предусмотренном Федеральным законом</w:t>
      </w:r>
      <w:hyperlink r:id="rId22" w:history="1"/>
      <w:r w:rsidR="005457C8" w:rsidRPr="00087EE1">
        <w:t xml:space="preserve"> от </w:t>
      </w:r>
      <w:r w:rsidR="00D50816" w:rsidRPr="00087EE1">
        <w:lastRenderedPageBreak/>
        <w:t>05.04.2013г.№44-ФЗ</w:t>
      </w:r>
      <w:r w:rsidR="005457C8" w:rsidRPr="00087EE1">
        <w:t xml:space="preserve"> </w:t>
      </w:r>
      <w:r w:rsidR="00D50816" w:rsidRPr="00087EE1">
        <w:t>«О контрактной системе в сфере закупок товаров, работ, услуг для обеспечения государственных и муниципальных нужд»</w:t>
      </w:r>
      <w:r w:rsidR="005457C8" w:rsidRPr="00087EE1">
        <w:t>.</w:t>
      </w:r>
    </w:p>
    <w:p w:rsidR="005457C8" w:rsidRPr="00087EE1" w:rsidRDefault="00B43CE7" w:rsidP="00524DBF">
      <w:pPr>
        <w:spacing w:line="240" w:lineRule="auto"/>
      </w:pPr>
      <w:r w:rsidRPr="00087EE1">
        <w:t xml:space="preserve">6) </w:t>
      </w:r>
      <w:r w:rsidR="005457C8" w:rsidRPr="00087EE1">
        <w:t xml:space="preserve">наличие у участника </w:t>
      </w:r>
      <w:r w:rsidR="00D50816" w:rsidRPr="00087EE1">
        <w:t xml:space="preserve">закупки </w:t>
      </w:r>
      <w:r w:rsidR="005457C8" w:rsidRPr="00087EE1">
        <w:t>исключительных прав на результаты инте</w:t>
      </w:r>
      <w:r w:rsidR="00D50816" w:rsidRPr="00087EE1">
        <w:t>ллектуальной деятельности (право</w:t>
      </w:r>
      <w:r w:rsidR="005457C8" w:rsidRPr="00087EE1">
        <w:t xml:space="preserve"> использования результатов), если в связи с исполнением договора </w:t>
      </w:r>
      <w:r w:rsidRPr="00087EE1">
        <w:t>Заказчик</w:t>
      </w:r>
      <w:r w:rsidR="005457C8" w:rsidRPr="00087EE1">
        <w:t xml:space="preserve"> приобретает права на такие результаты;</w:t>
      </w:r>
    </w:p>
    <w:p w:rsidR="005457C8" w:rsidRPr="00087EE1" w:rsidRDefault="00B43CE7" w:rsidP="00524DBF">
      <w:pPr>
        <w:widowControl w:val="0"/>
        <w:autoSpaceDE w:val="0"/>
        <w:autoSpaceDN w:val="0"/>
        <w:adjustRightInd w:val="0"/>
        <w:spacing w:after="0" w:line="240" w:lineRule="auto"/>
      </w:pPr>
      <w:r w:rsidRPr="00087EE1">
        <w:rPr>
          <w:bCs/>
        </w:rPr>
        <w:t>7)</w:t>
      </w:r>
      <w:r w:rsidR="005457C8" w:rsidRPr="00087EE1">
        <w:rPr>
          <w:bCs/>
        </w:rPr>
        <w:t xml:space="preserve"> </w:t>
      </w:r>
      <w:r w:rsidR="005457C8" w:rsidRPr="00087EE1">
        <w:t>наличие у участника</w:t>
      </w:r>
      <w:r w:rsidR="00D50816" w:rsidRPr="00087EE1">
        <w:t xml:space="preserve"> закупки</w:t>
      </w:r>
      <w:r w:rsidR="005457C8" w:rsidRPr="00087EE1">
        <w:t xml:space="preserve"> </w:t>
      </w:r>
      <w:r w:rsidR="00D50816" w:rsidRPr="00087EE1">
        <w:t>квалифицированных специалистов и опыта работы по предмету закупки;</w:t>
      </w:r>
      <w:r w:rsidR="005457C8" w:rsidRPr="00087EE1">
        <w:t xml:space="preserve"> </w:t>
      </w:r>
    </w:p>
    <w:p w:rsidR="005457C8" w:rsidRPr="00087EE1" w:rsidRDefault="00B43CE7" w:rsidP="00524DBF">
      <w:pPr>
        <w:spacing w:line="240" w:lineRule="auto"/>
      </w:pPr>
      <w:r w:rsidRPr="00087EE1">
        <w:rPr>
          <w:bCs/>
        </w:rPr>
        <w:t>8)</w:t>
      </w:r>
      <w:r w:rsidR="005457C8" w:rsidRPr="00087EE1">
        <w:rPr>
          <w:bCs/>
        </w:rPr>
        <w:t xml:space="preserve"> </w:t>
      </w:r>
      <w:r w:rsidR="005457C8" w:rsidRPr="00087EE1">
        <w:t xml:space="preserve">наличие у участника </w:t>
      </w:r>
      <w:r w:rsidR="00D50816" w:rsidRPr="00087EE1">
        <w:t xml:space="preserve">закупки </w:t>
      </w:r>
      <w:r w:rsidR="005457C8" w:rsidRPr="00087EE1">
        <w:t>финансовых, трудовых и/или материальных ресурсов для исполнения договора;</w:t>
      </w:r>
    </w:p>
    <w:p w:rsidR="009F1FBE" w:rsidRPr="00087EE1" w:rsidRDefault="009F1FBE" w:rsidP="00524DBF">
      <w:pPr>
        <w:pStyle w:val="4"/>
        <w:numPr>
          <w:ilvl w:val="0"/>
          <w:numId w:val="0"/>
        </w:numPr>
        <w:ind w:left="1844" w:hanging="1135"/>
        <w:rPr>
          <w:sz w:val="24"/>
          <w:szCs w:val="24"/>
        </w:rPr>
      </w:pPr>
      <w:r w:rsidRPr="00087EE1">
        <w:rPr>
          <w:sz w:val="24"/>
          <w:szCs w:val="24"/>
        </w:rPr>
        <w:t>9) наличие статуса субъекта МСП в случаях, установленных законодательством;</w:t>
      </w:r>
    </w:p>
    <w:p w:rsidR="004C6D2B" w:rsidRPr="00087EE1" w:rsidRDefault="009F1FBE" w:rsidP="00524DBF">
      <w:pPr>
        <w:spacing w:line="240" w:lineRule="auto"/>
      </w:pPr>
      <w:r w:rsidRPr="00087EE1">
        <w:t>10</w:t>
      </w:r>
      <w:r w:rsidR="004C6D2B" w:rsidRPr="00087EE1">
        <w:t>) иные требования, установленные заказчиком в документации о закупке.</w:t>
      </w:r>
    </w:p>
    <w:p w:rsidR="00381434" w:rsidRPr="00087EE1" w:rsidRDefault="00381434" w:rsidP="00524DBF">
      <w:pPr>
        <w:spacing w:line="240" w:lineRule="auto"/>
      </w:pPr>
      <w:r w:rsidRPr="00087EE1">
        <w:t>2. Требования, указанные в части 1 настоящей с</w:t>
      </w:r>
      <w:r w:rsidR="00443E54" w:rsidRPr="00087EE1">
        <w:t>т</w:t>
      </w:r>
      <w:r w:rsidRPr="00087EE1">
        <w:t>атьи, могут быть установлены также к соисполнителям (субподрядчикам), привлекаемым исполнителем (подрядчиком) в целях исполнения договора, заключенного по результатам закупки.</w:t>
      </w:r>
    </w:p>
    <w:p w:rsidR="00381434" w:rsidRPr="00087EE1" w:rsidRDefault="00D50816" w:rsidP="00524DBF">
      <w:pPr>
        <w:spacing w:line="240" w:lineRule="auto"/>
      </w:pPr>
      <w:r w:rsidRPr="00087EE1">
        <w:t>3</w:t>
      </w:r>
      <w:r w:rsidR="00381434" w:rsidRPr="00087EE1">
        <w:t>. Требования к участник</w:t>
      </w:r>
      <w:r w:rsidR="00AF7B37" w:rsidRPr="00087EE1">
        <w:t>у</w:t>
      </w:r>
      <w:r w:rsidR="00381434" w:rsidRPr="00087EE1">
        <w:t xml:space="preserve"> закупки, а также привлекаемым для исполнения договора соисполнителям (субподрядчикам), предъявляются в равной степени ко всем участникам закупок.</w:t>
      </w:r>
    </w:p>
    <w:p w:rsidR="00381434" w:rsidRPr="00087EE1" w:rsidRDefault="00D50816" w:rsidP="00524DBF">
      <w:pPr>
        <w:spacing w:line="240" w:lineRule="auto"/>
      </w:pPr>
      <w:r w:rsidRPr="00087EE1">
        <w:t>4</w:t>
      </w:r>
      <w:r w:rsidR="00381434" w:rsidRPr="00087EE1">
        <w:t>. Требо</w:t>
      </w:r>
      <w:r w:rsidR="00AF7B37" w:rsidRPr="00087EE1">
        <w:t>вания, предъявляемые к участнику</w:t>
      </w:r>
      <w:r w:rsidR="00381434" w:rsidRPr="00087EE1">
        <w:t xml:space="preserve"> закупки и соисполнителям (субподрядчикам) должны быть измеряемыми и </w:t>
      </w:r>
      <w:r w:rsidR="00383B61" w:rsidRPr="00087EE1">
        <w:t>содержаться в</w:t>
      </w:r>
      <w:r w:rsidR="00381434" w:rsidRPr="00087EE1">
        <w:t xml:space="preserve"> </w:t>
      </w:r>
      <w:r w:rsidRPr="00087EE1">
        <w:t>д</w:t>
      </w:r>
      <w:r w:rsidR="00381434" w:rsidRPr="00087EE1">
        <w:t xml:space="preserve">окументации о закупке. Предъявление к участникам закупки и соисполнителям (субподрядчикам) требований, не предусмотренных </w:t>
      </w:r>
      <w:r w:rsidRPr="00087EE1">
        <w:t>д</w:t>
      </w:r>
      <w:r w:rsidR="00381434" w:rsidRPr="00087EE1">
        <w:t xml:space="preserve">окументацией о закупке, не допускается. </w:t>
      </w:r>
    </w:p>
    <w:p w:rsidR="00B43CE7" w:rsidRPr="00087EE1" w:rsidRDefault="00D50816" w:rsidP="00524DBF">
      <w:pPr>
        <w:spacing w:line="240" w:lineRule="auto"/>
      </w:pPr>
      <w:r w:rsidRPr="00087EE1">
        <w:t>5</w:t>
      </w:r>
      <w:r w:rsidR="00B43CE7" w:rsidRPr="00087EE1">
        <w:t xml:space="preserve">. </w:t>
      </w:r>
      <w:r w:rsidR="00D2163B" w:rsidRPr="00087EE1">
        <w:t>Комиссия</w:t>
      </w:r>
      <w:r w:rsidR="00B43CE7" w:rsidRPr="00087EE1">
        <w:t xml:space="preserve"> проверяет соответствие участников закупки требованиям, установленным частью 1 настоящей статьи, если такие требования установлены </w:t>
      </w:r>
      <w:r w:rsidRPr="00087EE1">
        <w:t>документацией о закупке</w:t>
      </w:r>
      <w:r w:rsidR="00B43CE7" w:rsidRPr="00087EE1">
        <w:t xml:space="preserve">. При этом </w:t>
      </w:r>
      <w:r w:rsidRPr="00087EE1">
        <w:t xml:space="preserve">документацией о закупке </w:t>
      </w:r>
      <w:r w:rsidR="00B43CE7" w:rsidRPr="00087EE1">
        <w:t xml:space="preserve">на участников закупки </w:t>
      </w:r>
      <w:r w:rsidRPr="00087EE1">
        <w:t xml:space="preserve">может быть возложена </w:t>
      </w:r>
      <w:r w:rsidR="00B43CE7" w:rsidRPr="00087EE1">
        <w:t xml:space="preserve">обязанность подтверждать </w:t>
      </w:r>
      <w:r w:rsidRPr="00087EE1">
        <w:t xml:space="preserve">документально </w:t>
      </w:r>
      <w:r w:rsidR="00B43CE7" w:rsidRPr="00087EE1">
        <w:t>соответствие данным требованиям.</w:t>
      </w:r>
    </w:p>
    <w:p w:rsidR="00383B61" w:rsidRPr="00087EE1" w:rsidRDefault="00383B61" w:rsidP="00524DBF">
      <w:pPr>
        <w:spacing w:line="240" w:lineRule="auto"/>
      </w:pPr>
      <w:r w:rsidRPr="00087EE1">
        <w:t xml:space="preserve">6. Требования к участникам </w:t>
      </w:r>
      <w:r w:rsidR="00CB0BDC" w:rsidRPr="00087EE1">
        <w:t>закупки,</w:t>
      </w:r>
      <w:r w:rsidRPr="00087EE1">
        <w:t xml:space="preserve"> установленные в п.1-4 части 1 статьи 11 настоящего Положением о </w:t>
      </w:r>
      <w:r w:rsidR="00CB0BDC" w:rsidRPr="00087EE1">
        <w:t>закупке являются</w:t>
      </w:r>
      <w:r w:rsidRPr="00087EE1">
        <w:t xml:space="preserve"> обязательными</w:t>
      </w:r>
      <w:r w:rsidR="00CB0BDC" w:rsidRPr="00087EE1">
        <w:t xml:space="preserve"> для включения в документацию о закупке</w:t>
      </w:r>
      <w:r w:rsidRPr="00087EE1">
        <w:t xml:space="preserve">. Иные требования могут устанавливаться в документации о закупке </w:t>
      </w:r>
      <w:r w:rsidR="00CB0BDC" w:rsidRPr="00087EE1">
        <w:t>по решению заказчика</w:t>
      </w:r>
      <w:r w:rsidRPr="00087EE1">
        <w:t>.</w:t>
      </w:r>
    </w:p>
    <w:p w:rsidR="00B43CE7" w:rsidRPr="00087EE1" w:rsidRDefault="00B43CE7" w:rsidP="00524DBF">
      <w:pPr>
        <w:pStyle w:val="20"/>
        <w:spacing w:before="0"/>
        <w:rPr>
          <w:szCs w:val="24"/>
        </w:rPr>
      </w:pPr>
      <w:bookmarkStart w:id="16" w:name="_Toc452711516"/>
      <w:r w:rsidRPr="00087EE1">
        <w:rPr>
          <w:szCs w:val="24"/>
        </w:rPr>
        <w:t>Статья 12. Условия допуска к участию в закупке</w:t>
      </w:r>
      <w:bookmarkEnd w:id="16"/>
    </w:p>
    <w:p w:rsidR="00B43CE7" w:rsidRPr="00087EE1" w:rsidRDefault="00F65666" w:rsidP="00524DBF">
      <w:pPr>
        <w:spacing w:line="240" w:lineRule="auto"/>
      </w:pPr>
      <w:r w:rsidRPr="00087EE1">
        <w:t xml:space="preserve">1. </w:t>
      </w:r>
      <w:r w:rsidR="00354294" w:rsidRPr="00087EE1">
        <w:t>П</w:t>
      </w:r>
      <w:r w:rsidR="003A0E70" w:rsidRPr="00087EE1">
        <w:t>редложени</w:t>
      </w:r>
      <w:r w:rsidR="00354294" w:rsidRPr="00087EE1">
        <w:t>я</w:t>
      </w:r>
      <w:r w:rsidR="003A0E70" w:rsidRPr="00087EE1">
        <w:t xml:space="preserve"> участников закупки</w:t>
      </w:r>
      <w:r w:rsidR="00354294" w:rsidRPr="00087EE1">
        <w:t>,</w:t>
      </w:r>
      <w:r w:rsidR="003A0E70" w:rsidRPr="00087EE1">
        <w:t xml:space="preserve"> </w:t>
      </w:r>
      <w:r w:rsidR="00354294" w:rsidRPr="00087EE1">
        <w:t xml:space="preserve">не допускаются </w:t>
      </w:r>
      <w:r w:rsidR="003A0E70" w:rsidRPr="00087EE1">
        <w:t>закупочн</w:t>
      </w:r>
      <w:r w:rsidR="00354294" w:rsidRPr="00087EE1">
        <w:t>ой</w:t>
      </w:r>
      <w:r w:rsidR="003A0E70" w:rsidRPr="00087EE1">
        <w:t xml:space="preserve"> комисси</w:t>
      </w:r>
      <w:r w:rsidR="00354294" w:rsidRPr="00087EE1">
        <w:t>ей</w:t>
      </w:r>
      <w:r w:rsidR="003A0E70" w:rsidRPr="00087EE1">
        <w:t xml:space="preserve"> </w:t>
      </w:r>
      <w:r w:rsidR="00354294" w:rsidRPr="00087EE1">
        <w:t>к</w:t>
      </w:r>
      <w:r w:rsidRPr="00087EE1">
        <w:t xml:space="preserve"> участию в закупке в случае:</w:t>
      </w:r>
    </w:p>
    <w:p w:rsidR="00F65666" w:rsidRPr="00087EE1" w:rsidRDefault="00F65666" w:rsidP="00524DBF">
      <w:pPr>
        <w:spacing w:line="240" w:lineRule="auto"/>
      </w:pPr>
      <w:r w:rsidRPr="00087EE1">
        <w:t xml:space="preserve">1) </w:t>
      </w:r>
      <w:r w:rsidR="00450D76" w:rsidRPr="00087EE1">
        <w:t>не предоставления документов и сведений, определенных частью 3 статьи 2</w:t>
      </w:r>
      <w:r w:rsidR="00525457" w:rsidRPr="00087EE1">
        <w:t>9</w:t>
      </w:r>
      <w:r w:rsidR="00450D76" w:rsidRPr="00087EE1">
        <w:t xml:space="preserve">, частью </w:t>
      </w:r>
      <w:r w:rsidR="00525457" w:rsidRPr="00087EE1">
        <w:t>1</w:t>
      </w:r>
      <w:r w:rsidR="00450D76" w:rsidRPr="00087EE1">
        <w:t xml:space="preserve"> статьи 3</w:t>
      </w:r>
      <w:r w:rsidR="00525457" w:rsidRPr="00087EE1">
        <w:t>9</w:t>
      </w:r>
      <w:r w:rsidR="00450D76" w:rsidRPr="00087EE1">
        <w:t>, част</w:t>
      </w:r>
      <w:r w:rsidR="00C217BD" w:rsidRPr="00087EE1">
        <w:t>ю</w:t>
      </w:r>
      <w:r w:rsidR="00450D76" w:rsidRPr="00087EE1">
        <w:t xml:space="preserve"> </w:t>
      </w:r>
      <w:r w:rsidR="00525457" w:rsidRPr="00087EE1">
        <w:t xml:space="preserve"> </w:t>
      </w:r>
      <w:r w:rsidR="00450D76" w:rsidRPr="00087EE1">
        <w:t xml:space="preserve">2 статьи </w:t>
      </w:r>
      <w:r w:rsidR="00525457" w:rsidRPr="00087EE1">
        <w:t>48</w:t>
      </w:r>
      <w:r w:rsidR="00450D76" w:rsidRPr="00087EE1">
        <w:t xml:space="preserve">, </w:t>
      </w:r>
      <w:r w:rsidR="00525457" w:rsidRPr="00087EE1">
        <w:t xml:space="preserve">, частью 2 статьи 58, </w:t>
      </w:r>
      <w:r w:rsidR="00450D76" w:rsidRPr="00087EE1">
        <w:t xml:space="preserve">частью </w:t>
      </w:r>
      <w:r w:rsidR="00525457" w:rsidRPr="00087EE1">
        <w:t xml:space="preserve">2 </w:t>
      </w:r>
      <w:r w:rsidR="00450D76" w:rsidRPr="00087EE1">
        <w:t xml:space="preserve">статьи </w:t>
      </w:r>
      <w:r w:rsidR="00525457" w:rsidRPr="00087EE1">
        <w:t>63</w:t>
      </w:r>
      <w:r w:rsidR="0027549A" w:rsidRPr="00087EE1">
        <w:t>, ч. 2 статьи 71, часть 2 ст. 79</w:t>
      </w:r>
      <w:r w:rsidR="00450D76" w:rsidRPr="00087EE1">
        <w:t xml:space="preserve"> настоящего Положения,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закупка;</w:t>
      </w:r>
    </w:p>
    <w:p w:rsidR="00F65666" w:rsidRPr="00087EE1" w:rsidRDefault="00F65666" w:rsidP="00524DBF">
      <w:pPr>
        <w:spacing w:line="240" w:lineRule="auto"/>
      </w:pPr>
      <w:r w:rsidRPr="00087EE1">
        <w:t>2) несоответствия требованиям, установленным статьей 11 настоящего Положения;</w:t>
      </w:r>
    </w:p>
    <w:p w:rsidR="00F65666" w:rsidRPr="00087EE1" w:rsidRDefault="00F65666" w:rsidP="00524DBF">
      <w:pPr>
        <w:spacing w:line="240" w:lineRule="auto"/>
      </w:pPr>
      <w:r w:rsidRPr="00087EE1">
        <w:t>3) не</w:t>
      </w:r>
      <w:r w:rsidR="00450D76" w:rsidRPr="00087EE1">
        <w:t xml:space="preserve"> </w:t>
      </w:r>
      <w:r w:rsidRPr="00087EE1">
        <w:t xml:space="preserve">предоставления документа или </w:t>
      </w:r>
      <w:r w:rsidR="00354294" w:rsidRPr="00087EE1">
        <w:t>его копии</w:t>
      </w:r>
      <w:r w:rsidRPr="00087EE1">
        <w:t xml:space="preserve">, подтверждающего внесение денежных средств в качестве обеспечения </w:t>
      </w:r>
      <w:r w:rsidR="00354294" w:rsidRPr="00087EE1">
        <w:t>Предложения</w:t>
      </w:r>
      <w:r w:rsidRPr="00087EE1">
        <w:t xml:space="preserve">, если требование </w:t>
      </w:r>
      <w:r w:rsidR="00354294" w:rsidRPr="00087EE1">
        <w:t>об обеспечении содержится</w:t>
      </w:r>
      <w:r w:rsidRPr="00087EE1">
        <w:t xml:space="preserve"> в документации о закупке;</w:t>
      </w:r>
    </w:p>
    <w:p w:rsidR="00F65666" w:rsidRPr="00087EE1" w:rsidRDefault="00F65666" w:rsidP="00524DBF">
      <w:pPr>
        <w:spacing w:line="240" w:lineRule="auto"/>
      </w:pPr>
      <w:r w:rsidRPr="00087EE1">
        <w:t>4) не</w:t>
      </w:r>
      <w:r w:rsidR="00450D76" w:rsidRPr="00087EE1">
        <w:t xml:space="preserve"> </w:t>
      </w:r>
      <w:r w:rsidRPr="00087EE1">
        <w:t xml:space="preserve">соответствия </w:t>
      </w:r>
      <w:r w:rsidR="00354294" w:rsidRPr="00087EE1">
        <w:t>предложения участника закупки</w:t>
      </w:r>
      <w:r w:rsidRPr="00087EE1">
        <w:t xml:space="preserve"> требованиям документации о закупке, в том числе наличие в таких </w:t>
      </w:r>
      <w:r w:rsidR="00354294" w:rsidRPr="00087EE1">
        <w:t>предложениях информации</w:t>
      </w:r>
      <w:r w:rsidRPr="00087EE1">
        <w:t xml:space="preserve"> о цене договора, превышающей начальную </w:t>
      </w:r>
      <w:r w:rsidR="00354294" w:rsidRPr="00087EE1">
        <w:t xml:space="preserve">(максимальную) </w:t>
      </w:r>
      <w:r w:rsidRPr="00087EE1">
        <w:t xml:space="preserve">цену </w:t>
      </w:r>
      <w:r w:rsidR="00636C33" w:rsidRPr="00087EE1">
        <w:t>договора</w:t>
      </w:r>
      <w:r w:rsidRPr="00087EE1">
        <w:t xml:space="preserve">, начальную </w:t>
      </w:r>
      <w:r w:rsidR="00354294" w:rsidRPr="00087EE1">
        <w:t xml:space="preserve">(максимальную) </w:t>
      </w:r>
      <w:r w:rsidRPr="00087EE1">
        <w:lastRenderedPageBreak/>
        <w:t xml:space="preserve">цену единицы товара, начальную </w:t>
      </w:r>
      <w:r w:rsidR="00354294" w:rsidRPr="00087EE1">
        <w:t xml:space="preserve">(максимальную) </w:t>
      </w:r>
      <w:r w:rsidRPr="00087EE1">
        <w:t>цену запасных частей (кажд</w:t>
      </w:r>
      <w:r w:rsidR="00354294" w:rsidRPr="00087EE1">
        <w:t xml:space="preserve">ой запасной части) к технике, </w:t>
      </w:r>
      <w:r w:rsidRPr="00087EE1">
        <w:t xml:space="preserve">оборудованию, начальную </w:t>
      </w:r>
      <w:r w:rsidR="00354294" w:rsidRPr="00087EE1">
        <w:t xml:space="preserve">(максимальную) </w:t>
      </w:r>
      <w:r w:rsidRPr="00087EE1">
        <w:t>цен</w:t>
      </w:r>
      <w:r w:rsidR="002A6492" w:rsidRPr="00087EE1">
        <w:t>у единицы услуги и (или) работы;</w:t>
      </w:r>
    </w:p>
    <w:p w:rsidR="002A6492" w:rsidRPr="00087EE1" w:rsidRDefault="002A6492" w:rsidP="00524DBF">
      <w:pPr>
        <w:spacing w:line="240" w:lineRule="auto"/>
      </w:pPr>
      <w:r w:rsidRPr="00087EE1">
        <w:t xml:space="preserve">5) несоответствия заявки участника закупки требованиям настоящего Положения, в том числе </w:t>
      </w:r>
      <w:r w:rsidR="00EE4006" w:rsidRPr="00087EE1">
        <w:t>установленным частью</w:t>
      </w:r>
      <w:r w:rsidRPr="00087EE1">
        <w:t xml:space="preserve"> 7 статьи 10 настоящего Положения – в случае оценки неценовых предложений участников закупки при проведении закупочных процедур в соответствии с настоящим Положением.</w:t>
      </w:r>
    </w:p>
    <w:p w:rsidR="005457C8" w:rsidRPr="00087EE1" w:rsidRDefault="00F65666" w:rsidP="00524DBF">
      <w:pPr>
        <w:spacing w:line="240" w:lineRule="auto"/>
      </w:pPr>
      <w:r w:rsidRPr="00087EE1">
        <w:t>2</w:t>
      </w:r>
      <w:r w:rsidR="005457C8" w:rsidRPr="00087EE1">
        <w:t xml:space="preserve">. </w:t>
      </w:r>
      <w:r w:rsidR="00EE4006" w:rsidRPr="00087EE1">
        <w:t>Заказчик отстраняет</w:t>
      </w:r>
      <w:r w:rsidR="001211FD" w:rsidRPr="00087EE1">
        <w:t xml:space="preserve"> у</w:t>
      </w:r>
      <w:r w:rsidR="005457C8" w:rsidRPr="00087EE1">
        <w:t xml:space="preserve">частника </w:t>
      </w:r>
      <w:r w:rsidR="00354294" w:rsidRPr="00087EE1">
        <w:t>закупки</w:t>
      </w:r>
      <w:r w:rsidR="005457C8" w:rsidRPr="00087EE1">
        <w:t xml:space="preserve"> от участия в </w:t>
      </w:r>
      <w:r w:rsidR="00354294" w:rsidRPr="00087EE1">
        <w:t>закупке</w:t>
      </w:r>
      <w:r w:rsidR="005457C8" w:rsidRPr="00087EE1">
        <w:t xml:space="preserve"> в любой момент до заключения договора, если обнаружит, что такой участник </w:t>
      </w:r>
      <w:r w:rsidR="001211FD" w:rsidRPr="00087EE1">
        <w:t xml:space="preserve">закупки </w:t>
      </w:r>
      <w:r w:rsidR="005457C8" w:rsidRPr="00087EE1">
        <w:t xml:space="preserve">представил заведомо недостоверную (в том числе неполную, противоречивую) информацию в отношении его квалификационных данных. </w:t>
      </w:r>
    </w:p>
    <w:p w:rsidR="005457C8" w:rsidRPr="00087EE1" w:rsidRDefault="00381434" w:rsidP="00524DBF">
      <w:pPr>
        <w:spacing w:line="240" w:lineRule="auto"/>
      </w:pPr>
      <w:r w:rsidRPr="00087EE1">
        <w:t>3</w:t>
      </w:r>
      <w:r w:rsidR="005457C8" w:rsidRPr="00087EE1">
        <w:t xml:space="preserve">. </w:t>
      </w:r>
      <w:r w:rsidRPr="00087EE1">
        <w:t>Заказчик</w:t>
      </w:r>
      <w:r w:rsidR="005457C8" w:rsidRPr="00087EE1">
        <w:t xml:space="preserve"> вправе повторно проверить соответствие </w:t>
      </w:r>
      <w:r w:rsidR="001211FD" w:rsidRPr="00087EE1">
        <w:t>у</w:t>
      </w:r>
      <w:r w:rsidR="005457C8" w:rsidRPr="00087EE1">
        <w:t>частник</w:t>
      </w:r>
      <w:r w:rsidR="001211FD" w:rsidRPr="00087EE1">
        <w:t>а</w:t>
      </w:r>
      <w:r w:rsidR="005457C8" w:rsidRPr="00087EE1">
        <w:t xml:space="preserve"> закупки требованиям, установленным </w:t>
      </w:r>
      <w:r w:rsidR="001211FD" w:rsidRPr="00087EE1">
        <w:t>д</w:t>
      </w:r>
      <w:r w:rsidR="005457C8" w:rsidRPr="00087EE1">
        <w:t>окументацией о закупке</w:t>
      </w:r>
      <w:r w:rsidR="001211FD" w:rsidRPr="00087EE1">
        <w:t xml:space="preserve"> и настоящим Положением</w:t>
      </w:r>
      <w:r w:rsidR="005457C8" w:rsidRPr="00087EE1">
        <w:t xml:space="preserve">, на любом этапе проведения закупки до заключения договора. При выявлении факта несоответствия </w:t>
      </w:r>
      <w:r w:rsidR="001211FD" w:rsidRPr="00087EE1">
        <w:t>у</w:t>
      </w:r>
      <w:r w:rsidR="005457C8" w:rsidRPr="00087EE1">
        <w:t xml:space="preserve">частника закупки, </w:t>
      </w:r>
      <w:r w:rsidR="001211FD" w:rsidRPr="00087EE1">
        <w:t>п</w:t>
      </w:r>
      <w:r w:rsidR="005457C8" w:rsidRPr="00087EE1">
        <w:t xml:space="preserve">обедителя в процедуре закупки или соисполнителей (субподрядчиков), привлекаемых </w:t>
      </w:r>
      <w:r w:rsidR="001211FD" w:rsidRPr="00087EE1">
        <w:t xml:space="preserve">для </w:t>
      </w:r>
      <w:r w:rsidR="005457C8" w:rsidRPr="00087EE1">
        <w:t xml:space="preserve">исполнения договора, Закупочная комиссия отстраняет такого </w:t>
      </w:r>
      <w:r w:rsidR="001211FD" w:rsidRPr="00087EE1">
        <w:t>у</w:t>
      </w:r>
      <w:r w:rsidR="005457C8" w:rsidRPr="00087EE1">
        <w:t>частника</w:t>
      </w:r>
      <w:r w:rsidR="001211FD" w:rsidRPr="00087EE1">
        <w:t xml:space="preserve"> закупки </w:t>
      </w:r>
      <w:r w:rsidR="005457C8" w:rsidRPr="00087EE1">
        <w:t xml:space="preserve"> или </w:t>
      </w:r>
      <w:r w:rsidR="001211FD" w:rsidRPr="00087EE1">
        <w:t>п</w:t>
      </w:r>
      <w:r w:rsidR="005457C8" w:rsidRPr="00087EE1">
        <w:t xml:space="preserve">обедителя закупки от дальнейшего участия в </w:t>
      </w:r>
      <w:r w:rsidR="001211FD" w:rsidRPr="00087EE1">
        <w:t>закупке</w:t>
      </w:r>
      <w:r w:rsidR="005457C8" w:rsidRPr="00087EE1">
        <w:t xml:space="preserve"> на любой стадии ее проведения, включая этап заключения договора. </w:t>
      </w:r>
    </w:p>
    <w:p w:rsidR="005203B4" w:rsidRPr="00087EE1" w:rsidRDefault="005203B4" w:rsidP="00524DBF">
      <w:pPr>
        <w:pStyle w:val="20"/>
        <w:spacing w:before="0"/>
        <w:rPr>
          <w:szCs w:val="24"/>
        </w:rPr>
      </w:pPr>
      <w:bookmarkStart w:id="17" w:name="_Toc452711517"/>
      <w:r w:rsidRPr="00087EE1">
        <w:rPr>
          <w:szCs w:val="24"/>
        </w:rPr>
        <w:t>Статья 13. Информационное обеспечение закупки</w:t>
      </w:r>
      <w:bookmarkEnd w:id="17"/>
    </w:p>
    <w:p w:rsidR="001211FD" w:rsidRPr="00087EE1" w:rsidRDefault="005203B4" w:rsidP="00524DBF">
      <w:pPr>
        <w:spacing w:line="240" w:lineRule="auto"/>
      </w:pPr>
      <w:r w:rsidRPr="00087EE1">
        <w:t xml:space="preserve">1. Официальным источником размещения информации </w:t>
      </w:r>
      <w:r w:rsidR="001211FD" w:rsidRPr="00087EE1">
        <w:t xml:space="preserve">и документов </w:t>
      </w:r>
      <w:r w:rsidRPr="00087EE1">
        <w:t xml:space="preserve">о закупках Заказчика является </w:t>
      </w:r>
      <w:r w:rsidR="001211FD" w:rsidRPr="00087EE1">
        <w:t>единая информационная система</w:t>
      </w:r>
      <w:r w:rsidR="00415BA6" w:rsidRPr="00087EE1">
        <w:t xml:space="preserve"> (далее ЕИС)</w:t>
      </w:r>
      <w:r w:rsidR="001211FD" w:rsidRPr="00087EE1">
        <w:t xml:space="preserve">. </w:t>
      </w:r>
    </w:p>
    <w:p w:rsidR="00481CCC" w:rsidRPr="00087EE1" w:rsidRDefault="004B7A01" w:rsidP="00524DBF">
      <w:pPr>
        <w:spacing w:line="240" w:lineRule="auto"/>
      </w:pPr>
      <w:r w:rsidRPr="00087EE1">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w:t>
      </w:r>
      <w:r w:rsidR="003723BF" w:rsidRPr="00087EE1">
        <w:t xml:space="preserve"> </w:t>
      </w:r>
      <w:r w:rsidRPr="00087EE1">
        <w:t>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w:t>
      </w:r>
      <w:r w:rsidR="003723BF" w:rsidRPr="00087EE1">
        <w:t xml:space="preserve"> </w:t>
      </w:r>
      <w:r w:rsidRPr="00087EE1">
        <w:t>закупке, изменения, внесенные в эти извещение и документацию, разъяснения этой</w:t>
      </w:r>
      <w:r w:rsidR="003723BF" w:rsidRPr="00087EE1">
        <w:t xml:space="preserve"> </w:t>
      </w:r>
      <w:r w:rsidRPr="00087EE1">
        <w:t>документации, протоколы, составляемые в ходе осуществления закупки, итоговый протокол,</w:t>
      </w:r>
      <w:r w:rsidR="00481CCC" w:rsidRPr="00087EE1">
        <w:t xml:space="preserve"> </w:t>
      </w:r>
      <w:r w:rsidRPr="00087EE1">
        <w:t>а также иная информация, размещение которой в единой информационной системе предусмотрено Федеральным законом</w:t>
      </w:r>
      <w:r w:rsidR="003723BF" w:rsidRPr="00087EE1">
        <w:t xml:space="preserve"> 223-ФЗ</w:t>
      </w:r>
      <w:r w:rsidRPr="00087EE1">
        <w:t xml:space="preserve"> и положением о закупке, за исключением случаев, предусмотренных </w:t>
      </w:r>
      <w:hyperlink r:id="rId23" w:anchor="/document/12188083/entry/415" w:history="1">
        <w:r w:rsidRPr="00087EE1">
          <w:t>частями 15</w:t>
        </w:r>
      </w:hyperlink>
      <w:r w:rsidRPr="00087EE1">
        <w:t> и </w:t>
      </w:r>
      <w:hyperlink r:id="rId24" w:anchor="/document/12188083/entry/416" w:history="1">
        <w:r w:rsidRPr="00087EE1">
          <w:t>16</w:t>
        </w:r>
      </w:hyperlink>
      <w:r w:rsidRPr="00087EE1">
        <w:t>  статьи</w:t>
      </w:r>
      <w:r w:rsidR="003723BF" w:rsidRPr="00087EE1">
        <w:t xml:space="preserve"> 4 Федерального закона 223-ФЗ</w:t>
      </w:r>
      <w:r w:rsidRPr="00087EE1">
        <w:t xml:space="preserve">. </w:t>
      </w:r>
    </w:p>
    <w:p w:rsidR="005203B4" w:rsidRPr="00087EE1" w:rsidRDefault="005203B4" w:rsidP="00524DBF">
      <w:pPr>
        <w:spacing w:line="240" w:lineRule="auto"/>
      </w:pPr>
      <w:r w:rsidRPr="00087EE1">
        <w:t xml:space="preserve">2. </w:t>
      </w:r>
      <w:r w:rsidR="001211FD" w:rsidRPr="00087EE1">
        <w:t>В единой информационной системе</w:t>
      </w:r>
      <w:r w:rsidRPr="00087EE1">
        <w:t xml:space="preserve"> размещаются документы и сведения, предусмотренные </w:t>
      </w:r>
      <w:r w:rsidR="00A80B16" w:rsidRPr="00087EE1">
        <w:t xml:space="preserve">ст.4 Федерального закона №223-ФЗ и </w:t>
      </w:r>
      <w:r w:rsidRPr="00087EE1">
        <w:t>настоящим Положением, в том числе:</w:t>
      </w:r>
    </w:p>
    <w:p w:rsidR="005203B4" w:rsidRPr="00087EE1" w:rsidRDefault="008B5076" w:rsidP="00524DBF">
      <w:pPr>
        <w:spacing w:line="240" w:lineRule="auto"/>
      </w:pPr>
      <w:r w:rsidRPr="00087EE1">
        <w:t>1)</w:t>
      </w:r>
      <w:r w:rsidR="005203B4" w:rsidRPr="00087EE1">
        <w:t xml:space="preserve"> изменения, вносимые в Положение, в течение пятнадцати дней со дня их утверждения;</w:t>
      </w:r>
    </w:p>
    <w:p w:rsidR="00884288" w:rsidRPr="00087EE1" w:rsidRDefault="00884288" w:rsidP="00524DBF">
      <w:pPr>
        <w:spacing w:line="240" w:lineRule="auto"/>
      </w:pPr>
      <w:r w:rsidRPr="00087EE1">
        <w:t xml:space="preserve">2) план закупки товаров, работ, услуг на срок </w:t>
      </w:r>
      <w:r w:rsidR="0078099F" w:rsidRPr="00087EE1">
        <w:t xml:space="preserve">не менее чем на один </w:t>
      </w:r>
      <w:r w:rsidRPr="00087EE1">
        <w:t xml:space="preserve"> год, изменения, вносимые в план закупки – в течение </w:t>
      </w:r>
      <w:r w:rsidR="00450D76" w:rsidRPr="00087EE1">
        <w:t>десяти</w:t>
      </w:r>
      <w:r w:rsidRPr="00087EE1">
        <w:t xml:space="preserve"> календарных дней с даты утверждения такого плана или внесения в него изменений</w:t>
      </w:r>
      <w:r w:rsidR="00A80B16" w:rsidRPr="00087EE1">
        <w:t>.  </w:t>
      </w:r>
      <w:hyperlink r:id="rId25" w:anchor="/document/70229396/entry/1000" w:history="1">
        <w:r w:rsidR="00A80B16" w:rsidRPr="00087EE1">
          <w:t>Порядок</w:t>
        </w:r>
      </w:hyperlink>
      <w:r w:rsidR="00A80B16" w:rsidRPr="00087EE1">
        <w:t> формирования плана закупки товаров, работ, услуг, порядок и сроки размещения в единой информационной системе такого плана, </w:t>
      </w:r>
      <w:hyperlink r:id="rId26" w:anchor="/document/70229396/entry/2000" w:history="1">
        <w:r w:rsidR="00A80B16" w:rsidRPr="00087EE1">
          <w:t>требования</w:t>
        </w:r>
      </w:hyperlink>
      <w:r w:rsidR="00A80B16" w:rsidRPr="00087EE1">
        <w:t> к форме такого плана устанавливаются Правительством</w:t>
      </w:r>
      <w:r w:rsidR="00415BA6" w:rsidRPr="00087EE1">
        <w:t xml:space="preserve"> Российской Федерации</w:t>
      </w:r>
      <w:r w:rsidRPr="00087EE1">
        <w:t>;</w:t>
      </w:r>
    </w:p>
    <w:p w:rsidR="005203B4" w:rsidRPr="00087EE1" w:rsidRDefault="00884288" w:rsidP="00524DBF">
      <w:pPr>
        <w:spacing w:line="240" w:lineRule="auto"/>
      </w:pPr>
      <w:r w:rsidRPr="00087EE1">
        <w:t>3</w:t>
      </w:r>
      <w:r w:rsidR="008B5076" w:rsidRPr="00087EE1">
        <w:t xml:space="preserve">) </w:t>
      </w:r>
      <w:r w:rsidR="001211FD" w:rsidRPr="00087EE1">
        <w:t>и</w:t>
      </w:r>
      <w:r w:rsidR="005203B4" w:rsidRPr="00087EE1">
        <w:t>звещени</w:t>
      </w:r>
      <w:r w:rsidR="001211FD" w:rsidRPr="00087EE1">
        <w:t>е о закупке, документация</w:t>
      </w:r>
      <w:r w:rsidRPr="00087EE1">
        <w:t xml:space="preserve"> о закупке, проект договора, заключаемого</w:t>
      </w:r>
      <w:r w:rsidR="005203B4" w:rsidRPr="00087EE1">
        <w:t xml:space="preserve"> по результатам </w:t>
      </w:r>
      <w:r w:rsidRPr="00087EE1">
        <w:t>закупки</w:t>
      </w:r>
      <w:r w:rsidR="000425E1" w:rsidRPr="00087EE1">
        <w:t xml:space="preserve"> – не позднее чем в течение трех дней со дня утверждения</w:t>
      </w:r>
      <w:r w:rsidR="005203B4" w:rsidRPr="00087EE1">
        <w:t>;</w:t>
      </w:r>
    </w:p>
    <w:p w:rsidR="005203B4" w:rsidRPr="00087EE1" w:rsidRDefault="00884288" w:rsidP="00524DBF">
      <w:pPr>
        <w:spacing w:line="240" w:lineRule="auto"/>
      </w:pPr>
      <w:r w:rsidRPr="00087EE1">
        <w:lastRenderedPageBreak/>
        <w:t>4</w:t>
      </w:r>
      <w:r w:rsidR="008B5076" w:rsidRPr="00087EE1">
        <w:t xml:space="preserve">) </w:t>
      </w:r>
      <w:r w:rsidRPr="00087EE1">
        <w:t>изменения в извещение о закупке,</w:t>
      </w:r>
      <w:r w:rsidR="005203B4" w:rsidRPr="00087EE1">
        <w:t xml:space="preserve"> в документаци</w:t>
      </w:r>
      <w:r w:rsidRPr="00087EE1">
        <w:t xml:space="preserve">ю о закупке, разъяснения положений такой документации – не позднее, чем в течение трех дней со дня принятия решения о внесении указанных изменений, предоставления указанных разъяснений. </w:t>
      </w:r>
      <w:r w:rsidR="00822CBA" w:rsidRPr="00087EE1">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203B4" w:rsidRPr="00087EE1" w:rsidRDefault="008B5076" w:rsidP="00524DBF">
      <w:pPr>
        <w:spacing w:line="240" w:lineRule="auto"/>
      </w:pPr>
      <w:r w:rsidRPr="00087EE1">
        <w:t xml:space="preserve">4) </w:t>
      </w:r>
      <w:r w:rsidR="00A05C11" w:rsidRPr="00087EE1">
        <w:t>п</w:t>
      </w:r>
      <w:r w:rsidR="005203B4" w:rsidRPr="00087EE1">
        <w:t xml:space="preserve">ротоколы, составляемые в ходе </w:t>
      </w:r>
      <w:r w:rsidR="00FE1349" w:rsidRPr="00087EE1">
        <w:t>закупки, не</w:t>
      </w:r>
      <w:r w:rsidR="00A05C11" w:rsidRPr="00087EE1">
        <w:t xml:space="preserve"> позднее, чем через три дня со дня подписания таких протоколов;</w:t>
      </w:r>
    </w:p>
    <w:p w:rsidR="00A05C11" w:rsidRPr="00087EE1" w:rsidRDefault="00A05C11" w:rsidP="00524DBF">
      <w:pPr>
        <w:spacing w:line="240" w:lineRule="auto"/>
      </w:pPr>
      <w:r w:rsidRPr="00087EE1">
        <w:t>5</w:t>
      </w:r>
      <w:r w:rsidR="008B5076" w:rsidRPr="00087EE1">
        <w:t xml:space="preserve">) </w:t>
      </w:r>
      <w:r w:rsidRPr="00087EE1">
        <w:t>сведения о количестве и общей стоимости заключенных заказчиком договоров в соответствии с требованиями части 19  статьи 4 Федерального закона №223-ФЗ от 18.07.2011г. «О закупках товаров, работ, услуг отдельными видами юридических лиц» - не позднее 10-го числа месяца, следующего за отчетным;</w:t>
      </w:r>
    </w:p>
    <w:p w:rsidR="005203B4" w:rsidRPr="00087EE1" w:rsidRDefault="00A05C11" w:rsidP="00524DBF">
      <w:pPr>
        <w:spacing w:line="240" w:lineRule="auto"/>
      </w:pPr>
      <w:r w:rsidRPr="00087EE1">
        <w:t xml:space="preserve">6) иные сведения и документы в порядке и в сроки, установленные </w:t>
      </w:r>
      <w:r w:rsidR="0048584A" w:rsidRPr="00087EE1">
        <w:t xml:space="preserve">действующими нормативными правовыми актами, </w:t>
      </w:r>
      <w:r w:rsidRPr="00087EE1">
        <w:t>настоящим Положением</w:t>
      </w:r>
      <w:r w:rsidR="0048584A" w:rsidRPr="00087EE1">
        <w:t>.</w:t>
      </w:r>
      <w:r w:rsidRPr="00087EE1">
        <w:t xml:space="preserve"> </w:t>
      </w:r>
    </w:p>
    <w:p w:rsidR="005203B4" w:rsidRPr="00087EE1" w:rsidRDefault="00124390" w:rsidP="00524DBF">
      <w:pPr>
        <w:spacing w:line="240" w:lineRule="auto"/>
      </w:pPr>
      <w:r w:rsidRPr="00087EE1">
        <w:t>3</w:t>
      </w:r>
      <w:r w:rsidR="005203B4" w:rsidRPr="00087EE1">
        <w:t>. Привлечение участников закупки к участию в закупочных процедурах осуществляется посредством размещения информации о проводимых закуп</w:t>
      </w:r>
      <w:r w:rsidR="001F6B3D" w:rsidRPr="00087EE1">
        <w:t>ках и потребностях з</w:t>
      </w:r>
      <w:r w:rsidR="005203B4" w:rsidRPr="00087EE1">
        <w:t xml:space="preserve">аказчика </w:t>
      </w:r>
      <w:r w:rsidR="001F6B3D" w:rsidRPr="00087EE1">
        <w:t xml:space="preserve">в единой информационной системе, </w:t>
      </w:r>
      <w:r w:rsidR="005203B4" w:rsidRPr="00087EE1">
        <w:t xml:space="preserve">на </w:t>
      </w:r>
      <w:r w:rsidR="001F6B3D" w:rsidRPr="00087EE1">
        <w:t>официальном сайте з</w:t>
      </w:r>
      <w:r w:rsidR="005203B4" w:rsidRPr="00087EE1">
        <w:t xml:space="preserve">аказчика, а </w:t>
      </w:r>
      <w:r w:rsidR="00415BA6" w:rsidRPr="00087EE1">
        <w:t>также</w:t>
      </w:r>
      <w:r w:rsidR="005203B4" w:rsidRPr="00087EE1">
        <w:t xml:space="preserve">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w:t>
      </w:r>
      <w:r w:rsidRPr="00087EE1">
        <w:t>мещения извещения о закупке</w:t>
      </w:r>
      <w:r w:rsidR="001F6B3D" w:rsidRPr="00087EE1">
        <w:t xml:space="preserve"> и документации о закупке</w:t>
      </w:r>
      <w:r w:rsidR="005203B4" w:rsidRPr="00087EE1">
        <w:t>.</w:t>
      </w:r>
    </w:p>
    <w:p w:rsidR="005203B4" w:rsidRPr="00087EE1" w:rsidRDefault="000E0D4E" w:rsidP="00524DBF">
      <w:pPr>
        <w:spacing w:line="240" w:lineRule="auto"/>
      </w:pPr>
      <w:r w:rsidRPr="00087EE1">
        <w:t>4. В случае</w:t>
      </w:r>
      <w:r w:rsidR="005203B4" w:rsidRPr="00087EE1">
        <w:t xml:space="preserve"> если при заключении и исполнении договора изменяются</w:t>
      </w:r>
      <w:r w:rsidRPr="00087EE1">
        <w:t xml:space="preserve"> объем, цена закупаемых товаров</w:t>
      </w:r>
      <w:r w:rsidR="005203B4" w:rsidRPr="00087EE1">
        <w:t xml:space="preserve"> </w:t>
      </w:r>
      <w:r w:rsidRPr="00087EE1">
        <w:t>(</w:t>
      </w:r>
      <w:r w:rsidR="005203B4" w:rsidRPr="00087EE1">
        <w:t xml:space="preserve">работ, </w:t>
      </w:r>
      <w:r w:rsidR="00253A86" w:rsidRPr="00087EE1">
        <w:t>услуг) или</w:t>
      </w:r>
      <w:r w:rsidR="005203B4" w:rsidRPr="00087EE1">
        <w:t xml:space="preserve">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087EE1">
        <w:t>в единой информационной системе</w:t>
      </w:r>
      <w:r w:rsidR="005203B4" w:rsidRPr="00087EE1">
        <w:t xml:space="preserve"> размещается информация об изменении договора с указанием измененных условий.</w:t>
      </w:r>
    </w:p>
    <w:p w:rsidR="005203B4" w:rsidRPr="00087EE1" w:rsidRDefault="000E0D4E" w:rsidP="00524DBF">
      <w:pPr>
        <w:spacing w:line="240" w:lineRule="auto"/>
      </w:pPr>
      <w:r w:rsidRPr="00087EE1">
        <w:t>5</w:t>
      </w:r>
      <w:r w:rsidR="005203B4" w:rsidRPr="00087EE1">
        <w:t xml:space="preserve">. Информация, предусмотренная </w:t>
      </w:r>
      <w:r w:rsidR="00124390" w:rsidRPr="00087EE1">
        <w:t>частями</w:t>
      </w:r>
      <w:r w:rsidR="005203B4" w:rsidRPr="00087EE1">
        <w:t xml:space="preserve"> </w:t>
      </w:r>
      <w:r w:rsidRPr="00087EE1">
        <w:t>2-4</w:t>
      </w:r>
      <w:r w:rsidR="00124390" w:rsidRPr="00087EE1">
        <w:t xml:space="preserve"> настоящей статьи</w:t>
      </w:r>
      <w:r w:rsidR="005203B4" w:rsidRPr="00087EE1">
        <w:t xml:space="preserve">, так же </w:t>
      </w:r>
      <w:r w:rsidR="00124390" w:rsidRPr="00087EE1">
        <w:t xml:space="preserve">может </w:t>
      </w:r>
      <w:r w:rsidR="005203B4" w:rsidRPr="00087EE1">
        <w:t>размещ</w:t>
      </w:r>
      <w:r w:rsidR="00124390" w:rsidRPr="00087EE1">
        <w:t xml:space="preserve">аться </w:t>
      </w:r>
      <w:r w:rsidRPr="00087EE1">
        <w:t>на сайте з</w:t>
      </w:r>
      <w:r w:rsidR="005203B4" w:rsidRPr="00087EE1">
        <w:t>аказчика.</w:t>
      </w:r>
    </w:p>
    <w:p w:rsidR="005203B4" w:rsidRPr="00087EE1" w:rsidRDefault="000E0D4E" w:rsidP="00524DBF">
      <w:pPr>
        <w:spacing w:line="240" w:lineRule="auto"/>
      </w:pPr>
      <w:r w:rsidRPr="00087EE1">
        <w:t>6</w:t>
      </w:r>
      <w:r w:rsidR="005203B4" w:rsidRPr="00087EE1">
        <w:t xml:space="preserve">. Сведения, размещаемые </w:t>
      </w:r>
      <w:r w:rsidRPr="00087EE1">
        <w:t xml:space="preserve">в единой информационной </w:t>
      </w:r>
      <w:r w:rsidR="00415BA6" w:rsidRPr="00087EE1">
        <w:t>системе и</w:t>
      </w:r>
      <w:r w:rsidRPr="00087EE1">
        <w:t xml:space="preserve"> на сайте з</w:t>
      </w:r>
      <w:r w:rsidR="005203B4" w:rsidRPr="00087EE1">
        <w:t>аказчика должны соответствовать друг другу.</w:t>
      </w:r>
    </w:p>
    <w:p w:rsidR="005203B4" w:rsidRPr="00087EE1" w:rsidRDefault="000E0D4E" w:rsidP="00524DBF">
      <w:pPr>
        <w:spacing w:line="240" w:lineRule="auto"/>
      </w:pPr>
      <w:r w:rsidRPr="00087EE1">
        <w:t>7</w:t>
      </w:r>
      <w:r w:rsidR="005203B4" w:rsidRPr="00087EE1">
        <w:t xml:space="preserve">. Документы и сведения, размещенные </w:t>
      </w:r>
      <w:r w:rsidRPr="00087EE1">
        <w:t xml:space="preserve">в единой информационной системе </w:t>
      </w:r>
      <w:r w:rsidR="005203B4" w:rsidRPr="00087EE1">
        <w:t xml:space="preserve">и на сайте </w:t>
      </w:r>
      <w:r w:rsidRPr="00087EE1">
        <w:t>з</w:t>
      </w:r>
      <w:r w:rsidR="005203B4" w:rsidRPr="00087EE1">
        <w:t>аказчика в соответствии с настоящим Положением, должны быть доступны для ознакомления без взимания платы.</w:t>
      </w:r>
    </w:p>
    <w:p w:rsidR="00481CCC" w:rsidRPr="00087EE1" w:rsidRDefault="00CB32E3" w:rsidP="00524DBF">
      <w:pPr>
        <w:spacing w:line="240" w:lineRule="auto"/>
      </w:pPr>
      <w:r w:rsidRPr="00087EE1">
        <w:t>8.</w:t>
      </w:r>
      <w:r w:rsidR="003A09DC" w:rsidRPr="00087EE1">
        <w:t xml:space="preserve"> </w:t>
      </w:r>
      <w:r w:rsidR="007071F2" w:rsidRPr="00087EE1">
        <w:t>Сведения,</w:t>
      </w:r>
      <w:r w:rsidR="00481CCC" w:rsidRPr="00087EE1">
        <w:t xml:space="preserve"> не размещаемые в единой информационной системе:</w:t>
      </w:r>
    </w:p>
    <w:p w:rsidR="00481CCC" w:rsidRPr="00087EE1" w:rsidRDefault="00481CCC" w:rsidP="00524DBF">
      <w:pPr>
        <w:spacing w:line="240" w:lineRule="auto"/>
      </w:pPr>
      <w:r w:rsidRPr="00087EE1">
        <w:t xml:space="preserve"> 1) </w:t>
      </w:r>
      <w:r w:rsidR="00CB32E3" w:rsidRPr="00087EE1">
        <w:t>Не подлежат размещению в единой информационной системе</w:t>
      </w:r>
      <w:r w:rsidRPr="00087EE1">
        <w:t>:</w:t>
      </w:r>
      <w:r w:rsidR="00CB32E3" w:rsidRPr="00087EE1">
        <w:t xml:space="preserve"> </w:t>
      </w:r>
    </w:p>
    <w:p w:rsidR="00481CCC" w:rsidRPr="00087EE1" w:rsidRDefault="00481CCC" w:rsidP="00524DBF">
      <w:pPr>
        <w:spacing w:line="240" w:lineRule="auto"/>
      </w:pPr>
      <w:r w:rsidRPr="00087EE1">
        <w:t xml:space="preserve">- </w:t>
      </w:r>
      <w:r w:rsidR="00CB32E3" w:rsidRPr="00087EE1">
        <w:t xml:space="preserve">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00CB32E3" w:rsidRPr="00087EE1">
          <w:t>частью 16</w:t>
        </w:r>
      </w:hyperlink>
      <w:r w:rsidR="00CB32E3" w:rsidRPr="00087EE1">
        <w:t xml:space="preserve"> статьи 4 Федерального закона №223-ФЗ от 18.07.2011г. «О закупках товаров, работ, услуг отдельными видами юридических лиц». </w:t>
      </w:r>
    </w:p>
    <w:p w:rsidR="00CB32E3" w:rsidRPr="00087EE1" w:rsidRDefault="00481CCC" w:rsidP="00524DBF">
      <w:pPr>
        <w:spacing w:line="240" w:lineRule="auto"/>
      </w:pPr>
      <w:r w:rsidRPr="00087EE1">
        <w:t xml:space="preserve">2) </w:t>
      </w:r>
      <w:r w:rsidR="00CB32E3" w:rsidRPr="00087EE1">
        <w:t>Заказчик вправе не размещать в единой информационной системе следующие сведения:</w:t>
      </w:r>
    </w:p>
    <w:p w:rsidR="00CB32E3" w:rsidRPr="00087EE1" w:rsidRDefault="00481CCC" w:rsidP="00524DBF">
      <w:pPr>
        <w:spacing w:line="240" w:lineRule="auto"/>
      </w:pPr>
      <w:r w:rsidRPr="00087EE1">
        <w:t>а</w:t>
      </w:r>
      <w:r w:rsidR="00CB32E3" w:rsidRPr="00087EE1">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w:t>
      </w:r>
      <w:r w:rsidR="00CB32E3" w:rsidRPr="00087EE1">
        <w:lastRenderedPageBreak/>
        <w:t>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B32E3" w:rsidRPr="00087EE1" w:rsidRDefault="00481CCC" w:rsidP="00524DBF">
      <w:pPr>
        <w:spacing w:line="240" w:lineRule="auto"/>
      </w:pPr>
      <w:r w:rsidRPr="00087EE1">
        <w:t>б</w:t>
      </w:r>
      <w:r w:rsidR="00CB32E3" w:rsidRPr="00087EE1">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B7A01" w:rsidRPr="00087EE1" w:rsidRDefault="00481CCC" w:rsidP="00524DBF">
      <w:pPr>
        <w:spacing w:line="240" w:lineRule="auto"/>
      </w:pPr>
      <w:r w:rsidRPr="00087EE1">
        <w:t>в</w:t>
      </w:r>
      <w:r w:rsidR="00CB32E3" w:rsidRPr="00087EE1">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81CCC" w:rsidRPr="00087EE1" w:rsidRDefault="00481CCC" w:rsidP="00524DBF">
      <w:pPr>
        <w:spacing w:line="240" w:lineRule="auto"/>
      </w:pPr>
      <w:r w:rsidRPr="00087EE1">
        <w:t>3) При закупке у единственного поставщика (исполнителя, подрядчика) информаци</w:t>
      </w:r>
      <w:r w:rsidR="00B74636" w:rsidRPr="00087EE1">
        <w:t>ю</w:t>
      </w:r>
      <w:r w:rsidR="00983B92" w:rsidRPr="00087EE1">
        <w:t xml:space="preserve"> </w:t>
      </w:r>
      <w:r w:rsidRPr="00087EE1">
        <w:t xml:space="preserve">о такой </w:t>
      </w:r>
      <w:r w:rsidR="00983B92" w:rsidRPr="00087EE1">
        <w:t>закупке заказчик</w:t>
      </w:r>
      <w:r w:rsidR="00415BA6" w:rsidRPr="00087EE1">
        <w:t xml:space="preserve"> вправе </w:t>
      </w:r>
      <w:r w:rsidR="00E56D8E" w:rsidRPr="00087EE1">
        <w:t>не</w:t>
      </w:r>
      <w:r w:rsidRPr="00087EE1">
        <w:t xml:space="preserve"> </w:t>
      </w:r>
      <w:r w:rsidR="00415BA6" w:rsidRPr="00087EE1">
        <w:t>размещать</w:t>
      </w:r>
      <w:r w:rsidR="00E56D8E" w:rsidRPr="00087EE1">
        <w:t xml:space="preserve"> в единой информационной системе</w:t>
      </w:r>
      <w:r w:rsidR="003F491C" w:rsidRPr="00087EE1">
        <w:t>.</w:t>
      </w:r>
    </w:p>
    <w:p w:rsidR="005203B4" w:rsidRPr="00087EE1" w:rsidRDefault="00FF6738" w:rsidP="00524DBF">
      <w:pPr>
        <w:pStyle w:val="20"/>
        <w:spacing w:before="0"/>
        <w:rPr>
          <w:szCs w:val="24"/>
        </w:rPr>
      </w:pPr>
      <w:bookmarkStart w:id="18" w:name="_Toc452711518"/>
      <w:r w:rsidRPr="00087EE1">
        <w:rPr>
          <w:szCs w:val="24"/>
        </w:rPr>
        <w:t xml:space="preserve">Статья 14. Планирование </w:t>
      </w:r>
      <w:r w:rsidR="0004041C" w:rsidRPr="00087EE1">
        <w:rPr>
          <w:szCs w:val="24"/>
        </w:rPr>
        <w:t>закупочной деятельности</w:t>
      </w:r>
      <w:bookmarkEnd w:id="18"/>
    </w:p>
    <w:p w:rsidR="00FF6738" w:rsidRPr="00087EE1" w:rsidRDefault="00142483" w:rsidP="00524DBF">
      <w:pPr>
        <w:spacing w:line="240" w:lineRule="auto"/>
      </w:pPr>
      <w:r w:rsidRPr="00087EE1">
        <w:rPr>
          <w:color w:val="22272F"/>
          <w:shd w:val="clear" w:color="auto" w:fill="FFFFFF"/>
        </w:rPr>
        <w:t>1</w:t>
      </w:r>
      <w:r w:rsidR="00FF6738" w:rsidRPr="00087EE1">
        <w:t>. Заказчик осуществля</w:t>
      </w:r>
      <w:r w:rsidR="00636C33" w:rsidRPr="00087EE1">
        <w:t>е</w:t>
      </w:r>
      <w:r w:rsidR="00FF6738" w:rsidRPr="00087EE1">
        <w:t xml:space="preserve">т планирование закупок путем формирования плана закупки товаров, работ и услуг </w:t>
      </w:r>
      <w:r w:rsidR="00847996" w:rsidRPr="00087EE1">
        <w:t>на срок</w:t>
      </w:r>
      <w:r w:rsidR="0078099F" w:rsidRPr="00087EE1">
        <w:t xml:space="preserve"> не менее чем </w:t>
      </w:r>
      <w:r w:rsidR="00847996" w:rsidRPr="00087EE1">
        <w:t xml:space="preserve"> один год (далее – план закупок).</w:t>
      </w:r>
    </w:p>
    <w:p w:rsidR="00FF6738" w:rsidRPr="00087EE1" w:rsidRDefault="00FF6738" w:rsidP="00524DBF">
      <w:pPr>
        <w:spacing w:line="240" w:lineRule="auto"/>
      </w:pPr>
      <w:r w:rsidRPr="00087EE1">
        <w:t xml:space="preserve">2. </w:t>
      </w:r>
      <w:r w:rsidR="00847996" w:rsidRPr="00087EE1">
        <w:t>План закупок является планом мероприятий з</w:t>
      </w:r>
      <w:r w:rsidRPr="00087EE1">
        <w:t xml:space="preserve">аказчика по заключению договоров на поставку товаров, выполнение работ, оказание услуг для нужд Заказчика. Процедура закупки может начинаться только после ее включения в </w:t>
      </w:r>
      <w:r w:rsidR="00847996" w:rsidRPr="00087EE1">
        <w:t>план закупок</w:t>
      </w:r>
      <w:r w:rsidRPr="00087EE1">
        <w:t>.</w:t>
      </w:r>
    </w:p>
    <w:p w:rsidR="00FF6738" w:rsidRPr="00087EE1" w:rsidRDefault="00847996" w:rsidP="00524DBF">
      <w:pPr>
        <w:spacing w:line="240" w:lineRule="auto"/>
      </w:pPr>
      <w:r w:rsidRPr="00087EE1">
        <w:t>3. План закупок</w:t>
      </w:r>
      <w:r w:rsidR="00FF6738" w:rsidRPr="00087EE1">
        <w:t xml:space="preserve"> </w:t>
      </w:r>
      <w:r w:rsidRPr="00087EE1">
        <w:t>размещается з</w:t>
      </w:r>
      <w:r w:rsidR="00FF6738" w:rsidRPr="00087EE1">
        <w:t xml:space="preserve">аказчиком </w:t>
      </w:r>
      <w:r w:rsidRPr="00087EE1">
        <w:t>в единой информационной системе.</w:t>
      </w:r>
    </w:p>
    <w:p w:rsidR="00FF6738" w:rsidRPr="00087EE1" w:rsidRDefault="00FF6738" w:rsidP="00524DBF">
      <w:pPr>
        <w:spacing w:line="240" w:lineRule="auto"/>
      </w:pPr>
      <w:r w:rsidRPr="00087EE1">
        <w:t>4. Формирование</w:t>
      </w:r>
      <w:r w:rsidR="00847996" w:rsidRPr="00087EE1">
        <w:t xml:space="preserve"> п</w:t>
      </w:r>
      <w:r w:rsidRPr="00087EE1">
        <w:t>лана закуп</w:t>
      </w:r>
      <w:r w:rsidR="00847996" w:rsidRPr="00087EE1">
        <w:t xml:space="preserve">ок, </w:t>
      </w:r>
      <w:r w:rsidRPr="00087EE1">
        <w:t xml:space="preserve">размещение </w:t>
      </w:r>
      <w:r w:rsidR="00847996" w:rsidRPr="00087EE1">
        <w:t>его в единой информационной системе</w:t>
      </w:r>
      <w:r w:rsidRPr="00087EE1">
        <w:t xml:space="preserve"> осуществляется в порядке, установленном Правительством Российской Федерации. </w:t>
      </w:r>
    </w:p>
    <w:p w:rsidR="00142483" w:rsidRPr="00087EE1" w:rsidRDefault="00FF6738" w:rsidP="00524DBF">
      <w:pPr>
        <w:widowControl w:val="0"/>
        <w:autoSpaceDE w:val="0"/>
        <w:autoSpaceDN w:val="0"/>
        <w:adjustRightInd w:val="0"/>
        <w:spacing w:after="0" w:line="240" w:lineRule="auto"/>
        <w:rPr>
          <w:rFonts w:eastAsiaTheme="minorEastAsia"/>
        </w:rPr>
      </w:pPr>
      <w:r w:rsidRPr="00087EE1">
        <w:t xml:space="preserve">5. Заказчик вправе, в случае </w:t>
      </w:r>
      <w:r w:rsidR="00C6103C" w:rsidRPr="00087EE1">
        <w:t>изменения потребности</w:t>
      </w:r>
      <w:r w:rsidR="00BA101D" w:rsidRPr="00087EE1">
        <w:t xml:space="preserve"> </w:t>
      </w:r>
      <w:r w:rsidR="00847996" w:rsidRPr="00087EE1">
        <w:t xml:space="preserve"> в товарах</w:t>
      </w:r>
      <w:r w:rsidRPr="00087EE1">
        <w:t xml:space="preserve"> </w:t>
      </w:r>
      <w:r w:rsidR="00847996" w:rsidRPr="00087EE1">
        <w:t>(работах, услугах)</w:t>
      </w:r>
      <w:r w:rsidR="00BA101D" w:rsidRPr="00087EE1">
        <w:t xml:space="preserve">, </w:t>
      </w:r>
      <w:r w:rsidR="00847996" w:rsidRPr="00087EE1">
        <w:t>вносить изменения в план</w:t>
      </w:r>
      <w:r w:rsidRPr="00087EE1">
        <w:t xml:space="preserve"> заку</w:t>
      </w:r>
      <w:r w:rsidR="00847996" w:rsidRPr="00087EE1">
        <w:t>пок</w:t>
      </w:r>
      <w:r w:rsidRPr="00087EE1">
        <w:t xml:space="preserve">. Необходимые изменения вносятся в </w:t>
      </w:r>
      <w:r w:rsidR="00847996" w:rsidRPr="00087EE1">
        <w:t>план закупок</w:t>
      </w:r>
      <w:r w:rsidRPr="00087EE1">
        <w:t xml:space="preserve"> не позднее размещения </w:t>
      </w:r>
      <w:r w:rsidR="00847996" w:rsidRPr="00087EE1">
        <w:t>в единой информационной</w:t>
      </w:r>
      <w:r w:rsidR="00847996" w:rsidRPr="00087EE1">
        <w:tab/>
        <w:t xml:space="preserve"> системе</w:t>
      </w:r>
      <w:r w:rsidRPr="00087EE1">
        <w:t xml:space="preserve"> извещения о соответствующей закупке. </w:t>
      </w:r>
    </w:p>
    <w:p w:rsidR="00142483" w:rsidRPr="00087EE1" w:rsidRDefault="00EE4006" w:rsidP="00524DBF">
      <w:pPr>
        <w:widowControl w:val="0"/>
        <w:autoSpaceDE w:val="0"/>
        <w:autoSpaceDN w:val="0"/>
        <w:adjustRightInd w:val="0"/>
        <w:spacing w:after="0" w:line="240" w:lineRule="auto"/>
        <w:rPr>
          <w:rFonts w:eastAsiaTheme="minorEastAsia"/>
        </w:rPr>
      </w:pPr>
      <w:r w:rsidRPr="00087EE1">
        <w:rPr>
          <w:rFonts w:eastAsiaTheme="minorEastAsia"/>
        </w:rPr>
        <w:t>5.1.Изменение плана</w:t>
      </w:r>
      <w:r w:rsidR="00142483" w:rsidRPr="00087EE1">
        <w:rPr>
          <w:rFonts w:eastAsiaTheme="minorEastAsia"/>
        </w:rPr>
        <w:t xml:space="preserve"> закупки может осуществляться, в том числе в случае:</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1) изменения потребности в товарах (работах, услугах)</w:t>
      </w:r>
      <w:r w:rsidR="00BA101D" w:rsidRPr="00087EE1">
        <w:rPr>
          <w:rFonts w:eastAsiaTheme="minorEastAsia"/>
        </w:rPr>
        <w:t xml:space="preserve">, </w:t>
      </w:r>
      <w:r w:rsidR="007B2989" w:rsidRPr="00087EE1">
        <w:rPr>
          <w:rFonts w:eastAsiaTheme="minorEastAsia"/>
        </w:rPr>
        <w:t xml:space="preserve">а также в случае </w:t>
      </w:r>
      <w:r w:rsidR="00BA101D" w:rsidRPr="00087EE1">
        <w:rPr>
          <w:rFonts w:eastAsiaTheme="minorEastAsia"/>
        </w:rPr>
        <w:t>потребност</w:t>
      </w:r>
      <w:r w:rsidR="007B2989" w:rsidRPr="00087EE1">
        <w:rPr>
          <w:rFonts w:eastAsiaTheme="minorEastAsia"/>
        </w:rPr>
        <w:t>и</w:t>
      </w:r>
      <w:r w:rsidR="00BA101D" w:rsidRPr="00087EE1">
        <w:rPr>
          <w:rFonts w:eastAsiaTheme="minorEastAsia"/>
        </w:rPr>
        <w:t xml:space="preserve"> в закупке тех или иных товаров</w:t>
      </w:r>
      <w:r w:rsidR="007B2989" w:rsidRPr="00087EE1">
        <w:rPr>
          <w:rFonts w:eastAsiaTheme="minorEastAsia"/>
        </w:rPr>
        <w:t>, работ и услуг ранее не включенных в план закупок</w:t>
      </w:r>
      <w:r w:rsidR="00BA101D" w:rsidRPr="00087EE1">
        <w:rPr>
          <w:rFonts w:eastAsiaTheme="minorEastAsia"/>
        </w:rPr>
        <w:t xml:space="preserve">. </w:t>
      </w:r>
      <w:r w:rsidR="007B2989" w:rsidRPr="00087EE1">
        <w:rPr>
          <w:rFonts w:eastAsiaTheme="minorEastAsia"/>
        </w:rPr>
        <w:t xml:space="preserve">В </w:t>
      </w:r>
      <w:r w:rsidRPr="00087EE1">
        <w:rPr>
          <w:rFonts w:eastAsiaTheme="minorEastAsia"/>
        </w:rPr>
        <w:t xml:space="preserve">том числе </w:t>
      </w:r>
      <w:r w:rsidR="00E2664D" w:rsidRPr="00087EE1">
        <w:rPr>
          <w:rFonts w:eastAsiaTheme="minorEastAsia"/>
        </w:rPr>
        <w:t xml:space="preserve">изменения </w:t>
      </w:r>
      <w:r w:rsidRPr="00087EE1">
        <w:rPr>
          <w:rFonts w:eastAsiaTheme="minorEastAsia"/>
        </w:rPr>
        <w:t xml:space="preserve">сроков </w:t>
      </w:r>
      <w:r w:rsidR="00E2664D" w:rsidRPr="00087EE1">
        <w:rPr>
          <w:rFonts w:eastAsiaTheme="minorEastAsia"/>
        </w:rPr>
        <w:t>приобретения товаров, работ, услуг</w:t>
      </w:r>
      <w:r w:rsidRPr="00087EE1">
        <w:rPr>
          <w:rFonts w:eastAsiaTheme="minorEastAsia"/>
        </w:rPr>
        <w:t>, способа осуществления закупки и срока исполнения договора;</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3) устранение технических ошибок, в том числе изменений ОКВЭД2, ОКПД2, ОКАТО, ОКЕИ и их наименований;</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4) изменение минимально необходимых требований, предъявляемых к закупаемым товарам, работам, услугам, что стало необходимым в результате подготовки проведению конкретной закупки и детальной проработки технического задания;</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 изменение способа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 xml:space="preserve">6) возникновение не предвиденных обстоятельств и появление потребности в новых товарах, работах, услугах, </w:t>
      </w:r>
      <w:r w:rsidR="00EE4006" w:rsidRPr="00087EE1">
        <w:rPr>
          <w:rFonts w:eastAsiaTheme="minorEastAsia"/>
        </w:rPr>
        <w:t>не включенных</w:t>
      </w:r>
      <w:r w:rsidRPr="00087EE1">
        <w:rPr>
          <w:rFonts w:eastAsiaTheme="minorEastAsia"/>
        </w:rPr>
        <w:t xml:space="preserve"> ранее в план закупок;</w:t>
      </w:r>
    </w:p>
    <w:p w:rsidR="0094045B" w:rsidRPr="00087EE1" w:rsidRDefault="0094045B" w:rsidP="00524DBF">
      <w:pPr>
        <w:widowControl w:val="0"/>
        <w:autoSpaceDE w:val="0"/>
        <w:autoSpaceDN w:val="0"/>
        <w:adjustRightInd w:val="0"/>
        <w:spacing w:after="0" w:line="240" w:lineRule="auto"/>
        <w:rPr>
          <w:rFonts w:eastAsiaTheme="minorEastAsia"/>
        </w:rPr>
      </w:pPr>
      <w:r w:rsidRPr="00087EE1">
        <w:rPr>
          <w:rFonts w:eastAsiaTheme="minorEastAsia"/>
        </w:rPr>
        <w:t xml:space="preserve">7) у Заказчика возникли обязательства исполнителя по договору </w:t>
      </w:r>
      <w:r w:rsidR="003A28EF" w:rsidRPr="00087EE1">
        <w:rPr>
          <w:rFonts w:eastAsiaTheme="minorEastAsia"/>
        </w:rPr>
        <w:t xml:space="preserve">в том числе </w:t>
      </w:r>
      <w:r w:rsidR="003A28EF" w:rsidRPr="00087EE1">
        <w:rPr>
          <w:rFonts w:eastAsiaTheme="minorEastAsia"/>
        </w:rPr>
        <w:lastRenderedPageBreak/>
        <w:t xml:space="preserve">заключения договора </w:t>
      </w:r>
      <w:r w:rsidRPr="00087EE1">
        <w:rPr>
          <w:rFonts w:eastAsiaTheme="minorEastAsia"/>
        </w:rPr>
        <w:t>технического присоединения к электрическим сетям или иной договор в качеств</w:t>
      </w:r>
      <w:r w:rsidR="003A28EF" w:rsidRPr="00087EE1">
        <w:rPr>
          <w:rFonts w:eastAsiaTheme="minorEastAsia"/>
        </w:rPr>
        <w:t>е исполнителя</w:t>
      </w:r>
      <w:r w:rsidRPr="00087EE1">
        <w:rPr>
          <w:rFonts w:eastAsiaTheme="minorEastAsia"/>
        </w:rPr>
        <w:t>;</w:t>
      </w:r>
    </w:p>
    <w:p w:rsidR="0094045B" w:rsidRPr="00087EE1" w:rsidRDefault="00EE4006" w:rsidP="00415BA6">
      <w:pPr>
        <w:widowControl w:val="0"/>
        <w:autoSpaceDE w:val="0"/>
        <w:autoSpaceDN w:val="0"/>
        <w:adjustRightInd w:val="0"/>
        <w:spacing w:after="0" w:line="240" w:lineRule="auto"/>
        <w:rPr>
          <w:rFonts w:eastAsiaTheme="minorEastAsia"/>
        </w:rPr>
      </w:pPr>
      <w:r w:rsidRPr="00087EE1">
        <w:rPr>
          <w:rFonts w:eastAsiaTheme="minorEastAsia"/>
        </w:rPr>
        <w:t>8) изменение</w:t>
      </w:r>
      <w:r w:rsidR="00891133" w:rsidRPr="00087EE1">
        <w:rPr>
          <w:rFonts w:eastAsiaTheme="minorEastAsia"/>
        </w:rPr>
        <w:t xml:space="preserve"> количеств</w:t>
      </w:r>
      <w:r w:rsidR="00415BA6" w:rsidRPr="00087EE1">
        <w:rPr>
          <w:rFonts w:eastAsiaTheme="minorEastAsia"/>
        </w:rPr>
        <w:t>а товаров, объема работ, услуг;</w:t>
      </w:r>
    </w:p>
    <w:p w:rsidR="00142483" w:rsidRPr="00087EE1" w:rsidRDefault="00891133" w:rsidP="00524DBF">
      <w:pPr>
        <w:widowControl w:val="0"/>
        <w:autoSpaceDE w:val="0"/>
        <w:autoSpaceDN w:val="0"/>
        <w:adjustRightInd w:val="0"/>
        <w:spacing w:after="0" w:line="240" w:lineRule="auto"/>
        <w:rPr>
          <w:rFonts w:eastAsiaTheme="minorEastAsia"/>
        </w:rPr>
      </w:pPr>
      <w:r w:rsidRPr="00087EE1">
        <w:rPr>
          <w:rFonts w:eastAsiaTheme="minorEastAsia"/>
        </w:rPr>
        <w:t>9</w:t>
      </w:r>
      <w:r w:rsidR="00142483" w:rsidRPr="00087EE1">
        <w:rPr>
          <w:rFonts w:eastAsiaTheme="minorEastAsia"/>
        </w:rPr>
        <w:t xml:space="preserve">) в иных случаях, установленных </w:t>
      </w:r>
      <w:r w:rsidR="0094045B" w:rsidRPr="00087EE1">
        <w:rPr>
          <w:rFonts w:eastAsiaTheme="minorEastAsia"/>
        </w:rPr>
        <w:t>наст</w:t>
      </w:r>
      <w:r w:rsidR="00D94004" w:rsidRPr="00087EE1">
        <w:rPr>
          <w:rFonts w:eastAsiaTheme="minorEastAsia"/>
        </w:rPr>
        <w:t>оящи</w:t>
      </w:r>
      <w:r w:rsidR="003A28EF" w:rsidRPr="00087EE1">
        <w:rPr>
          <w:rFonts w:eastAsiaTheme="minorEastAsia"/>
        </w:rPr>
        <w:t>м</w:t>
      </w:r>
      <w:r w:rsidR="00D94004" w:rsidRPr="00087EE1">
        <w:rPr>
          <w:rFonts w:eastAsiaTheme="minorEastAsia"/>
        </w:rPr>
        <w:t xml:space="preserve"> </w:t>
      </w:r>
      <w:r w:rsidR="00142483" w:rsidRPr="00087EE1">
        <w:rPr>
          <w:rFonts w:eastAsiaTheme="minorEastAsia"/>
        </w:rPr>
        <w:t>Положением и другими нормативными документами заказчика.</w:t>
      </w:r>
    </w:p>
    <w:p w:rsidR="00FF6738"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5.2.  Корректировка плана закупки может осуществляться как ежемесячно, так и оперативно по мере необходимости.</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5.3.</w:t>
      </w:r>
      <w:r w:rsidR="00DE793F" w:rsidRPr="00087EE1">
        <w:rPr>
          <w:rFonts w:eastAsiaTheme="minorEastAsia"/>
        </w:rPr>
        <w:t xml:space="preserve"> В плане закупки могут не отражаться с учётом </w:t>
      </w:r>
      <w:hyperlink r:id="rId27" w:history="1">
        <w:r w:rsidR="00DE793F" w:rsidRPr="00087EE1">
          <w:rPr>
            <w:rFonts w:eastAsiaTheme="minorEastAsia"/>
            <w:color w:val="106BBE"/>
          </w:rPr>
          <w:t>части 15 статьи 4</w:t>
        </w:r>
      </w:hyperlink>
      <w:r w:rsidR="00DE793F" w:rsidRPr="00087EE1">
        <w:rPr>
          <w:rFonts w:eastAsiaTheme="minorEastAsia"/>
        </w:rPr>
        <w:t xml:space="preserve"> Федерального закона N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5.4.</w:t>
      </w:r>
      <w:r w:rsidR="00DE793F" w:rsidRPr="00087EE1">
        <w:rPr>
          <w:rFonts w:eastAsiaTheme="minorEastAsia"/>
        </w:rPr>
        <w:t xml:space="preserve"> 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5.5</w:t>
      </w:r>
      <w:r w:rsidR="00DE793F" w:rsidRPr="00087EE1">
        <w:rPr>
          <w:rFonts w:eastAsiaTheme="minorEastAsia"/>
        </w:rPr>
        <w:t>. 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 xml:space="preserve">5.6. </w:t>
      </w:r>
      <w:r w:rsidR="00DE793F" w:rsidRPr="00087EE1">
        <w:rPr>
          <w:rFonts w:eastAsiaTheme="minorEastAsia"/>
        </w:rPr>
        <w:t xml:space="preserve"> План закупки должен иметь помесячную или поквартальную разбивку.</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5.7.</w:t>
      </w:r>
      <w:r w:rsidR="00DE793F" w:rsidRPr="00087EE1">
        <w:rPr>
          <w:rFonts w:eastAsiaTheme="minorEastAsia"/>
        </w:rPr>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04041C" w:rsidRPr="00087EE1" w:rsidRDefault="0004041C" w:rsidP="00524DBF">
      <w:pPr>
        <w:pStyle w:val="20"/>
        <w:spacing w:before="0"/>
        <w:rPr>
          <w:szCs w:val="24"/>
        </w:rPr>
      </w:pPr>
      <w:bookmarkStart w:id="19" w:name="_Toc452711519"/>
      <w:r w:rsidRPr="00087EE1">
        <w:rPr>
          <w:szCs w:val="24"/>
        </w:rPr>
        <w:t xml:space="preserve">Статья 15. Порядок </w:t>
      </w:r>
      <w:r w:rsidR="00954544" w:rsidRPr="00087EE1">
        <w:rPr>
          <w:szCs w:val="24"/>
        </w:rPr>
        <w:t>обжалования</w:t>
      </w:r>
      <w:r w:rsidRPr="00087EE1">
        <w:rPr>
          <w:szCs w:val="24"/>
        </w:rPr>
        <w:t xml:space="preserve"> </w:t>
      </w:r>
      <w:r w:rsidR="00954544" w:rsidRPr="00087EE1">
        <w:rPr>
          <w:szCs w:val="24"/>
        </w:rPr>
        <w:t>действия (бездействие) заказчика при закупке товаров, работ, услуг</w:t>
      </w:r>
      <w:bookmarkEnd w:id="19"/>
    </w:p>
    <w:p w:rsidR="00EE79E9" w:rsidRPr="00087EE1" w:rsidRDefault="00EE79E9" w:rsidP="00524DBF">
      <w:pPr>
        <w:spacing w:line="240" w:lineRule="auto"/>
      </w:pPr>
      <w:r w:rsidRPr="00087EE1">
        <w:t>1. Участник закупки вправе обжаловать в судебном порядке действия (бездействие</w:t>
      </w:r>
      <w:r w:rsidR="00847996" w:rsidRPr="00087EE1">
        <w:t xml:space="preserve">) заказчика при закупке товаров, </w:t>
      </w:r>
      <w:r w:rsidRPr="00087EE1">
        <w:t>работ, услуг.</w:t>
      </w:r>
    </w:p>
    <w:p w:rsidR="00D5471A" w:rsidRPr="00087EE1" w:rsidRDefault="00D5471A" w:rsidP="00524DBF">
      <w:pPr>
        <w:spacing w:before="108" w:after="108" w:line="240" w:lineRule="auto"/>
        <w:outlineLvl w:val="0"/>
      </w:pPr>
      <w:bookmarkStart w:id="20" w:name="_Toc452711520"/>
      <w:r w:rsidRPr="00087EE1">
        <w:t xml:space="preserve">«2. Любой участник закупки вправе обжаловать в антимонопольном органе в порядке, установленном </w:t>
      </w:r>
      <w:hyperlink r:id="rId28" w:history="1">
        <w:r w:rsidRPr="00087EE1">
          <w:t>статьей 18.1</w:t>
        </w:r>
      </w:hyperlink>
      <w:r w:rsidRPr="00087EE1">
        <w:t xml:space="preserve"> Федерального закона от 26 июля 2006 года N 135-ФЗ "О защите конкуренции", с учетом особенностей, установленных ч. 10 статьи 3 Федерального закона от 18 июля 2011 г. N 223-ФЗ "О закупках товаров, работ, услуг отдельными видами юридических лиц" ,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5471A" w:rsidRPr="00087EE1" w:rsidRDefault="00D5471A" w:rsidP="00524DBF">
      <w:pPr>
        <w:spacing w:line="240" w:lineRule="auto"/>
      </w:pPr>
      <w:r w:rsidRPr="00087EE1">
        <w:t xml:space="preserve">1) осуществление заказчиком закупки с нарушением требований Федерального закона №223-ФЗ от 18.07.2011г. «О закупках товаров, работ, услуг отдельными видами юридических </w:t>
      </w:r>
      <w:r w:rsidR="00415BA6" w:rsidRPr="00087EE1">
        <w:t>лиц» и</w:t>
      </w:r>
      <w:r w:rsidRPr="00087EE1">
        <w:t xml:space="preserve">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5471A" w:rsidRPr="00087EE1" w:rsidRDefault="00137B59" w:rsidP="00524DBF">
      <w:pPr>
        <w:spacing w:line="240" w:lineRule="auto"/>
      </w:pPr>
      <w:r w:rsidRPr="00087EE1">
        <w:t>2</w:t>
      </w:r>
      <w:r w:rsidR="00D5471A" w:rsidRPr="00087EE1">
        <w:t>)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D5471A" w:rsidRPr="00087EE1" w:rsidRDefault="00137B59" w:rsidP="00524DBF">
      <w:pPr>
        <w:spacing w:line="240" w:lineRule="auto"/>
      </w:pPr>
      <w:r w:rsidRPr="00087EE1">
        <w:lastRenderedPageBreak/>
        <w:t>3</w:t>
      </w:r>
      <w:r w:rsidR="00D5471A" w:rsidRPr="00087EE1">
        <w:t>) предъявление к участникам закупки требований, не предусмотренных документацией о конкурентной закупке;</w:t>
      </w:r>
    </w:p>
    <w:p w:rsidR="00D5471A" w:rsidRPr="00087EE1" w:rsidRDefault="00137B59" w:rsidP="00524DBF">
      <w:pPr>
        <w:spacing w:line="240" w:lineRule="auto"/>
      </w:pPr>
      <w:r w:rsidRPr="00087EE1">
        <w:t>4</w:t>
      </w:r>
      <w:r w:rsidR="00D5471A" w:rsidRPr="00087EE1">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29" w:history="1">
        <w:r w:rsidR="00D5471A" w:rsidRPr="00087EE1">
          <w:rPr>
            <w:rStyle w:val="af5"/>
            <w:color w:val="auto"/>
          </w:rPr>
          <w:t>Федерального закона</w:t>
        </w:r>
      </w:hyperlink>
      <w:r w:rsidR="00D5471A" w:rsidRPr="00087EE1">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sub_3801" w:history="1">
        <w:r w:rsidR="00D5471A" w:rsidRPr="00087EE1">
          <w:rPr>
            <w:rStyle w:val="af5"/>
            <w:color w:val="auto"/>
          </w:rPr>
          <w:t>частью 8.1</w:t>
        </w:r>
      </w:hyperlink>
      <w:r w:rsidR="00D5471A" w:rsidRPr="00087EE1">
        <w:t xml:space="preserve"> настоящей статьи, </w:t>
      </w:r>
      <w:hyperlink w:anchor="sub_85" w:history="1">
        <w:r w:rsidR="00D5471A" w:rsidRPr="00087EE1">
          <w:rPr>
            <w:rStyle w:val="af5"/>
            <w:color w:val="auto"/>
          </w:rPr>
          <w:t>частью 5 статьи 8</w:t>
        </w:r>
      </w:hyperlink>
      <w:r w:rsidR="00D5471A" w:rsidRPr="00087EE1">
        <w:t xml:space="preserve"> настоящего Федерального закона, включая нарушение порядка применения указанных положений;</w:t>
      </w:r>
    </w:p>
    <w:p w:rsidR="00D5471A" w:rsidRPr="00087EE1" w:rsidRDefault="00137B59" w:rsidP="00524DBF">
      <w:pPr>
        <w:spacing w:line="240" w:lineRule="auto"/>
      </w:pPr>
      <w:r w:rsidRPr="00087EE1">
        <w:t>5</w:t>
      </w:r>
      <w:r w:rsidR="00D5471A" w:rsidRPr="00087EE1">
        <w:t xml:space="preserve">) </w:t>
      </w:r>
      <w:r w:rsidR="00415BA6" w:rsidRPr="00087EE1">
        <w:t>не размещение</w:t>
      </w:r>
      <w:r w:rsidR="00D5471A" w:rsidRPr="00087EE1">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5471A" w:rsidRPr="00087EE1" w:rsidRDefault="00D5471A" w:rsidP="00524DBF">
      <w:pPr>
        <w:spacing w:line="240" w:lineRule="auto"/>
      </w:pPr>
      <w:r w:rsidRPr="00087EE1">
        <w:t xml:space="preserve">2.1. В случае, если обжалуемые действия (бездействие) совершены заказчиком, комиссией по осуществлению закупок, оператором электронной площадки </w:t>
      </w:r>
      <w:r w:rsidR="00C6103C" w:rsidRPr="00087EE1">
        <w:t>после окончания,</w:t>
      </w:r>
      <w:r w:rsidRPr="00087EE1">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471A" w:rsidRPr="00087EE1" w:rsidRDefault="00D5471A" w:rsidP="00524DBF">
      <w:pPr>
        <w:spacing w:line="240" w:lineRule="auto"/>
      </w:pPr>
      <w:r w:rsidRPr="00087EE1">
        <w:t>2.2. Рассмотрение жалобы антимонопольным органом должно ограничиваться только доводами, составляющими предмет обжалования.</w:t>
      </w:r>
    </w:p>
    <w:p w:rsidR="00356AE7" w:rsidRPr="00087EE1" w:rsidRDefault="00356AE7" w:rsidP="00524DBF">
      <w:pPr>
        <w:pStyle w:val="11"/>
        <w:spacing w:after="120"/>
        <w:rPr>
          <w:szCs w:val="24"/>
        </w:rPr>
      </w:pPr>
      <w:r w:rsidRPr="00087EE1">
        <w:rPr>
          <w:szCs w:val="24"/>
        </w:rPr>
        <w:lastRenderedPageBreak/>
        <w:t xml:space="preserve">Глава 3. Порядок осуществления </w:t>
      </w:r>
      <w:r w:rsidR="00D90EAD" w:rsidRPr="00087EE1">
        <w:rPr>
          <w:szCs w:val="24"/>
        </w:rPr>
        <w:t>закупок</w:t>
      </w:r>
    </w:p>
    <w:p w:rsidR="00D90EAD" w:rsidRPr="00087EE1" w:rsidRDefault="00D90EAD" w:rsidP="00524DBF">
      <w:pPr>
        <w:pStyle w:val="20"/>
        <w:spacing w:before="0"/>
        <w:rPr>
          <w:szCs w:val="24"/>
        </w:rPr>
      </w:pPr>
      <w:r w:rsidRPr="00087EE1">
        <w:rPr>
          <w:szCs w:val="24"/>
        </w:rPr>
        <w:t>Статья 16. Порядок осуществления конкурентной закупки</w:t>
      </w:r>
    </w:p>
    <w:p w:rsidR="00356AE7" w:rsidRPr="00087EE1" w:rsidRDefault="008C50EA" w:rsidP="00524DBF">
      <w:pPr>
        <w:pStyle w:val="a6"/>
        <w:shd w:val="clear" w:color="auto" w:fill="FFFFFF"/>
        <w:spacing w:before="100" w:beforeAutospacing="1" w:after="100" w:afterAutospacing="1" w:line="240" w:lineRule="auto"/>
        <w:ind w:left="0" w:firstLine="0"/>
        <w:rPr>
          <w:color w:val="22272F"/>
        </w:rPr>
      </w:pPr>
      <w:r w:rsidRPr="00087EE1">
        <w:rPr>
          <w:color w:val="22272F"/>
        </w:rPr>
        <w:t>1.</w:t>
      </w:r>
      <w:r w:rsidR="00356AE7" w:rsidRPr="00087EE1">
        <w:rPr>
          <w:color w:val="22272F"/>
        </w:rPr>
        <w:t>Конкурентная закупка осуществляется в порядке, предусмотренном</w:t>
      </w:r>
      <w:r w:rsidR="0005469F" w:rsidRPr="00087EE1">
        <w:rPr>
          <w:color w:val="22272F"/>
        </w:rPr>
        <w:t xml:space="preserve"> статьями 3, </w:t>
      </w:r>
      <w:r w:rsidR="00AA781B" w:rsidRPr="00087EE1">
        <w:rPr>
          <w:color w:val="22272F"/>
        </w:rPr>
        <w:t>3.2.</w:t>
      </w:r>
      <w:r w:rsidR="00356AE7" w:rsidRPr="00087EE1">
        <w:rPr>
          <w:color w:val="22272F"/>
        </w:rPr>
        <w:t xml:space="preserve"> </w:t>
      </w:r>
      <w:r w:rsidR="00AA781B" w:rsidRPr="00087EE1">
        <w:rPr>
          <w:b/>
        </w:rPr>
        <w:t>Федерального закона №223-ФЗ</w:t>
      </w:r>
      <w:r w:rsidR="00CD6AFD" w:rsidRPr="00087EE1">
        <w:rPr>
          <w:color w:val="22272F"/>
        </w:rPr>
        <w:t>,</w:t>
      </w:r>
      <w:r w:rsidR="00AA781B" w:rsidRPr="00087EE1">
        <w:rPr>
          <w:color w:val="22272F"/>
        </w:rPr>
        <w:t xml:space="preserve"> </w:t>
      </w:r>
      <w:r w:rsidR="00851549" w:rsidRPr="00087EE1">
        <w:rPr>
          <w:color w:val="22272F"/>
        </w:rPr>
        <w:t>настоящим положением</w:t>
      </w:r>
      <w:r w:rsidR="00356AE7" w:rsidRPr="00087EE1">
        <w:rPr>
          <w:color w:val="22272F"/>
        </w:rPr>
        <w:t>, и на основании требований, предусмотренных </w:t>
      </w:r>
      <w:hyperlink r:id="rId30" w:anchor="/document/12188083/entry/3030" w:history="1">
        <w:r w:rsidR="00356AE7" w:rsidRPr="00087EE1">
          <w:rPr>
            <w:color w:val="551A8B"/>
          </w:rPr>
          <w:t>статьями 3.3</w:t>
        </w:r>
      </w:hyperlink>
      <w:r w:rsidR="00356AE7" w:rsidRPr="00087EE1">
        <w:rPr>
          <w:color w:val="22272F"/>
        </w:rPr>
        <w:t> и </w:t>
      </w:r>
      <w:hyperlink r:id="rId31" w:anchor="/document/12188083/entry/3040" w:history="1">
        <w:r w:rsidR="00356AE7" w:rsidRPr="00087EE1">
          <w:rPr>
            <w:color w:val="551A8B"/>
          </w:rPr>
          <w:t>3.4</w:t>
        </w:r>
      </w:hyperlink>
      <w:r w:rsidR="00356AE7" w:rsidRPr="00087EE1">
        <w:rPr>
          <w:color w:val="22272F"/>
        </w:rPr>
        <w:t> </w:t>
      </w:r>
      <w:r w:rsidR="00D90EAD" w:rsidRPr="00087EE1">
        <w:rPr>
          <w:b/>
        </w:rPr>
        <w:t>Федерального закона №223-ФЗ</w:t>
      </w:r>
      <w:r w:rsidR="00356AE7" w:rsidRPr="00087EE1">
        <w:rPr>
          <w:color w:val="22272F"/>
        </w:rPr>
        <w:t>.</w:t>
      </w:r>
    </w:p>
    <w:p w:rsidR="00356AE7" w:rsidRPr="00087EE1" w:rsidRDefault="00A7016A" w:rsidP="00524DBF">
      <w:pPr>
        <w:shd w:val="clear" w:color="auto" w:fill="FFFFFF"/>
        <w:spacing w:before="100" w:beforeAutospacing="1" w:after="100" w:afterAutospacing="1" w:line="240" w:lineRule="auto"/>
        <w:ind w:firstLine="0"/>
        <w:rPr>
          <w:color w:val="22272F"/>
        </w:rPr>
      </w:pPr>
      <w:r w:rsidRPr="00087EE1">
        <w:rPr>
          <w:color w:val="22272F"/>
        </w:rPr>
        <w:t xml:space="preserve">2. </w:t>
      </w:r>
      <w:r w:rsidR="00356AE7" w:rsidRPr="00087EE1">
        <w:rPr>
          <w:color w:val="22272F"/>
        </w:rPr>
        <w:t>Любой участник конкурентной закупки вправе направить заказчику в порядке, предусмотренном настоящим Федеральным законом</w:t>
      </w:r>
      <w:r w:rsidR="00D90EAD" w:rsidRPr="00087EE1">
        <w:rPr>
          <w:color w:val="22272F"/>
        </w:rPr>
        <w:t xml:space="preserve"> </w:t>
      </w:r>
      <w:r w:rsidR="00D90EAD" w:rsidRPr="00087EE1">
        <w:rPr>
          <w:b/>
        </w:rPr>
        <w:t>№223-ФЗ</w:t>
      </w:r>
      <w:r w:rsidR="00D90EAD" w:rsidRPr="00087EE1">
        <w:rPr>
          <w:color w:val="22272F"/>
        </w:rPr>
        <w:t>.</w:t>
      </w:r>
      <w:r w:rsidR="00356AE7" w:rsidRPr="00087EE1">
        <w:rPr>
          <w:color w:val="22272F"/>
        </w:rPr>
        <w:t xml:space="preserve"> и положением о закупке, запрос о даче разъяснений положений извещения об осуществлении закупки и (или) документации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В течение трех рабочих дней с даты поступления запроса, указанного в </w:t>
      </w:r>
      <w:hyperlink r:id="rId32" w:anchor="/document/12188083/entry/30202" w:history="1">
        <w:r w:rsidRPr="00087EE1">
          <w:rPr>
            <w:color w:val="551A8B"/>
          </w:rPr>
          <w:t>части 2</w:t>
        </w:r>
      </w:hyperlink>
      <w:r w:rsidRPr="00087EE1">
        <w:rPr>
          <w:color w:val="22272F"/>
        </w:rPr>
        <w:t>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Разъяснения положений документации о конкурентной закупке не должны изменять предмет закупки и существенные условия проекта договора.</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b/>
          <w:color w:val="22272F"/>
        </w:rPr>
      </w:pPr>
      <w:r w:rsidRPr="00087EE1">
        <w:rPr>
          <w:b/>
          <w:color w:val="22272F"/>
        </w:rPr>
        <w:t>Решение об отмене конкурентной закупки размещается в единой информационной системе в день принятия этого решения.</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По истечении срока отмены конкурентной закупки в соответствии с </w:t>
      </w:r>
      <w:hyperlink r:id="rId33" w:anchor="/document/12188083/entry/30205" w:history="1">
        <w:r w:rsidRPr="00087EE1">
          <w:rPr>
            <w:color w:val="22272F"/>
          </w:rPr>
          <w:t>частью 5</w:t>
        </w:r>
      </w:hyperlink>
      <w:r w:rsidRPr="00087EE1">
        <w:rPr>
          <w:color w:val="22272F"/>
        </w:rPr>
        <w:t>  статьи</w:t>
      </w:r>
      <w:r w:rsidR="00A4607A" w:rsidRPr="00087EE1">
        <w:rPr>
          <w:b/>
          <w:bCs/>
          <w:smallCaps/>
          <w:color w:val="22272F"/>
        </w:rPr>
        <w:t xml:space="preserve"> </w:t>
      </w:r>
      <w:r w:rsidR="00A4607A" w:rsidRPr="00087EE1">
        <w:rPr>
          <w:color w:val="22272F"/>
        </w:rPr>
        <w:t>3.2. Федерального закона N 223-ФЗ</w:t>
      </w:r>
      <w:r w:rsidRPr="00087EE1">
        <w:rPr>
          <w:color w:val="22272F"/>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hyperlink r:id="rId34" w:anchor="/document/12188083/entry/410" w:history="1">
        <w:r w:rsidRPr="00087EE1">
          <w:rPr>
            <w:color w:val="551A8B"/>
          </w:rPr>
          <w:t>частью 10 статьи 4</w:t>
        </w:r>
      </w:hyperlink>
      <w:r w:rsidRPr="00087EE1">
        <w:rPr>
          <w:color w:val="22272F"/>
        </w:rPr>
        <w:t> </w:t>
      </w:r>
      <w:r w:rsidR="008C50EA" w:rsidRPr="00087EE1">
        <w:rPr>
          <w:color w:val="22272F"/>
        </w:rPr>
        <w:t xml:space="preserve"> </w:t>
      </w:r>
      <w:r w:rsidRPr="00087EE1">
        <w:rPr>
          <w:color w:val="22272F"/>
        </w:rPr>
        <w:t xml:space="preserve"> Федерального закона</w:t>
      </w:r>
      <w:r w:rsidR="008316D0" w:rsidRPr="00087EE1">
        <w:rPr>
          <w:color w:val="22272F"/>
        </w:rPr>
        <w:t xml:space="preserve"> </w:t>
      </w:r>
      <w:r w:rsidR="008C50EA" w:rsidRPr="00087EE1">
        <w:rPr>
          <w:color w:val="22272F"/>
        </w:rPr>
        <w:t>223-ФЗ</w:t>
      </w:r>
      <w:r w:rsidRPr="00087EE1">
        <w:rPr>
          <w:color w:val="22272F"/>
        </w:rPr>
        <w:t>.</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w:t>
      </w:r>
      <w:r w:rsidR="00EC2607" w:rsidRPr="00087EE1">
        <w:rPr>
          <w:color w:val="22272F"/>
        </w:rPr>
        <w:t xml:space="preserve"> № 223-ФЗ</w:t>
      </w:r>
      <w:r w:rsidRPr="00087EE1">
        <w:rPr>
          <w:color w:val="22272F"/>
        </w:rPr>
        <w:t xml:space="preserve"> и </w:t>
      </w:r>
      <w:r w:rsidR="003A28EF" w:rsidRPr="00087EE1">
        <w:rPr>
          <w:color w:val="22272F"/>
        </w:rPr>
        <w:t>П</w:t>
      </w:r>
      <w:r w:rsidRPr="00087EE1">
        <w:rPr>
          <w:color w:val="22272F"/>
        </w:rPr>
        <w:t>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r w:rsidR="00851549" w:rsidRPr="00087EE1">
        <w:rPr>
          <w:color w:val="22272F"/>
        </w:rPr>
        <w:t xml:space="preserve"> </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w:t>
      </w:r>
      <w:r w:rsidRPr="00087EE1">
        <w:rPr>
          <w:color w:val="22272F"/>
        </w:rPr>
        <w:lastRenderedPageBreak/>
        <w:t>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579D0" w:rsidRPr="00087EE1" w:rsidRDefault="006579D0" w:rsidP="00524DBF">
      <w:pPr>
        <w:shd w:val="clear" w:color="auto" w:fill="FFFFFF"/>
        <w:spacing w:before="100" w:beforeAutospacing="1" w:after="100" w:afterAutospacing="1" w:line="240" w:lineRule="auto"/>
        <w:ind w:firstLine="0"/>
        <w:rPr>
          <w:b/>
          <w:color w:val="22272F"/>
        </w:rPr>
      </w:pPr>
      <w:r w:rsidRPr="00087EE1">
        <w:rPr>
          <w:b/>
          <w:color w:val="22272F"/>
        </w:rPr>
        <w:t>Статья 17 Требования к описанию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При описании в документации о конкурентной закупке предмета закупки заказчик должен руководствоваться следующими правилами: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в) закупок товаров, необходимых для исполнения государственного или муниципального контракта;</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5" w:anchor="/document/12188083/entry/12" w:history="1">
        <w:r w:rsidRPr="00087EE1">
          <w:rPr>
            <w:color w:val="551A8B"/>
          </w:rPr>
          <w:t>части 2 статьи 1</w:t>
        </w:r>
      </w:hyperlink>
      <w:r w:rsidRPr="00087EE1">
        <w:rPr>
          <w:color w:val="22272F"/>
        </w:rPr>
        <w:t>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D210E" w:rsidRPr="00087EE1" w:rsidRDefault="003D210E" w:rsidP="00524DBF">
      <w:pPr>
        <w:shd w:val="clear" w:color="auto" w:fill="FFFFFF"/>
        <w:spacing w:before="100" w:beforeAutospacing="1" w:after="100" w:afterAutospacing="1" w:line="240" w:lineRule="auto"/>
        <w:ind w:firstLine="0"/>
        <w:rPr>
          <w:b/>
          <w:color w:val="22272F"/>
        </w:rPr>
      </w:pPr>
      <w:r w:rsidRPr="00087EE1">
        <w:rPr>
          <w:b/>
          <w:color w:val="22272F"/>
        </w:rPr>
        <w:t>Статья 1</w:t>
      </w:r>
      <w:r w:rsidR="006579D0" w:rsidRPr="00087EE1">
        <w:rPr>
          <w:b/>
          <w:color w:val="22272F"/>
        </w:rPr>
        <w:t>8</w:t>
      </w:r>
      <w:r w:rsidRPr="00087EE1">
        <w:rPr>
          <w:b/>
          <w:color w:val="22272F"/>
        </w:rPr>
        <w:t>. Требования к содержанию протокол</w:t>
      </w:r>
      <w:r w:rsidR="005813B3" w:rsidRPr="00087EE1">
        <w:rPr>
          <w:b/>
          <w:color w:val="22272F"/>
        </w:rPr>
        <w:t xml:space="preserve">ов </w:t>
      </w:r>
      <w:r w:rsidRPr="00087EE1">
        <w:rPr>
          <w:b/>
          <w:color w:val="22272F"/>
        </w:rPr>
        <w:t>конкурентной закупки</w:t>
      </w:r>
    </w:p>
    <w:p w:rsidR="00356AE7" w:rsidRPr="00087EE1" w:rsidRDefault="00356AE7" w:rsidP="00524DBF">
      <w:pPr>
        <w:pStyle w:val="a6"/>
        <w:numPr>
          <w:ilvl w:val="0"/>
          <w:numId w:val="6"/>
        </w:numPr>
        <w:shd w:val="clear" w:color="auto" w:fill="FFFFFF"/>
        <w:spacing w:before="100" w:beforeAutospacing="1" w:after="100" w:afterAutospacing="1" w:line="240" w:lineRule="auto"/>
        <w:rPr>
          <w:color w:val="22272F"/>
        </w:rPr>
      </w:pPr>
      <w:r w:rsidRPr="00087EE1">
        <w:rPr>
          <w:color w:val="22272F"/>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EC260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2) количество поданных на участие в закупке (этапе закупки) заявок,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а) количества заявок на участие в закупке,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причины, по которым конкурентная закупка признана несостоявшейся, в случае ее признания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6) иные сведения в случае, если необходимость их указания в протоколе предусмотрена положением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Протокол, составленный по итогам конкурентной закупки (далее - итоговый протокол), должен содержать следующие сведения: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а) количества заявок на участие в закупке, окончательных предложений,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7) причины, по которым закупка признана несостоявшейся, в случае признания ее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8) иные сведения в случае, если необходимость их указания в протоколе предусмотрена положением о закупке.</w:t>
      </w:r>
    </w:p>
    <w:p w:rsidR="003242B6" w:rsidRPr="00087EE1" w:rsidRDefault="003242B6" w:rsidP="00524DBF">
      <w:pPr>
        <w:spacing w:line="240" w:lineRule="auto"/>
      </w:pPr>
      <w:r w:rsidRPr="00087EE1">
        <w:t xml:space="preserve">3. Протоколы, составляемые в ходе закупки, размещаются заказчиком в единой информационной системе </w:t>
      </w:r>
      <w:r w:rsidRPr="00087EE1">
        <w:rPr>
          <w:b/>
        </w:rPr>
        <w:t>не позднее чем через три дня</w:t>
      </w:r>
      <w:r w:rsidRPr="00087EE1">
        <w:t xml:space="preserve"> со дня подписания таких протоколов.</w:t>
      </w:r>
    </w:p>
    <w:p w:rsidR="005813B3" w:rsidRPr="00087EE1" w:rsidRDefault="005813B3" w:rsidP="00524DBF">
      <w:pPr>
        <w:shd w:val="clear" w:color="auto" w:fill="FFFFFF"/>
        <w:spacing w:before="100" w:beforeAutospacing="1" w:after="100" w:afterAutospacing="1" w:line="240" w:lineRule="auto"/>
        <w:ind w:firstLine="0"/>
        <w:rPr>
          <w:b/>
          <w:color w:val="22272F"/>
        </w:rPr>
      </w:pPr>
      <w:r w:rsidRPr="00087EE1">
        <w:rPr>
          <w:b/>
          <w:color w:val="22272F"/>
        </w:rPr>
        <w:t>Статья 1</w:t>
      </w:r>
      <w:r w:rsidR="006579D0" w:rsidRPr="00087EE1">
        <w:rPr>
          <w:b/>
          <w:color w:val="22272F"/>
        </w:rPr>
        <w:t>9</w:t>
      </w:r>
      <w:r w:rsidRPr="00087EE1">
        <w:rPr>
          <w:b/>
          <w:color w:val="22272F"/>
        </w:rPr>
        <w:t>. Требования к содержанию извещения и документации конкурентной закупки</w:t>
      </w:r>
    </w:p>
    <w:p w:rsidR="001B31AE" w:rsidRPr="00087EE1" w:rsidRDefault="005813B3" w:rsidP="00524DBF">
      <w:pPr>
        <w:shd w:val="clear" w:color="auto" w:fill="FFFFFF"/>
        <w:spacing w:before="100" w:beforeAutospacing="1" w:after="100" w:afterAutospacing="1" w:line="240" w:lineRule="auto"/>
        <w:ind w:firstLine="0"/>
        <w:rPr>
          <w:color w:val="22272F"/>
        </w:rPr>
      </w:pPr>
      <w:r w:rsidRPr="00087EE1">
        <w:rPr>
          <w:color w:val="22272F"/>
        </w:rPr>
        <w:t xml:space="preserve">1. </w:t>
      </w:r>
      <w:r w:rsidR="00015C28" w:rsidRPr="00087EE1">
        <w:rPr>
          <w:color w:val="22272F"/>
        </w:rPr>
        <w:t>В извещении об осуществлении конкурентной закупки должны б</w:t>
      </w:r>
      <w:r w:rsidR="001B31AE" w:rsidRPr="00087EE1">
        <w:rPr>
          <w:color w:val="22272F"/>
        </w:rPr>
        <w:t>ыть указаны следующие сведения:</w:t>
      </w:r>
    </w:p>
    <w:p w:rsidR="002C6A49" w:rsidRPr="00087EE1" w:rsidRDefault="002C6A49" w:rsidP="00524DBF">
      <w:pPr>
        <w:spacing w:line="240" w:lineRule="auto"/>
        <w:ind w:firstLine="540"/>
      </w:pPr>
      <w:r w:rsidRPr="00087EE1">
        <w:rPr>
          <w:rStyle w:val="blk"/>
        </w:rPr>
        <w:t>1) способ осуществления закупки;</w:t>
      </w:r>
    </w:p>
    <w:p w:rsidR="002C6A49" w:rsidRPr="00087EE1" w:rsidRDefault="002C6A49" w:rsidP="00524DBF">
      <w:pPr>
        <w:spacing w:line="240" w:lineRule="auto"/>
        <w:ind w:firstLine="540"/>
      </w:pPr>
      <w:bookmarkStart w:id="21" w:name="dst395"/>
      <w:bookmarkEnd w:id="21"/>
      <w:r w:rsidRPr="00087EE1">
        <w:rPr>
          <w:rStyle w:val="blk"/>
        </w:rPr>
        <w:t>2) наименование, место нахождения, почтовый адрес, адрес электронной почты, номер контактного телефона заказчика;</w:t>
      </w:r>
    </w:p>
    <w:p w:rsidR="002C6A49" w:rsidRPr="00087EE1" w:rsidRDefault="002C6A49" w:rsidP="00524DBF">
      <w:pPr>
        <w:spacing w:line="240" w:lineRule="auto"/>
        <w:ind w:firstLine="540"/>
      </w:pPr>
      <w:bookmarkStart w:id="22" w:name="dst396"/>
      <w:bookmarkEnd w:id="22"/>
      <w:r w:rsidRPr="00087EE1">
        <w:rPr>
          <w:rStyle w:val="blk"/>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6" w:anchor="dst199" w:history="1">
        <w:r w:rsidRPr="00087EE1">
          <w:rPr>
            <w:rStyle w:val="a7"/>
          </w:rPr>
          <w:t>частью 6.1 статьи 3</w:t>
        </w:r>
      </w:hyperlink>
      <w:r w:rsidRPr="00087EE1">
        <w:rPr>
          <w:rStyle w:val="blk"/>
        </w:rPr>
        <w:t xml:space="preserve"> (при необходимости)</w:t>
      </w:r>
      <w:r w:rsidRPr="00087EE1">
        <w:rPr>
          <w:color w:val="22272F"/>
        </w:rPr>
        <w:t xml:space="preserve"> </w:t>
      </w:r>
      <w:r w:rsidR="00C266DC" w:rsidRPr="00087EE1">
        <w:rPr>
          <w:rStyle w:val="blk"/>
        </w:rPr>
        <w:t>Федерального закона</w:t>
      </w:r>
      <w:r w:rsidRPr="00087EE1">
        <w:rPr>
          <w:color w:val="22272F"/>
        </w:rPr>
        <w:t xml:space="preserve"> № 223-ФЗ</w:t>
      </w:r>
      <w:r w:rsidRPr="00087EE1">
        <w:rPr>
          <w:rStyle w:val="blk"/>
        </w:rPr>
        <w:t>;</w:t>
      </w:r>
    </w:p>
    <w:p w:rsidR="002C6A49" w:rsidRPr="00087EE1" w:rsidRDefault="002C6A49" w:rsidP="00524DBF">
      <w:pPr>
        <w:spacing w:line="240" w:lineRule="auto"/>
        <w:ind w:firstLine="540"/>
      </w:pPr>
      <w:bookmarkStart w:id="23" w:name="dst397"/>
      <w:bookmarkEnd w:id="23"/>
      <w:r w:rsidRPr="00087EE1">
        <w:rPr>
          <w:rStyle w:val="blk"/>
        </w:rPr>
        <w:t>4) место поставки товара, выполнения работы, оказания услуги;</w:t>
      </w:r>
    </w:p>
    <w:p w:rsidR="002C6A49" w:rsidRPr="00087EE1" w:rsidRDefault="002C6A49" w:rsidP="00524DBF">
      <w:pPr>
        <w:spacing w:line="240" w:lineRule="auto"/>
        <w:ind w:firstLine="540"/>
      </w:pPr>
      <w:bookmarkStart w:id="24" w:name="dst398"/>
      <w:bookmarkEnd w:id="24"/>
      <w:r w:rsidRPr="00087EE1">
        <w:rPr>
          <w:rStyle w:val="blk"/>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C6A49" w:rsidRPr="00087EE1" w:rsidRDefault="002C6A49" w:rsidP="00524DBF">
      <w:pPr>
        <w:spacing w:line="240" w:lineRule="auto"/>
        <w:ind w:firstLine="540"/>
      </w:pPr>
      <w:bookmarkStart w:id="25" w:name="dst399"/>
      <w:bookmarkEnd w:id="25"/>
      <w:r w:rsidRPr="00087EE1">
        <w:rPr>
          <w:rStyle w:val="blk"/>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C6A49" w:rsidRPr="00087EE1" w:rsidRDefault="002C6A49" w:rsidP="00524DBF">
      <w:pPr>
        <w:spacing w:line="240" w:lineRule="auto"/>
        <w:ind w:firstLine="540"/>
      </w:pPr>
      <w:bookmarkStart w:id="26" w:name="dst400"/>
      <w:bookmarkEnd w:id="26"/>
      <w:r w:rsidRPr="00087EE1">
        <w:rPr>
          <w:rStyle w:val="blk"/>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C6A49" w:rsidRPr="00087EE1" w:rsidRDefault="002C6A49" w:rsidP="00524DBF">
      <w:pPr>
        <w:spacing w:line="240" w:lineRule="auto"/>
        <w:ind w:left="709" w:firstLine="0"/>
      </w:pPr>
      <w:bookmarkStart w:id="27" w:name="dst401"/>
      <w:bookmarkEnd w:id="27"/>
      <w:r w:rsidRPr="00087EE1">
        <w:rPr>
          <w:rStyle w:val="blk"/>
        </w:rPr>
        <w:lastRenderedPageBreak/>
        <w:t>8) адрес электронной площадки в информационно-телекоммуникационной сети "Интернет" (при осуществлении конкурентной закупки</w:t>
      </w:r>
      <w:r w:rsidR="00667CC1" w:rsidRPr="00087EE1">
        <w:rPr>
          <w:rStyle w:val="blk"/>
        </w:rPr>
        <w:t xml:space="preserve"> в электронной</w:t>
      </w:r>
      <w:r w:rsidR="00661789" w:rsidRPr="00087EE1">
        <w:rPr>
          <w:rStyle w:val="blk"/>
        </w:rPr>
        <w:t xml:space="preserve"> форме</w:t>
      </w:r>
      <w:r w:rsidRPr="00087EE1">
        <w:rPr>
          <w:rStyle w:val="blk"/>
        </w:rPr>
        <w:t>;</w:t>
      </w:r>
    </w:p>
    <w:p w:rsidR="002C6A49" w:rsidRPr="00087EE1" w:rsidRDefault="00C266DC" w:rsidP="00524DBF">
      <w:pPr>
        <w:spacing w:line="240" w:lineRule="auto"/>
        <w:ind w:firstLine="540"/>
      </w:pPr>
      <w:bookmarkStart w:id="28" w:name="dst402"/>
      <w:bookmarkEnd w:id="28"/>
      <w:r w:rsidRPr="00087EE1">
        <w:rPr>
          <w:rStyle w:val="blk"/>
        </w:rPr>
        <w:t>9) 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r w:rsidR="002C6A49" w:rsidRPr="00087EE1">
        <w:rPr>
          <w:rStyle w:val="blk"/>
        </w:rPr>
        <w:t>.</w:t>
      </w:r>
    </w:p>
    <w:p w:rsidR="00015C28" w:rsidRPr="00087EE1" w:rsidRDefault="005813B3" w:rsidP="00524DBF">
      <w:pPr>
        <w:shd w:val="clear" w:color="auto" w:fill="FFFFFF"/>
        <w:spacing w:before="100" w:beforeAutospacing="1" w:after="100" w:afterAutospacing="1" w:line="240" w:lineRule="auto"/>
        <w:ind w:firstLine="0"/>
        <w:rPr>
          <w:color w:val="22272F"/>
        </w:rPr>
      </w:pPr>
      <w:r w:rsidRPr="00087EE1">
        <w:rPr>
          <w:color w:val="22272F"/>
        </w:rPr>
        <w:t>2</w:t>
      </w:r>
      <w:r w:rsidR="00015C28" w:rsidRPr="00087EE1">
        <w:rPr>
          <w:color w:val="22272F"/>
        </w:rPr>
        <w:t>. В документации о конкурентной закупке должны быть указаны:</w:t>
      </w:r>
    </w:p>
    <w:p w:rsidR="00C266DC" w:rsidRPr="00087EE1" w:rsidRDefault="00C266DC" w:rsidP="00524DBF">
      <w:pPr>
        <w:spacing w:line="240" w:lineRule="auto"/>
        <w:ind w:firstLine="540"/>
      </w:pPr>
      <w:r w:rsidRPr="00087EE1">
        <w:rPr>
          <w:rStyle w:val="blk"/>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266DC" w:rsidRPr="00087EE1" w:rsidRDefault="00C266DC" w:rsidP="00524DBF">
      <w:pPr>
        <w:spacing w:line="240" w:lineRule="auto"/>
        <w:ind w:firstLine="540"/>
      </w:pPr>
      <w:bookmarkStart w:id="29" w:name="dst405"/>
      <w:bookmarkEnd w:id="29"/>
      <w:r w:rsidRPr="00087EE1">
        <w:rPr>
          <w:rStyle w:val="blk"/>
        </w:rPr>
        <w:t>2) требования к содержанию, форме, оформлению и составу заявки на участие в закупке;</w:t>
      </w:r>
    </w:p>
    <w:p w:rsidR="00C266DC" w:rsidRPr="00087EE1" w:rsidRDefault="00C266DC" w:rsidP="00524DBF">
      <w:pPr>
        <w:spacing w:line="240" w:lineRule="auto"/>
        <w:ind w:firstLine="540"/>
      </w:pPr>
      <w:bookmarkStart w:id="30" w:name="dst406"/>
      <w:bookmarkEnd w:id="30"/>
      <w:r w:rsidRPr="00087EE1">
        <w:rPr>
          <w:rStyle w:val="blk"/>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266DC" w:rsidRPr="00087EE1" w:rsidRDefault="00C266DC" w:rsidP="00524DBF">
      <w:pPr>
        <w:spacing w:line="240" w:lineRule="auto"/>
        <w:ind w:firstLine="540"/>
      </w:pPr>
      <w:bookmarkStart w:id="31" w:name="dst407"/>
      <w:bookmarkEnd w:id="31"/>
      <w:r w:rsidRPr="00087EE1">
        <w:rPr>
          <w:rStyle w:val="blk"/>
        </w:rPr>
        <w:t>4) место, условия и сроки (периоды) поставки товара, выполнения работы, оказания услуги;</w:t>
      </w:r>
    </w:p>
    <w:p w:rsidR="00C266DC" w:rsidRPr="00087EE1" w:rsidRDefault="00C266DC" w:rsidP="00524DBF">
      <w:pPr>
        <w:spacing w:line="240" w:lineRule="auto"/>
        <w:ind w:firstLine="540"/>
      </w:pPr>
      <w:bookmarkStart w:id="32" w:name="dst408"/>
      <w:bookmarkEnd w:id="32"/>
      <w:r w:rsidRPr="00087EE1">
        <w:rPr>
          <w:rStyle w:val="blk"/>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266DC" w:rsidRPr="00087EE1" w:rsidRDefault="00C266DC" w:rsidP="00524DBF">
      <w:pPr>
        <w:spacing w:line="240" w:lineRule="auto"/>
        <w:ind w:firstLine="540"/>
      </w:pPr>
      <w:bookmarkStart w:id="33" w:name="dst409"/>
      <w:bookmarkEnd w:id="33"/>
      <w:r w:rsidRPr="00087EE1">
        <w:rPr>
          <w:rStyle w:val="blk"/>
        </w:rPr>
        <w:t>6) форма, сроки и порядок оплаты товара, работы, услуги;</w:t>
      </w:r>
    </w:p>
    <w:p w:rsidR="00C266DC" w:rsidRPr="00087EE1" w:rsidRDefault="00C266DC" w:rsidP="00524DBF">
      <w:pPr>
        <w:spacing w:line="240" w:lineRule="auto"/>
        <w:ind w:firstLine="540"/>
      </w:pPr>
      <w:bookmarkStart w:id="34" w:name="dst410"/>
      <w:bookmarkEnd w:id="34"/>
      <w:r w:rsidRPr="00087EE1">
        <w:rPr>
          <w:rStyle w:val="blk"/>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66DC" w:rsidRPr="00087EE1" w:rsidRDefault="00C266DC" w:rsidP="00524DBF">
      <w:pPr>
        <w:spacing w:line="240" w:lineRule="auto"/>
        <w:ind w:firstLine="540"/>
      </w:pPr>
      <w:bookmarkStart w:id="35" w:name="dst411"/>
      <w:bookmarkEnd w:id="35"/>
      <w:r w:rsidRPr="00087EE1">
        <w:rPr>
          <w:rStyle w:val="blk"/>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266DC" w:rsidRPr="00087EE1" w:rsidRDefault="00C266DC" w:rsidP="00524DBF">
      <w:pPr>
        <w:spacing w:line="240" w:lineRule="auto"/>
        <w:ind w:firstLine="540"/>
      </w:pPr>
      <w:bookmarkStart w:id="36" w:name="dst412"/>
      <w:bookmarkEnd w:id="36"/>
      <w:r w:rsidRPr="00087EE1">
        <w:rPr>
          <w:rStyle w:val="blk"/>
        </w:rPr>
        <w:t>9) требования к участникам такой закупки;</w:t>
      </w:r>
    </w:p>
    <w:p w:rsidR="00C266DC" w:rsidRPr="00087EE1" w:rsidRDefault="00C266DC" w:rsidP="00524DBF">
      <w:pPr>
        <w:spacing w:line="240" w:lineRule="auto"/>
        <w:ind w:firstLine="540"/>
      </w:pPr>
      <w:bookmarkStart w:id="37" w:name="dst413"/>
      <w:bookmarkEnd w:id="37"/>
      <w:r w:rsidRPr="00087EE1">
        <w:rPr>
          <w:rStyle w:val="blk"/>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266DC" w:rsidRPr="00087EE1" w:rsidRDefault="00C266DC" w:rsidP="00524DBF">
      <w:pPr>
        <w:spacing w:line="240" w:lineRule="auto"/>
        <w:ind w:firstLine="540"/>
      </w:pPr>
      <w:bookmarkStart w:id="38" w:name="dst414"/>
      <w:bookmarkEnd w:id="38"/>
      <w:r w:rsidRPr="00087EE1">
        <w:rPr>
          <w:rStyle w:val="blk"/>
        </w:rPr>
        <w:t>11) формы, порядок, дата и время окончания срока предоставления участникам такой закупки разъяснений положений документации о закупке;</w:t>
      </w:r>
    </w:p>
    <w:p w:rsidR="00C266DC" w:rsidRPr="00087EE1" w:rsidRDefault="00C266DC" w:rsidP="00524DBF">
      <w:pPr>
        <w:spacing w:line="240" w:lineRule="auto"/>
        <w:ind w:firstLine="540"/>
      </w:pPr>
      <w:bookmarkStart w:id="39" w:name="dst415"/>
      <w:bookmarkEnd w:id="39"/>
      <w:r w:rsidRPr="00087EE1">
        <w:rPr>
          <w:rStyle w:val="blk"/>
        </w:rPr>
        <w:t>12) дата рассмотрения предложений участников такой закупки и подведения итогов такой закупки;</w:t>
      </w:r>
    </w:p>
    <w:p w:rsidR="00C266DC" w:rsidRPr="00087EE1" w:rsidRDefault="00C266DC" w:rsidP="00524DBF">
      <w:pPr>
        <w:spacing w:line="240" w:lineRule="auto"/>
        <w:ind w:firstLine="540"/>
      </w:pPr>
      <w:bookmarkStart w:id="40" w:name="dst416"/>
      <w:bookmarkEnd w:id="40"/>
      <w:r w:rsidRPr="00087EE1">
        <w:rPr>
          <w:rStyle w:val="blk"/>
        </w:rPr>
        <w:t>13) критерии оценки и сопоставления заявок на участие в такой закупке;</w:t>
      </w:r>
    </w:p>
    <w:p w:rsidR="00C266DC" w:rsidRPr="00087EE1" w:rsidRDefault="00C266DC" w:rsidP="00524DBF">
      <w:pPr>
        <w:spacing w:line="240" w:lineRule="auto"/>
        <w:ind w:firstLine="540"/>
      </w:pPr>
      <w:bookmarkStart w:id="41" w:name="dst417"/>
      <w:bookmarkEnd w:id="41"/>
      <w:r w:rsidRPr="00087EE1">
        <w:rPr>
          <w:rStyle w:val="blk"/>
        </w:rPr>
        <w:t>14) порядок оценки и сопоставления заявок на участие в такой закупке;</w:t>
      </w:r>
    </w:p>
    <w:p w:rsidR="00015C28" w:rsidRPr="00087EE1" w:rsidRDefault="00015C28" w:rsidP="00524DBF">
      <w:pPr>
        <w:shd w:val="clear" w:color="auto" w:fill="FFFFFF"/>
        <w:spacing w:before="100" w:beforeAutospacing="1" w:after="100" w:afterAutospacing="1" w:line="240" w:lineRule="auto"/>
        <w:ind w:firstLine="708"/>
        <w:rPr>
          <w:color w:val="22272F"/>
        </w:rPr>
      </w:pPr>
      <w:bookmarkStart w:id="42" w:name="dst418"/>
      <w:bookmarkEnd w:id="42"/>
      <w:r w:rsidRPr="00087EE1">
        <w:rPr>
          <w:color w:val="22272F"/>
        </w:rPr>
        <w:t>15) описание предмета</w:t>
      </w:r>
      <w:r w:rsidR="00CF595D" w:rsidRPr="00087EE1">
        <w:rPr>
          <w:color w:val="22272F"/>
        </w:rPr>
        <w:t xml:space="preserve"> такой закупки в соответствии со статьей 17 настоящего Положения и </w:t>
      </w:r>
      <w:r w:rsidRPr="00087EE1">
        <w:rPr>
          <w:color w:val="22272F"/>
        </w:rPr>
        <w:t>частью 6.1 статьи 3 Федерального закона</w:t>
      </w:r>
      <w:r w:rsidR="001B31AE" w:rsidRPr="00087EE1">
        <w:rPr>
          <w:color w:val="22272F"/>
        </w:rPr>
        <w:t xml:space="preserve"> </w:t>
      </w:r>
      <w:r w:rsidR="00FE3EA4" w:rsidRPr="00087EE1">
        <w:rPr>
          <w:color w:val="22272F"/>
        </w:rPr>
        <w:t xml:space="preserve">№ </w:t>
      </w:r>
      <w:r w:rsidR="001B31AE" w:rsidRPr="00087EE1">
        <w:rPr>
          <w:color w:val="22272F"/>
        </w:rPr>
        <w:t>223-ФЗ</w:t>
      </w:r>
      <w:r w:rsidRPr="00087EE1">
        <w:rPr>
          <w:color w:val="22272F"/>
        </w:rPr>
        <w:t>;</w:t>
      </w:r>
    </w:p>
    <w:p w:rsidR="00C266DC" w:rsidRPr="00087EE1" w:rsidRDefault="00015C28" w:rsidP="00524DBF">
      <w:pPr>
        <w:spacing w:line="240" w:lineRule="auto"/>
        <w:ind w:firstLine="540"/>
      </w:pPr>
      <w:r w:rsidRPr="00087EE1">
        <w:rPr>
          <w:color w:val="22272F"/>
        </w:rPr>
        <w:t xml:space="preserve">16) </w:t>
      </w:r>
      <w:r w:rsidR="00C266DC" w:rsidRPr="00087EE1">
        <w:rPr>
          <w:rStyle w:val="blk"/>
        </w:rPr>
        <w:t>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p>
    <w:p w:rsidR="00015C28" w:rsidRPr="00087EE1" w:rsidRDefault="00850797" w:rsidP="00524DBF">
      <w:pPr>
        <w:shd w:val="clear" w:color="auto" w:fill="FFFFFF"/>
        <w:spacing w:before="100" w:beforeAutospacing="1" w:after="100" w:afterAutospacing="1" w:line="240" w:lineRule="auto"/>
        <w:ind w:firstLine="708"/>
        <w:rPr>
          <w:color w:val="22272F"/>
        </w:rPr>
      </w:pPr>
      <w:r w:rsidRPr="00087EE1">
        <w:rPr>
          <w:color w:val="22272F"/>
        </w:rPr>
        <w:t>3</w:t>
      </w:r>
      <w:r w:rsidR="00015C28" w:rsidRPr="00087EE1">
        <w:rPr>
          <w:color w:val="22272F"/>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E58F9" w:rsidRPr="00087EE1" w:rsidRDefault="000E58F9" w:rsidP="00524DBF">
      <w:pPr>
        <w:shd w:val="clear" w:color="auto" w:fill="FFFFFF"/>
        <w:spacing w:before="100" w:beforeAutospacing="1" w:after="100" w:afterAutospacing="1" w:line="240" w:lineRule="auto"/>
        <w:ind w:firstLine="0"/>
        <w:rPr>
          <w:b/>
          <w:color w:val="22272F"/>
        </w:rPr>
      </w:pPr>
      <w:r w:rsidRPr="00087EE1">
        <w:rPr>
          <w:b/>
          <w:color w:val="22272F"/>
        </w:rPr>
        <w:t xml:space="preserve">Статья </w:t>
      </w:r>
      <w:r w:rsidR="006579D0" w:rsidRPr="00087EE1">
        <w:rPr>
          <w:b/>
          <w:color w:val="22272F"/>
        </w:rPr>
        <w:t>20</w:t>
      </w:r>
      <w:r w:rsidRPr="00087EE1">
        <w:rPr>
          <w:b/>
          <w:color w:val="22272F"/>
        </w:rPr>
        <w:t xml:space="preserve">. Требования к предоставлению обеспечения заявок на участие в </w:t>
      </w:r>
    </w:p>
    <w:p w:rsidR="000E58F9" w:rsidRPr="00087EE1" w:rsidRDefault="00891133" w:rsidP="00524DBF">
      <w:pPr>
        <w:shd w:val="clear" w:color="auto" w:fill="FFFFFF"/>
        <w:spacing w:before="100" w:beforeAutospacing="1" w:after="100" w:afterAutospacing="1" w:line="240" w:lineRule="auto"/>
        <w:ind w:firstLine="0"/>
        <w:rPr>
          <w:b/>
          <w:color w:val="22272F"/>
        </w:rPr>
      </w:pPr>
      <w:r w:rsidRPr="00087EE1">
        <w:rPr>
          <w:b/>
          <w:color w:val="22272F"/>
        </w:rPr>
        <w:t>к</w:t>
      </w:r>
      <w:r w:rsidR="000E58F9" w:rsidRPr="00087EE1">
        <w:rPr>
          <w:b/>
          <w:color w:val="22272F"/>
        </w:rPr>
        <w:t>онкурентных закупках</w:t>
      </w:r>
      <w:r w:rsidRPr="00087EE1">
        <w:rPr>
          <w:b/>
          <w:color w:val="22272F"/>
        </w:rPr>
        <w:t>.</w:t>
      </w:r>
    </w:p>
    <w:p w:rsidR="002916F2" w:rsidRPr="00087EE1" w:rsidRDefault="002916F2" w:rsidP="00524DBF">
      <w:pPr>
        <w:pStyle w:val="s1"/>
        <w:jc w:val="both"/>
      </w:pPr>
      <w:r w:rsidRPr="00087EE1">
        <w:rPr>
          <w:rStyle w:val="af3"/>
          <w:i w:val="0"/>
        </w:rPr>
        <w:t xml:space="preserve">1. Заказчик вправе предусмотреть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37" w:anchor="/document/10164072/entry/0" w:history="1">
        <w:r w:rsidRPr="00087EE1">
          <w:rPr>
            <w:rStyle w:val="a7"/>
            <w:iCs/>
          </w:rPr>
          <w:t>Гражданским кодексом</w:t>
        </w:r>
      </w:hyperlink>
      <w:r w:rsidRPr="00087EE1">
        <w:rPr>
          <w:rStyle w:val="af3"/>
          <w:i w:val="0"/>
        </w:rPr>
        <w:t xml:space="preserve"> Российской Федерации, за исключением проведения закупки</w:t>
      </w:r>
      <w:r w:rsidR="004E30D5" w:rsidRPr="00087EE1">
        <w:rPr>
          <w:rStyle w:val="af3"/>
          <w:i w:val="0"/>
        </w:rPr>
        <w:t xml:space="preserve"> </w:t>
      </w:r>
      <w:r w:rsidR="00E430DC" w:rsidRPr="00087EE1">
        <w:rPr>
          <w:rStyle w:val="af3"/>
          <w:i w:val="0"/>
        </w:rPr>
        <w:t>(</w:t>
      </w:r>
      <w:r w:rsidR="00E430DC" w:rsidRPr="00087EE1">
        <w:t>конкурентной закупки, участниками которой могут быть только субъекты малого и среднего предпринимательства</w:t>
      </w:r>
      <w:r w:rsidR="00E430DC" w:rsidRPr="00087EE1">
        <w:rPr>
          <w:rStyle w:val="af3"/>
          <w:i w:val="0"/>
        </w:rPr>
        <w:t>)</w:t>
      </w:r>
      <w:r w:rsidRPr="00087EE1">
        <w:rPr>
          <w:rStyle w:val="af3"/>
          <w:i w:val="0"/>
        </w:rPr>
        <w:t xml:space="preserve"> в соответствии со </w:t>
      </w:r>
      <w:hyperlink r:id="rId38" w:anchor="/document/77669952/entry/3040" w:history="1">
        <w:r w:rsidRPr="00087EE1">
          <w:rPr>
            <w:rStyle w:val="a7"/>
            <w:iCs/>
          </w:rPr>
          <w:t>статьей 3.4</w:t>
        </w:r>
      </w:hyperlink>
      <w:r w:rsidRPr="00087EE1">
        <w:rPr>
          <w:rStyle w:val="af3"/>
          <w:i w:val="0"/>
        </w:rPr>
        <w:t xml:space="preserve"> </w:t>
      </w:r>
      <w:r w:rsidR="00E430DC" w:rsidRPr="00087EE1">
        <w:rPr>
          <w:color w:val="22272F"/>
        </w:rPr>
        <w:t>Федерального закона № 223-ФЗ</w:t>
      </w:r>
      <w:r w:rsidRPr="00087EE1">
        <w:rPr>
          <w:rStyle w:val="af3"/>
          <w:i w:val="0"/>
        </w:rPr>
        <w:t xml:space="preserve">. </w:t>
      </w:r>
      <w:r w:rsidR="00E430DC" w:rsidRPr="00087EE1">
        <w:rPr>
          <w:rStyle w:val="af3"/>
          <w:i w:val="0"/>
        </w:rPr>
        <w:t xml:space="preserve">Заказчик устанавливает в документации о закупке способы обеспечения на свое усмотрение один или несколько  из перечисленных в настоящей статье Положения о закупках. </w:t>
      </w:r>
      <w:r w:rsidRPr="00087EE1">
        <w:rPr>
          <w:rStyle w:val="af3"/>
          <w:i w:val="0"/>
        </w:rPr>
        <w:t xml:space="preserve">Выбор способа обеспечения заявки на участие в </w:t>
      </w:r>
      <w:r w:rsidRPr="00087EE1">
        <w:rPr>
          <w:rStyle w:val="af3"/>
          <w:i w:val="0"/>
        </w:rPr>
        <w:lastRenderedPageBreak/>
        <w:t>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916F2" w:rsidRPr="00087EE1" w:rsidRDefault="00E430DC" w:rsidP="00524DBF">
      <w:pPr>
        <w:pStyle w:val="s1"/>
        <w:jc w:val="both"/>
      </w:pPr>
      <w:r w:rsidRPr="00087EE1">
        <w:rPr>
          <w:rStyle w:val="af3"/>
          <w:i w:val="0"/>
        </w:rPr>
        <w:t>2</w:t>
      </w:r>
      <w:r w:rsidR="002916F2" w:rsidRPr="00087EE1">
        <w:rPr>
          <w:rStyle w:val="af3"/>
          <w:i w:val="0"/>
        </w:rPr>
        <w:t>. Возврат участнику конкурентной закупки обеспечения заявки на участие в закупке не производится в следующих случаях:</w:t>
      </w:r>
    </w:p>
    <w:p w:rsidR="002916F2" w:rsidRPr="00087EE1" w:rsidRDefault="002916F2" w:rsidP="00524DBF">
      <w:pPr>
        <w:pStyle w:val="s1"/>
        <w:jc w:val="both"/>
      </w:pPr>
      <w:r w:rsidRPr="00087EE1">
        <w:rPr>
          <w:rStyle w:val="af3"/>
          <w:i w:val="0"/>
        </w:rPr>
        <w:t>1) уклонение или отказ участника закупки от заключения договора;</w:t>
      </w:r>
    </w:p>
    <w:p w:rsidR="002916F2" w:rsidRPr="00087EE1" w:rsidRDefault="002916F2" w:rsidP="00524DBF">
      <w:pPr>
        <w:pStyle w:val="s1"/>
        <w:jc w:val="both"/>
      </w:pPr>
      <w:r w:rsidRPr="00087EE1">
        <w:rPr>
          <w:rStyle w:val="af3"/>
          <w:i w:val="0"/>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916F2" w:rsidRPr="00087EE1" w:rsidRDefault="00E430DC" w:rsidP="00524DBF">
      <w:pPr>
        <w:pStyle w:val="s1"/>
        <w:jc w:val="both"/>
        <w:rPr>
          <w:rStyle w:val="af3"/>
          <w:i w:val="0"/>
        </w:rPr>
      </w:pPr>
      <w:r w:rsidRPr="00087EE1">
        <w:rPr>
          <w:rStyle w:val="af3"/>
          <w:i w:val="0"/>
        </w:rPr>
        <w:t>3</w:t>
      </w:r>
      <w:r w:rsidR="002916F2" w:rsidRPr="00087EE1">
        <w:rPr>
          <w:rStyle w:val="af3"/>
          <w:i w:val="0"/>
        </w:rPr>
        <w:t xml:space="preserve">. Заказчик </w:t>
      </w:r>
      <w:r w:rsidR="002916F2" w:rsidRPr="00087EE1">
        <w:rPr>
          <w:rStyle w:val="af3"/>
          <w:b/>
          <w:i w:val="0"/>
          <w:u w:val="single"/>
        </w:rPr>
        <w:t>не устанавливает в документации о конкурентной закупке требование обеспечения заявок на участие в закупке</w:t>
      </w:r>
      <w:r w:rsidR="002916F2" w:rsidRPr="00087EE1">
        <w:rPr>
          <w:rStyle w:val="af3"/>
          <w:i w:val="0"/>
        </w:rPr>
        <w:t xml:space="preserve">, если начальная (максимальная) цена договора </w:t>
      </w:r>
      <w:r w:rsidR="002916F2" w:rsidRPr="00087EE1">
        <w:rPr>
          <w:rStyle w:val="af3"/>
          <w:b/>
          <w:i w:val="0"/>
          <w:u w:val="single"/>
        </w:rPr>
        <w:t>не превышает пять миллионов рублей</w:t>
      </w:r>
      <w:r w:rsidR="002916F2" w:rsidRPr="00087EE1">
        <w:rPr>
          <w:rStyle w:val="af3"/>
          <w:i w:val="0"/>
        </w:rPr>
        <w:t>.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E430DC" w:rsidRPr="00087EE1" w:rsidRDefault="00E430DC" w:rsidP="00524DBF">
      <w:pPr>
        <w:pStyle w:val="s1"/>
        <w:jc w:val="both"/>
        <w:rPr>
          <w:rStyle w:val="af3"/>
          <w:i w:val="0"/>
        </w:rPr>
      </w:pPr>
      <w:r w:rsidRPr="00087EE1">
        <w:rPr>
          <w:rStyle w:val="af3"/>
          <w:i w:val="0"/>
        </w:rPr>
        <w:t xml:space="preserve">4. Обеспечение заявки возвращается участникам закупки после заключения договора в течение </w:t>
      </w:r>
      <w:r w:rsidR="00690F8B" w:rsidRPr="00087EE1">
        <w:rPr>
          <w:rStyle w:val="af3"/>
          <w:i w:val="0"/>
        </w:rPr>
        <w:t>5</w:t>
      </w:r>
      <w:r w:rsidRPr="00087EE1">
        <w:rPr>
          <w:rStyle w:val="af3"/>
          <w:i w:val="0"/>
        </w:rPr>
        <w:t xml:space="preserve"> </w:t>
      </w:r>
      <w:r w:rsidR="00690F8B" w:rsidRPr="00087EE1">
        <w:rPr>
          <w:rStyle w:val="af3"/>
          <w:i w:val="0"/>
        </w:rPr>
        <w:t>рабочих</w:t>
      </w:r>
      <w:r w:rsidRPr="00087EE1">
        <w:rPr>
          <w:rStyle w:val="af3"/>
          <w:i w:val="0"/>
        </w:rPr>
        <w:t xml:space="preserve"> дней по письменному заявлению участника закупки подписанного руководителем организации с указанием платежных реквизитов, на которые должно быть возвращено обеспечение заявки.</w:t>
      </w:r>
    </w:p>
    <w:p w:rsidR="003F491C" w:rsidRPr="00087EE1" w:rsidRDefault="003F491C" w:rsidP="00524DBF">
      <w:pPr>
        <w:pStyle w:val="s1"/>
        <w:jc w:val="both"/>
        <w:rPr>
          <w:rStyle w:val="af3"/>
          <w:b/>
          <w:i w:val="0"/>
        </w:rPr>
      </w:pPr>
      <w:r w:rsidRPr="00087EE1">
        <w:rPr>
          <w:rStyle w:val="af3"/>
          <w:b/>
          <w:i w:val="0"/>
        </w:rPr>
        <w:t>Глава 3. Конкурентные закупки в электронной форме.</w:t>
      </w:r>
    </w:p>
    <w:p w:rsidR="003F491C" w:rsidRPr="00087EE1" w:rsidRDefault="003F491C" w:rsidP="00524DBF">
      <w:pPr>
        <w:pStyle w:val="s1"/>
        <w:jc w:val="both"/>
        <w:rPr>
          <w:rStyle w:val="af3"/>
          <w:b/>
          <w:i w:val="0"/>
        </w:rPr>
      </w:pPr>
      <w:r w:rsidRPr="00087EE1">
        <w:rPr>
          <w:rStyle w:val="af3"/>
          <w:b/>
          <w:i w:val="0"/>
        </w:rPr>
        <w:t>Статья 21 Конкурентная закупка в электронной форме. Функционирование электронной площадки для целей проведения такой закупки</w:t>
      </w:r>
    </w:p>
    <w:p w:rsidR="003F491C" w:rsidRPr="00087EE1" w:rsidRDefault="003F491C" w:rsidP="00524DBF">
      <w:pPr>
        <w:pStyle w:val="s1"/>
        <w:jc w:val="both"/>
        <w:rPr>
          <w:rStyle w:val="af3"/>
          <w:i w:val="0"/>
        </w:rPr>
      </w:pPr>
      <w:r w:rsidRPr="00087EE1">
        <w:rPr>
          <w:rStyle w:val="af3"/>
          <w:i w:val="0"/>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517DB9" w:rsidRPr="00087EE1">
        <w:rPr>
          <w:rStyle w:val="af3"/>
          <w:i w:val="0"/>
        </w:rPr>
        <w:t xml:space="preserve"> №223-ФЗ от 18.07.2011г. «О закупках товаров, работ, услуг отдельными видами юридических лиц»</w:t>
      </w:r>
      <w:r w:rsidRPr="00087EE1">
        <w:rPr>
          <w:rStyle w:val="af3"/>
          <w:i w:val="0"/>
        </w:rPr>
        <w:t>, обеспечиваются оператором электронной площадки на электронной площадке.</w:t>
      </w:r>
    </w:p>
    <w:p w:rsidR="003F491C" w:rsidRPr="00087EE1" w:rsidRDefault="003F491C" w:rsidP="00524DBF">
      <w:pPr>
        <w:pStyle w:val="s1"/>
        <w:jc w:val="both"/>
        <w:rPr>
          <w:rStyle w:val="af3"/>
          <w:i w:val="0"/>
        </w:rPr>
      </w:pPr>
      <w:r w:rsidRPr="00087EE1">
        <w:rPr>
          <w:rStyle w:val="af3"/>
          <w:i w:val="0"/>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sidRPr="00087EE1">
        <w:rPr>
          <w:rStyle w:val="af3"/>
          <w:i w:val="0"/>
        </w:rPr>
        <w:lastRenderedPageBreak/>
        <w:t>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3F491C" w:rsidRPr="00087EE1" w:rsidRDefault="003F491C" w:rsidP="00524DBF">
      <w:pPr>
        <w:pStyle w:val="s1"/>
        <w:jc w:val="both"/>
        <w:rPr>
          <w:rStyle w:val="af3"/>
          <w:i w:val="0"/>
        </w:rPr>
      </w:pPr>
      <w:r w:rsidRPr="00087EE1">
        <w:rPr>
          <w:rStyle w:val="af3"/>
          <w:i w:val="0"/>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3F491C" w:rsidRPr="00087EE1" w:rsidRDefault="003F491C" w:rsidP="00524DBF">
      <w:pPr>
        <w:pStyle w:val="s1"/>
        <w:jc w:val="both"/>
        <w:rPr>
          <w:rStyle w:val="af3"/>
          <w:i w:val="0"/>
        </w:rPr>
      </w:pPr>
      <w:r w:rsidRPr="00087EE1">
        <w:rPr>
          <w:rStyle w:val="af3"/>
          <w:i w:val="0"/>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F491C" w:rsidRPr="00087EE1" w:rsidRDefault="003F491C" w:rsidP="00524DBF">
      <w:pPr>
        <w:pStyle w:val="s1"/>
        <w:jc w:val="both"/>
        <w:rPr>
          <w:rStyle w:val="af3"/>
          <w:i w:val="0"/>
        </w:rPr>
      </w:pPr>
      <w:r w:rsidRPr="00087EE1">
        <w:rPr>
          <w:rStyle w:val="af3"/>
          <w:i w:val="0"/>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F491C" w:rsidRPr="00087EE1" w:rsidRDefault="003F491C" w:rsidP="00524DBF">
      <w:pPr>
        <w:pStyle w:val="s1"/>
        <w:jc w:val="both"/>
        <w:rPr>
          <w:rStyle w:val="af3"/>
          <w:i w:val="0"/>
        </w:rPr>
      </w:pPr>
      <w:r w:rsidRPr="00087EE1">
        <w:rPr>
          <w:rStyle w:val="af3"/>
          <w:i w:val="0"/>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593B81" w:rsidRPr="00087EE1">
        <w:rPr>
          <w:rStyle w:val="af3"/>
          <w:i w:val="0"/>
        </w:rPr>
        <w:t xml:space="preserve"> </w:t>
      </w:r>
      <w:r w:rsidR="00753193" w:rsidRPr="00087EE1">
        <w:rPr>
          <w:rStyle w:val="af3"/>
          <w:i w:val="0"/>
        </w:rPr>
        <w:t xml:space="preserve">№ </w:t>
      </w:r>
      <w:r w:rsidR="00593B81" w:rsidRPr="00087EE1">
        <w:rPr>
          <w:rStyle w:val="af3"/>
          <w:i w:val="0"/>
        </w:rPr>
        <w:t>223-ФЗ</w:t>
      </w:r>
      <w:r w:rsidRPr="00087EE1">
        <w:rPr>
          <w:rStyle w:val="af3"/>
          <w:i w:val="0"/>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3F491C" w:rsidRPr="00087EE1" w:rsidRDefault="00593B81" w:rsidP="00524DBF">
      <w:pPr>
        <w:pStyle w:val="s1"/>
        <w:jc w:val="both"/>
        <w:rPr>
          <w:rStyle w:val="af3"/>
          <w:i w:val="0"/>
        </w:rPr>
      </w:pPr>
      <w:r w:rsidRPr="00087EE1">
        <w:rPr>
          <w:rStyle w:val="af3"/>
          <w:i w:val="0"/>
        </w:rPr>
        <w:t xml:space="preserve">7. </w:t>
      </w:r>
      <w:r w:rsidR="003F491C" w:rsidRPr="00087EE1">
        <w:rPr>
          <w:rStyle w:val="af3"/>
          <w:i w:val="0"/>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F491C" w:rsidRPr="00087EE1" w:rsidRDefault="003F491C" w:rsidP="00524DBF">
      <w:pPr>
        <w:pStyle w:val="s1"/>
        <w:jc w:val="both"/>
        <w:rPr>
          <w:rStyle w:val="af3"/>
          <w:i w:val="0"/>
        </w:rPr>
      </w:pPr>
      <w:r w:rsidRPr="00087EE1">
        <w:rPr>
          <w:rStyle w:val="af3"/>
          <w:i w:val="0"/>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w:t>
      </w:r>
    </w:p>
    <w:p w:rsidR="003F491C" w:rsidRPr="00087EE1" w:rsidRDefault="003F491C" w:rsidP="00524DBF">
      <w:pPr>
        <w:pStyle w:val="s1"/>
        <w:jc w:val="both"/>
        <w:rPr>
          <w:rStyle w:val="af3"/>
          <w:i w:val="0"/>
        </w:rPr>
      </w:pPr>
      <w:r w:rsidRPr="00087EE1">
        <w:rPr>
          <w:rStyle w:val="af3"/>
          <w:i w:val="0"/>
        </w:rPr>
        <w:t xml:space="preserve">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w:t>
      </w:r>
      <w:r w:rsidRPr="00087EE1">
        <w:rPr>
          <w:rStyle w:val="af3"/>
          <w:i w:val="0"/>
        </w:rPr>
        <w:lastRenderedPageBreak/>
        <w:t>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F491C" w:rsidRPr="00087EE1" w:rsidRDefault="003F491C" w:rsidP="00524DBF">
      <w:pPr>
        <w:pStyle w:val="s1"/>
        <w:jc w:val="both"/>
        <w:rPr>
          <w:rStyle w:val="af3"/>
          <w:i w:val="0"/>
        </w:rPr>
      </w:pPr>
      <w:r w:rsidRPr="00087EE1">
        <w:rPr>
          <w:rStyle w:val="af3"/>
          <w:i w:val="0"/>
        </w:rPr>
        <w:t>10. Оператором электронной площадки обеспечивается конфиденциальность информации:</w:t>
      </w:r>
    </w:p>
    <w:p w:rsidR="003F491C" w:rsidRPr="00087EE1" w:rsidRDefault="003F491C" w:rsidP="00524DBF">
      <w:pPr>
        <w:pStyle w:val="s1"/>
        <w:jc w:val="both"/>
        <w:rPr>
          <w:rStyle w:val="af3"/>
          <w:i w:val="0"/>
        </w:rPr>
      </w:pPr>
      <w:r w:rsidRPr="00087EE1">
        <w:rPr>
          <w:rStyle w:val="af3"/>
          <w:i w:val="0"/>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3F491C" w:rsidRPr="00087EE1" w:rsidRDefault="003F491C" w:rsidP="00524DBF">
      <w:pPr>
        <w:pStyle w:val="s1"/>
        <w:jc w:val="both"/>
        <w:rPr>
          <w:rStyle w:val="af3"/>
          <w:i w:val="0"/>
        </w:rPr>
      </w:pPr>
      <w:r w:rsidRPr="00087EE1">
        <w:rPr>
          <w:rStyle w:val="af3"/>
          <w:i w:val="0"/>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3F491C" w:rsidRPr="00087EE1" w:rsidRDefault="003F491C" w:rsidP="00524DBF">
      <w:pPr>
        <w:pStyle w:val="s1"/>
        <w:jc w:val="both"/>
        <w:rPr>
          <w:rStyle w:val="af3"/>
          <w:i w:val="0"/>
        </w:rPr>
      </w:pPr>
      <w:r w:rsidRPr="00087EE1">
        <w:rPr>
          <w:rStyle w:val="af3"/>
          <w:i w:val="0"/>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F491C" w:rsidRPr="00087EE1" w:rsidRDefault="003F491C" w:rsidP="00524DBF">
      <w:pPr>
        <w:pStyle w:val="s1"/>
        <w:jc w:val="both"/>
        <w:rPr>
          <w:rStyle w:val="af3"/>
          <w:i w:val="0"/>
        </w:rPr>
      </w:pPr>
      <w:r w:rsidRPr="00087EE1">
        <w:rPr>
          <w:rStyle w:val="af3"/>
          <w:i w:val="0"/>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36A26" w:rsidRPr="00087EE1" w:rsidRDefault="00936A26" w:rsidP="00524DBF">
      <w:pPr>
        <w:pStyle w:val="s1"/>
        <w:jc w:val="both"/>
        <w:rPr>
          <w:rStyle w:val="af3"/>
          <w:i w:val="0"/>
        </w:rPr>
      </w:pPr>
      <w:r w:rsidRPr="00087EE1">
        <w:rPr>
          <w:rStyle w:val="af3"/>
          <w:i w:val="0"/>
        </w:rPr>
        <w:t>13. Заказчик вправе провести любую конкурентную процедуру закупки (конкурс, аукцион, запрос предложений, запрос котировок, запрос цен) в электронной форме.</w:t>
      </w:r>
    </w:p>
    <w:p w:rsidR="00936A26" w:rsidRPr="00087EE1" w:rsidRDefault="00936A26" w:rsidP="00524DBF">
      <w:pPr>
        <w:pStyle w:val="s1"/>
        <w:jc w:val="both"/>
        <w:rPr>
          <w:rStyle w:val="af3"/>
          <w:i w:val="0"/>
        </w:rPr>
      </w:pPr>
      <w:r w:rsidRPr="00087EE1">
        <w:rPr>
          <w:rStyle w:val="af3"/>
          <w:i w:val="0"/>
        </w:rPr>
        <w:t>14. Порядок проведения конкурентной закупки в электронной форме регулируется ст. 3.3 Федерального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36A26" w:rsidRPr="00087EE1" w:rsidRDefault="00936A26" w:rsidP="00524DBF">
      <w:pPr>
        <w:pStyle w:val="s1"/>
        <w:jc w:val="both"/>
        <w:rPr>
          <w:rStyle w:val="af3"/>
          <w:i w:val="0"/>
        </w:rPr>
      </w:pPr>
      <w:r w:rsidRPr="00087EE1">
        <w:rPr>
          <w:rStyle w:val="af3"/>
          <w:i w:val="0"/>
        </w:rPr>
        <w:t>15.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D2231A" w:rsidRPr="00087EE1">
        <w:rPr>
          <w:rStyle w:val="af3"/>
          <w:i w:val="0"/>
        </w:rPr>
        <w:t>х средств электронной площадки.</w:t>
      </w:r>
    </w:p>
    <w:p w:rsidR="003F491C" w:rsidRPr="00087EE1" w:rsidRDefault="003F491C" w:rsidP="00524DBF">
      <w:pPr>
        <w:pStyle w:val="s1"/>
        <w:jc w:val="both"/>
        <w:rPr>
          <w:rStyle w:val="af3"/>
          <w:b/>
          <w:i w:val="0"/>
        </w:rPr>
      </w:pPr>
      <w:r w:rsidRPr="00087EE1">
        <w:rPr>
          <w:rStyle w:val="af3"/>
          <w:b/>
          <w:i w:val="0"/>
        </w:rPr>
        <w:t xml:space="preserve">Статья </w:t>
      </w:r>
      <w:r w:rsidR="008316D0" w:rsidRPr="00087EE1">
        <w:rPr>
          <w:rStyle w:val="af3"/>
          <w:b/>
          <w:i w:val="0"/>
        </w:rPr>
        <w:t xml:space="preserve">22. </w:t>
      </w:r>
      <w:r w:rsidRPr="00087EE1">
        <w:rPr>
          <w:rStyle w:val="af3"/>
          <w:b/>
          <w:i w:val="0"/>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3F491C" w:rsidRPr="00087EE1" w:rsidRDefault="003F491C" w:rsidP="00524DBF">
      <w:pPr>
        <w:pStyle w:val="s1"/>
        <w:jc w:val="both"/>
        <w:rPr>
          <w:rStyle w:val="af3"/>
          <w:i w:val="0"/>
        </w:rPr>
      </w:pPr>
      <w:r w:rsidRPr="00087EE1">
        <w:rPr>
          <w:rStyle w:val="af3"/>
          <w:i w:val="0"/>
        </w:rPr>
        <w:lastRenderedPageBreak/>
        <w:t>1. Конкурентная закупка в электронной форме, участниками которой с учетом </w:t>
      </w:r>
      <w:hyperlink r:id="rId39" w:anchor="/document/70819336/entry/1000" w:history="1">
        <w:r w:rsidRPr="00087EE1">
          <w:rPr>
            <w:rStyle w:val="af3"/>
            <w:i w:val="0"/>
          </w:rPr>
          <w:t>особенностей</w:t>
        </w:r>
      </w:hyperlink>
      <w:r w:rsidRPr="00087EE1">
        <w:rPr>
          <w:rStyle w:val="af3"/>
          <w:i w:val="0"/>
        </w:rPr>
        <w:t>, установленных Правительством Российской Федерации в соответствии с </w:t>
      </w:r>
      <w:hyperlink r:id="rId40" w:anchor="/document/12188083/entry/382" w:history="1">
        <w:r w:rsidRPr="00087EE1">
          <w:rPr>
            <w:rStyle w:val="af3"/>
            <w:i w:val="0"/>
          </w:rPr>
          <w:t>пунктом 2 части 8 статьи 3</w:t>
        </w:r>
      </w:hyperlink>
      <w:r w:rsidRPr="00087EE1">
        <w:rPr>
          <w:rStyle w:val="af3"/>
          <w:i w:val="0"/>
        </w:rPr>
        <w:t>  Федерального закона</w:t>
      </w:r>
      <w:r w:rsidR="008316D0" w:rsidRPr="00087EE1">
        <w:rPr>
          <w:rStyle w:val="af3"/>
          <w:i w:val="0"/>
        </w:rPr>
        <w:t xml:space="preserve"> </w:t>
      </w:r>
      <w:r w:rsidR="00753193" w:rsidRPr="00087EE1">
        <w:rPr>
          <w:rStyle w:val="af3"/>
          <w:i w:val="0"/>
        </w:rPr>
        <w:t>№</w:t>
      </w:r>
      <w:r w:rsidR="008316D0" w:rsidRPr="00087EE1">
        <w:rPr>
          <w:rStyle w:val="af3"/>
          <w:i w:val="0"/>
        </w:rPr>
        <w:t>223-ФЗ</w:t>
      </w:r>
      <w:r w:rsidRPr="00087EE1">
        <w:rPr>
          <w:rStyle w:val="af3"/>
          <w:i w:val="0"/>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41" w:anchor="/document/12188083/entry/3020" w:history="1">
        <w:r w:rsidRPr="00087EE1">
          <w:rPr>
            <w:rStyle w:val="af3"/>
            <w:i w:val="0"/>
          </w:rPr>
          <w:t>статьями 3.2</w:t>
        </w:r>
      </w:hyperlink>
      <w:r w:rsidR="000D72B6" w:rsidRPr="00087EE1">
        <w:rPr>
          <w:rStyle w:val="af3"/>
          <w:i w:val="0"/>
        </w:rPr>
        <w:t xml:space="preserve"> (Порядок о</w:t>
      </w:r>
      <w:r w:rsidR="00D245EF" w:rsidRPr="00087EE1">
        <w:rPr>
          <w:rStyle w:val="af3"/>
          <w:i w:val="0"/>
        </w:rPr>
        <w:t>с</w:t>
      </w:r>
      <w:r w:rsidR="000D72B6" w:rsidRPr="00087EE1">
        <w:rPr>
          <w:rStyle w:val="af3"/>
          <w:i w:val="0"/>
        </w:rPr>
        <w:t>уществления конкурентной закупки)</w:t>
      </w:r>
      <w:r w:rsidRPr="00087EE1">
        <w:rPr>
          <w:rStyle w:val="af3"/>
          <w:i w:val="0"/>
        </w:rPr>
        <w:t> и </w:t>
      </w:r>
      <w:hyperlink r:id="rId42" w:anchor="/document/12188083/entry/3030" w:history="1">
        <w:r w:rsidRPr="00087EE1">
          <w:rPr>
            <w:rStyle w:val="af3"/>
            <w:i w:val="0"/>
          </w:rPr>
          <w:t>3.3</w:t>
        </w:r>
      </w:hyperlink>
      <w:r w:rsidR="000D72B6" w:rsidRPr="00087EE1">
        <w:rPr>
          <w:rStyle w:val="af3"/>
          <w:i w:val="0"/>
        </w:rPr>
        <w:t>(Конкурентная закупка в электронной форме. Функционирование электронной площадки для целей проведения такой закупки)</w:t>
      </w:r>
      <w:r w:rsidRPr="00087EE1">
        <w:rPr>
          <w:rStyle w:val="af3"/>
          <w:i w:val="0"/>
        </w:rPr>
        <w:t xml:space="preserve"> Федерального закона</w:t>
      </w:r>
      <w:r w:rsidR="008316D0" w:rsidRPr="00087EE1">
        <w:rPr>
          <w:rStyle w:val="af3"/>
          <w:i w:val="0"/>
        </w:rPr>
        <w:t xml:space="preserve"> </w:t>
      </w:r>
      <w:r w:rsidR="00753193" w:rsidRPr="00087EE1">
        <w:rPr>
          <w:rStyle w:val="af3"/>
          <w:i w:val="0"/>
        </w:rPr>
        <w:t xml:space="preserve">№ </w:t>
      </w:r>
      <w:r w:rsidR="008316D0" w:rsidRPr="00087EE1">
        <w:rPr>
          <w:rStyle w:val="af3"/>
          <w:i w:val="0"/>
        </w:rPr>
        <w:t xml:space="preserve">223-ФЗ </w:t>
      </w:r>
      <w:r w:rsidRPr="00087EE1">
        <w:rPr>
          <w:rStyle w:val="af3"/>
          <w:i w:val="0"/>
        </w:rPr>
        <w:t xml:space="preserve"> и с учетом требований, предусмотренных статьей</w:t>
      </w:r>
      <w:r w:rsidR="008316D0" w:rsidRPr="00087EE1">
        <w:rPr>
          <w:rStyle w:val="af3"/>
          <w:i w:val="0"/>
        </w:rPr>
        <w:t xml:space="preserve"> 3.4</w:t>
      </w:r>
      <w:r w:rsidR="000D72B6" w:rsidRPr="00087EE1">
        <w:rPr>
          <w:rStyle w:val="af3"/>
          <w:i w:val="0"/>
        </w:rPr>
        <w:t xml:space="preserve"> (Особенности осуществления конкурентной закупки в электронной форме…для субъектов</w:t>
      </w:r>
      <w:r w:rsidR="00CF45BD" w:rsidRPr="00087EE1">
        <w:rPr>
          <w:rStyle w:val="af3"/>
          <w:i w:val="0"/>
        </w:rPr>
        <w:t xml:space="preserve"> </w:t>
      </w:r>
      <w:r w:rsidR="000D72B6" w:rsidRPr="00087EE1">
        <w:rPr>
          <w:rStyle w:val="af3"/>
          <w:i w:val="0"/>
        </w:rPr>
        <w:t>малого и ср</w:t>
      </w:r>
      <w:r w:rsidR="00D245EF" w:rsidRPr="00087EE1">
        <w:rPr>
          <w:rStyle w:val="af3"/>
          <w:i w:val="0"/>
        </w:rPr>
        <w:t>е</w:t>
      </w:r>
      <w:r w:rsidR="000D72B6" w:rsidRPr="00087EE1">
        <w:rPr>
          <w:rStyle w:val="af3"/>
          <w:i w:val="0"/>
        </w:rPr>
        <w:t>днего предпринимательства)</w:t>
      </w:r>
      <w:r w:rsidR="008316D0" w:rsidRPr="00087EE1">
        <w:rPr>
          <w:rStyle w:val="af3"/>
          <w:i w:val="0"/>
        </w:rPr>
        <w:t xml:space="preserve">. Федерального закона </w:t>
      </w:r>
      <w:r w:rsidR="00753193" w:rsidRPr="00087EE1">
        <w:rPr>
          <w:rStyle w:val="af3"/>
          <w:i w:val="0"/>
        </w:rPr>
        <w:t>№</w:t>
      </w:r>
      <w:r w:rsidR="008316D0" w:rsidRPr="00087EE1">
        <w:rPr>
          <w:rStyle w:val="af3"/>
          <w:i w:val="0"/>
        </w:rPr>
        <w:t>223-ФЗ</w:t>
      </w:r>
      <w:r w:rsidR="00CD6AFD" w:rsidRPr="00087EE1">
        <w:rPr>
          <w:rStyle w:val="af3"/>
          <w:i w:val="0"/>
        </w:rPr>
        <w:t>.</w:t>
      </w:r>
      <w:r w:rsidR="008316D0" w:rsidRPr="00087EE1">
        <w:rPr>
          <w:rStyle w:val="af3"/>
          <w:i w:val="0"/>
        </w:rPr>
        <w:t xml:space="preserve"> </w:t>
      </w:r>
    </w:p>
    <w:p w:rsidR="003F491C" w:rsidRPr="00087EE1" w:rsidRDefault="003F491C" w:rsidP="00524DBF">
      <w:pPr>
        <w:pStyle w:val="s1"/>
        <w:jc w:val="both"/>
        <w:rPr>
          <w:rStyle w:val="af3"/>
          <w:i w:val="0"/>
        </w:rPr>
      </w:pPr>
      <w:r w:rsidRPr="00087EE1">
        <w:rPr>
          <w:rStyle w:val="af3"/>
          <w:i w:val="0"/>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F491C" w:rsidRPr="00087EE1" w:rsidRDefault="003F491C" w:rsidP="00524DBF">
      <w:pPr>
        <w:pStyle w:val="s1"/>
        <w:jc w:val="both"/>
        <w:rPr>
          <w:rStyle w:val="af3"/>
          <w:i w:val="0"/>
        </w:rPr>
      </w:pPr>
      <w:r w:rsidRPr="00087EE1">
        <w:rPr>
          <w:rStyle w:val="af3"/>
          <w:i w:val="0"/>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F491C" w:rsidRPr="00087EE1" w:rsidRDefault="003F491C" w:rsidP="00524DBF">
      <w:pPr>
        <w:pStyle w:val="s1"/>
        <w:jc w:val="both"/>
        <w:rPr>
          <w:rStyle w:val="af3"/>
          <w:i w:val="0"/>
        </w:rPr>
      </w:pPr>
      <w:r w:rsidRPr="00087EE1">
        <w:rPr>
          <w:rStyle w:val="af3"/>
          <w:i w:val="0"/>
        </w:rPr>
        <w:t>1) конкурса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t>2) аукциона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F491C" w:rsidRPr="00087EE1" w:rsidRDefault="003F491C" w:rsidP="00524DBF">
      <w:pPr>
        <w:pStyle w:val="s1"/>
        <w:jc w:val="both"/>
        <w:rPr>
          <w:rStyle w:val="af3"/>
          <w:i w:val="0"/>
        </w:rPr>
      </w:pPr>
      <w:r w:rsidRPr="00087EE1">
        <w:rPr>
          <w:rStyle w:val="af3"/>
          <w:i w:val="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F491C" w:rsidRPr="00087EE1" w:rsidRDefault="003F491C" w:rsidP="00524DBF">
      <w:pPr>
        <w:pStyle w:val="s1"/>
        <w:jc w:val="both"/>
        <w:rPr>
          <w:rStyle w:val="af3"/>
          <w:i w:val="0"/>
        </w:rPr>
      </w:pPr>
      <w:r w:rsidRPr="00087EE1">
        <w:rPr>
          <w:rStyle w:val="af3"/>
          <w:i w:val="0"/>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3F491C" w:rsidRPr="00087EE1" w:rsidRDefault="003F491C" w:rsidP="00524DBF">
      <w:pPr>
        <w:pStyle w:val="s1"/>
        <w:jc w:val="both"/>
        <w:rPr>
          <w:rStyle w:val="af3"/>
          <w:i w:val="0"/>
        </w:rPr>
      </w:pPr>
      <w:r w:rsidRPr="00087EE1">
        <w:rPr>
          <w:rStyle w:val="af3"/>
          <w:i w:val="0"/>
        </w:rPr>
        <w:lastRenderedPageBreak/>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087EE1" w:rsidRDefault="003F491C" w:rsidP="00524DBF">
      <w:pPr>
        <w:pStyle w:val="s1"/>
        <w:jc w:val="both"/>
        <w:rPr>
          <w:rStyle w:val="af3"/>
          <w:i w:val="0"/>
        </w:rPr>
      </w:pPr>
      <w:r w:rsidRPr="00087EE1">
        <w:rPr>
          <w:rStyle w:val="af3"/>
          <w:i w:val="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087EE1" w:rsidRDefault="003F491C" w:rsidP="00524DBF">
      <w:pPr>
        <w:pStyle w:val="s1"/>
        <w:jc w:val="both"/>
        <w:rPr>
          <w:rStyle w:val="af3"/>
          <w:i w:val="0"/>
        </w:rPr>
      </w:pPr>
      <w:r w:rsidRPr="00087EE1">
        <w:rPr>
          <w:rStyle w:val="af3"/>
          <w:i w:val="0"/>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F491C" w:rsidRPr="00087EE1" w:rsidRDefault="003F491C" w:rsidP="00524DBF">
      <w:pPr>
        <w:pStyle w:val="s1"/>
        <w:jc w:val="both"/>
        <w:rPr>
          <w:rStyle w:val="af3"/>
          <w:i w:val="0"/>
        </w:rPr>
      </w:pPr>
      <w:r w:rsidRPr="00087EE1">
        <w:rPr>
          <w:rStyle w:val="af3"/>
          <w:i w:val="0"/>
        </w:rPr>
        <w:t>4) проведение квалификационного отбора участников конкурса в электронной форме;</w:t>
      </w:r>
    </w:p>
    <w:p w:rsidR="003F491C" w:rsidRPr="00087EE1" w:rsidRDefault="003F491C" w:rsidP="00524DBF">
      <w:pPr>
        <w:pStyle w:val="s1"/>
        <w:jc w:val="both"/>
        <w:rPr>
          <w:rStyle w:val="af3"/>
          <w:i w:val="0"/>
        </w:rPr>
      </w:pPr>
      <w:r w:rsidRPr="00087EE1">
        <w:rPr>
          <w:rStyle w:val="af3"/>
          <w:i w:val="0"/>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F491C" w:rsidRPr="00087EE1" w:rsidRDefault="003F491C" w:rsidP="00524DBF">
      <w:pPr>
        <w:pStyle w:val="s1"/>
        <w:jc w:val="both"/>
        <w:rPr>
          <w:rStyle w:val="af3"/>
          <w:i w:val="0"/>
        </w:rPr>
      </w:pPr>
      <w:r w:rsidRPr="00087EE1">
        <w:rPr>
          <w:rStyle w:val="af3"/>
          <w:i w:val="0"/>
        </w:rPr>
        <w:t>5. При включении в конкурс в электронной форме этапов, указанных в </w:t>
      </w:r>
      <w:hyperlink r:id="rId43" w:anchor="/document/12188083/entry/30404" w:history="1">
        <w:r w:rsidRPr="00087EE1">
          <w:rPr>
            <w:rStyle w:val="af3"/>
            <w:i w:val="0"/>
          </w:rPr>
          <w:t>части 4</w:t>
        </w:r>
      </w:hyperlink>
      <w:r w:rsidRPr="00087EE1">
        <w:rPr>
          <w:rStyle w:val="af3"/>
          <w:i w:val="0"/>
        </w:rPr>
        <w:t>  статьи</w:t>
      </w:r>
      <w:r w:rsidR="005020CC" w:rsidRPr="00087EE1">
        <w:rPr>
          <w:rStyle w:val="af3"/>
          <w:i w:val="0"/>
        </w:rPr>
        <w:t xml:space="preserve"> 3.4. </w:t>
      </w:r>
      <w:r w:rsidR="00753193" w:rsidRPr="00087EE1">
        <w:rPr>
          <w:rStyle w:val="af3"/>
          <w:i w:val="0"/>
        </w:rPr>
        <w:t xml:space="preserve">Федерального закона № </w:t>
      </w:r>
      <w:r w:rsidR="005020CC" w:rsidRPr="00087EE1">
        <w:rPr>
          <w:rStyle w:val="af3"/>
          <w:i w:val="0"/>
        </w:rPr>
        <w:t>223-ФЗ</w:t>
      </w:r>
      <w:r w:rsidR="008E7015" w:rsidRPr="00087EE1">
        <w:rPr>
          <w:rStyle w:val="af3"/>
          <w:i w:val="0"/>
        </w:rPr>
        <w:t xml:space="preserve"> и части 4 статьи 22 настоящего Положения о закупках</w:t>
      </w:r>
      <w:r w:rsidRPr="00087EE1">
        <w:rPr>
          <w:rStyle w:val="af3"/>
          <w:i w:val="0"/>
        </w:rPr>
        <w:t>,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последовательность проведения этапов такого конкурса должна соответствовать очередности их перечисления в </w:t>
      </w:r>
      <w:hyperlink r:id="rId44" w:anchor="/document/12188083/entry/30404" w:history="1">
        <w:r w:rsidRPr="00087EE1">
          <w:rPr>
            <w:rStyle w:val="af3"/>
            <w:i w:val="0"/>
          </w:rPr>
          <w:t>части 4</w:t>
        </w:r>
      </w:hyperlink>
      <w:r w:rsidRPr="00087EE1">
        <w:rPr>
          <w:rStyle w:val="af3"/>
          <w:i w:val="0"/>
        </w:rPr>
        <w:t>  статьи</w:t>
      </w:r>
      <w:r w:rsidR="00753193" w:rsidRPr="00087EE1">
        <w:rPr>
          <w:rStyle w:val="af3"/>
          <w:i w:val="0"/>
        </w:rPr>
        <w:t xml:space="preserve"> </w:t>
      </w:r>
      <w:r w:rsidR="005020CC" w:rsidRPr="00087EE1">
        <w:rPr>
          <w:rStyle w:val="af3"/>
          <w:i w:val="0"/>
        </w:rPr>
        <w:t xml:space="preserve">3.4. </w:t>
      </w:r>
      <w:r w:rsidR="00753193" w:rsidRPr="00087EE1">
        <w:rPr>
          <w:rStyle w:val="af3"/>
          <w:i w:val="0"/>
        </w:rPr>
        <w:t>Федерального закона № 223-ФЗ</w:t>
      </w:r>
      <w:r w:rsidR="008E7015" w:rsidRPr="00087EE1">
        <w:rPr>
          <w:rStyle w:val="af3"/>
          <w:i w:val="0"/>
        </w:rPr>
        <w:t xml:space="preserve"> и части 4 статьи 22 настоящего Положения о закупках</w:t>
      </w:r>
      <w:r w:rsidRPr="00087EE1">
        <w:rPr>
          <w:rStyle w:val="af3"/>
          <w:i w:val="0"/>
        </w:rPr>
        <w:t>. Каждый этап конкурса в электронной форме может быть включен в него однократно;</w:t>
      </w:r>
    </w:p>
    <w:p w:rsidR="003F491C" w:rsidRPr="00087EE1" w:rsidRDefault="003F491C" w:rsidP="00524DBF">
      <w:pPr>
        <w:pStyle w:val="s1"/>
        <w:jc w:val="both"/>
        <w:rPr>
          <w:rStyle w:val="af3"/>
          <w:i w:val="0"/>
        </w:rPr>
      </w:pPr>
      <w:r w:rsidRPr="00087EE1">
        <w:rPr>
          <w:rStyle w:val="af3"/>
          <w:i w:val="0"/>
        </w:rPr>
        <w:t>2) не допускается одновременное включение в конкурс в электронной форме этапов, предусмотренных </w:t>
      </w:r>
      <w:hyperlink r:id="rId45" w:anchor="/document/12188083/entry/304041" w:history="1">
        <w:r w:rsidRPr="00087EE1">
          <w:rPr>
            <w:rStyle w:val="af3"/>
            <w:i w:val="0"/>
          </w:rPr>
          <w:t>пунктами 1</w:t>
        </w:r>
      </w:hyperlink>
      <w:r w:rsidRPr="00087EE1">
        <w:rPr>
          <w:rStyle w:val="af3"/>
          <w:i w:val="0"/>
        </w:rPr>
        <w:t> и </w:t>
      </w:r>
      <w:hyperlink r:id="rId46" w:anchor="/document/12188083/entry/304042" w:history="1">
        <w:r w:rsidRPr="00087EE1">
          <w:rPr>
            <w:rStyle w:val="af3"/>
            <w:i w:val="0"/>
          </w:rPr>
          <w:t>2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008E7015" w:rsidRPr="00087EE1">
        <w:rPr>
          <w:rStyle w:val="af3"/>
          <w:i w:val="0"/>
        </w:rPr>
        <w:t xml:space="preserve"> и пунктами 1и 2 части 4 статьи 22 настоящего Положения о закупках</w:t>
      </w:r>
      <w:r w:rsidRPr="00087EE1">
        <w:rPr>
          <w:rStyle w:val="af3"/>
          <w:i w:val="0"/>
        </w:rPr>
        <w:t>;</w:t>
      </w:r>
    </w:p>
    <w:p w:rsidR="003F491C" w:rsidRPr="00087EE1" w:rsidRDefault="003F491C" w:rsidP="00524DBF">
      <w:pPr>
        <w:pStyle w:val="s1"/>
        <w:jc w:val="both"/>
        <w:rPr>
          <w:rStyle w:val="af3"/>
          <w:i w:val="0"/>
        </w:rPr>
      </w:pPr>
      <w:r w:rsidRPr="00087EE1">
        <w:rPr>
          <w:rStyle w:val="af3"/>
          <w:i w:val="0"/>
        </w:rPr>
        <w:t>3) в извещении о проведении конкурса в электронной форме должны быть установлены сроки проведения каждого этапа такого конкурса;</w:t>
      </w:r>
    </w:p>
    <w:p w:rsidR="003F491C" w:rsidRPr="00087EE1" w:rsidRDefault="003F491C" w:rsidP="00524DBF">
      <w:pPr>
        <w:pStyle w:val="s1"/>
        <w:jc w:val="both"/>
        <w:rPr>
          <w:rStyle w:val="af3"/>
          <w:i w:val="0"/>
        </w:rPr>
      </w:pPr>
      <w:r w:rsidRPr="00087EE1">
        <w:rPr>
          <w:rStyle w:val="af3"/>
          <w:i w:val="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D5FE1" w:rsidRPr="00087EE1" w:rsidRDefault="003F491C" w:rsidP="00524DBF">
      <w:pPr>
        <w:pStyle w:val="s1"/>
        <w:jc w:val="both"/>
        <w:rPr>
          <w:rStyle w:val="af3"/>
          <w:i w:val="0"/>
        </w:rPr>
      </w:pPr>
      <w:r w:rsidRPr="00087EE1">
        <w:rPr>
          <w:rStyle w:val="af3"/>
          <w:i w:val="0"/>
        </w:rPr>
        <w:t>5) если конкурс в электронной форме включает в себя этапы, предусмотренные </w:t>
      </w:r>
      <w:hyperlink r:id="rId47" w:anchor="/document/12188083/entry/304041" w:history="1">
        <w:r w:rsidRPr="00087EE1">
          <w:rPr>
            <w:rStyle w:val="af3"/>
            <w:i w:val="0"/>
          </w:rPr>
          <w:t>пунктом 1</w:t>
        </w:r>
      </w:hyperlink>
      <w:r w:rsidRPr="00087EE1">
        <w:rPr>
          <w:rStyle w:val="af3"/>
          <w:i w:val="0"/>
        </w:rPr>
        <w:t>или </w:t>
      </w:r>
      <w:hyperlink r:id="rId48" w:anchor="/document/12188083/entry/304042" w:history="1">
        <w:r w:rsidRPr="00087EE1">
          <w:rPr>
            <w:rStyle w:val="af3"/>
            <w:i w:val="0"/>
          </w:rPr>
          <w:t>2</w:t>
        </w:r>
        <w:r w:rsidR="008E7015" w:rsidRPr="00087EE1">
          <w:rPr>
            <w:rStyle w:val="af3"/>
            <w:i w:val="0"/>
          </w:rPr>
          <w:t xml:space="preserve"> </w:t>
        </w:r>
        <w:r w:rsidRPr="00087EE1">
          <w:rPr>
            <w:rStyle w:val="af3"/>
            <w:i w:val="0"/>
          </w:rPr>
          <w:t xml:space="preserve">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Pr="00087EE1">
        <w:rPr>
          <w:rStyle w:val="af3"/>
          <w:i w:val="0"/>
        </w:rPr>
        <w:t xml:space="preserve">, </w:t>
      </w:r>
      <w:hyperlink r:id="rId49" w:anchor="/document/12188083/entry/304041" w:history="1">
        <w:r w:rsidR="008E7015" w:rsidRPr="00087EE1">
          <w:rPr>
            <w:rStyle w:val="af3"/>
            <w:i w:val="0"/>
          </w:rPr>
          <w:t>пунктом 1</w:t>
        </w:r>
      </w:hyperlink>
      <w:r w:rsidR="008E7015" w:rsidRPr="00087EE1">
        <w:rPr>
          <w:rStyle w:val="af3"/>
          <w:i w:val="0"/>
        </w:rPr>
        <w:t>или </w:t>
      </w:r>
      <w:hyperlink r:id="rId50" w:anchor="/document/12188083/entry/304042" w:history="1">
        <w:r w:rsidR="008E7015" w:rsidRPr="00087EE1">
          <w:rPr>
            <w:rStyle w:val="af3"/>
            <w:i w:val="0"/>
          </w:rPr>
          <w:t>2  части 4</w:t>
        </w:r>
      </w:hyperlink>
      <w:r w:rsidR="008E7015" w:rsidRPr="00087EE1">
        <w:rPr>
          <w:rStyle w:val="af3"/>
          <w:i w:val="0"/>
        </w:rPr>
        <w:t xml:space="preserve"> статьи 22 настоящего Положения о закупках </w:t>
      </w:r>
      <w:r w:rsidRPr="00087EE1">
        <w:rPr>
          <w:rStyle w:val="af3"/>
          <w:i w:val="0"/>
        </w:rPr>
        <w:t xml:space="preserve">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087EE1">
        <w:rPr>
          <w:rStyle w:val="af3"/>
          <w:i w:val="0"/>
        </w:rPr>
        <w:lastRenderedPageBreak/>
        <w:t>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51" w:anchor="/document/12188083/entry/30403" w:history="1">
        <w:r w:rsidRPr="00087EE1">
          <w:rPr>
            <w:rStyle w:val="af3"/>
            <w:i w:val="0"/>
          </w:rPr>
          <w:t>части 3</w:t>
        </w:r>
      </w:hyperlink>
      <w:r w:rsidRPr="00087EE1">
        <w:rPr>
          <w:rStyle w:val="af3"/>
          <w:i w:val="0"/>
        </w:rPr>
        <w:t>  статьи</w:t>
      </w:r>
      <w:r w:rsidR="008E7015" w:rsidRPr="00087EE1">
        <w:rPr>
          <w:rStyle w:val="af3"/>
          <w:i w:val="0"/>
        </w:rPr>
        <w:t xml:space="preserve"> 3.4. Федерального закона № 223-ФЗ</w:t>
      </w:r>
      <w:r w:rsidRPr="00087EE1">
        <w:rPr>
          <w:rStyle w:val="af3"/>
          <w:i w:val="0"/>
        </w:rPr>
        <w:t xml:space="preserve"> определяет срок подачи окончательных предложений участников конкурса в электронной форме</w:t>
      </w:r>
      <w:r w:rsidR="000D5FE1" w:rsidRPr="00087EE1">
        <w:rPr>
          <w:rStyle w:val="af3"/>
          <w:i w:val="0"/>
        </w:rPr>
        <w:t xml:space="preserve"> а именно:</w:t>
      </w:r>
    </w:p>
    <w:p w:rsidR="000D5FE1" w:rsidRPr="00087EE1" w:rsidRDefault="000D5FE1"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D5FE1" w:rsidRPr="00087EE1" w:rsidRDefault="000D5FE1"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B44BBA" w:rsidRPr="00087EE1">
        <w:rPr>
          <w:rStyle w:val="af3"/>
          <w:i w:val="0"/>
        </w:rPr>
        <w:t>ышает тридцать миллионов рублей.</w:t>
      </w:r>
    </w:p>
    <w:p w:rsidR="003F491C" w:rsidRPr="00087EE1" w:rsidRDefault="000D5FE1" w:rsidP="00524DBF">
      <w:pPr>
        <w:pStyle w:val="s1"/>
        <w:jc w:val="both"/>
        <w:rPr>
          <w:rStyle w:val="af3"/>
          <w:i w:val="0"/>
        </w:rPr>
      </w:pPr>
      <w:r w:rsidRPr="00087EE1">
        <w:rPr>
          <w:rStyle w:val="af3"/>
          <w:i w:val="0"/>
        </w:rPr>
        <w:t xml:space="preserve"> </w:t>
      </w:r>
      <w:r w:rsidR="003F491C" w:rsidRPr="00087EE1">
        <w:rPr>
          <w:rStyle w:val="af3"/>
          <w:i w:val="0"/>
        </w:rPr>
        <w:t>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rsidR="00B44BBA" w:rsidRPr="00087EE1">
        <w:rPr>
          <w:rStyle w:val="af3"/>
          <w:i w:val="0"/>
        </w:rPr>
        <w:t>;</w:t>
      </w:r>
    </w:p>
    <w:p w:rsidR="003F491C" w:rsidRPr="00087EE1" w:rsidRDefault="003F491C" w:rsidP="00524DBF">
      <w:pPr>
        <w:pStyle w:val="s1"/>
        <w:jc w:val="both"/>
        <w:rPr>
          <w:rStyle w:val="af3"/>
          <w:i w:val="0"/>
        </w:rPr>
      </w:pPr>
      <w:r w:rsidRPr="00087EE1">
        <w:rPr>
          <w:rStyle w:val="af3"/>
          <w:i w:val="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52" w:anchor="/document/12188083/entry/304042" w:history="1">
        <w:r w:rsidRPr="00087EE1">
          <w:rPr>
            <w:rStyle w:val="af3"/>
            <w:i w:val="0"/>
          </w:rPr>
          <w:t>пунктом 2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Pr="00087EE1">
        <w:rPr>
          <w:rStyle w:val="af3"/>
          <w:i w:val="0"/>
        </w:rPr>
        <w:t xml:space="preserve">, </w:t>
      </w:r>
      <w:r w:rsidR="006D0567" w:rsidRPr="00087EE1">
        <w:rPr>
          <w:rStyle w:val="af3"/>
          <w:i w:val="0"/>
        </w:rPr>
        <w:t xml:space="preserve">и пунктом 2 части 4 статьи 22 настоящего Положения о закупках, </w:t>
      </w:r>
      <w:r w:rsidRPr="00087EE1">
        <w:rPr>
          <w:rStyle w:val="af3"/>
          <w:i w:val="0"/>
        </w:rPr>
        <w:t>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53" w:anchor="/document/12136454/entry/0" w:history="1">
        <w:r w:rsidRPr="00087EE1">
          <w:rPr>
            <w:rStyle w:val="af3"/>
            <w:i w:val="0"/>
          </w:rPr>
          <w:t>Федерального закона</w:t>
        </w:r>
      </w:hyperlink>
      <w:r w:rsidRPr="00087EE1">
        <w:rPr>
          <w:rStyle w:val="af3"/>
          <w:i w:val="0"/>
        </w:rPr>
        <w:t> от 29 июля 2004 года N 98-ФЗ "О коммерческой тайне";</w:t>
      </w:r>
    </w:p>
    <w:p w:rsidR="003F491C" w:rsidRPr="00087EE1" w:rsidRDefault="003F491C" w:rsidP="00524DBF">
      <w:pPr>
        <w:pStyle w:val="s1"/>
        <w:jc w:val="both"/>
        <w:rPr>
          <w:rStyle w:val="af3"/>
          <w:i w:val="0"/>
        </w:rPr>
      </w:pPr>
      <w:r w:rsidRPr="00087EE1">
        <w:rPr>
          <w:rStyle w:val="af3"/>
          <w:i w:val="0"/>
        </w:rPr>
        <w:t>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54" w:anchor="/document/12188083/entry/304041" w:history="1">
        <w:r w:rsidRPr="00087EE1">
          <w:rPr>
            <w:rStyle w:val="af3"/>
            <w:i w:val="0"/>
          </w:rPr>
          <w:t>пунктом 1</w:t>
        </w:r>
      </w:hyperlink>
      <w:r w:rsidRPr="00087EE1">
        <w:rPr>
          <w:rStyle w:val="af3"/>
          <w:i w:val="0"/>
        </w:rPr>
        <w:t> или </w:t>
      </w:r>
      <w:hyperlink r:id="rId55" w:anchor="/document/12188083/entry/304042" w:history="1">
        <w:r w:rsidRPr="00087EE1">
          <w:rPr>
            <w:rStyle w:val="af3"/>
            <w:i w:val="0"/>
          </w:rPr>
          <w:t>2 части 4</w:t>
        </w:r>
      </w:hyperlink>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6D0567" w:rsidRPr="00087EE1">
        <w:rPr>
          <w:rStyle w:val="af3"/>
          <w:i w:val="0"/>
        </w:rPr>
        <w:t xml:space="preserve"> и пунктами 1 и 2 части 4 статьи 22 настоящего Положения о закупках, </w:t>
      </w:r>
      <w:r w:rsidRPr="00087EE1">
        <w:rPr>
          <w:rStyle w:val="af3"/>
          <w:i w:val="0"/>
        </w:rPr>
        <w:t>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F491C" w:rsidRPr="00087EE1" w:rsidRDefault="003F491C" w:rsidP="00524DBF">
      <w:pPr>
        <w:pStyle w:val="s1"/>
        <w:jc w:val="both"/>
        <w:rPr>
          <w:rStyle w:val="af3"/>
          <w:i w:val="0"/>
        </w:rPr>
      </w:pPr>
      <w:r w:rsidRPr="00087EE1">
        <w:rPr>
          <w:rStyle w:val="af3"/>
          <w:i w:val="0"/>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w:t>
      </w:r>
      <w:r w:rsidRPr="00087EE1">
        <w:rPr>
          <w:rStyle w:val="af3"/>
          <w:i w:val="0"/>
        </w:rPr>
        <w:lastRenderedPageBreak/>
        <w:t>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3F491C" w:rsidRPr="00087EE1" w:rsidRDefault="003F491C" w:rsidP="00524DBF">
      <w:pPr>
        <w:pStyle w:val="s1"/>
        <w:jc w:val="both"/>
        <w:rPr>
          <w:rStyle w:val="af3"/>
          <w:i w:val="0"/>
        </w:rPr>
      </w:pPr>
      <w:r w:rsidRPr="00087EE1">
        <w:rPr>
          <w:rStyle w:val="af3"/>
          <w:i w:val="0"/>
        </w:rPr>
        <w:t>9) если конкурс в электронной форме включает этап, предусмотренный </w:t>
      </w:r>
      <w:hyperlink r:id="rId56" w:anchor="/document/12188083/entry/304044" w:history="1">
        <w:r w:rsidRPr="00087EE1">
          <w:rPr>
            <w:rStyle w:val="af3"/>
            <w:i w:val="0"/>
          </w:rPr>
          <w:t>пунктом 4 части 4</w:t>
        </w:r>
      </w:hyperlink>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6D0567" w:rsidRPr="00087EE1">
        <w:rPr>
          <w:rStyle w:val="af3"/>
          <w:i w:val="0"/>
        </w:rPr>
        <w:t xml:space="preserve"> и пункто</w:t>
      </w:r>
      <w:r w:rsidR="00A12E8A" w:rsidRPr="00087EE1">
        <w:rPr>
          <w:rStyle w:val="af3"/>
          <w:i w:val="0"/>
        </w:rPr>
        <w:t>м</w:t>
      </w:r>
      <w:r w:rsidR="006D0567" w:rsidRPr="00087EE1">
        <w:rPr>
          <w:rStyle w:val="af3"/>
          <w:i w:val="0"/>
        </w:rPr>
        <w:t xml:space="preserve"> 4 части 4 статьи 22 настоящего Положения о закупках</w:t>
      </w:r>
      <w:r w:rsidRPr="00087EE1">
        <w:rPr>
          <w:rStyle w:val="af3"/>
          <w:i w:val="0"/>
        </w:rPr>
        <w:t>:</w:t>
      </w:r>
    </w:p>
    <w:p w:rsidR="003F491C" w:rsidRPr="00087EE1" w:rsidRDefault="003F491C" w:rsidP="00524DBF">
      <w:pPr>
        <w:pStyle w:val="s1"/>
        <w:jc w:val="both"/>
        <w:rPr>
          <w:rStyle w:val="af3"/>
          <w:i w:val="0"/>
        </w:rPr>
      </w:pPr>
      <w:r w:rsidRPr="00087EE1">
        <w:rPr>
          <w:rStyle w:val="af3"/>
          <w:i w:val="0"/>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в) заявки участников конкурса в электронной форме, которые не соответствуют квалификационным требованиям, отклоняются;</w:t>
      </w:r>
    </w:p>
    <w:p w:rsidR="00A12E8A" w:rsidRPr="00087EE1" w:rsidRDefault="003F491C" w:rsidP="00524DBF">
      <w:pPr>
        <w:pStyle w:val="s1"/>
        <w:jc w:val="both"/>
        <w:rPr>
          <w:rStyle w:val="af3"/>
          <w:i w:val="0"/>
        </w:rPr>
      </w:pPr>
      <w:r w:rsidRPr="00087EE1">
        <w:rPr>
          <w:rStyle w:val="af3"/>
          <w:i w:val="0"/>
        </w:rPr>
        <w:t>10) если конкурс в электронной форме включает этап, предусмотренный </w:t>
      </w:r>
      <w:hyperlink r:id="rId57" w:anchor="/document/12188083/entry/304045" w:history="1">
        <w:r w:rsidRPr="00087EE1">
          <w:rPr>
            <w:rStyle w:val="af3"/>
            <w:i w:val="0"/>
          </w:rPr>
          <w:t>пунктом 5 части 4</w:t>
        </w:r>
      </w:hyperlink>
      <w:r w:rsidR="005020CC" w:rsidRPr="00087EE1">
        <w:rPr>
          <w:rStyle w:val="af3"/>
          <w:i w:val="0"/>
        </w:rPr>
        <w:t xml:space="preserve"> </w:t>
      </w:r>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A12E8A" w:rsidRPr="00087EE1">
        <w:rPr>
          <w:rStyle w:val="af3"/>
          <w:i w:val="0"/>
        </w:rPr>
        <w:t xml:space="preserve"> и пунктом 5 части 4 статьи 22 настоящего Положения о закупках:</w:t>
      </w:r>
    </w:p>
    <w:p w:rsidR="003F491C" w:rsidRPr="00087EE1" w:rsidRDefault="003F491C" w:rsidP="00524DBF">
      <w:pPr>
        <w:pStyle w:val="s1"/>
        <w:jc w:val="both"/>
        <w:rPr>
          <w:rStyle w:val="af3"/>
          <w:i w:val="0"/>
        </w:rPr>
      </w:pPr>
      <w:r w:rsidRPr="00087EE1">
        <w:rPr>
          <w:rStyle w:val="af3"/>
          <w:i w:val="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F491C" w:rsidRPr="00087EE1" w:rsidRDefault="003F491C" w:rsidP="00524DBF">
      <w:pPr>
        <w:pStyle w:val="s1"/>
        <w:jc w:val="both"/>
        <w:rPr>
          <w:rStyle w:val="af3"/>
          <w:i w:val="0"/>
        </w:rPr>
      </w:pPr>
      <w:r w:rsidRPr="00087EE1">
        <w:rPr>
          <w:rStyle w:val="af3"/>
          <w:i w:val="0"/>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3F491C" w:rsidRPr="00087EE1" w:rsidRDefault="003F491C" w:rsidP="00524DBF">
      <w:pPr>
        <w:pStyle w:val="s1"/>
        <w:jc w:val="both"/>
        <w:rPr>
          <w:rStyle w:val="af3"/>
          <w:i w:val="0"/>
        </w:rPr>
      </w:pPr>
      <w:r w:rsidRPr="00087EE1">
        <w:rPr>
          <w:rStyle w:val="af3"/>
          <w:i w:val="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12E8A" w:rsidRPr="00087EE1" w:rsidRDefault="003F491C" w:rsidP="00524DBF">
      <w:pPr>
        <w:pStyle w:val="s1"/>
        <w:jc w:val="both"/>
        <w:rPr>
          <w:rStyle w:val="af3"/>
          <w:i w:val="0"/>
        </w:rPr>
      </w:pPr>
      <w:r w:rsidRPr="00087EE1">
        <w:rPr>
          <w:rStyle w:val="af3"/>
          <w:i w:val="0"/>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3F491C" w:rsidRPr="00087EE1" w:rsidRDefault="003F491C" w:rsidP="00524DBF">
      <w:pPr>
        <w:pStyle w:val="s1"/>
        <w:jc w:val="both"/>
        <w:rPr>
          <w:rStyle w:val="af3"/>
          <w:i w:val="0"/>
        </w:rPr>
      </w:pPr>
      <w:r w:rsidRPr="00087EE1">
        <w:rPr>
          <w:rStyle w:val="af3"/>
          <w:i w:val="0"/>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 xml:space="preserve">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w:t>
      </w:r>
      <w:r w:rsidRPr="00087EE1">
        <w:rPr>
          <w:rStyle w:val="af3"/>
          <w:i w:val="0"/>
        </w:rPr>
        <w:lastRenderedPageBreak/>
        <w:t>соответствие участников аукциона в электронной форме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4) заявки участников аукциона в электронной форме, не соответствующих квалификационным требованиям, отклоняются.</w:t>
      </w:r>
    </w:p>
    <w:p w:rsidR="003F491C" w:rsidRPr="00087EE1" w:rsidRDefault="003F491C" w:rsidP="00524DBF">
      <w:pPr>
        <w:pStyle w:val="s1"/>
        <w:jc w:val="both"/>
        <w:rPr>
          <w:rStyle w:val="af3"/>
          <w:i w:val="0"/>
        </w:rPr>
      </w:pPr>
      <w:r w:rsidRPr="00087EE1">
        <w:rPr>
          <w:rStyle w:val="af3"/>
          <w:i w:val="0"/>
        </w:rPr>
        <w:t>7. Аукцион в электронной форме включает в себя порядок подачи его участниками предложений о цене договора с учетом следующих требований:</w:t>
      </w:r>
    </w:p>
    <w:p w:rsidR="003F491C" w:rsidRPr="00087EE1" w:rsidRDefault="003F491C" w:rsidP="00524DBF">
      <w:pPr>
        <w:pStyle w:val="s1"/>
        <w:jc w:val="both"/>
        <w:rPr>
          <w:rStyle w:val="af3"/>
          <w:i w:val="0"/>
        </w:rPr>
      </w:pPr>
      <w:r w:rsidRPr="00087EE1">
        <w:rPr>
          <w:rStyle w:val="af3"/>
          <w:i w:val="0"/>
        </w:rPr>
        <w:t>1) "шаг аукциона" составляет от 0,5 процента до пяти процентов начальной (максимальной) цены договора;</w:t>
      </w:r>
    </w:p>
    <w:p w:rsidR="003F491C" w:rsidRPr="00087EE1" w:rsidRDefault="003F491C" w:rsidP="00524DBF">
      <w:pPr>
        <w:pStyle w:val="s1"/>
        <w:jc w:val="both"/>
        <w:rPr>
          <w:rStyle w:val="af3"/>
          <w:i w:val="0"/>
        </w:rPr>
      </w:pPr>
      <w:r w:rsidRPr="00087EE1">
        <w:rPr>
          <w:rStyle w:val="af3"/>
          <w:i w:val="0"/>
        </w:rPr>
        <w:t>2) снижение текущего минимального предложения о цене договора осуществляется на величину в пределах "шага аукциона";</w:t>
      </w:r>
    </w:p>
    <w:p w:rsidR="003F491C" w:rsidRPr="00087EE1" w:rsidRDefault="003F491C" w:rsidP="00524DBF">
      <w:pPr>
        <w:pStyle w:val="s1"/>
        <w:jc w:val="both"/>
        <w:rPr>
          <w:rStyle w:val="af3"/>
          <w:i w:val="0"/>
        </w:rPr>
      </w:pPr>
      <w:r w:rsidRPr="00087EE1">
        <w:rPr>
          <w:rStyle w:val="af3"/>
          <w:i w:val="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F491C" w:rsidRPr="00087EE1" w:rsidRDefault="003F491C" w:rsidP="00524DBF">
      <w:pPr>
        <w:pStyle w:val="s1"/>
        <w:jc w:val="both"/>
        <w:rPr>
          <w:rStyle w:val="af3"/>
          <w:i w:val="0"/>
        </w:rPr>
      </w:pPr>
      <w:r w:rsidRPr="00087EE1">
        <w:rPr>
          <w:rStyle w:val="af3"/>
          <w:i w:val="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F491C" w:rsidRPr="00087EE1" w:rsidRDefault="003F491C" w:rsidP="00524DBF">
      <w:pPr>
        <w:pStyle w:val="s1"/>
        <w:jc w:val="both"/>
        <w:rPr>
          <w:rStyle w:val="af3"/>
          <w:i w:val="0"/>
        </w:rPr>
      </w:pPr>
      <w:r w:rsidRPr="00087EE1">
        <w:rPr>
          <w:rStyle w:val="af3"/>
          <w:i w:val="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F491C" w:rsidRPr="00087EE1" w:rsidRDefault="003F491C" w:rsidP="00524DBF">
      <w:pPr>
        <w:pStyle w:val="s1"/>
        <w:jc w:val="both"/>
        <w:rPr>
          <w:rStyle w:val="af3"/>
          <w:i w:val="0"/>
        </w:rPr>
      </w:pPr>
      <w:r w:rsidRPr="00087EE1">
        <w:rPr>
          <w:rStyle w:val="af3"/>
          <w:i w:val="0"/>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3F491C" w:rsidRPr="00087EE1" w:rsidRDefault="003F491C" w:rsidP="00524DBF">
      <w:pPr>
        <w:pStyle w:val="s1"/>
        <w:jc w:val="both"/>
        <w:rPr>
          <w:rStyle w:val="af3"/>
          <w:i w:val="0"/>
        </w:rPr>
      </w:pPr>
      <w:r w:rsidRPr="00087EE1">
        <w:rPr>
          <w:rStyle w:val="af3"/>
          <w:i w:val="0"/>
        </w:rPr>
        <w:t>1) предложение участника запроса котировок в электронной форме о цене договора;</w:t>
      </w:r>
    </w:p>
    <w:p w:rsidR="003F491C" w:rsidRPr="00087EE1" w:rsidRDefault="003F491C" w:rsidP="00524DBF">
      <w:pPr>
        <w:pStyle w:val="s1"/>
        <w:jc w:val="both"/>
        <w:rPr>
          <w:rStyle w:val="af3"/>
          <w:i w:val="0"/>
        </w:rPr>
      </w:pPr>
      <w:r w:rsidRPr="00087EE1">
        <w:rPr>
          <w:rStyle w:val="af3"/>
          <w:i w:val="0"/>
        </w:rPr>
        <w:t>2) предусмотренное одним из следующих пунктов согласие участника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3F491C" w:rsidRPr="00087EE1" w:rsidRDefault="003F491C" w:rsidP="00524DBF">
      <w:pPr>
        <w:pStyle w:val="s1"/>
        <w:jc w:val="both"/>
        <w:rPr>
          <w:rStyle w:val="af3"/>
          <w:i w:val="0"/>
        </w:rPr>
      </w:pPr>
      <w:r w:rsidRPr="00087EE1">
        <w:rPr>
          <w:rStyle w:val="af3"/>
          <w:i w:val="0"/>
        </w:rPr>
        <w:t xml:space="preserve">б) на поставку товара, который указан в извещении о проведении запроса котировок в электронной форме и </w:t>
      </w:r>
      <w:r w:rsidR="004E30D5" w:rsidRPr="00087EE1">
        <w:rPr>
          <w:rStyle w:val="af3"/>
          <w:i w:val="0"/>
        </w:rPr>
        <w:t>в отношении,</w:t>
      </w:r>
      <w:r w:rsidRPr="00087EE1">
        <w:rPr>
          <w:rStyle w:val="af3"/>
          <w:i w:val="0"/>
        </w:rPr>
        <w:t xml:space="preserve"> которого в таком извещении в соответствии с требованиями </w:t>
      </w:r>
      <w:r w:rsidR="004E30D5" w:rsidRPr="00087EE1">
        <w:rPr>
          <w:rStyle w:val="af3"/>
          <w:i w:val="0"/>
        </w:rPr>
        <w:t>3 Федерального</w:t>
      </w:r>
      <w:r w:rsidR="00753193" w:rsidRPr="00087EE1">
        <w:rPr>
          <w:rStyle w:val="af3"/>
          <w:i w:val="0"/>
        </w:rPr>
        <w:t xml:space="preserve"> закона № 223-</w:t>
      </w:r>
      <w:r w:rsidR="004E30D5" w:rsidRPr="00087EE1">
        <w:rPr>
          <w:rStyle w:val="af3"/>
          <w:i w:val="0"/>
        </w:rPr>
        <w:t>ФЗ содержится</w:t>
      </w:r>
      <w:r w:rsidRPr="00087EE1">
        <w:rPr>
          <w:rStyle w:val="af3"/>
          <w:i w:val="0"/>
        </w:rPr>
        <w:t xml:space="preserve">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F491C" w:rsidRPr="00087EE1" w:rsidRDefault="003F491C" w:rsidP="00524DBF">
      <w:pPr>
        <w:pStyle w:val="s1"/>
        <w:jc w:val="both"/>
        <w:rPr>
          <w:rStyle w:val="af3"/>
          <w:i w:val="0"/>
        </w:rPr>
      </w:pPr>
      <w:r w:rsidRPr="00087EE1">
        <w:rPr>
          <w:rStyle w:val="af3"/>
          <w:i w:val="0"/>
        </w:rPr>
        <w:lastRenderedPageBreak/>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в извещении о проведении запроса предложений в электронной форме должны быть установлены сроки проведения такого этапа;</w:t>
      </w:r>
    </w:p>
    <w:p w:rsidR="003F491C" w:rsidRPr="00087EE1" w:rsidRDefault="003F491C" w:rsidP="00524DBF">
      <w:pPr>
        <w:pStyle w:val="s1"/>
        <w:jc w:val="both"/>
        <w:rPr>
          <w:rStyle w:val="af3"/>
          <w:i w:val="0"/>
        </w:rPr>
      </w:pPr>
      <w:r w:rsidRPr="00087EE1">
        <w:rPr>
          <w:rStyle w:val="af3"/>
          <w:i w:val="0"/>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F491C" w:rsidRPr="00087EE1" w:rsidRDefault="003F491C" w:rsidP="00524DBF">
      <w:pPr>
        <w:pStyle w:val="s1"/>
        <w:jc w:val="both"/>
        <w:rPr>
          <w:rStyle w:val="af3"/>
          <w:i w:val="0"/>
        </w:rPr>
      </w:pPr>
      <w:r w:rsidRPr="00087EE1">
        <w:rPr>
          <w:rStyle w:val="af3"/>
          <w:i w:val="0"/>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58" w:anchor="/document/71968598/entry/3000" w:history="1">
        <w:r w:rsidRPr="00087EE1">
          <w:rPr>
            <w:rStyle w:val="af3"/>
            <w:i w:val="0"/>
          </w:rPr>
          <w:t>едиными требованиями</w:t>
        </w:r>
      </w:hyperlink>
      <w:r w:rsidRPr="00087EE1">
        <w:rPr>
          <w:rStyle w:val="af3"/>
          <w:i w:val="0"/>
        </w:rPr>
        <w:t>, предусмотренными</w:t>
      </w:r>
      <w:r w:rsidR="005020CC" w:rsidRPr="00087EE1">
        <w:rPr>
          <w:rStyle w:val="af3"/>
          <w:i w:val="0"/>
        </w:rPr>
        <w:t xml:space="preserve"> </w:t>
      </w:r>
      <w:hyperlink r:id="rId59" w:anchor="/document/70353464/entry/2401" w:history="1">
        <w:r w:rsidRPr="00087EE1">
          <w:rPr>
            <w:rStyle w:val="af3"/>
            <w:i w:val="0"/>
          </w:rPr>
          <w:t>Федеральным законом</w:t>
        </w:r>
      </w:hyperlink>
      <w:r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и</w:t>
      </w:r>
      <w:r w:rsidR="00753193" w:rsidRPr="00087EE1">
        <w:rPr>
          <w:rStyle w:val="af3"/>
          <w:i w:val="0"/>
        </w:rPr>
        <w:t xml:space="preserve"> </w:t>
      </w:r>
      <w:hyperlink r:id="rId60" w:anchor="/document/71968590/entry/1000" w:history="1">
        <w:r w:rsidRPr="00087EE1">
          <w:rPr>
            <w:rStyle w:val="af3"/>
            <w:i w:val="0"/>
          </w:rPr>
          <w:t>дополнительными требованиями</w:t>
        </w:r>
      </w:hyperlink>
      <w:r w:rsidRPr="00087EE1">
        <w:rPr>
          <w:rStyle w:val="af3"/>
          <w:i w:val="0"/>
        </w:rPr>
        <w:t>, установленными Правительством Российской Федерации и предусматривающими в том числе:</w:t>
      </w:r>
    </w:p>
    <w:p w:rsidR="003F491C" w:rsidRPr="00087EE1" w:rsidRDefault="003F491C" w:rsidP="00524DBF">
      <w:pPr>
        <w:pStyle w:val="s1"/>
        <w:jc w:val="both"/>
        <w:rPr>
          <w:rStyle w:val="af3"/>
          <w:i w:val="0"/>
        </w:rPr>
      </w:pPr>
      <w:r w:rsidRPr="00087EE1">
        <w:rPr>
          <w:rStyle w:val="af3"/>
          <w:i w:val="0"/>
        </w:rPr>
        <w:t>1) требования к проведению такой конкурентной закупки в соответствии с настоящим Федеральным законом;</w:t>
      </w:r>
    </w:p>
    <w:p w:rsidR="003F491C" w:rsidRPr="00087EE1" w:rsidRDefault="003F491C" w:rsidP="00524DBF">
      <w:pPr>
        <w:pStyle w:val="s1"/>
        <w:jc w:val="both"/>
        <w:rPr>
          <w:rStyle w:val="af3"/>
          <w:i w:val="0"/>
        </w:rPr>
      </w:pPr>
      <w:r w:rsidRPr="00087EE1">
        <w:rPr>
          <w:rStyle w:val="af3"/>
          <w:i w:val="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3F491C" w:rsidRPr="00087EE1" w:rsidRDefault="003F491C" w:rsidP="00524DBF">
      <w:pPr>
        <w:pStyle w:val="s1"/>
        <w:jc w:val="both"/>
        <w:rPr>
          <w:rStyle w:val="af3"/>
          <w:i w:val="0"/>
        </w:rPr>
      </w:pPr>
      <w:r w:rsidRPr="00087EE1">
        <w:rPr>
          <w:rStyle w:val="af3"/>
          <w:i w:val="0"/>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3F491C" w:rsidRPr="00087EE1" w:rsidRDefault="003F491C" w:rsidP="00524DBF">
      <w:pPr>
        <w:pStyle w:val="s1"/>
        <w:jc w:val="both"/>
        <w:rPr>
          <w:rStyle w:val="af3"/>
          <w:i w:val="0"/>
        </w:rPr>
      </w:pPr>
      <w:r w:rsidRPr="00087EE1">
        <w:rPr>
          <w:rStyle w:val="af3"/>
          <w:i w:val="0"/>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3F491C" w:rsidRPr="00087EE1" w:rsidRDefault="003F491C" w:rsidP="00524DBF">
      <w:pPr>
        <w:pStyle w:val="s1"/>
        <w:jc w:val="both"/>
        <w:rPr>
          <w:rStyle w:val="af3"/>
          <w:i w:val="0"/>
        </w:rPr>
      </w:pPr>
      <w:r w:rsidRPr="00087EE1">
        <w:rPr>
          <w:rStyle w:val="af3"/>
          <w:i w:val="0"/>
        </w:rPr>
        <w:t xml:space="preserve">5) порядок утраты юридическим лицом статуса оператора электронной площадки для целей </w:t>
      </w:r>
      <w:r w:rsidR="00A12E8A" w:rsidRPr="00087EE1">
        <w:rPr>
          <w:rStyle w:val="af3"/>
          <w:i w:val="0"/>
        </w:rPr>
        <w:t>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lastRenderedPageBreak/>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rsidR="00A12E8A" w:rsidRPr="00087EE1">
        <w:rPr>
          <w:rStyle w:val="af3"/>
          <w:i w:val="0"/>
        </w:rPr>
        <w:t xml:space="preserve"> 3.4 Федерального закона № 223-ФЗ </w:t>
      </w:r>
      <w:r w:rsidRPr="00087EE1">
        <w:rPr>
          <w:rStyle w:val="af3"/>
          <w:i w:val="0"/>
        </w:rPr>
        <w:t>. Оператор электронной площадки в порядке, предусмотренном </w:t>
      </w:r>
      <w:hyperlink r:id="rId61" w:anchor="/document/12188083/entry/340015" w:history="1">
        <w:r w:rsidRPr="00087EE1">
          <w:rPr>
            <w:rStyle w:val="af3"/>
            <w:i w:val="0"/>
          </w:rPr>
          <w:t>пунктом 5 части 10</w:t>
        </w:r>
      </w:hyperlink>
      <w:r w:rsidRPr="00087EE1">
        <w:rPr>
          <w:rStyle w:val="af3"/>
          <w:i w:val="0"/>
        </w:rPr>
        <w:t>  статьи</w:t>
      </w:r>
      <w:r w:rsidR="00753193" w:rsidRPr="00087EE1">
        <w:rPr>
          <w:rStyle w:val="af3"/>
          <w:i w:val="0"/>
        </w:rPr>
        <w:t xml:space="preserve">  3.4.</w:t>
      </w:r>
      <w:r w:rsidR="00A12E8A" w:rsidRPr="00087EE1">
        <w:rPr>
          <w:rStyle w:val="af3"/>
          <w:i w:val="0"/>
        </w:rPr>
        <w:t xml:space="preserve"> Федерального закона № 223-ФЗ</w:t>
      </w:r>
      <w:r w:rsidR="00753193" w:rsidRPr="00087EE1">
        <w:rPr>
          <w:rStyle w:val="af3"/>
          <w:i w:val="0"/>
        </w:rPr>
        <w:t xml:space="preserve"> </w:t>
      </w:r>
      <w:r w:rsidR="00CA3E3E" w:rsidRPr="00087EE1">
        <w:rPr>
          <w:rStyle w:val="af3"/>
          <w:i w:val="0"/>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w:t>
      </w:r>
      <w:r w:rsidR="00753193" w:rsidRPr="00087EE1">
        <w:rPr>
          <w:rStyle w:val="af3"/>
          <w:i w:val="0"/>
        </w:rPr>
        <w:t>Оператор электронной площадки в порядке, предусмотренном </w:t>
      </w:r>
      <w:hyperlink r:id="rId62" w:anchor="/document/12188083/entry/340015" w:history="1">
        <w:r w:rsidR="00753193" w:rsidRPr="00087EE1">
          <w:rPr>
            <w:rStyle w:val="af3"/>
            <w:i w:val="0"/>
          </w:rPr>
          <w:t>пунктом 5 части 10</w:t>
        </w:r>
      </w:hyperlink>
      <w:r w:rsidR="00A12E8A" w:rsidRPr="00087EE1">
        <w:rPr>
          <w:rStyle w:val="af3"/>
          <w:i w:val="0"/>
        </w:rPr>
        <w:t xml:space="preserve"> Федерального закона № 223-ФЗ</w:t>
      </w:r>
      <w:r w:rsidRPr="00087EE1">
        <w:rPr>
          <w:rStyle w:val="af3"/>
          <w:i w:val="0"/>
        </w:rPr>
        <w:t>, подлежит исключению из этого перечня в случае несоответствия одному или нескольким требованиям, установленным на основании части 10</w:t>
      </w:r>
      <w:r w:rsidR="00891133" w:rsidRPr="00087EE1">
        <w:rPr>
          <w:rStyle w:val="af3"/>
          <w:i w:val="0"/>
        </w:rPr>
        <w:t xml:space="preserve"> статьи</w:t>
      </w:r>
      <w:r w:rsidRPr="00087EE1">
        <w:rPr>
          <w:rStyle w:val="af3"/>
          <w:i w:val="0"/>
        </w:rPr>
        <w:t xml:space="preserve"> </w:t>
      </w:r>
      <w:r w:rsidR="00A12E8A" w:rsidRPr="00087EE1">
        <w:rPr>
          <w:rStyle w:val="af3"/>
          <w:i w:val="0"/>
        </w:rPr>
        <w:t>3.4. Федерального закона № 223-ФЗ</w:t>
      </w:r>
      <w:r w:rsidRPr="00087EE1">
        <w:rPr>
          <w:rStyle w:val="af3"/>
          <w:i w:val="0"/>
        </w:rPr>
        <w:t>, а также в случае его обращения об исключении из этого перечня.</w:t>
      </w:r>
    </w:p>
    <w:p w:rsidR="00C217BD" w:rsidRPr="00087EE1" w:rsidRDefault="003F491C" w:rsidP="00524DBF">
      <w:pPr>
        <w:pStyle w:val="s1"/>
        <w:jc w:val="both"/>
        <w:rPr>
          <w:rStyle w:val="af3"/>
          <w:i w:val="0"/>
        </w:rPr>
      </w:pPr>
      <w:r w:rsidRPr="00087EE1">
        <w:rPr>
          <w:rStyle w:val="af3"/>
          <w:i w:val="0"/>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3F491C" w:rsidRPr="00087EE1" w:rsidRDefault="00C217BD" w:rsidP="00524DBF">
      <w:pPr>
        <w:pStyle w:val="s1"/>
        <w:jc w:val="both"/>
        <w:rPr>
          <w:rStyle w:val="af3"/>
          <w:i w:val="0"/>
        </w:rPr>
      </w:pPr>
      <w:r w:rsidRPr="00087EE1">
        <w:rPr>
          <w:rStyle w:val="af3"/>
          <w:i w:val="0"/>
        </w:rPr>
        <w:t xml:space="preserve"> </w:t>
      </w:r>
      <w:r w:rsidR="003F491C" w:rsidRPr="00087EE1">
        <w:rPr>
          <w:rStyle w:val="af3"/>
          <w:i w:val="0"/>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63" w:anchor="/document/70353464/entry/0" w:history="1">
        <w:r w:rsidR="003F491C" w:rsidRPr="00087EE1">
          <w:rPr>
            <w:rStyle w:val="af3"/>
            <w:i w:val="0"/>
          </w:rPr>
          <w:t>Федеральным законом</w:t>
        </w:r>
      </w:hyperlink>
      <w:r w:rsidR="003F491C"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F491C" w:rsidRPr="00087EE1" w:rsidRDefault="003F491C" w:rsidP="00524DBF">
      <w:pPr>
        <w:pStyle w:val="s1"/>
        <w:jc w:val="both"/>
        <w:rPr>
          <w:rStyle w:val="af3"/>
          <w:i w:val="0"/>
        </w:rPr>
      </w:pPr>
      <w:r w:rsidRPr="00087EE1">
        <w:rPr>
          <w:rStyle w:val="af3"/>
          <w:i w:val="0"/>
        </w:rPr>
        <w:t>14. </w:t>
      </w:r>
      <w:hyperlink r:id="rId64" w:anchor="/document/71978480/entry/1000" w:history="1">
        <w:r w:rsidRPr="00087EE1">
          <w:rPr>
            <w:rStyle w:val="af3"/>
            <w:i w:val="0"/>
          </w:rPr>
          <w:t>Требования</w:t>
        </w:r>
      </w:hyperlink>
      <w:r w:rsidRPr="00087EE1">
        <w:rPr>
          <w:rStyle w:val="af3"/>
          <w:i w:val="0"/>
        </w:rPr>
        <w:t>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r:id="rId65" w:anchor="/document/12188083/entry/304013" w:history="1">
        <w:r w:rsidRPr="00087EE1">
          <w:rPr>
            <w:rStyle w:val="af3"/>
            <w:i w:val="0"/>
          </w:rPr>
          <w:t>частью 13</w:t>
        </w:r>
      </w:hyperlink>
      <w:r w:rsidRPr="00087EE1">
        <w:rPr>
          <w:rStyle w:val="af3"/>
          <w:i w:val="0"/>
        </w:rPr>
        <w:t> настоящей статьи специальные банковские счета, утверждаются Правительством Российской Федерации.</w:t>
      </w:r>
    </w:p>
    <w:p w:rsidR="003F491C" w:rsidRPr="00087EE1" w:rsidRDefault="003F491C" w:rsidP="00524DBF">
      <w:pPr>
        <w:pStyle w:val="s1"/>
        <w:jc w:val="both"/>
        <w:rPr>
          <w:rStyle w:val="af3"/>
          <w:i w:val="0"/>
        </w:rPr>
      </w:pPr>
      <w:r w:rsidRPr="00087EE1">
        <w:rPr>
          <w:rStyle w:val="af3"/>
          <w:i w:val="0"/>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3F491C" w:rsidRPr="00087EE1" w:rsidRDefault="003F491C" w:rsidP="00524DBF">
      <w:pPr>
        <w:pStyle w:val="s1"/>
        <w:jc w:val="both"/>
        <w:rPr>
          <w:rStyle w:val="af3"/>
          <w:i w:val="0"/>
        </w:rPr>
      </w:pPr>
      <w:r w:rsidRPr="00087EE1">
        <w:rPr>
          <w:rStyle w:val="af3"/>
          <w:i w:val="0"/>
        </w:rPr>
        <w:lastRenderedPageBreak/>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66" w:anchor="/document/12188083/entry/304015" w:history="1">
        <w:r w:rsidRPr="00087EE1">
          <w:rPr>
            <w:rStyle w:val="af3"/>
            <w:i w:val="0"/>
          </w:rPr>
          <w:t>частью 15</w:t>
        </w:r>
      </w:hyperlink>
      <w:r w:rsidRPr="00087EE1">
        <w:rPr>
          <w:rStyle w:val="af3"/>
          <w:i w:val="0"/>
        </w:rPr>
        <w:t> </w:t>
      </w:r>
      <w:r w:rsidR="00A12E8A" w:rsidRPr="00087EE1">
        <w:rPr>
          <w:rStyle w:val="af3"/>
          <w:i w:val="0"/>
        </w:rPr>
        <w:t>статьи 3.4.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F491C" w:rsidRPr="00087EE1" w:rsidRDefault="003F491C" w:rsidP="00524DBF">
      <w:pPr>
        <w:pStyle w:val="s1"/>
        <w:jc w:val="both"/>
        <w:rPr>
          <w:rStyle w:val="af3"/>
          <w:i w:val="0"/>
        </w:rPr>
      </w:pPr>
      <w:r w:rsidRPr="00087EE1">
        <w:rPr>
          <w:rStyle w:val="af3"/>
          <w:i w:val="0"/>
        </w:rPr>
        <w:t>18. Субъекты малого и среднего предпринимательства получают аккредитацию на электронной площадке в порядке, установленном </w:t>
      </w:r>
      <w:hyperlink r:id="rId67" w:anchor="/document/70353464/entry/0" w:history="1">
        <w:r w:rsidRPr="00087EE1">
          <w:rPr>
            <w:rStyle w:val="af3"/>
            <w:i w:val="0"/>
          </w:rPr>
          <w:t>Федеральным законом</w:t>
        </w:r>
      </w:hyperlink>
      <w:r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w:t>
      </w:r>
    </w:p>
    <w:p w:rsidR="003F491C" w:rsidRPr="00087EE1" w:rsidRDefault="003F491C" w:rsidP="00524DBF">
      <w:pPr>
        <w:pStyle w:val="s1"/>
        <w:jc w:val="both"/>
        <w:rPr>
          <w:rStyle w:val="af3"/>
          <w:i w:val="0"/>
        </w:rPr>
      </w:pPr>
      <w:r w:rsidRPr="00087EE1">
        <w:rPr>
          <w:rStyle w:val="af3"/>
          <w:i w:val="0"/>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3F491C" w:rsidRPr="00087EE1" w:rsidRDefault="003F491C" w:rsidP="00524DBF">
      <w:pPr>
        <w:pStyle w:val="s1"/>
        <w:jc w:val="both"/>
        <w:rPr>
          <w:rStyle w:val="af3"/>
          <w:i w:val="0"/>
        </w:rPr>
      </w:pPr>
      <w:r w:rsidRPr="00087EE1">
        <w:rPr>
          <w:rStyle w:val="af3"/>
          <w:i w:val="0"/>
        </w:rPr>
        <w:t>20. В случае, если конкурс в электронной форме предусматривает этап, указанный в </w:t>
      </w:r>
      <w:hyperlink r:id="rId68" w:anchor="/document/12188083/entry/304045" w:history="1">
        <w:r w:rsidRPr="00087EE1">
          <w:rPr>
            <w:rStyle w:val="af3"/>
            <w:i w:val="0"/>
          </w:rPr>
          <w:t>пункте 5 части 4</w:t>
        </w:r>
      </w:hyperlink>
      <w:r w:rsidRPr="00087EE1">
        <w:rPr>
          <w:rStyle w:val="af3"/>
          <w:i w:val="0"/>
        </w:rPr>
        <w:t>  статьи</w:t>
      </w:r>
      <w:r w:rsidR="0034435B" w:rsidRPr="00087EE1">
        <w:rPr>
          <w:rStyle w:val="af3"/>
          <w:i w:val="0"/>
        </w:rPr>
        <w:t xml:space="preserve"> 3.4. </w:t>
      </w:r>
      <w:r w:rsidR="008659AB" w:rsidRPr="00087EE1">
        <w:rPr>
          <w:rStyle w:val="af3"/>
          <w:i w:val="0"/>
        </w:rPr>
        <w:t xml:space="preserve">Федерального закона </w:t>
      </w:r>
      <w:r w:rsidR="0034435B" w:rsidRPr="00087EE1">
        <w:rPr>
          <w:rStyle w:val="af3"/>
          <w:i w:val="0"/>
        </w:rPr>
        <w:t>223-ФЗ</w:t>
      </w:r>
      <w:r w:rsidR="00A84E46" w:rsidRPr="00087EE1">
        <w:rPr>
          <w:rStyle w:val="af3"/>
          <w:i w:val="0"/>
        </w:rPr>
        <w:t>(сопоставление дополнительных ценовых предложений участников конкурса в электронной форме о снижении цены договора)</w:t>
      </w:r>
      <w:r w:rsidRPr="00087EE1">
        <w:rPr>
          <w:rStyle w:val="af3"/>
          <w:i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F491C" w:rsidRPr="00087EE1" w:rsidRDefault="003F491C" w:rsidP="00524DBF">
      <w:pPr>
        <w:pStyle w:val="s1"/>
        <w:jc w:val="both"/>
        <w:rPr>
          <w:rStyle w:val="af3"/>
          <w:i w:val="0"/>
        </w:rPr>
      </w:pPr>
      <w:r w:rsidRPr="00087EE1">
        <w:rPr>
          <w:rStyle w:val="af3"/>
          <w:i w:val="0"/>
        </w:rPr>
        <w:lastRenderedPageBreak/>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3F491C" w:rsidRPr="00087EE1" w:rsidRDefault="003F491C" w:rsidP="00524DBF">
      <w:pPr>
        <w:pStyle w:val="s1"/>
        <w:jc w:val="both"/>
        <w:rPr>
          <w:rStyle w:val="af3"/>
          <w:i w:val="0"/>
        </w:rPr>
      </w:pPr>
      <w:r w:rsidRPr="00087EE1">
        <w:rPr>
          <w:rStyle w:val="af3"/>
          <w:i w:val="0"/>
        </w:rPr>
        <w:t>22. Оператор электронной площадки в следующем порядке направляет заказчику:</w:t>
      </w:r>
    </w:p>
    <w:p w:rsidR="003F491C" w:rsidRPr="00087EE1" w:rsidRDefault="003F491C" w:rsidP="00524DBF">
      <w:pPr>
        <w:pStyle w:val="s1"/>
        <w:jc w:val="both"/>
        <w:rPr>
          <w:rStyle w:val="af3"/>
          <w:i w:val="0"/>
        </w:rPr>
      </w:pPr>
      <w:r w:rsidRPr="00087EE1">
        <w:rPr>
          <w:rStyle w:val="af3"/>
          <w:i w:val="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3F491C" w:rsidRPr="00087EE1" w:rsidRDefault="003F491C" w:rsidP="00524DBF">
      <w:pPr>
        <w:pStyle w:val="s1"/>
        <w:jc w:val="both"/>
        <w:rPr>
          <w:rStyle w:val="af3"/>
          <w:i w:val="0"/>
        </w:rPr>
      </w:pPr>
      <w:r w:rsidRPr="00087EE1">
        <w:rPr>
          <w:rStyle w:val="af3"/>
          <w:i w:val="0"/>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3F491C" w:rsidRPr="00087EE1" w:rsidRDefault="003F491C" w:rsidP="00524DBF">
      <w:pPr>
        <w:pStyle w:val="s1"/>
        <w:jc w:val="both"/>
        <w:rPr>
          <w:rStyle w:val="af3"/>
          <w:i w:val="0"/>
        </w:rPr>
      </w:pPr>
      <w:r w:rsidRPr="00087EE1">
        <w:rPr>
          <w:rStyle w:val="af3"/>
          <w:i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r:id="rId69" w:anchor="/document/12188083/entry/304041" w:history="1">
        <w:r w:rsidRPr="00087EE1">
          <w:rPr>
            <w:rStyle w:val="af3"/>
            <w:i w:val="0"/>
          </w:rPr>
          <w:t>пунктах 1</w:t>
        </w:r>
      </w:hyperlink>
      <w:r w:rsidRPr="00087EE1">
        <w:rPr>
          <w:rStyle w:val="af3"/>
          <w:i w:val="0"/>
        </w:rPr>
        <w:t> и </w:t>
      </w:r>
      <w:hyperlink r:id="rId70" w:anchor="/document/12188083/entry/304042" w:history="1">
        <w:r w:rsidRPr="00087EE1">
          <w:rPr>
            <w:rStyle w:val="af3"/>
            <w:i w:val="0"/>
          </w:rPr>
          <w:t>2 части 4</w:t>
        </w:r>
      </w:hyperlink>
      <w:r w:rsidRPr="00087EE1">
        <w:rPr>
          <w:rStyle w:val="af3"/>
          <w:i w:val="0"/>
        </w:rPr>
        <w:t>  статьи</w:t>
      </w:r>
      <w:r w:rsidR="00F23606" w:rsidRPr="00087EE1">
        <w:rPr>
          <w:rStyle w:val="af3"/>
          <w:i w:val="0"/>
        </w:rPr>
        <w:t xml:space="preserve"> 3.4. Федерального закона 223-ФЗ(обсуждение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Pr="00087EE1">
        <w:rPr>
          <w:rStyle w:val="af3"/>
          <w:i w:val="0"/>
        </w:rPr>
        <w:t>) на участие в них;</w:t>
      </w:r>
    </w:p>
    <w:p w:rsidR="003F491C" w:rsidRPr="00087EE1" w:rsidRDefault="003F491C" w:rsidP="00524DBF">
      <w:pPr>
        <w:pStyle w:val="s1"/>
        <w:jc w:val="both"/>
        <w:rPr>
          <w:rStyle w:val="af3"/>
          <w:i w:val="0"/>
        </w:rPr>
      </w:pPr>
      <w:r w:rsidRPr="00087EE1">
        <w:rPr>
          <w:rStyle w:val="af3"/>
          <w:i w:val="0"/>
        </w:rPr>
        <w:t>б) проведения этапа, предусмотренного </w:t>
      </w:r>
      <w:hyperlink r:id="rId71" w:anchor="/document/12188083/entry/304045" w:history="1">
        <w:r w:rsidRPr="00087EE1">
          <w:rPr>
            <w:rStyle w:val="af3"/>
            <w:i w:val="0"/>
          </w:rPr>
          <w:t>пунктом 5 части 4</w:t>
        </w:r>
      </w:hyperlink>
      <w:r w:rsidRPr="00087EE1">
        <w:rPr>
          <w:rStyle w:val="af3"/>
          <w:i w:val="0"/>
        </w:rPr>
        <w:t>  статьи</w:t>
      </w:r>
      <w:r w:rsidR="00F23606" w:rsidRPr="00087EE1">
        <w:rPr>
          <w:rStyle w:val="af3"/>
          <w:i w:val="0"/>
        </w:rPr>
        <w:t xml:space="preserve"> 3.4. Федерального закона 223-ФЗ</w:t>
      </w:r>
      <w:r w:rsidRPr="00087EE1">
        <w:rPr>
          <w:rStyle w:val="af3"/>
          <w:i w:val="0"/>
        </w:rPr>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r:id="rId72" w:anchor="/document/12188083/entry/30407" w:history="1">
        <w:r w:rsidRPr="00087EE1">
          <w:rPr>
            <w:rStyle w:val="af3"/>
            <w:i w:val="0"/>
          </w:rPr>
          <w:t>части 7</w:t>
        </w:r>
      </w:hyperlink>
      <w:r w:rsidRPr="00087EE1">
        <w:rPr>
          <w:rStyle w:val="af3"/>
          <w:i w:val="0"/>
        </w:rPr>
        <w:t xml:space="preserve">  </w:t>
      </w:r>
      <w:r w:rsidR="00F23606" w:rsidRPr="00087EE1">
        <w:rPr>
          <w:rStyle w:val="af3"/>
          <w:i w:val="0"/>
        </w:rPr>
        <w:t>статьи 3.4. Федерального закона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3" w:anchor="/document/12188083/entry/30205" w:history="1">
        <w:r w:rsidRPr="00087EE1">
          <w:rPr>
            <w:rStyle w:val="af3"/>
            <w:i w:val="0"/>
          </w:rPr>
          <w:t>частью 5 статьи 3.2</w:t>
        </w:r>
      </w:hyperlink>
      <w:r w:rsidR="005020CC" w:rsidRPr="00087EE1">
        <w:rPr>
          <w:rStyle w:val="af3"/>
          <w:i w:val="0"/>
        </w:rPr>
        <w:t xml:space="preserve"> </w:t>
      </w:r>
      <w:r w:rsidRPr="00087EE1">
        <w:rPr>
          <w:rStyle w:val="af3"/>
          <w:i w:val="0"/>
        </w:rPr>
        <w:t>Федерального закона</w:t>
      </w:r>
      <w:r w:rsidR="005020CC" w:rsidRPr="00087EE1">
        <w:rPr>
          <w:rStyle w:val="af3"/>
          <w:i w:val="0"/>
        </w:rPr>
        <w:t xml:space="preserve"> </w:t>
      </w:r>
      <w:r w:rsidR="00F23606" w:rsidRPr="00087EE1">
        <w:rPr>
          <w:rStyle w:val="af3"/>
          <w:i w:val="0"/>
        </w:rPr>
        <w:t xml:space="preserve">№ </w:t>
      </w:r>
      <w:r w:rsidR="005020CC" w:rsidRPr="00087EE1">
        <w:rPr>
          <w:rStyle w:val="af3"/>
          <w:i w:val="0"/>
        </w:rPr>
        <w:t>22</w:t>
      </w:r>
      <w:r w:rsidR="000D30DD" w:rsidRPr="00087EE1">
        <w:rPr>
          <w:rStyle w:val="af3"/>
          <w:i w:val="0"/>
        </w:rPr>
        <w:t>3-ФЗ</w:t>
      </w:r>
      <w:r w:rsidRPr="00087EE1">
        <w:rPr>
          <w:rStyle w:val="af3"/>
          <w:i w:val="0"/>
        </w:rPr>
        <w:t>, оператор электронной площадки не вправе направлять заказчику заявки участников такой конкурентной закупки.</w:t>
      </w:r>
    </w:p>
    <w:p w:rsidR="003F491C" w:rsidRPr="00087EE1" w:rsidRDefault="003F491C" w:rsidP="00524DBF">
      <w:pPr>
        <w:pStyle w:val="s1"/>
        <w:jc w:val="both"/>
        <w:rPr>
          <w:rStyle w:val="af3"/>
          <w:i w:val="0"/>
        </w:rPr>
      </w:pPr>
      <w:r w:rsidRPr="00087EE1">
        <w:rPr>
          <w:rStyle w:val="af3"/>
          <w:i w:val="0"/>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w:t>
      </w:r>
      <w:r w:rsidRPr="00087EE1">
        <w:rPr>
          <w:rStyle w:val="af3"/>
          <w:i w:val="0"/>
        </w:rPr>
        <w:lastRenderedPageBreak/>
        <w:t>оператору электронной площадки протокол, указанный в </w:t>
      </w:r>
      <w:r w:rsidR="004E30D5" w:rsidRPr="00087EE1">
        <w:rPr>
          <w:rStyle w:val="af3"/>
          <w:i w:val="0"/>
        </w:rPr>
        <w:t>3.2 Федерального</w:t>
      </w:r>
      <w:r w:rsidRPr="00087EE1">
        <w:rPr>
          <w:rStyle w:val="af3"/>
          <w:i w:val="0"/>
        </w:rPr>
        <w:t xml:space="preserve"> закона</w:t>
      </w:r>
      <w:r w:rsidR="005020CC" w:rsidRPr="00087EE1">
        <w:rPr>
          <w:rStyle w:val="af3"/>
          <w:i w:val="0"/>
        </w:rPr>
        <w:t xml:space="preserve"> </w:t>
      </w:r>
      <w:r w:rsidR="00F23606" w:rsidRPr="00087EE1">
        <w:rPr>
          <w:rStyle w:val="af3"/>
          <w:i w:val="0"/>
        </w:rPr>
        <w:t>№</w:t>
      </w:r>
      <w:r w:rsidR="005020CC" w:rsidRPr="00087EE1">
        <w:rPr>
          <w:rStyle w:val="af3"/>
          <w:i w:val="0"/>
        </w:rPr>
        <w:t>223-ФЗ</w:t>
      </w:r>
      <w:r w:rsidRPr="00087EE1">
        <w:rPr>
          <w:rStyle w:val="af3"/>
          <w:i w:val="0"/>
        </w:rPr>
        <w:t>. В течение часа с момента получения указанного протокола оператор электронной площадки размещает его в единой информационной системе.</w:t>
      </w:r>
    </w:p>
    <w:p w:rsidR="003F491C" w:rsidRPr="00087EE1" w:rsidRDefault="003F491C" w:rsidP="00524DBF">
      <w:pPr>
        <w:pStyle w:val="s1"/>
        <w:jc w:val="both"/>
        <w:rPr>
          <w:rStyle w:val="af3"/>
          <w:i w:val="0"/>
        </w:rPr>
      </w:pPr>
      <w:r w:rsidRPr="00087EE1">
        <w:rPr>
          <w:rStyle w:val="af3"/>
          <w:i w:val="0"/>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3F491C" w:rsidRPr="00087EE1" w:rsidRDefault="003F491C" w:rsidP="00524DBF">
      <w:pPr>
        <w:pStyle w:val="s1"/>
        <w:jc w:val="both"/>
        <w:rPr>
          <w:rStyle w:val="af3"/>
          <w:i w:val="0"/>
        </w:rPr>
      </w:pPr>
      <w:r w:rsidRPr="00087EE1">
        <w:rPr>
          <w:rStyle w:val="af3"/>
          <w:i w:val="0"/>
        </w:rPr>
        <w:t>26. В течение одного рабочего дня после направления оператором электронной площадки информации, указанной в </w:t>
      </w:r>
      <w:hyperlink r:id="rId74" w:anchor="/document/12188083/entry/304025" w:history="1">
        <w:r w:rsidRPr="00087EE1">
          <w:rPr>
            <w:rStyle w:val="af3"/>
            <w:i w:val="0"/>
          </w:rPr>
          <w:t>части 25</w:t>
        </w:r>
      </w:hyperlink>
      <w:r w:rsidRPr="00087EE1">
        <w:rPr>
          <w:rStyle w:val="af3"/>
          <w:i w:val="0"/>
        </w:rPr>
        <w:t>  статьи</w:t>
      </w:r>
      <w:r w:rsidR="00444881" w:rsidRPr="00087EE1">
        <w:rPr>
          <w:rStyle w:val="af3"/>
          <w:i w:val="0"/>
        </w:rPr>
        <w:t xml:space="preserve"> 3.4. Федерального закона </w:t>
      </w:r>
      <w:r w:rsidR="00FE3EA4" w:rsidRPr="00087EE1">
        <w:rPr>
          <w:rStyle w:val="af3"/>
          <w:i w:val="0"/>
        </w:rPr>
        <w:t xml:space="preserve">№ </w:t>
      </w:r>
      <w:r w:rsidR="00444881" w:rsidRPr="00087EE1">
        <w:rPr>
          <w:rStyle w:val="af3"/>
          <w:i w:val="0"/>
        </w:rPr>
        <w:t>223-ФЗ</w:t>
      </w:r>
      <w:r w:rsidRPr="00087EE1">
        <w:rPr>
          <w:rStyle w:val="af3"/>
          <w:i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F491C" w:rsidRPr="00087EE1" w:rsidRDefault="003F491C" w:rsidP="00524DBF">
      <w:pPr>
        <w:pStyle w:val="s1"/>
        <w:jc w:val="both"/>
        <w:rPr>
          <w:rStyle w:val="af3"/>
          <w:i w:val="0"/>
        </w:rPr>
      </w:pPr>
      <w:r w:rsidRPr="00087EE1">
        <w:rPr>
          <w:rStyle w:val="af3"/>
          <w:i w:val="0"/>
        </w:rPr>
        <w:t>27. Заказчик составляет итоговый протокол в соответствии с требованиями </w:t>
      </w:r>
      <w:r w:rsidR="004E30D5" w:rsidRPr="00087EE1">
        <w:rPr>
          <w:rStyle w:val="af3"/>
          <w:i w:val="0"/>
        </w:rPr>
        <w:t>3.2 Федерального</w:t>
      </w:r>
      <w:r w:rsidRPr="00087EE1">
        <w:rPr>
          <w:rStyle w:val="af3"/>
          <w:i w:val="0"/>
        </w:rPr>
        <w:t xml:space="preserve"> закона</w:t>
      </w:r>
      <w:r w:rsidR="00444881" w:rsidRPr="00087EE1">
        <w:rPr>
          <w:rStyle w:val="af3"/>
          <w:i w:val="0"/>
        </w:rPr>
        <w:t xml:space="preserve"> </w:t>
      </w:r>
      <w:r w:rsidR="00FE3EA4" w:rsidRPr="00087EE1">
        <w:rPr>
          <w:rStyle w:val="af3"/>
          <w:i w:val="0"/>
        </w:rPr>
        <w:t xml:space="preserve">№ </w:t>
      </w:r>
      <w:r w:rsidR="00444881" w:rsidRPr="00087EE1">
        <w:rPr>
          <w:rStyle w:val="af3"/>
          <w:i w:val="0"/>
        </w:rPr>
        <w:t>223-ФЗ</w:t>
      </w:r>
      <w:r w:rsidRPr="00087EE1">
        <w:rPr>
          <w:rStyle w:val="af3"/>
          <w:i w:val="0"/>
        </w:rPr>
        <w:t xml:space="preserve"> и размещает его на электронной площадке и в единой информационной системе.</w:t>
      </w:r>
    </w:p>
    <w:p w:rsidR="003F491C" w:rsidRPr="00087EE1" w:rsidRDefault="003F491C" w:rsidP="00524DBF">
      <w:pPr>
        <w:pStyle w:val="s1"/>
        <w:jc w:val="both"/>
        <w:rPr>
          <w:rStyle w:val="af3"/>
          <w:i w:val="0"/>
        </w:rPr>
      </w:pPr>
      <w:r w:rsidRPr="00087EE1">
        <w:rPr>
          <w:rStyle w:val="af3"/>
          <w:i w:val="0"/>
        </w:rP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444881" w:rsidRPr="00087EE1">
        <w:rPr>
          <w:rStyle w:val="af3"/>
          <w:i w:val="0"/>
        </w:rPr>
        <w:t>участнику такой закупки,</w:t>
      </w:r>
      <w:r w:rsidRPr="00087EE1">
        <w:rPr>
          <w:rStyle w:val="af3"/>
          <w:i w:val="0"/>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491C" w:rsidRPr="00087EE1" w:rsidRDefault="003F491C" w:rsidP="00524DBF">
      <w:pPr>
        <w:pStyle w:val="s1"/>
        <w:jc w:val="both"/>
        <w:rPr>
          <w:rStyle w:val="af3"/>
          <w:i w:val="0"/>
        </w:rPr>
      </w:pPr>
      <w:r w:rsidRPr="00087EE1">
        <w:rPr>
          <w:rStyle w:val="af3"/>
          <w:i w:val="0"/>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F491C" w:rsidRPr="00087EE1" w:rsidRDefault="003F491C" w:rsidP="00524DBF">
      <w:pPr>
        <w:pStyle w:val="s1"/>
        <w:jc w:val="both"/>
        <w:rPr>
          <w:rStyle w:val="af3"/>
          <w:i w:val="0"/>
        </w:rPr>
      </w:pPr>
      <w:r w:rsidRPr="00087EE1">
        <w:rPr>
          <w:rStyle w:val="af3"/>
          <w:i w:val="0"/>
        </w:rPr>
        <w:lastRenderedPageBreak/>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3F491C" w:rsidRPr="00087EE1" w:rsidRDefault="003F491C" w:rsidP="00524DBF">
      <w:pPr>
        <w:pStyle w:val="s1"/>
        <w:jc w:val="both"/>
        <w:rPr>
          <w:rStyle w:val="af3"/>
          <w:b/>
          <w:i w:val="0"/>
        </w:rPr>
      </w:pPr>
      <w:r w:rsidRPr="00087EE1">
        <w:rPr>
          <w:rStyle w:val="af3"/>
          <w:b/>
          <w:i w:val="0"/>
        </w:rPr>
        <w:t xml:space="preserve">Статья </w:t>
      </w:r>
      <w:r w:rsidR="00444881" w:rsidRPr="00087EE1">
        <w:rPr>
          <w:rStyle w:val="af3"/>
          <w:b/>
          <w:i w:val="0"/>
        </w:rPr>
        <w:t xml:space="preserve">23 </w:t>
      </w:r>
      <w:r w:rsidRPr="00087EE1">
        <w:rPr>
          <w:rStyle w:val="af3"/>
          <w:b/>
          <w:i w:val="0"/>
        </w:rPr>
        <w:t> Требования к конкурентной закупке, осуществляемой закрытым способом</w:t>
      </w:r>
    </w:p>
    <w:p w:rsidR="003F491C" w:rsidRPr="00087EE1" w:rsidRDefault="003F491C" w:rsidP="00524DBF">
      <w:pPr>
        <w:pStyle w:val="s1"/>
        <w:jc w:val="both"/>
        <w:rPr>
          <w:rStyle w:val="af3"/>
          <w:i w:val="0"/>
        </w:rPr>
      </w:pPr>
      <w:r w:rsidRPr="00087EE1">
        <w:rPr>
          <w:rStyle w:val="af3"/>
          <w:i w:val="0"/>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75" w:anchor="/document/12188083/entry/30082" w:history="1">
        <w:r w:rsidRPr="00087EE1">
          <w:rPr>
            <w:rStyle w:val="af3"/>
            <w:i w:val="0"/>
          </w:rPr>
          <w:t>пунктом 2</w:t>
        </w:r>
      </w:hyperlink>
      <w:r w:rsidRPr="00087EE1">
        <w:rPr>
          <w:rStyle w:val="af3"/>
          <w:i w:val="0"/>
        </w:rPr>
        <w:t> или </w:t>
      </w:r>
      <w:hyperlink r:id="rId76" w:anchor="/document/12188083/entry/30083" w:history="1">
        <w:r w:rsidRPr="00087EE1">
          <w:rPr>
            <w:rStyle w:val="af3"/>
            <w:i w:val="0"/>
          </w:rPr>
          <w:t>3 части 8 статьи 3.1</w:t>
        </w:r>
      </w:hyperlink>
      <w:r w:rsidRPr="00087EE1">
        <w:rPr>
          <w:rStyle w:val="af3"/>
          <w:i w:val="0"/>
        </w:rPr>
        <w:t>  Федерального закона</w:t>
      </w:r>
      <w:r w:rsidR="00BD73A8" w:rsidRPr="00087EE1">
        <w:rPr>
          <w:rStyle w:val="af3"/>
          <w:i w:val="0"/>
        </w:rPr>
        <w:t xml:space="preserve"> </w:t>
      </w:r>
      <w:r w:rsidR="00444881" w:rsidRPr="00087EE1">
        <w:rPr>
          <w:rStyle w:val="af3"/>
          <w:i w:val="0"/>
        </w:rPr>
        <w:t>№</w:t>
      </w:r>
      <w:r w:rsidR="00BD73A8" w:rsidRPr="00087EE1">
        <w:rPr>
          <w:rStyle w:val="af3"/>
          <w:i w:val="0"/>
        </w:rPr>
        <w:t>223-ФЗ</w:t>
      </w:r>
      <w:r w:rsidRPr="00087EE1">
        <w:rPr>
          <w:rStyle w:val="af3"/>
          <w:i w:val="0"/>
        </w:rPr>
        <w:t>, или если в отношении такой закупки Правительством Российской Федерации принято решение в соответствии с </w:t>
      </w:r>
      <w:hyperlink r:id="rId77" w:anchor="/document/12188083/entry/416" w:history="1">
        <w:r w:rsidRPr="00087EE1">
          <w:rPr>
            <w:rStyle w:val="af3"/>
            <w:i w:val="0"/>
          </w:rPr>
          <w:t>частью 16 статьи 4</w:t>
        </w:r>
      </w:hyperlink>
      <w:r w:rsidRPr="00087EE1">
        <w:rPr>
          <w:rStyle w:val="af3"/>
          <w:i w:val="0"/>
        </w:rPr>
        <w:t>  Федерального закона</w:t>
      </w:r>
      <w:r w:rsidR="00444881" w:rsidRPr="00087EE1">
        <w:rPr>
          <w:rStyle w:val="af3"/>
          <w:i w:val="0"/>
        </w:rPr>
        <w:t xml:space="preserve"> №223-ФЗ </w:t>
      </w:r>
      <w:r w:rsidRPr="00087EE1">
        <w:rPr>
          <w:rStyle w:val="af3"/>
          <w:i w:val="0"/>
        </w:rPr>
        <w:t xml:space="preserve"> (далее также - закрытая конкурентная закупка).</w:t>
      </w:r>
    </w:p>
    <w:p w:rsidR="003F491C" w:rsidRPr="00087EE1" w:rsidRDefault="003F491C" w:rsidP="00524DBF">
      <w:pPr>
        <w:pStyle w:val="s1"/>
        <w:jc w:val="both"/>
        <w:rPr>
          <w:rStyle w:val="af3"/>
          <w:i w:val="0"/>
        </w:rPr>
      </w:pPr>
      <w:r w:rsidRPr="00087EE1">
        <w:rPr>
          <w:rStyle w:val="af3"/>
          <w:i w:val="0"/>
        </w:rPr>
        <w:t>2. Закрытая конкурентная закупка осуществляется в порядке, установленном </w:t>
      </w:r>
      <w:hyperlink r:id="rId78" w:anchor="/document/12188083/entry/3020" w:history="1">
        <w:r w:rsidRPr="00087EE1">
          <w:rPr>
            <w:rStyle w:val="af3"/>
            <w:i w:val="0"/>
          </w:rPr>
          <w:t>статьей 3.</w:t>
        </w:r>
        <w:r w:rsidR="00444881" w:rsidRPr="00087EE1">
          <w:rPr>
            <w:rStyle w:val="af3"/>
            <w:i w:val="0"/>
          </w:rPr>
          <w:t>2</w:t>
        </w:r>
      </w:hyperlink>
      <w:r w:rsidRPr="00087EE1">
        <w:rPr>
          <w:rStyle w:val="af3"/>
          <w:i w:val="0"/>
        </w:rPr>
        <w:t xml:space="preserve"> Федерального закона</w:t>
      </w:r>
      <w:r w:rsidR="00BD73A8" w:rsidRPr="00087EE1">
        <w:rPr>
          <w:rStyle w:val="af3"/>
          <w:i w:val="0"/>
        </w:rPr>
        <w:t xml:space="preserve"> </w:t>
      </w:r>
      <w:r w:rsidR="00444881" w:rsidRPr="00087EE1">
        <w:rPr>
          <w:rStyle w:val="af3"/>
          <w:i w:val="0"/>
        </w:rPr>
        <w:t xml:space="preserve">№ </w:t>
      </w:r>
      <w:r w:rsidR="00BD73A8" w:rsidRPr="00087EE1">
        <w:rPr>
          <w:rStyle w:val="af3"/>
          <w:i w:val="0"/>
        </w:rPr>
        <w:t>223-ФЗ</w:t>
      </w:r>
      <w:r w:rsidRPr="00087EE1">
        <w:rPr>
          <w:rStyle w:val="af3"/>
          <w:i w:val="0"/>
        </w:rPr>
        <w:t>, с учетом особенностей, предусмотренных статьей</w:t>
      </w:r>
      <w:r w:rsidR="00444881" w:rsidRPr="00087EE1">
        <w:rPr>
          <w:rStyle w:val="af3"/>
          <w:i w:val="0"/>
        </w:rPr>
        <w:t xml:space="preserve"> 3.5.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F491C" w:rsidRPr="00087EE1" w:rsidRDefault="003F491C" w:rsidP="00524DBF">
      <w:pPr>
        <w:pStyle w:val="s1"/>
        <w:jc w:val="both"/>
        <w:rPr>
          <w:rStyle w:val="af3"/>
          <w:i w:val="0"/>
        </w:rPr>
      </w:pPr>
      <w:r w:rsidRPr="00087EE1">
        <w:rPr>
          <w:rStyle w:val="af3"/>
          <w:i w:val="0"/>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F491C" w:rsidRPr="00087EE1" w:rsidRDefault="003F491C" w:rsidP="00524DBF">
      <w:pPr>
        <w:pStyle w:val="s1"/>
        <w:jc w:val="both"/>
        <w:rPr>
          <w:rStyle w:val="af3"/>
          <w:i w:val="0"/>
        </w:rPr>
      </w:pPr>
    </w:p>
    <w:p w:rsidR="00A20F28" w:rsidRPr="00087EE1" w:rsidRDefault="000A52DF" w:rsidP="00524DBF">
      <w:pPr>
        <w:pStyle w:val="11"/>
        <w:spacing w:after="120"/>
        <w:rPr>
          <w:szCs w:val="24"/>
        </w:rPr>
      </w:pPr>
      <w:r w:rsidRPr="00087EE1">
        <w:rPr>
          <w:szCs w:val="24"/>
        </w:rPr>
        <w:lastRenderedPageBreak/>
        <w:t xml:space="preserve">Глава </w:t>
      </w:r>
      <w:r w:rsidR="00356AE7" w:rsidRPr="00087EE1">
        <w:rPr>
          <w:szCs w:val="24"/>
        </w:rPr>
        <w:t>3</w:t>
      </w:r>
      <w:r w:rsidRPr="00087EE1">
        <w:rPr>
          <w:szCs w:val="24"/>
        </w:rPr>
        <w:t xml:space="preserve">. </w:t>
      </w:r>
      <w:r w:rsidR="00460351" w:rsidRPr="00087EE1">
        <w:rPr>
          <w:szCs w:val="24"/>
        </w:rPr>
        <w:t>Закупка путем проведения о</w:t>
      </w:r>
      <w:r w:rsidRPr="00087EE1">
        <w:rPr>
          <w:szCs w:val="24"/>
        </w:rPr>
        <w:t>ткрыт</w:t>
      </w:r>
      <w:r w:rsidR="00460351" w:rsidRPr="00087EE1">
        <w:rPr>
          <w:szCs w:val="24"/>
        </w:rPr>
        <w:t>ого</w:t>
      </w:r>
      <w:r w:rsidRPr="00087EE1">
        <w:rPr>
          <w:szCs w:val="24"/>
        </w:rPr>
        <w:t xml:space="preserve"> конкурс</w:t>
      </w:r>
      <w:r w:rsidR="00460351" w:rsidRPr="00087EE1">
        <w:rPr>
          <w:szCs w:val="24"/>
        </w:rPr>
        <w:t>а</w:t>
      </w:r>
      <w:bookmarkEnd w:id="20"/>
    </w:p>
    <w:p w:rsidR="000A52DF" w:rsidRPr="00087EE1" w:rsidRDefault="000A52DF" w:rsidP="00524DBF">
      <w:pPr>
        <w:pStyle w:val="20"/>
        <w:spacing w:before="0"/>
        <w:rPr>
          <w:szCs w:val="24"/>
        </w:rPr>
      </w:pPr>
      <w:bookmarkStart w:id="43" w:name="_Toc452711521"/>
      <w:r w:rsidRPr="00087EE1">
        <w:rPr>
          <w:szCs w:val="24"/>
        </w:rPr>
        <w:t xml:space="preserve">Статья </w:t>
      </w:r>
      <w:r w:rsidR="006579D0" w:rsidRPr="00087EE1">
        <w:rPr>
          <w:szCs w:val="24"/>
        </w:rPr>
        <w:t>2</w:t>
      </w:r>
      <w:r w:rsidR="007E49F2" w:rsidRPr="00087EE1">
        <w:rPr>
          <w:szCs w:val="24"/>
        </w:rPr>
        <w:t>4</w:t>
      </w:r>
      <w:r w:rsidRPr="00087EE1">
        <w:rPr>
          <w:szCs w:val="24"/>
        </w:rPr>
        <w:t>. Общие положения о конкурсе.</w:t>
      </w:r>
      <w:bookmarkEnd w:id="43"/>
      <w:r w:rsidRPr="00087EE1">
        <w:rPr>
          <w:szCs w:val="24"/>
        </w:rPr>
        <w:t xml:space="preserve"> </w:t>
      </w:r>
    </w:p>
    <w:p w:rsidR="00EC2607" w:rsidRPr="00087EE1" w:rsidRDefault="00EC2607" w:rsidP="00524DBF">
      <w:pPr>
        <w:pStyle w:val="a6"/>
        <w:numPr>
          <w:ilvl w:val="0"/>
          <w:numId w:val="5"/>
        </w:numPr>
        <w:spacing w:line="240" w:lineRule="auto"/>
        <w:ind w:firstLine="851"/>
        <w:rPr>
          <w:color w:val="22272F"/>
          <w:shd w:val="clear" w:color="auto" w:fill="FFFFFF"/>
        </w:rPr>
      </w:pPr>
      <w:r w:rsidRPr="00087EE1">
        <w:rPr>
          <w:color w:val="22272F"/>
          <w:shd w:val="clear" w:color="auto" w:fill="FFFFFF"/>
        </w:rPr>
        <w:t>Под конкурсом в целях Федерального закона № 223-ФЗ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95721" w:rsidRPr="00087EE1" w:rsidRDefault="00395721" w:rsidP="00524DBF">
      <w:pPr>
        <w:pStyle w:val="20"/>
        <w:spacing w:before="0"/>
        <w:rPr>
          <w:szCs w:val="24"/>
        </w:rPr>
      </w:pPr>
      <w:bookmarkStart w:id="44" w:name="_Toc452711522"/>
      <w:r w:rsidRPr="00087EE1">
        <w:rPr>
          <w:szCs w:val="24"/>
        </w:rPr>
        <w:t xml:space="preserve">Статья </w:t>
      </w:r>
      <w:r w:rsidR="006579D0" w:rsidRPr="00087EE1">
        <w:rPr>
          <w:szCs w:val="24"/>
        </w:rPr>
        <w:t>2</w:t>
      </w:r>
      <w:r w:rsidR="007E49F2" w:rsidRPr="00087EE1">
        <w:rPr>
          <w:szCs w:val="24"/>
        </w:rPr>
        <w:t>5</w:t>
      </w:r>
      <w:r w:rsidRPr="00087EE1">
        <w:rPr>
          <w:szCs w:val="24"/>
        </w:rPr>
        <w:t xml:space="preserve"> Извещение о проведении открытого конкурса</w:t>
      </w:r>
      <w:bookmarkEnd w:id="44"/>
      <w:r w:rsidR="00C6103C" w:rsidRPr="00087EE1">
        <w:rPr>
          <w:szCs w:val="24"/>
        </w:rPr>
        <w:t>.</w:t>
      </w:r>
    </w:p>
    <w:p w:rsidR="000A52DF" w:rsidRPr="00087EE1" w:rsidRDefault="00395721" w:rsidP="00524DBF">
      <w:pPr>
        <w:spacing w:line="240" w:lineRule="auto"/>
      </w:pPr>
      <w:r w:rsidRPr="00087EE1">
        <w:rPr>
          <w:bCs/>
        </w:rPr>
        <w:t>1</w:t>
      </w:r>
      <w:r w:rsidR="000A52DF" w:rsidRPr="00087EE1">
        <w:rPr>
          <w:bCs/>
        </w:rPr>
        <w:t xml:space="preserve">. </w:t>
      </w:r>
      <w:r w:rsidR="000A52DF" w:rsidRPr="00087EE1">
        <w:t xml:space="preserve">Извещение о проведении открытого конкурса размещается заказчиком </w:t>
      </w:r>
      <w:r w:rsidR="00935E8C" w:rsidRPr="00087EE1">
        <w:t>в единой информационной системе</w:t>
      </w:r>
      <w:r w:rsidR="000A52DF" w:rsidRPr="00087EE1">
        <w:t xml:space="preserve"> не менее чем за </w:t>
      </w:r>
      <w:r w:rsidR="00C92176" w:rsidRPr="00087EE1">
        <w:t>пятнадцать</w:t>
      </w:r>
      <w:r w:rsidR="00935E8C" w:rsidRPr="00087EE1">
        <w:t xml:space="preserve"> дней</w:t>
      </w:r>
      <w:r w:rsidR="000A52DF" w:rsidRPr="00087EE1">
        <w:t xml:space="preserve"> до дня окончания подачи заявок на участие в конкурсе. </w:t>
      </w:r>
    </w:p>
    <w:p w:rsidR="000A52DF" w:rsidRPr="00087EE1" w:rsidRDefault="00395721" w:rsidP="00524DBF">
      <w:pPr>
        <w:spacing w:line="240" w:lineRule="auto"/>
      </w:pPr>
      <w:r w:rsidRPr="00087EE1">
        <w:t>1</w:t>
      </w:r>
      <w:r w:rsidR="000A52DF" w:rsidRPr="00087EE1">
        <w:t>.1. Заказчик одновременно с размещением извещения, вправе направить предложение принять участие в конкурсе лицам, осуществляющим пос</w:t>
      </w:r>
      <w:r w:rsidR="00935E8C" w:rsidRPr="00087EE1">
        <w:t>тавки товаров</w:t>
      </w:r>
      <w:r w:rsidR="000A52DF" w:rsidRPr="00087EE1">
        <w:t xml:space="preserve"> </w:t>
      </w:r>
      <w:r w:rsidR="00935E8C" w:rsidRPr="00087EE1">
        <w:t>(</w:t>
      </w:r>
      <w:r w:rsidR="000A52DF" w:rsidRPr="00087EE1">
        <w:t>в</w:t>
      </w:r>
      <w:r w:rsidR="00935E8C" w:rsidRPr="00087EE1">
        <w:t>ыполнение работ, оказание услуг),</w:t>
      </w:r>
      <w:r w:rsidR="000A52DF" w:rsidRPr="00087EE1">
        <w:t xml:space="preserve"> предусмотренных извещением о проведении конкурса, что не должно расцениваться как создание для таких лиц преимуществ: заявки таких лиц рассматриваются в общем порядке. Такое письмо может направляться с использованием любых средств связи, в том числе в электронной форме. </w:t>
      </w:r>
    </w:p>
    <w:p w:rsidR="00D40312" w:rsidRPr="00087EE1" w:rsidRDefault="00395721" w:rsidP="00524DBF">
      <w:pPr>
        <w:spacing w:line="240" w:lineRule="auto"/>
      </w:pPr>
      <w:r w:rsidRPr="00087EE1">
        <w:rPr>
          <w:bCs/>
        </w:rPr>
        <w:t>2.</w:t>
      </w:r>
      <w:r w:rsidR="000A52DF" w:rsidRPr="00087EE1">
        <w:rPr>
          <w:bCs/>
        </w:rPr>
        <w:t xml:space="preserve"> </w:t>
      </w:r>
      <w:r w:rsidR="000A52DF" w:rsidRPr="00087EE1">
        <w:t xml:space="preserve">Извещение о проведении открытого конкурса должно содержать </w:t>
      </w:r>
      <w:r w:rsidR="00D40312" w:rsidRPr="00087EE1">
        <w:t>сведения и информацию предусмотренную</w:t>
      </w:r>
      <w:r w:rsidR="00AD26CA" w:rsidRPr="00087EE1">
        <w:t xml:space="preserve"> </w:t>
      </w:r>
      <w:r w:rsidR="000114B5" w:rsidRPr="00087EE1">
        <w:t>ч</w:t>
      </w:r>
      <w:r w:rsidR="00AD26CA" w:rsidRPr="00087EE1">
        <w:t>.</w:t>
      </w:r>
      <w:r w:rsidR="000114B5" w:rsidRPr="00087EE1">
        <w:t xml:space="preserve"> 8 статьи 4</w:t>
      </w:r>
      <w:r w:rsidR="00AD26CA" w:rsidRPr="00087EE1">
        <w:rPr>
          <w:color w:val="22272F"/>
          <w:shd w:val="clear" w:color="auto" w:fill="FFFFFF"/>
        </w:rPr>
        <w:t xml:space="preserve"> Федерального закона № 223-ФЗ и</w:t>
      </w:r>
      <w:r w:rsidR="000114B5" w:rsidRPr="00087EE1">
        <w:t xml:space="preserve"> </w:t>
      </w:r>
      <w:r w:rsidR="00D40312" w:rsidRPr="00087EE1">
        <w:t xml:space="preserve"> ч.1  статьи 1</w:t>
      </w:r>
      <w:r w:rsidR="00FE3EA4" w:rsidRPr="00087EE1">
        <w:t>9</w:t>
      </w:r>
      <w:r w:rsidR="00D40312" w:rsidRPr="00087EE1">
        <w:t xml:space="preserve"> настоящего Положения о закупке</w:t>
      </w:r>
      <w:r w:rsidR="000114B5" w:rsidRPr="00087EE1">
        <w:t xml:space="preserve"> </w:t>
      </w:r>
      <w:r w:rsidR="00D40312" w:rsidRPr="00087EE1">
        <w:t xml:space="preserve">. </w:t>
      </w:r>
    </w:p>
    <w:p w:rsidR="000425E1" w:rsidRPr="00087EE1" w:rsidRDefault="001D0112" w:rsidP="00524DBF">
      <w:pPr>
        <w:spacing w:line="240" w:lineRule="auto"/>
      </w:pPr>
      <w:r w:rsidRPr="00087EE1">
        <w:t xml:space="preserve">8)  </w:t>
      </w:r>
      <w:r w:rsidR="000425E1" w:rsidRPr="00087EE1">
        <w:t>иные</w:t>
      </w:r>
      <w:r w:rsidR="00FE3EA4" w:rsidRPr="00087EE1">
        <w:t xml:space="preserve"> сведения, предусмотренные документацией о закупке.</w:t>
      </w:r>
    </w:p>
    <w:p w:rsidR="000C6547" w:rsidRPr="00087EE1" w:rsidRDefault="00395721" w:rsidP="00524DBF">
      <w:pPr>
        <w:spacing w:line="240" w:lineRule="auto"/>
      </w:pPr>
      <w:r w:rsidRPr="00087EE1">
        <w:t xml:space="preserve">3. Заказчик вправе принять решение о внесении изменений в извещение о проведении открытого конкурса </w:t>
      </w:r>
      <w:r w:rsidR="00152BFC" w:rsidRPr="00087EE1">
        <w:t xml:space="preserve">в любое время </w:t>
      </w:r>
      <w:r w:rsidRPr="00087EE1">
        <w:t xml:space="preserve">до даты окончания подачи заявок на участие в конкурсе. Изменение предмета конкурса не допускается. </w:t>
      </w:r>
    </w:p>
    <w:p w:rsidR="00BC694E" w:rsidRPr="00087EE1" w:rsidRDefault="00BC694E" w:rsidP="00524DBF">
      <w:pPr>
        <w:spacing w:line="240" w:lineRule="auto"/>
      </w:pPr>
      <w:r w:rsidRPr="00087EE1">
        <w:t>4. Заказчик вправе отменить конкурентную закупку в форме открытого конкурса</w:t>
      </w:r>
      <w:r w:rsidR="00A6011D" w:rsidRPr="00087EE1">
        <w:t xml:space="preserve"> до наступления даты и времени окончания срока подачи заявок. Решение об отмене открытого конкурса размещается в ЕИС в день принятия такого решения.</w:t>
      </w:r>
    </w:p>
    <w:p w:rsidR="000A52DF" w:rsidRPr="00087EE1" w:rsidRDefault="00152BFC" w:rsidP="00524DBF">
      <w:pPr>
        <w:pStyle w:val="20"/>
        <w:spacing w:before="0"/>
        <w:rPr>
          <w:szCs w:val="24"/>
        </w:rPr>
      </w:pPr>
      <w:bookmarkStart w:id="45" w:name="_Toc452711523"/>
      <w:r w:rsidRPr="00087EE1">
        <w:rPr>
          <w:szCs w:val="24"/>
        </w:rPr>
        <w:t xml:space="preserve">Статья </w:t>
      </w:r>
      <w:r w:rsidR="007E49F2" w:rsidRPr="00087EE1">
        <w:rPr>
          <w:szCs w:val="24"/>
        </w:rPr>
        <w:t>26</w:t>
      </w:r>
      <w:r w:rsidR="000A52DF" w:rsidRPr="00087EE1">
        <w:rPr>
          <w:szCs w:val="24"/>
        </w:rPr>
        <w:t xml:space="preserve"> </w:t>
      </w:r>
      <w:r w:rsidRPr="00087EE1">
        <w:rPr>
          <w:szCs w:val="24"/>
        </w:rPr>
        <w:t>Содержание конкурсной документации</w:t>
      </w:r>
      <w:bookmarkEnd w:id="45"/>
      <w:r w:rsidR="00C6103C" w:rsidRPr="00087EE1">
        <w:rPr>
          <w:szCs w:val="24"/>
        </w:rPr>
        <w:t>.</w:t>
      </w:r>
    </w:p>
    <w:p w:rsidR="00152BFC" w:rsidRPr="00087EE1" w:rsidRDefault="000A52DF" w:rsidP="00524DBF">
      <w:pPr>
        <w:spacing w:line="240" w:lineRule="auto"/>
        <w:rPr>
          <w:bCs/>
        </w:rPr>
      </w:pPr>
      <w:r w:rsidRPr="00087EE1">
        <w:rPr>
          <w:bCs/>
        </w:rPr>
        <w:t xml:space="preserve">1. </w:t>
      </w:r>
      <w:r w:rsidR="00152BFC" w:rsidRPr="00087EE1">
        <w:t>Конкурсная документация разрабатывается заказчиком, специализированной организацией и утверждается заказчиком.</w:t>
      </w:r>
    </w:p>
    <w:p w:rsidR="003A366C" w:rsidRPr="00087EE1" w:rsidRDefault="00152BFC" w:rsidP="00524DBF">
      <w:pPr>
        <w:spacing w:line="240" w:lineRule="auto"/>
      </w:pPr>
      <w:r w:rsidRPr="00087EE1">
        <w:t>2. Конкурсная документация должна содержать</w:t>
      </w:r>
      <w:r w:rsidR="007F1768" w:rsidRPr="00087EE1">
        <w:t>:</w:t>
      </w:r>
    </w:p>
    <w:p w:rsidR="005813B3" w:rsidRPr="00087EE1" w:rsidRDefault="007F1768" w:rsidP="00524DBF">
      <w:pPr>
        <w:spacing w:line="240" w:lineRule="auto"/>
      </w:pPr>
      <w:r w:rsidRPr="00087EE1">
        <w:t xml:space="preserve">1) </w:t>
      </w:r>
      <w:r w:rsidR="003D210E" w:rsidRPr="00087EE1">
        <w:t xml:space="preserve">сведения и </w:t>
      </w:r>
      <w:r w:rsidR="000C6547" w:rsidRPr="00087EE1">
        <w:t>информацию,</w:t>
      </w:r>
      <w:r w:rsidR="003D210E" w:rsidRPr="00087EE1">
        <w:t xml:space="preserve"> предусмотренную</w:t>
      </w:r>
      <w:r w:rsidR="005813B3" w:rsidRPr="00087EE1">
        <w:t xml:space="preserve"> ч.2 статьи 1</w:t>
      </w:r>
      <w:r w:rsidR="00FE3EA4" w:rsidRPr="00087EE1">
        <w:t>9</w:t>
      </w:r>
      <w:r w:rsidR="005813B3" w:rsidRPr="00087EE1">
        <w:t xml:space="preserve"> настоящего Положения о закупке.</w:t>
      </w:r>
      <w:r w:rsidRPr="00087EE1">
        <w:t xml:space="preserve"> </w:t>
      </w:r>
    </w:p>
    <w:p w:rsidR="007F1768" w:rsidRPr="00087EE1" w:rsidRDefault="005813B3" w:rsidP="00524DBF">
      <w:pPr>
        <w:spacing w:line="240" w:lineRule="auto"/>
      </w:pPr>
      <w:r w:rsidRPr="00087EE1">
        <w:t>2.Е</w:t>
      </w:r>
      <w:r w:rsidR="007F1768" w:rsidRPr="00087EE1">
        <w:t>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A366C" w:rsidRPr="00087EE1" w:rsidRDefault="00CF595D" w:rsidP="00524DBF">
      <w:pPr>
        <w:spacing w:line="240" w:lineRule="auto"/>
      </w:pPr>
      <w:r w:rsidRPr="00087EE1">
        <w:t>3</w:t>
      </w:r>
      <w:r w:rsidR="003A366C" w:rsidRPr="00087EE1">
        <w:t xml:space="preserve">) </w:t>
      </w:r>
      <w:r w:rsidR="007D79D8" w:rsidRPr="00087EE1">
        <w:t xml:space="preserve">иные требования, установленные </w:t>
      </w:r>
      <w:r w:rsidR="00AC206C" w:rsidRPr="00087EE1">
        <w:t xml:space="preserve">настоящим Положением и </w:t>
      </w:r>
      <w:r w:rsidRPr="00087EE1">
        <w:t>документацией о закупке</w:t>
      </w:r>
      <w:r w:rsidR="00AC206C" w:rsidRPr="00087EE1">
        <w:t>.</w:t>
      </w:r>
    </w:p>
    <w:p w:rsidR="003A366C" w:rsidRPr="00087EE1" w:rsidRDefault="00AE1C76" w:rsidP="00524DBF">
      <w:pPr>
        <w:spacing w:line="240" w:lineRule="auto"/>
      </w:pPr>
      <w:r w:rsidRPr="00087EE1">
        <w:t>4</w:t>
      </w:r>
      <w:r w:rsidR="003A366C" w:rsidRPr="00087EE1">
        <w:t xml:space="preserve">. К конкурсной документации должен быть приложен проект </w:t>
      </w:r>
      <w:r w:rsidRPr="00087EE1">
        <w:t>договора</w:t>
      </w:r>
      <w:r w:rsidR="003A366C" w:rsidRPr="00087EE1">
        <w:t xml:space="preserve"> (в случае проведения конкурса по нескольким лотам - проект </w:t>
      </w:r>
      <w:r w:rsidRPr="00087EE1">
        <w:t>договора</w:t>
      </w:r>
      <w:r w:rsidR="003A366C" w:rsidRPr="00087EE1">
        <w:t xml:space="preserve"> в отношении каждого лота), который является неотъемлемой частью конкурсной документации.</w:t>
      </w:r>
    </w:p>
    <w:p w:rsidR="003A366C" w:rsidRPr="00087EE1" w:rsidRDefault="00AE1C76" w:rsidP="00524DBF">
      <w:pPr>
        <w:spacing w:line="240" w:lineRule="auto"/>
      </w:pPr>
      <w:r w:rsidRPr="00087EE1">
        <w:lastRenderedPageBreak/>
        <w:t>5</w:t>
      </w:r>
      <w:r w:rsidR="003A366C" w:rsidRPr="00087EE1">
        <w:t>. Сведения, содержащиеся в конкурсной документации, должны соответствовать сведениям, указанным в извещении о проведении конкурса.</w:t>
      </w:r>
    </w:p>
    <w:p w:rsidR="00BB776D" w:rsidRPr="00087EE1" w:rsidRDefault="00BB776D" w:rsidP="00524DBF">
      <w:pPr>
        <w:pStyle w:val="20"/>
        <w:spacing w:before="0"/>
        <w:rPr>
          <w:szCs w:val="24"/>
        </w:rPr>
      </w:pPr>
      <w:bookmarkStart w:id="46" w:name="_Toc452711524"/>
      <w:r w:rsidRPr="00087EE1">
        <w:rPr>
          <w:szCs w:val="24"/>
        </w:rPr>
        <w:t xml:space="preserve">Статья </w:t>
      </w:r>
      <w:r w:rsidR="006579D0" w:rsidRPr="00087EE1">
        <w:rPr>
          <w:szCs w:val="24"/>
        </w:rPr>
        <w:t>2</w:t>
      </w:r>
      <w:r w:rsidR="007E49F2" w:rsidRPr="00087EE1">
        <w:rPr>
          <w:szCs w:val="24"/>
        </w:rPr>
        <w:t>7</w:t>
      </w:r>
      <w:r w:rsidRPr="00087EE1">
        <w:rPr>
          <w:szCs w:val="24"/>
        </w:rPr>
        <w:t>. Порядок предоставления конкурсной документации</w:t>
      </w:r>
      <w:bookmarkEnd w:id="46"/>
      <w:r w:rsidR="00C6103C" w:rsidRPr="00087EE1">
        <w:rPr>
          <w:szCs w:val="24"/>
        </w:rPr>
        <w:t>.</w:t>
      </w:r>
    </w:p>
    <w:p w:rsidR="00BB776D" w:rsidRPr="00087EE1" w:rsidRDefault="00BB776D" w:rsidP="00524DBF">
      <w:pPr>
        <w:spacing w:line="240" w:lineRule="auto"/>
        <w:rPr>
          <w:bCs/>
        </w:rPr>
      </w:pPr>
      <w:r w:rsidRPr="00087EE1">
        <w:t xml:space="preserve">1. В случае проведения открытого конкурса заказчик обеспечивает размещение конкурсной документации одновременно с размещением извещения о проведении </w:t>
      </w:r>
      <w:r w:rsidR="00F901F6" w:rsidRPr="00087EE1">
        <w:t xml:space="preserve">открытого </w:t>
      </w:r>
      <w:r w:rsidRPr="00087EE1">
        <w:t xml:space="preserve">конкурса. Конкурсная документация должна быть доступна для ознакомления </w:t>
      </w:r>
      <w:r w:rsidR="00AC206C" w:rsidRPr="00087EE1">
        <w:t xml:space="preserve">в единой информационной системе </w:t>
      </w:r>
      <w:r w:rsidRPr="00087EE1">
        <w:t>без взимания платы</w:t>
      </w:r>
    </w:p>
    <w:p w:rsidR="00F901F6" w:rsidRPr="00087EE1" w:rsidRDefault="00D20613" w:rsidP="00524DBF">
      <w:pPr>
        <w:spacing w:line="240" w:lineRule="auto"/>
      </w:pPr>
      <w:r w:rsidRPr="00087EE1">
        <w:rPr>
          <w:bCs/>
        </w:rPr>
        <w:t>2</w:t>
      </w:r>
      <w:r w:rsidR="000A52DF" w:rsidRPr="00087EE1">
        <w:rPr>
          <w:bCs/>
        </w:rPr>
        <w:t xml:space="preserve">. </w:t>
      </w:r>
      <w:r w:rsidR="000A52DF" w:rsidRPr="00087EE1">
        <w:t xml:space="preserve">Со дня размещения извещения о проведении конкурса </w:t>
      </w:r>
      <w:r w:rsidRPr="00087EE1">
        <w:t>заказчик</w:t>
      </w:r>
      <w:r w:rsidR="000A52DF" w:rsidRPr="00087EE1">
        <w:t xml:space="preserve"> на основании заявления любого заинтересованного лица, поданного в письменной форме, в течение </w:t>
      </w:r>
      <w:r w:rsidR="009C6C49" w:rsidRPr="00087EE1">
        <w:t>двух рабочих</w:t>
      </w:r>
      <w:r w:rsidR="000A52DF" w:rsidRPr="00087EE1">
        <w:t xml:space="preserve"> дней со дня получения соответствующего заявления</w:t>
      </w:r>
      <w:r w:rsidR="00AC206C" w:rsidRPr="00087EE1">
        <w:t>, обязан</w:t>
      </w:r>
      <w:r w:rsidR="000A52DF" w:rsidRPr="00087EE1">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таким лицом платы (если взимание такой платы предусмотрено </w:t>
      </w:r>
      <w:r w:rsidR="009C6C49" w:rsidRPr="00087EE1">
        <w:t>извещением о</w:t>
      </w:r>
      <w:r w:rsidR="00AC206C" w:rsidRPr="00087EE1">
        <w:t xml:space="preserve"> проведении открытого конкурса)</w:t>
      </w:r>
      <w:r w:rsidR="000A52DF" w:rsidRPr="00087EE1">
        <w:t xml:space="preserve">. Размер платы, взимаемой за предоставление конкурсной документации, указывается в извещении о проведении конкурса. Предоставление конкурсной документации в форме электронного документа осуществляется без взимания платы. </w:t>
      </w:r>
    </w:p>
    <w:p w:rsidR="000A52DF" w:rsidRPr="00087EE1" w:rsidRDefault="00D20613" w:rsidP="00524DBF">
      <w:pPr>
        <w:spacing w:line="240" w:lineRule="auto"/>
      </w:pPr>
      <w:r w:rsidRPr="00087EE1">
        <w:rPr>
          <w:bCs/>
        </w:rPr>
        <w:t>3.</w:t>
      </w:r>
      <w:r w:rsidR="000A52DF" w:rsidRPr="00087EE1">
        <w:rPr>
          <w:bCs/>
        </w:rPr>
        <w:t xml:space="preserve"> </w:t>
      </w:r>
      <w:r w:rsidR="000A52DF" w:rsidRPr="00087EE1">
        <w:t xml:space="preserve">Конкурсная документация, размещенная </w:t>
      </w:r>
      <w:r w:rsidR="00F901F6" w:rsidRPr="00087EE1">
        <w:t>в единой информационной системе</w:t>
      </w:r>
      <w:r w:rsidR="000A52DF" w:rsidRPr="00087EE1">
        <w:t xml:space="preserve">, должна соответствовать конкурсной документации, предоставляемой по запросам заинтересованных лиц. </w:t>
      </w:r>
    </w:p>
    <w:p w:rsidR="00D20613" w:rsidRPr="00087EE1" w:rsidRDefault="00D20613" w:rsidP="00524DBF">
      <w:pPr>
        <w:pStyle w:val="20"/>
        <w:spacing w:before="0"/>
        <w:rPr>
          <w:szCs w:val="24"/>
        </w:rPr>
      </w:pPr>
      <w:bookmarkStart w:id="47" w:name="_Toc452711525"/>
      <w:r w:rsidRPr="00087EE1">
        <w:rPr>
          <w:szCs w:val="24"/>
        </w:rPr>
        <w:t xml:space="preserve">Статья </w:t>
      </w:r>
      <w:r w:rsidR="006579D0" w:rsidRPr="00087EE1">
        <w:rPr>
          <w:szCs w:val="24"/>
        </w:rPr>
        <w:t>2</w:t>
      </w:r>
      <w:r w:rsidR="007E49F2" w:rsidRPr="00087EE1">
        <w:rPr>
          <w:szCs w:val="24"/>
        </w:rPr>
        <w:t>8</w:t>
      </w:r>
      <w:r w:rsidRPr="00087EE1">
        <w:rPr>
          <w:szCs w:val="24"/>
        </w:rPr>
        <w:t>. Разъяснение положений конкурсной документации и внесение в нее изменений</w:t>
      </w:r>
      <w:bookmarkEnd w:id="47"/>
      <w:r w:rsidR="00C6103C" w:rsidRPr="00087EE1">
        <w:rPr>
          <w:szCs w:val="24"/>
        </w:rPr>
        <w:t>.</w:t>
      </w:r>
    </w:p>
    <w:p w:rsidR="000A52DF" w:rsidRPr="00087EE1" w:rsidRDefault="00D20613" w:rsidP="00524DBF">
      <w:pPr>
        <w:spacing w:line="240" w:lineRule="auto"/>
      </w:pPr>
      <w:r w:rsidRPr="00087EE1">
        <w:rPr>
          <w:bCs/>
        </w:rPr>
        <w:t>1</w:t>
      </w:r>
      <w:r w:rsidR="000A52DF" w:rsidRPr="00087EE1">
        <w:rPr>
          <w:bCs/>
        </w:rPr>
        <w:t xml:space="preserve">. </w:t>
      </w:r>
      <w:r w:rsidR="000A52DF" w:rsidRPr="00087EE1">
        <w:t>Любо</w:t>
      </w:r>
      <w:r w:rsidRPr="00087EE1">
        <w:t>й</w:t>
      </w:r>
      <w:r w:rsidR="000A52DF" w:rsidRPr="00087EE1">
        <w:t xml:space="preserve"> </w:t>
      </w:r>
      <w:r w:rsidRPr="00087EE1">
        <w:t>участник закупки</w:t>
      </w:r>
      <w:r w:rsidR="000A52DF" w:rsidRPr="00087EE1">
        <w:t xml:space="preserve"> вправе</w:t>
      </w:r>
      <w:r w:rsidRPr="00087EE1">
        <w:t xml:space="preserve"> в письменной форме</w:t>
      </w:r>
      <w:r w:rsidR="000A52DF" w:rsidRPr="00087EE1">
        <w:t xml:space="preserve"> направить</w:t>
      </w:r>
      <w:r w:rsidRPr="00087EE1">
        <w:t xml:space="preserve"> заказчику</w:t>
      </w:r>
      <w:r w:rsidR="000A52DF" w:rsidRPr="00087EE1">
        <w:t xml:space="preserve"> запрос о разъяснении по</w:t>
      </w:r>
      <w:r w:rsidR="001B783A" w:rsidRPr="00087EE1">
        <w:t>ложений конкурсной документации</w:t>
      </w:r>
      <w:r w:rsidR="000A52DF" w:rsidRPr="00087EE1">
        <w:t xml:space="preserve">. </w:t>
      </w:r>
    </w:p>
    <w:p w:rsidR="001B783A" w:rsidRPr="00087EE1" w:rsidRDefault="00D20613" w:rsidP="00524DBF">
      <w:pPr>
        <w:shd w:val="clear" w:color="auto" w:fill="FFFFFF"/>
        <w:spacing w:before="100" w:beforeAutospacing="1" w:after="100" w:afterAutospacing="1" w:line="240" w:lineRule="auto"/>
        <w:ind w:firstLine="0"/>
        <w:rPr>
          <w:color w:val="22272F"/>
        </w:rPr>
      </w:pPr>
      <w:r w:rsidRPr="00087EE1">
        <w:rPr>
          <w:bCs/>
        </w:rPr>
        <w:t>2</w:t>
      </w:r>
      <w:r w:rsidR="000A52DF" w:rsidRPr="00087EE1">
        <w:rPr>
          <w:bCs/>
        </w:rPr>
        <w:t xml:space="preserve">. </w:t>
      </w:r>
      <w:r w:rsidR="001B783A" w:rsidRPr="00087EE1">
        <w:rPr>
          <w:bCs/>
        </w:rPr>
        <w:t xml:space="preserve">Разъяснение положений </w:t>
      </w:r>
      <w:r w:rsidR="001B783A" w:rsidRPr="00087EE1">
        <w:rPr>
          <w:color w:val="22272F"/>
        </w:rPr>
        <w:t xml:space="preserve">извещения об осуществлении закупки и (или) документации о закупке осуществляется в соответствии и </w:t>
      </w:r>
      <w:r w:rsidR="004E30D5" w:rsidRPr="00087EE1">
        <w:rPr>
          <w:color w:val="22272F"/>
        </w:rPr>
        <w:t>порядке,</w:t>
      </w:r>
      <w:r w:rsidR="001B783A" w:rsidRPr="00087EE1">
        <w:rPr>
          <w:color w:val="22272F"/>
        </w:rPr>
        <w:t xml:space="preserve"> указанном в части 1-3 статьи 16 настоящего Положения о закупке.</w:t>
      </w:r>
    </w:p>
    <w:p w:rsidR="00C33E6B" w:rsidRPr="00087EE1" w:rsidRDefault="00D20613" w:rsidP="00524DBF">
      <w:pPr>
        <w:spacing w:line="240" w:lineRule="auto"/>
      </w:pPr>
      <w:r w:rsidRPr="00087EE1">
        <w:rPr>
          <w:bCs/>
        </w:rPr>
        <w:t>3</w:t>
      </w:r>
      <w:r w:rsidRPr="00087EE1">
        <w:t xml:space="preserve">. Заказчик вправе в любое время до истечения срока подачи заявок на участие в конкурсе внести изменения в конкурсную документацию. Изменение предмета конкурса при этом не допускается. </w:t>
      </w:r>
      <w:r w:rsidR="00C33E6B" w:rsidRPr="00087EE1">
        <w:t xml:space="preserve">Внесение изменений в конкурсную </w:t>
      </w:r>
      <w:r w:rsidR="004E30D5" w:rsidRPr="00087EE1">
        <w:t>документацию должно</w:t>
      </w:r>
      <w:r w:rsidR="00C33E6B" w:rsidRPr="00087EE1">
        <w:t xml:space="preserve"> осуществляться Заказчиком с учетом требований </w:t>
      </w:r>
      <w:r w:rsidR="004E30D5" w:rsidRPr="00087EE1">
        <w:t>предусмотренных ч.</w:t>
      </w:r>
      <w:r w:rsidR="00C33E6B" w:rsidRPr="00087EE1">
        <w:t xml:space="preserve">3 статьи 19 настоящего Положения о закупке и ч.11 ст.4 Федерального закона 223-ФЗ. </w:t>
      </w:r>
    </w:p>
    <w:p w:rsidR="000A52DF" w:rsidRPr="00087EE1" w:rsidRDefault="00D20613" w:rsidP="00524DBF">
      <w:pPr>
        <w:pStyle w:val="20"/>
        <w:spacing w:before="0"/>
        <w:rPr>
          <w:szCs w:val="24"/>
        </w:rPr>
      </w:pPr>
      <w:bookmarkStart w:id="48" w:name="_Toc452711526"/>
      <w:r w:rsidRPr="00087EE1">
        <w:rPr>
          <w:szCs w:val="24"/>
        </w:rPr>
        <w:t>Статья 2</w:t>
      </w:r>
      <w:r w:rsidR="007E49F2" w:rsidRPr="00087EE1">
        <w:rPr>
          <w:szCs w:val="24"/>
        </w:rPr>
        <w:t>9</w:t>
      </w:r>
      <w:r w:rsidRPr="00087EE1">
        <w:rPr>
          <w:szCs w:val="24"/>
        </w:rPr>
        <w:t xml:space="preserve">. </w:t>
      </w:r>
      <w:r w:rsidR="000A52DF" w:rsidRPr="00087EE1">
        <w:rPr>
          <w:szCs w:val="24"/>
        </w:rPr>
        <w:t>Порядок подачи заявок на участие в конкурсе</w:t>
      </w:r>
      <w:bookmarkEnd w:id="48"/>
      <w:r w:rsidR="00C6103C" w:rsidRPr="00087EE1">
        <w:rPr>
          <w:szCs w:val="24"/>
        </w:rPr>
        <w:t>.</w:t>
      </w:r>
      <w:r w:rsidR="000A52DF" w:rsidRPr="00087EE1">
        <w:rPr>
          <w:szCs w:val="24"/>
        </w:rPr>
        <w:t xml:space="preserve"> </w:t>
      </w:r>
    </w:p>
    <w:p w:rsidR="00D20613" w:rsidRPr="00087EE1" w:rsidRDefault="00D20613" w:rsidP="00524DBF">
      <w:pPr>
        <w:spacing w:line="240" w:lineRule="auto"/>
        <w:rPr>
          <w:bCs/>
        </w:rPr>
      </w:pPr>
      <w:r w:rsidRPr="00087EE1">
        <w:rPr>
          <w:bCs/>
        </w:rPr>
        <w:t xml:space="preserve">1. </w:t>
      </w:r>
      <w:r w:rsidRPr="00087EE1">
        <w:t>Для участия в конкурсе участник закупки подает заявку на участие в конкурсе в срок и по форме, которые установлены конкурсной документацией.</w:t>
      </w:r>
    </w:p>
    <w:p w:rsidR="00ED7C83" w:rsidRPr="00087EE1" w:rsidRDefault="0069773B" w:rsidP="00524DBF">
      <w:pPr>
        <w:spacing w:line="240" w:lineRule="auto"/>
      </w:pPr>
      <w:r w:rsidRPr="00087EE1">
        <w:rPr>
          <w:bCs/>
        </w:rPr>
        <w:t>2</w:t>
      </w:r>
      <w:r w:rsidR="000A52DF" w:rsidRPr="00087EE1">
        <w:rPr>
          <w:bCs/>
        </w:rPr>
        <w:t xml:space="preserve">. </w:t>
      </w:r>
      <w:r w:rsidRPr="00087EE1">
        <w:t>Участник закупки</w:t>
      </w:r>
      <w:r w:rsidR="000A52DF" w:rsidRPr="00087EE1">
        <w:t xml:space="preserve"> подает заявку на участие в конкурсе в письменной форме в запечатанном </w:t>
      </w:r>
      <w:r w:rsidR="00F901F6" w:rsidRPr="00087EE1">
        <w:t>конверте</w:t>
      </w:r>
      <w:r w:rsidR="000A52DF" w:rsidRPr="00087EE1">
        <w:t>, не позволяющем просматривать содержимое заявки до вскрытия в установленном порядке (далее – конверт с заявкой). При этом на таком конверте указывается</w:t>
      </w:r>
      <w:r w:rsidR="00ED7C83" w:rsidRPr="00087EE1">
        <w:t>:</w:t>
      </w:r>
    </w:p>
    <w:p w:rsidR="00D44DBD" w:rsidRPr="00087EE1" w:rsidRDefault="00ED7C83" w:rsidP="00524DBF">
      <w:pPr>
        <w:spacing w:line="240" w:lineRule="auto"/>
      </w:pPr>
      <w:r w:rsidRPr="00087EE1">
        <w:t xml:space="preserve">1) </w:t>
      </w:r>
      <w:r w:rsidR="00D44DBD" w:rsidRPr="00087EE1">
        <w:t>наименование, почтовый адрес Заказчика;</w:t>
      </w:r>
    </w:p>
    <w:p w:rsidR="00D44DBD" w:rsidRPr="00087EE1" w:rsidRDefault="00D44DBD" w:rsidP="00524DBF">
      <w:pPr>
        <w:spacing w:line="240" w:lineRule="auto"/>
      </w:pPr>
      <w:r w:rsidRPr="00087EE1">
        <w:t xml:space="preserve">2) </w:t>
      </w:r>
      <w:r w:rsidR="000A52DF" w:rsidRPr="00087EE1">
        <w:t>наименование конкурса (лота), на участие в котором подается данная заявка</w:t>
      </w:r>
      <w:r w:rsidR="00F901F6" w:rsidRPr="00087EE1">
        <w:t>,</w:t>
      </w:r>
    </w:p>
    <w:p w:rsidR="00D44DBD" w:rsidRPr="00087EE1" w:rsidRDefault="00D44DBD" w:rsidP="00524DBF">
      <w:pPr>
        <w:spacing w:line="240" w:lineRule="auto"/>
      </w:pPr>
      <w:r w:rsidRPr="00087EE1">
        <w:t>3) надпись: «Не вскрывать до…» и время и дату вскрытия конвертов с заявками на участие в конкурсе.</w:t>
      </w:r>
    </w:p>
    <w:p w:rsidR="000A52DF" w:rsidRPr="00087EE1" w:rsidRDefault="0069773B" w:rsidP="00524DBF">
      <w:pPr>
        <w:spacing w:line="240" w:lineRule="auto"/>
      </w:pPr>
      <w:r w:rsidRPr="00087EE1">
        <w:lastRenderedPageBreak/>
        <w:t>Участник</w:t>
      </w:r>
      <w:r w:rsidR="000A52DF" w:rsidRPr="00087EE1">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A52DF" w:rsidRPr="00087EE1" w:rsidRDefault="000A52DF" w:rsidP="00524DBF">
      <w:pPr>
        <w:spacing w:line="240" w:lineRule="auto"/>
      </w:pPr>
      <w:r w:rsidRPr="00087EE1">
        <w:rPr>
          <w:bCs/>
        </w:rPr>
        <w:t xml:space="preserve">3. </w:t>
      </w:r>
      <w:r w:rsidR="0069773B" w:rsidRPr="00087EE1">
        <w:t>Заявка на участие в конкурсе должна содержать</w:t>
      </w:r>
      <w:r w:rsidRPr="00087EE1">
        <w:t xml:space="preserve"> согласие участника на поставку товара, выполнение работ, оказание услуг на условиях, предусмотренных конкурсной документацией, а также все сведения и документы, указанные </w:t>
      </w:r>
      <w:r w:rsidR="0069773B" w:rsidRPr="00087EE1">
        <w:t>заказчиком</w:t>
      </w:r>
      <w:r w:rsidRPr="00087EE1">
        <w:t xml:space="preserve"> в конкурсной документации, включая: </w:t>
      </w:r>
    </w:p>
    <w:p w:rsidR="000A52DF" w:rsidRPr="00087EE1" w:rsidRDefault="000A52DF" w:rsidP="00524DBF">
      <w:pPr>
        <w:spacing w:line="240" w:lineRule="auto"/>
      </w:pPr>
      <w:r w:rsidRPr="00087EE1">
        <w:t>1) сведения и документы</w:t>
      </w:r>
      <w:r w:rsidR="00D44DBD" w:rsidRPr="00087EE1">
        <w:t xml:space="preserve"> об участнике, подавшем заявку:</w:t>
      </w:r>
    </w:p>
    <w:p w:rsidR="000A52DF" w:rsidRPr="00087EE1" w:rsidRDefault="000A52DF" w:rsidP="00524DBF">
      <w:pPr>
        <w:spacing w:line="240" w:lineRule="auto"/>
      </w:pPr>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A52DF" w:rsidRPr="00087EE1" w:rsidRDefault="00D44DBD" w:rsidP="00524DBF">
      <w:pPr>
        <w:spacing w:line="240" w:lineRule="auto"/>
      </w:pPr>
      <w:r w:rsidRPr="00087EE1">
        <w:t xml:space="preserve">б) полученную не ранее чем за два </w:t>
      </w:r>
      <w:r w:rsidR="000A52DF" w:rsidRPr="00087EE1">
        <w:t>месяц</w:t>
      </w:r>
      <w:r w:rsidRPr="00087EE1">
        <w:t>а</w:t>
      </w:r>
      <w:r w:rsidR="000A52DF" w:rsidRPr="00087EE1">
        <w:t xml:space="preserve"> до дня размещения </w:t>
      </w:r>
      <w:r w:rsidRPr="00087EE1">
        <w:t>в единой информационной системе</w:t>
      </w:r>
      <w:r w:rsidR="000A52DF" w:rsidRPr="00087EE1">
        <w:t xml:space="preserve"> извещения о проведении открытого конкурса</w:t>
      </w:r>
      <w:r w:rsidRPr="00087EE1">
        <w:t xml:space="preserve">, </w:t>
      </w:r>
      <w:r w:rsidR="000A52DF" w:rsidRPr="00087EE1">
        <w:t xml:space="preserve">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юридических лиц или нотариально заверенную копию тако</w:t>
      </w:r>
      <w:r w:rsidRPr="00087EE1">
        <w:t xml:space="preserve">й выписки (для юридических лиц); или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индивидуальных предпринимателей или нотариально заверенную копию такой выписки (для ин</w:t>
      </w:r>
      <w:r w:rsidRPr="00087EE1">
        <w:t xml:space="preserve">дивидуальных предпринимателей); </w:t>
      </w:r>
      <w:r w:rsidR="000A52DF" w:rsidRPr="00087EE1">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Pr="00087EE1">
        <w:t xml:space="preserve">в единой информационной системе </w:t>
      </w:r>
      <w:r w:rsidR="000A52DF" w:rsidRPr="00087EE1">
        <w:t xml:space="preserve"> извещения о проведении открытого конкурса; </w:t>
      </w:r>
    </w:p>
    <w:p w:rsidR="000A52DF" w:rsidRPr="00087EE1" w:rsidRDefault="000A52DF" w:rsidP="00524DBF">
      <w:pPr>
        <w:spacing w:line="240" w:lineRule="auto"/>
      </w:pPr>
      <w:r w:rsidRPr="00087EE1">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44DBD" w:rsidRPr="00087EE1">
        <w:t xml:space="preserve">закупки </w:t>
      </w:r>
      <w:r w:rsidRPr="00087EE1">
        <w:t>без доверенности</w:t>
      </w:r>
      <w:r w:rsidR="00D44DBD" w:rsidRPr="00087EE1">
        <w:t xml:space="preserve"> (далее – руководитель)</w:t>
      </w:r>
      <w:r w:rsidRPr="00087EE1">
        <w:t xml:space="preserve">.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0A52DF" w:rsidRPr="00087EE1" w:rsidRDefault="000A52DF" w:rsidP="00524DBF">
      <w:pPr>
        <w:spacing w:line="240" w:lineRule="auto"/>
      </w:pPr>
      <w:r w:rsidRPr="00087EE1">
        <w:t xml:space="preserve">г) копии учредительных документов участника (для юридических лиц); </w:t>
      </w:r>
    </w:p>
    <w:p w:rsidR="000A52DF" w:rsidRPr="00087EE1" w:rsidRDefault="000A52DF" w:rsidP="00524DBF">
      <w:pPr>
        <w:spacing w:line="240" w:lineRule="auto"/>
      </w:pPr>
      <w:r w:rsidRPr="00087EE1">
        <w:t xml:space="preserve">д) решение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w:t>
      </w:r>
      <w:r w:rsidR="0069773B" w:rsidRPr="00087EE1">
        <w:t>участника</w:t>
      </w:r>
      <w:r w:rsidRPr="00087EE1">
        <w:t xml:space="preserve">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0A52DF" w:rsidRPr="00087EE1" w:rsidRDefault="000A52DF" w:rsidP="00524DBF">
      <w:pPr>
        <w:spacing w:line="240" w:lineRule="auto"/>
      </w:pPr>
      <w:r w:rsidRPr="00087EE1">
        <w:lastRenderedPageBreak/>
        <w:t>е)</w:t>
      </w:r>
      <w:r w:rsidR="00D44DBD" w:rsidRPr="00087EE1">
        <w:t xml:space="preserve"> </w:t>
      </w:r>
      <w:r w:rsidR="007648A7" w:rsidRPr="00087EE1">
        <w:t xml:space="preserve">в случаях, предусмотренных конкурсной документацией - </w:t>
      </w:r>
      <w:r w:rsidRPr="00087EE1">
        <w:t>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конкурсе не принято</w:t>
      </w:r>
      <w:r w:rsidR="00D63D2F" w:rsidRPr="00087EE1">
        <w:t xml:space="preserve"> – при необходимости</w:t>
      </w:r>
      <w:r w:rsidRPr="00087EE1">
        <w:t xml:space="preserve">; </w:t>
      </w:r>
    </w:p>
    <w:p w:rsidR="00A37B70" w:rsidRPr="00087EE1" w:rsidRDefault="000A52DF" w:rsidP="00524DBF">
      <w:pPr>
        <w:spacing w:line="240" w:lineRule="auto"/>
      </w:pPr>
      <w:r w:rsidRPr="00087EE1">
        <w:t xml:space="preserve">2) </w:t>
      </w:r>
      <w:r w:rsidR="00C264F1" w:rsidRPr="00087EE1">
        <w:t>копии документов</w:t>
      </w:r>
      <w:r w:rsidRPr="00087EE1">
        <w:t xml:space="preserve">, подтверждающие соответствие участника конкурса требованиям к участникам, установленным </w:t>
      </w:r>
      <w:r w:rsidR="009D1AE8" w:rsidRPr="00087EE1">
        <w:t>заказчиком</w:t>
      </w:r>
      <w:r w:rsidRPr="00087EE1">
        <w:t xml:space="preserve"> в конкурсной документации в соответствии с</w:t>
      </w:r>
      <w:r w:rsidR="00A37B70" w:rsidRPr="00087EE1">
        <w:t xml:space="preserve"> нормативными актами Российской Федерации и</w:t>
      </w:r>
      <w:r w:rsidRPr="00087EE1">
        <w:t xml:space="preserve"> настоящим Положением</w:t>
      </w:r>
      <w:r w:rsidR="00A37B70" w:rsidRPr="00087EE1">
        <w:t xml:space="preserve"> в случае, если данные требования предусмотрены конкурсной документацией;</w:t>
      </w:r>
    </w:p>
    <w:p w:rsidR="000A52DF" w:rsidRPr="00087EE1" w:rsidRDefault="000A52DF" w:rsidP="00524DBF">
      <w:pPr>
        <w:spacing w:line="240" w:lineRule="auto"/>
      </w:pPr>
      <w:r w:rsidRPr="00087EE1">
        <w:t xml:space="preserve">3) предложение участника </w:t>
      </w:r>
      <w:r w:rsidR="00D63D2F" w:rsidRPr="00087EE1">
        <w:t xml:space="preserve">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w:t>
      </w:r>
      <w:r w:rsidR="009C6C49" w:rsidRPr="00087EE1">
        <w:t>закупки; выполняемой</w:t>
      </w:r>
      <w:r w:rsidR="00D63D2F" w:rsidRPr="00087EE1">
        <w:t xml:space="preserve"> работы, оказываемой услуги, являющихся предметом закупки, их количественных и качественных </w:t>
      </w:r>
      <w:r w:rsidR="004E30D5" w:rsidRPr="00087EE1">
        <w:t>характеристик; с</w:t>
      </w:r>
      <w:r w:rsidRPr="00087EE1">
        <w:t xml:space="preserve"> приложением документов, подтверждающих соответствие </w:t>
      </w:r>
      <w:r w:rsidR="00067F25" w:rsidRPr="00087EE1">
        <w:t>товаров</w:t>
      </w:r>
      <w:r w:rsidRPr="00087EE1">
        <w:t xml:space="preserve">, работ, услуг требованиям, установленным в конкурсной документации, включая расчет и обоснование цены договора; </w:t>
      </w:r>
    </w:p>
    <w:p w:rsidR="000A52DF" w:rsidRPr="00087EE1" w:rsidRDefault="000A52DF" w:rsidP="00524DBF">
      <w:pPr>
        <w:spacing w:line="240" w:lineRule="auto"/>
      </w:pPr>
      <w:r w:rsidRPr="00087EE1">
        <w:t xml:space="preserve">4)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067F25" w:rsidRPr="00087EE1">
        <w:t>такие требования установлены. П</w:t>
      </w:r>
      <w:r w:rsidRPr="00087EE1">
        <w:t xml:space="preserve">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A52DF" w:rsidRPr="00087EE1" w:rsidRDefault="000A52DF" w:rsidP="00524DBF">
      <w:pPr>
        <w:spacing w:line="240" w:lineRule="auto"/>
      </w:pPr>
      <w:r w:rsidRPr="00087EE1">
        <w:t xml:space="preserve">5) </w:t>
      </w:r>
      <w:r w:rsidR="00C264F1" w:rsidRPr="00087EE1">
        <w:t>копии документов</w:t>
      </w:r>
      <w:r w:rsidRPr="00087EE1">
        <w:t xml:space="preserve">, подтверждающие внесение обеспечения </w:t>
      </w:r>
      <w:r w:rsidR="00067F25" w:rsidRPr="00087EE1">
        <w:t>заявки на участие в конкурсе</w:t>
      </w:r>
      <w:r w:rsidRPr="00087EE1">
        <w:t xml:space="preserve">, в случае, если в конкурсной документации содержится </w:t>
      </w:r>
      <w:r w:rsidR="00067F25" w:rsidRPr="00087EE1">
        <w:t>такое требование</w:t>
      </w:r>
      <w:r w:rsidRPr="00087EE1">
        <w:t xml:space="preserve">. </w:t>
      </w:r>
    </w:p>
    <w:p w:rsidR="009D1AE8" w:rsidRPr="00087EE1" w:rsidRDefault="009D1AE8" w:rsidP="00524DBF">
      <w:pPr>
        <w:spacing w:line="240" w:lineRule="auto"/>
      </w:pPr>
      <w:r w:rsidRPr="00087EE1">
        <w:rPr>
          <w:bCs/>
        </w:rPr>
        <w:t xml:space="preserve">6) </w:t>
      </w:r>
      <w:r w:rsidRPr="00087EE1">
        <w:t xml:space="preserve">копии документов, подтверждающих соответствие участника </w:t>
      </w:r>
      <w:r w:rsidR="00601A54" w:rsidRPr="00087EE1">
        <w:t>закупки</w:t>
      </w:r>
      <w:r w:rsidRPr="00087EE1">
        <w:t xml:space="preserve"> требованиям установленным статьей 11 настоящего Положения, в случае, если данные требования предусмотрены конкурсной документацией</w:t>
      </w:r>
      <w:r w:rsidR="00067F25" w:rsidRPr="00087EE1">
        <w:t>;</w:t>
      </w:r>
    </w:p>
    <w:p w:rsidR="001D0112" w:rsidRPr="00087EE1" w:rsidRDefault="001D0112" w:rsidP="00524DBF">
      <w:pPr>
        <w:spacing w:line="240" w:lineRule="auto"/>
      </w:pPr>
      <w:r w:rsidRPr="00087EE1">
        <w:t xml:space="preserve">7) декларацию </w:t>
      </w:r>
      <w:r w:rsidRPr="00087EE1">
        <w:rPr>
          <w:rFonts w:eastAsiaTheme="minorHAnsi"/>
          <w:lang w:eastAsia="en-US"/>
        </w:rPr>
        <w:t>наименования страны происхождения поставляемых товаров;</w:t>
      </w:r>
    </w:p>
    <w:p w:rsidR="00067F25" w:rsidRPr="00087EE1" w:rsidRDefault="001D0112" w:rsidP="00524DBF">
      <w:pPr>
        <w:spacing w:line="240" w:lineRule="auto"/>
      </w:pPr>
      <w:r w:rsidRPr="00087EE1">
        <w:t>8</w:t>
      </w:r>
      <w:r w:rsidR="00067F25" w:rsidRPr="00087EE1">
        <w:t xml:space="preserve">) </w:t>
      </w:r>
      <w:r w:rsidR="004E30D5" w:rsidRPr="00087EE1">
        <w:t>иные документы и сведения,</w:t>
      </w:r>
      <w:r w:rsidR="00067F25" w:rsidRPr="00087EE1">
        <w:t xml:space="preserve"> </w:t>
      </w:r>
      <w:r w:rsidR="004E30D5" w:rsidRPr="00087EE1">
        <w:t>предусмотренные документацией</w:t>
      </w:r>
      <w:r w:rsidR="00AF0F55" w:rsidRPr="00087EE1">
        <w:t xml:space="preserve"> о закупке</w:t>
      </w:r>
      <w:r w:rsidR="00067F25" w:rsidRPr="00087EE1">
        <w:t>.</w:t>
      </w:r>
    </w:p>
    <w:p w:rsidR="000A52DF" w:rsidRPr="00087EE1" w:rsidRDefault="009D1AE8" w:rsidP="00524DBF">
      <w:pPr>
        <w:spacing w:line="240" w:lineRule="auto"/>
      </w:pPr>
      <w:r w:rsidRPr="00087EE1">
        <w:rPr>
          <w:bCs/>
        </w:rPr>
        <w:t>4</w:t>
      </w:r>
      <w:r w:rsidR="000A52DF" w:rsidRPr="00087EE1">
        <w:rPr>
          <w:bCs/>
        </w:rPr>
        <w:t xml:space="preserve">. </w:t>
      </w:r>
      <w:r w:rsidR="000A52DF"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A52DF" w:rsidRPr="00087EE1" w:rsidRDefault="009D1AE8" w:rsidP="00524DBF">
      <w:pPr>
        <w:spacing w:line="240" w:lineRule="auto"/>
      </w:pPr>
      <w:r w:rsidRPr="00087EE1">
        <w:rPr>
          <w:bCs/>
        </w:rPr>
        <w:t>5</w:t>
      </w:r>
      <w:r w:rsidR="000A52DF" w:rsidRPr="00087EE1">
        <w:rPr>
          <w:bCs/>
        </w:rPr>
        <w:t xml:space="preserve">. </w:t>
      </w:r>
      <w:r w:rsidR="000A52DF" w:rsidRPr="00087EE1">
        <w:t xml:space="preserve">Конкурсной документацией может быть установлено требование о том, что одновременно с представлением заявки на участие в конкурсе на бумажном носителе, </w:t>
      </w:r>
      <w:r w:rsidR="00067F25" w:rsidRPr="00087EE1">
        <w:t>участник закупки</w:t>
      </w:r>
      <w:r w:rsidR="000A52DF" w:rsidRPr="00087EE1">
        <w:t xml:space="preserve">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w:t>
      </w:r>
    </w:p>
    <w:p w:rsidR="000A52DF" w:rsidRPr="00087EE1" w:rsidRDefault="000A52DF" w:rsidP="00524DBF">
      <w:pPr>
        <w:spacing w:line="240" w:lineRule="auto"/>
      </w:pPr>
      <w:r w:rsidRPr="00087EE1">
        <w:rPr>
          <w:bCs/>
        </w:rPr>
        <w:t xml:space="preserve">6. </w:t>
      </w:r>
      <w:r w:rsidR="00A2651E" w:rsidRPr="00087EE1">
        <w:t xml:space="preserve">В случае если на стороне участника закупки выступает несколько лиц, такой участник обязан представить в составе заявки соглашение или нотариально заверенную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w:t>
      </w:r>
      <w:r w:rsidR="00A2651E" w:rsidRPr="00087EE1">
        <w:lastRenderedPageBreak/>
        <w:t>участии в закупке с указанием предмета закупки и участника закупки, на стороне которого выступают такие лица.</w:t>
      </w:r>
    </w:p>
    <w:p w:rsidR="000A52DF" w:rsidRPr="00087EE1" w:rsidRDefault="000A52DF" w:rsidP="00524DBF">
      <w:pPr>
        <w:spacing w:line="240" w:lineRule="auto"/>
      </w:pPr>
      <w:r w:rsidRPr="00087EE1">
        <w:rPr>
          <w:bCs/>
        </w:rPr>
        <w:t xml:space="preserve">7. </w:t>
      </w:r>
      <w:r w:rsidRPr="00087EE1">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Соблюдение участником процедуры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0A52DF" w:rsidRPr="00087EE1" w:rsidRDefault="000A52DF" w:rsidP="00524DBF">
      <w:pPr>
        <w:spacing w:line="240" w:lineRule="auto"/>
      </w:pPr>
      <w:r w:rsidRPr="00087EE1">
        <w:rPr>
          <w:bCs/>
        </w:rPr>
        <w:t xml:space="preserve">8. </w:t>
      </w:r>
      <w:r w:rsidRPr="00087EE1">
        <w:t xml:space="preserve">Участник </w:t>
      </w:r>
      <w:r w:rsidR="00650F95" w:rsidRPr="00087EE1">
        <w:t xml:space="preserve">закупки </w:t>
      </w:r>
      <w:r w:rsidRPr="00087EE1">
        <w:t>вправе подать</w:t>
      </w:r>
      <w:r w:rsidR="00C45844" w:rsidRPr="00087EE1">
        <w:t>, изменить отозвать</w:t>
      </w:r>
      <w:r w:rsidRPr="00087EE1">
        <w:t xml:space="preserve"> заявку на участие в конкурсе</w:t>
      </w:r>
      <w:r w:rsidR="00C45844" w:rsidRPr="00087EE1">
        <w:t xml:space="preserve"> в соответствии с требованиями, установленными ч. 10 ст.16 настоящего Положения о закупке и ч.11 ст.3.2 Федерального Закона 223-ФЗ </w:t>
      </w:r>
      <w:r w:rsidRPr="00087EE1">
        <w:t xml:space="preserve">. </w:t>
      </w:r>
    </w:p>
    <w:p w:rsidR="000A52DF" w:rsidRPr="00087EE1" w:rsidRDefault="000A52DF" w:rsidP="00524DBF">
      <w:pPr>
        <w:spacing w:line="240" w:lineRule="auto"/>
      </w:pPr>
      <w:r w:rsidRPr="00087EE1">
        <w:rPr>
          <w:bCs/>
        </w:rPr>
        <w:t xml:space="preserve">9. </w:t>
      </w:r>
      <w:r w:rsidRPr="00087EE1">
        <w:t xml:space="preserve">Каждый конверт с заявкой, поступивший в срок, указанный в конкурсной документации, регистрируется </w:t>
      </w:r>
      <w:r w:rsidR="00AB726C" w:rsidRPr="00087EE1">
        <w:t>заказчиком</w:t>
      </w:r>
      <w:r w:rsidRPr="00087EE1">
        <w:t xml:space="preserve">. </w:t>
      </w:r>
    </w:p>
    <w:p w:rsidR="000A52DF" w:rsidRPr="00087EE1" w:rsidRDefault="000A52DF" w:rsidP="00524DBF">
      <w:pPr>
        <w:spacing w:line="240" w:lineRule="auto"/>
      </w:pPr>
      <w:r w:rsidRPr="00087EE1">
        <w:rPr>
          <w:bCs/>
        </w:rPr>
        <w:t xml:space="preserve">10. </w:t>
      </w:r>
      <w:r w:rsidRPr="00087EE1">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0A52DF" w:rsidRPr="00087EE1" w:rsidRDefault="000A52DF" w:rsidP="00524DBF">
      <w:pPr>
        <w:spacing w:line="240" w:lineRule="auto"/>
      </w:pPr>
      <w:r w:rsidRPr="00087EE1">
        <w:rPr>
          <w:bCs/>
        </w:rPr>
        <w:t>1</w:t>
      </w:r>
      <w:r w:rsidR="007F45E4" w:rsidRPr="00087EE1">
        <w:rPr>
          <w:bCs/>
        </w:rPr>
        <w:t>1</w:t>
      </w:r>
      <w:r w:rsidRPr="00087EE1">
        <w:rPr>
          <w:bCs/>
        </w:rPr>
        <w:t xml:space="preserve">. </w:t>
      </w:r>
      <w:r w:rsidR="00FD20A5" w:rsidRPr="00087EE1">
        <w:t>З</w:t>
      </w:r>
      <w:r w:rsidRPr="00087EE1">
        <w:t>аявк</w:t>
      </w:r>
      <w:r w:rsidR="00FD20A5" w:rsidRPr="00087EE1">
        <w:t>и</w:t>
      </w:r>
      <w:r w:rsidRPr="00087EE1">
        <w:t>, поступивши</w:t>
      </w:r>
      <w:r w:rsidR="00FD20A5" w:rsidRPr="00087EE1">
        <w:t>е</w:t>
      </w:r>
      <w:r w:rsidRPr="00087EE1">
        <w:t xml:space="preserve"> после истечения срока подачи заявок на участие в конкурсе, </w:t>
      </w:r>
      <w:r w:rsidR="00650F95" w:rsidRPr="00087EE1">
        <w:t xml:space="preserve">не рассматриваются и </w:t>
      </w:r>
      <w:r w:rsidR="00C45844" w:rsidRPr="00087EE1">
        <w:t xml:space="preserve">не </w:t>
      </w:r>
      <w:r w:rsidRPr="00087EE1">
        <w:t>возвраща</w:t>
      </w:r>
      <w:r w:rsidR="00FD20A5" w:rsidRPr="00087EE1">
        <w:t>ю</w:t>
      </w:r>
      <w:r w:rsidRPr="00087EE1">
        <w:t xml:space="preserve">тся лицу, подавшему </w:t>
      </w:r>
      <w:r w:rsidR="00FD20A5" w:rsidRPr="00087EE1">
        <w:t xml:space="preserve">такую </w:t>
      </w:r>
      <w:r w:rsidR="00B45659" w:rsidRPr="00087EE1">
        <w:t>заявку.</w:t>
      </w:r>
    </w:p>
    <w:p w:rsidR="000A52DF" w:rsidRPr="00087EE1" w:rsidRDefault="000A52DF" w:rsidP="00524DBF">
      <w:pPr>
        <w:spacing w:line="240" w:lineRule="auto"/>
      </w:pPr>
      <w:r w:rsidRPr="00087EE1">
        <w:rPr>
          <w:bCs/>
        </w:rPr>
        <w:t>1</w:t>
      </w:r>
      <w:r w:rsidR="007F45E4" w:rsidRPr="00087EE1">
        <w:rPr>
          <w:bCs/>
        </w:rPr>
        <w:t>2</w:t>
      </w:r>
      <w:r w:rsidRPr="00087EE1">
        <w:rPr>
          <w:bCs/>
        </w:rPr>
        <w:t xml:space="preserve">. </w:t>
      </w:r>
      <w:r w:rsidR="00B45659" w:rsidRPr="00087EE1">
        <w:t>Е</w:t>
      </w:r>
      <w:r w:rsidRPr="00087EE1">
        <w:t xml:space="preserve">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650F95" w:rsidRPr="00087EE1">
        <w:t>Е</w:t>
      </w:r>
      <w:r w:rsidRPr="00087EE1">
        <w:t xml:space="preserve">сли конкурсной документацией предусмотрено два и более лота, конкурс признается несостоявшимся только в отношении тех лотов, </w:t>
      </w:r>
      <w:r w:rsidR="00650F95" w:rsidRPr="00087EE1">
        <w:t xml:space="preserve">на участие в которых </w:t>
      </w:r>
      <w:r w:rsidRPr="00087EE1">
        <w:t xml:space="preserve">подана только одна заявка на участие в конкурсе или не подана ни одна заявка на участие в конкурсе. </w:t>
      </w:r>
    </w:p>
    <w:p w:rsidR="000A52DF" w:rsidRPr="00087EE1" w:rsidRDefault="000A52DF" w:rsidP="00524DBF">
      <w:pPr>
        <w:spacing w:line="240" w:lineRule="auto"/>
      </w:pPr>
      <w:r w:rsidRPr="00087EE1">
        <w:rPr>
          <w:bCs/>
        </w:rPr>
        <w:t>1</w:t>
      </w:r>
      <w:r w:rsidR="007F45E4" w:rsidRPr="00087EE1">
        <w:rPr>
          <w:bCs/>
        </w:rPr>
        <w:t>3</w:t>
      </w:r>
      <w:r w:rsidRPr="00087EE1">
        <w:rPr>
          <w:bCs/>
        </w:rPr>
        <w:t xml:space="preserve">. </w:t>
      </w:r>
      <w:r w:rsidR="00C45844" w:rsidRPr="00087EE1">
        <w:t>У</w:t>
      </w:r>
      <w:r w:rsidRPr="00087EE1">
        <w:t>частник закупки вправе изменить или отозвать свою заявку на участие в конкурсе до истечения срока подачи заявок на участие в конкурсе, не утрачивая права на представленное им обеспечение заявки. Такое изменение или уведомление об отзыве является действительным, если оно</w:t>
      </w:r>
      <w:r w:rsidR="00650F95" w:rsidRPr="00087EE1">
        <w:t xml:space="preserve"> подано в письменной форме и подписано уполномоченным лицом участника закупки и</w:t>
      </w:r>
      <w:r w:rsidRPr="00087EE1">
        <w:t xml:space="preserve"> получено </w:t>
      </w:r>
      <w:r w:rsidR="00FD20A5" w:rsidRPr="00087EE1">
        <w:t>заказчиком</w:t>
      </w:r>
      <w:r w:rsidRPr="00087EE1">
        <w:t xml:space="preserve"> до истечения срока подачи заявок на</w:t>
      </w:r>
      <w:r w:rsidR="00650F95" w:rsidRPr="00087EE1">
        <w:t xml:space="preserve"> участие в конкурсе. Е</w:t>
      </w:r>
      <w:r w:rsidRPr="00087EE1">
        <w:t xml:space="preserve">сли было установлено требование обеспечения заявок, </w:t>
      </w:r>
      <w:r w:rsidR="00FD20A5" w:rsidRPr="00087EE1">
        <w:t>заказчик</w:t>
      </w:r>
      <w:r w:rsidRPr="00087EE1">
        <w:t xml:space="preserve"> обязан вернуть обеспечение заявки участнику</w:t>
      </w:r>
      <w:r w:rsidR="00650F95" w:rsidRPr="00087EE1">
        <w:t xml:space="preserve"> закупки</w:t>
      </w:r>
      <w:r w:rsidRPr="00087EE1">
        <w:t xml:space="preserve">, отозвавшему заявку на участие в конкурсе, </w:t>
      </w:r>
      <w:r w:rsidR="00650F95" w:rsidRPr="00087EE1">
        <w:t>в течение пяти</w:t>
      </w:r>
      <w:r w:rsidRPr="00087EE1">
        <w:t xml:space="preserve"> рабочих дней со дня поступления </w:t>
      </w:r>
      <w:r w:rsidR="00FD20A5" w:rsidRPr="00087EE1">
        <w:t>заказчику</w:t>
      </w:r>
      <w:r w:rsidRPr="00087EE1">
        <w:t xml:space="preserve"> уведомления об отзыве. </w:t>
      </w:r>
    </w:p>
    <w:p w:rsidR="00FD20A5" w:rsidRPr="00087EE1" w:rsidRDefault="000A52DF" w:rsidP="00524DBF">
      <w:pPr>
        <w:spacing w:line="240" w:lineRule="auto"/>
      </w:pPr>
      <w:r w:rsidRPr="00087EE1">
        <w:rPr>
          <w:bCs/>
        </w:rPr>
        <w:t>1</w:t>
      </w:r>
      <w:r w:rsidR="007F45E4" w:rsidRPr="00087EE1">
        <w:rPr>
          <w:bCs/>
        </w:rPr>
        <w:t>4</w:t>
      </w:r>
      <w:r w:rsidRPr="00087EE1">
        <w:rPr>
          <w:bCs/>
        </w:rPr>
        <w:t xml:space="preserve">. </w:t>
      </w:r>
      <w:r w:rsidR="00650F95" w:rsidRPr="00087EE1">
        <w:t>Е</w:t>
      </w:r>
      <w:r w:rsidRPr="00087EE1">
        <w:t xml:space="preserve">сли </w:t>
      </w:r>
      <w:r w:rsidR="00FD20A5" w:rsidRPr="00087EE1">
        <w:t>заказчиком</w:t>
      </w:r>
      <w:r w:rsidRPr="00087EE1">
        <w:t xml:space="preserve"> были внесены изменения в конкурсную документацию, повлекшие продление срока представления заявок на участие в конкурсе, участники</w:t>
      </w:r>
      <w:r w:rsidR="00650F95" w:rsidRPr="00087EE1">
        <w:t xml:space="preserve"> закупки</w:t>
      </w:r>
      <w:r w:rsidRPr="00087EE1">
        <w:t xml:space="preserve">, подавшие заявку на момент продления срока представления заявок, могут направить в адрес </w:t>
      </w:r>
      <w:r w:rsidR="00FD20A5" w:rsidRPr="00087EE1">
        <w:t>заказчика</w:t>
      </w:r>
      <w:r w:rsidRPr="00087EE1">
        <w:t xml:space="preserve"> </w:t>
      </w:r>
      <w:r w:rsidR="00650F95" w:rsidRPr="00087EE1">
        <w:t xml:space="preserve">письменное </w:t>
      </w:r>
      <w:r w:rsidRPr="00087EE1">
        <w:t xml:space="preserve">уведомление </w:t>
      </w:r>
      <w:r w:rsidR="00650F95" w:rsidRPr="00087EE1">
        <w:t xml:space="preserve">за подписью уполномоченного лица </w:t>
      </w:r>
      <w:r w:rsidRPr="00087EE1">
        <w:t>об отказе от участия в конкурсе и о возврате внесенного обеспечения. В этом случае внесенное обеспечение заявок возвращается</w:t>
      </w:r>
      <w:r w:rsidR="00650F95" w:rsidRPr="00087EE1">
        <w:t xml:space="preserve"> такому участнику в течение пяти</w:t>
      </w:r>
      <w:r w:rsidRPr="00087EE1">
        <w:t xml:space="preserve"> рабочих дней с момента получения </w:t>
      </w:r>
      <w:r w:rsidR="00650F95" w:rsidRPr="00087EE1">
        <w:t>з</w:t>
      </w:r>
      <w:r w:rsidR="00FD20A5" w:rsidRPr="00087EE1">
        <w:t>аказчиком</w:t>
      </w:r>
      <w:r w:rsidRPr="00087EE1">
        <w:t xml:space="preserve"> такого уведомления. Не</w:t>
      </w:r>
      <w:r w:rsidR="0035053D" w:rsidRPr="00087EE1">
        <w:t xml:space="preserve"> </w:t>
      </w:r>
      <w:r w:rsidRPr="00087EE1">
        <w:t xml:space="preserve">направление </w:t>
      </w:r>
      <w:r w:rsidR="00FD20A5" w:rsidRPr="00087EE1">
        <w:t>у</w:t>
      </w:r>
      <w:r w:rsidRPr="00087EE1">
        <w:t xml:space="preserve">частником </w:t>
      </w:r>
      <w:r w:rsidR="004E30D5" w:rsidRPr="00087EE1">
        <w:t>конкурса,</w:t>
      </w:r>
      <w:r w:rsidRPr="00087EE1">
        <w:t xml:space="preserve"> указанного в настоящем пункте уведомления до момента истечения срока представления заявок </w:t>
      </w:r>
      <w:r w:rsidR="00650F95" w:rsidRPr="00087EE1">
        <w:t xml:space="preserve">на участие </w:t>
      </w:r>
      <w:r w:rsidR="00EC47A3" w:rsidRPr="00087EE1">
        <w:t xml:space="preserve">в конкурсе </w:t>
      </w:r>
      <w:r w:rsidRPr="00087EE1">
        <w:t>считается согласием участника с измененными условиями.</w:t>
      </w:r>
    </w:p>
    <w:p w:rsidR="00EC47A3" w:rsidRPr="00087EE1" w:rsidRDefault="00FD20A5" w:rsidP="00524DBF">
      <w:pPr>
        <w:spacing w:line="240" w:lineRule="auto"/>
      </w:pPr>
      <w:r w:rsidRPr="00087EE1">
        <w:t>1</w:t>
      </w:r>
      <w:r w:rsidR="007F45E4" w:rsidRPr="00087EE1">
        <w:t>5</w:t>
      </w:r>
      <w:r w:rsidR="00EC47A3" w:rsidRPr="00087EE1">
        <w:t>. Е</w:t>
      </w:r>
      <w:r w:rsidRPr="00087EE1">
        <w:t xml:space="preserve">сли по окончании срока подачи заявок на участие в конкурсе подана только одна заявка на участие в конкурсе, конверт с указанной заявкой </w:t>
      </w:r>
      <w:r w:rsidR="004E30D5" w:rsidRPr="00087EE1">
        <w:t>вскрывается,</w:t>
      </w:r>
      <w:r w:rsidRPr="00087EE1">
        <w:t xml:space="preserve"> и указанная заявка рассматривается в порядке, установленном статьями </w:t>
      </w:r>
      <w:r w:rsidR="00DF0FA1" w:rsidRPr="00087EE1">
        <w:t>30</w:t>
      </w:r>
      <w:r w:rsidRPr="00087EE1">
        <w:t xml:space="preserve"> </w:t>
      </w:r>
      <w:r w:rsidR="00DF44A6" w:rsidRPr="00087EE1">
        <w:t>–</w:t>
      </w:r>
      <w:r w:rsidRPr="00087EE1">
        <w:t xml:space="preserve"> </w:t>
      </w:r>
      <w:r w:rsidR="00DF0FA1" w:rsidRPr="00087EE1">
        <w:t>32</w:t>
      </w:r>
      <w:r w:rsidRPr="00087EE1">
        <w:t xml:space="preserve"> н</w:t>
      </w:r>
      <w:r w:rsidR="00EC47A3" w:rsidRPr="00087EE1">
        <w:t xml:space="preserve">астоящего </w:t>
      </w:r>
      <w:r w:rsidR="00EC47A3" w:rsidRPr="00087EE1">
        <w:lastRenderedPageBreak/>
        <w:t>Положения. Е</w:t>
      </w:r>
      <w:r w:rsidRPr="00087EE1">
        <w:t xml:space="preserve">сли указанная заявка соответствует требованиям </w:t>
      </w:r>
      <w:r w:rsidR="00EC47A3" w:rsidRPr="00087EE1">
        <w:t>конкурсной документации</w:t>
      </w:r>
      <w:r w:rsidRPr="00087EE1">
        <w:t xml:space="preserve">, заказчик в течение </w:t>
      </w:r>
      <w:r w:rsidR="00E274E3" w:rsidRPr="00087EE1">
        <w:t>пяти</w:t>
      </w:r>
      <w:r w:rsidRPr="00087EE1">
        <w:t xml:space="preserve"> рабочих дней со дня </w:t>
      </w:r>
      <w:r w:rsidR="00EC47A3" w:rsidRPr="00087EE1">
        <w:t xml:space="preserve">подписания протокола </w:t>
      </w:r>
      <w:r w:rsidRPr="00087EE1">
        <w:t xml:space="preserve">рассмотрения заявки на участие в конкурсе обязан передать участнику </w:t>
      </w:r>
      <w:r w:rsidR="00EC47A3" w:rsidRPr="00087EE1">
        <w:t>закупки</w:t>
      </w:r>
      <w:r w:rsidRPr="00087EE1">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004C6900" w:rsidRPr="00087EE1">
        <w:t>договора</w:t>
      </w:r>
      <w:r w:rsidRPr="00087EE1">
        <w:t xml:space="preserve">, прилагаемого к конкурсной документации. </w:t>
      </w:r>
    </w:p>
    <w:p w:rsidR="00EC47A3" w:rsidRPr="00087EE1" w:rsidRDefault="00FD20A5" w:rsidP="00524DBF">
      <w:pPr>
        <w:spacing w:line="240" w:lineRule="auto"/>
      </w:pPr>
      <w:r w:rsidRPr="00087EE1">
        <w:t xml:space="preserve">При этом </w:t>
      </w:r>
      <w:r w:rsidR="004C6900" w:rsidRPr="00087EE1">
        <w:t>договор</w:t>
      </w:r>
      <w:r w:rsidRPr="00087EE1">
        <w:t xml:space="preserve"> заключается с участником </w:t>
      </w:r>
      <w:r w:rsidR="00EC47A3" w:rsidRPr="00087EE1">
        <w:t>закупки</w:t>
      </w:r>
      <w:r w:rsidRPr="00087EE1">
        <w:t xml:space="preserve">, подавшим указанную заявку, с учетом положений части 4 статьи </w:t>
      </w:r>
      <w:r w:rsidR="00DF0FA1" w:rsidRPr="00087EE1">
        <w:t>33</w:t>
      </w:r>
      <w:r w:rsidRPr="00087EE1">
        <w:t xml:space="preserve"> настоящего </w:t>
      </w:r>
      <w:r w:rsidR="004C6900" w:rsidRPr="00087EE1">
        <w:t>Положения</w:t>
      </w:r>
      <w:r w:rsidRPr="00087EE1">
        <w:t xml:space="preserve"> на условиях и по цене </w:t>
      </w:r>
      <w:r w:rsidR="004C6900" w:rsidRPr="00087EE1">
        <w:t>договора</w:t>
      </w:r>
      <w:r w:rsidRPr="00087EE1">
        <w:t>, которые предусмотрены заявкой на участие в конк</w:t>
      </w:r>
      <w:r w:rsidR="004C6900" w:rsidRPr="00087EE1">
        <w:t>урсе и конкурсной документацией</w:t>
      </w:r>
      <w:r w:rsidRPr="00087EE1">
        <w:t xml:space="preserve">. Участник </w:t>
      </w:r>
      <w:r w:rsidR="00EC47A3" w:rsidRPr="00087EE1">
        <w:t>закупки</w:t>
      </w:r>
      <w:r w:rsidRPr="00087EE1">
        <w:t>, подавший указанную заявку, не в</w:t>
      </w:r>
      <w:r w:rsidR="004C6900" w:rsidRPr="00087EE1">
        <w:t>праве отказаться от заключения договора</w:t>
      </w:r>
      <w:r w:rsidRPr="00087EE1">
        <w:t xml:space="preserve">. Денежные средства, внесенные в качестве обеспечения заявки на участие в конкурсе, возвращаются участнику </w:t>
      </w:r>
      <w:r w:rsidR="00EC47A3" w:rsidRPr="00087EE1">
        <w:t>закупки</w:t>
      </w:r>
      <w:r w:rsidRPr="00087EE1">
        <w:t xml:space="preserve"> в течение пяти рабочих дней со дня заключения с ним </w:t>
      </w:r>
      <w:r w:rsidR="004C6900" w:rsidRPr="00087EE1">
        <w:t>договора</w:t>
      </w:r>
      <w:r w:rsidRPr="00087EE1">
        <w:t xml:space="preserve">. </w:t>
      </w:r>
    </w:p>
    <w:p w:rsidR="000A52DF" w:rsidRPr="00087EE1" w:rsidRDefault="00FD20A5" w:rsidP="00524DBF">
      <w:pPr>
        <w:spacing w:line="240" w:lineRule="auto"/>
      </w:pPr>
      <w:r w:rsidRPr="00087EE1">
        <w:t xml:space="preserve">При непредставлении заказчику таким участником </w:t>
      </w:r>
      <w:r w:rsidR="00EC47A3" w:rsidRPr="00087EE1">
        <w:t>закупки</w:t>
      </w:r>
      <w:r w:rsidRPr="00087EE1">
        <w:t xml:space="preserve"> в срок, предусмотренный конкурсной документацией, подписанного </w:t>
      </w:r>
      <w:r w:rsidR="004C6900" w:rsidRPr="00087EE1">
        <w:t>договора</w:t>
      </w:r>
      <w:r w:rsidRPr="00087EE1">
        <w:t xml:space="preserve">, </w:t>
      </w:r>
      <w:r w:rsidR="004C6900" w:rsidRPr="00087EE1">
        <w:t xml:space="preserve">а также обеспечения исполнения договора в случае, если заказчиком </w:t>
      </w:r>
      <w:r w:rsidRPr="00087EE1">
        <w:t xml:space="preserve">было установлено </w:t>
      </w:r>
      <w:r w:rsidR="00EC47A3" w:rsidRPr="00087EE1">
        <w:t xml:space="preserve">такое </w:t>
      </w:r>
      <w:r w:rsidRPr="00087EE1">
        <w:t>тре</w:t>
      </w:r>
      <w:r w:rsidR="004C6900" w:rsidRPr="00087EE1">
        <w:t>бование</w:t>
      </w:r>
      <w:r w:rsidRPr="00087EE1">
        <w:t xml:space="preserve">, такой участник </w:t>
      </w:r>
      <w:r w:rsidR="009C6C49" w:rsidRPr="00087EE1">
        <w:t>закупки признается</w:t>
      </w:r>
      <w:r w:rsidRPr="00087EE1">
        <w:t xml:space="preserve"> уклонившимся от заключения </w:t>
      </w:r>
      <w:r w:rsidR="008A3A7A" w:rsidRPr="00087EE1">
        <w:t>договора</w:t>
      </w:r>
      <w:r w:rsidRPr="00087EE1">
        <w:t xml:space="preserve">. В случае уклонения участника </w:t>
      </w:r>
      <w:r w:rsidR="00EC47A3" w:rsidRPr="00087EE1">
        <w:t>закупки</w:t>
      </w:r>
      <w:r w:rsidRPr="00087EE1">
        <w:t xml:space="preserve"> от заключения </w:t>
      </w:r>
      <w:r w:rsidR="008A3A7A" w:rsidRPr="00087EE1">
        <w:t>договора</w:t>
      </w:r>
      <w:r w:rsidRPr="00087EE1">
        <w:t xml:space="preserve"> денежные средства, внесенные в качестве обеспечения заявки на участие в конкурсе, не возвращаются.</w:t>
      </w:r>
      <w:r w:rsidR="000A52DF" w:rsidRPr="00087EE1">
        <w:t xml:space="preserve"> </w:t>
      </w:r>
    </w:p>
    <w:p w:rsidR="000A52DF" w:rsidRPr="00087EE1" w:rsidRDefault="008A3A7A" w:rsidP="00524DBF">
      <w:pPr>
        <w:pStyle w:val="20"/>
        <w:spacing w:before="0"/>
        <w:rPr>
          <w:szCs w:val="24"/>
        </w:rPr>
      </w:pPr>
      <w:bookmarkStart w:id="49" w:name="_Toc452711527"/>
      <w:r w:rsidRPr="00087EE1">
        <w:rPr>
          <w:szCs w:val="24"/>
        </w:rPr>
        <w:t xml:space="preserve">Статья </w:t>
      </w:r>
      <w:r w:rsidR="007E49F2" w:rsidRPr="00087EE1">
        <w:rPr>
          <w:szCs w:val="24"/>
        </w:rPr>
        <w:t>30</w:t>
      </w:r>
      <w:r w:rsidRPr="00087EE1">
        <w:rPr>
          <w:szCs w:val="24"/>
        </w:rPr>
        <w:t>. Порядок вскрытия конвертов с заявками на участие в конкурсе</w:t>
      </w:r>
      <w:bookmarkEnd w:id="49"/>
      <w:r w:rsidR="004637B4" w:rsidRPr="00087EE1">
        <w:rPr>
          <w:szCs w:val="24"/>
        </w:rPr>
        <w:t>.</w:t>
      </w:r>
    </w:p>
    <w:p w:rsidR="008A3A7A" w:rsidRPr="00087EE1" w:rsidRDefault="008A3A7A" w:rsidP="00524DBF">
      <w:pPr>
        <w:spacing w:line="240" w:lineRule="auto"/>
      </w:pPr>
      <w:r w:rsidRPr="00087EE1">
        <w:rPr>
          <w:bCs/>
        </w:rPr>
        <w:t xml:space="preserve">1. </w:t>
      </w:r>
      <w:r w:rsidR="00EC47A3" w:rsidRPr="00087EE1">
        <w:t>В</w:t>
      </w:r>
      <w:r w:rsidRPr="00087EE1">
        <w:t xml:space="preserve"> день, </w:t>
      </w:r>
      <w:r w:rsidR="009C6C49" w:rsidRPr="00087EE1">
        <w:t>вовремя</w:t>
      </w:r>
      <w:r w:rsidRPr="00087EE1">
        <w:t xml:space="preserve"> и в месте, указанные в извещении о проведении открытого конкурса, закупочной комиссией вскрываются конверты с заявками на участие в конкурсе. </w:t>
      </w:r>
    </w:p>
    <w:p w:rsidR="00724491" w:rsidRPr="00087EE1" w:rsidRDefault="008A3A7A" w:rsidP="00524DBF">
      <w:pPr>
        <w:spacing w:line="240" w:lineRule="auto"/>
      </w:pPr>
      <w:r w:rsidRPr="00087EE1">
        <w:rPr>
          <w:bCs/>
        </w:rPr>
        <w:t xml:space="preserve">2. </w:t>
      </w:r>
      <w:r w:rsidR="000A52DF" w:rsidRPr="00087EE1">
        <w:t xml:space="preserve">Закупочной комиссией вскрываются конверты с заявками на участие в конкурсе, которые поступили </w:t>
      </w:r>
      <w:r w:rsidRPr="00087EE1">
        <w:t>заказчику</w:t>
      </w:r>
      <w:r w:rsidR="000A52DF" w:rsidRPr="00087EE1">
        <w:t xml:space="preserve"> до </w:t>
      </w:r>
      <w:r w:rsidRPr="00087EE1">
        <w:t>вскрытия</w:t>
      </w:r>
      <w:r w:rsidR="000A52DF" w:rsidRPr="00087EE1">
        <w:t xml:space="preserve"> заявок на участие в конкурсе. </w:t>
      </w:r>
    </w:p>
    <w:p w:rsidR="000A52DF" w:rsidRPr="00087EE1" w:rsidRDefault="000A52DF" w:rsidP="00524DBF">
      <w:pPr>
        <w:spacing w:line="240" w:lineRule="auto"/>
      </w:pPr>
      <w:r w:rsidRPr="00087EE1">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w:t>
      </w:r>
      <w:r w:rsidR="00C45844" w:rsidRPr="00087EE1">
        <w:t xml:space="preserve">не </w:t>
      </w:r>
      <w:r w:rsidRPr="00087EE1">
        <w:t xml:space="preserve">возвращаются такому участнику. </w:t>
      </w:r>
    </w:p>
    <w:p w:rsidR="006D1DD5" w:rsidRPr="00087EE1" w:rsidRDefault="00D62F5E" w:rsidP="00524DBF">
      <w:pPr>
        <w:spacing w:line="240" w:lineRule="auto"/>
      </w:pPr>
      <w:r w:rsidRPr="00087EE1">
        <w:t>В случае</w:t>
      </w:r>
      <w:r w:rsidR="00724491" w:rsidRPr="00087EE1">
        <w:t xml:space="preserve"> установления факта подачи самостоятельной заявки </w:t>
      </w:r>
      <w:r w:rsidR="00B45659" w:rsidRPr="00087EE1">
        <w:t xml:space="preserve">на участие в конкурсе (лоте) </w:t>
      </w:r>
      <w:r w:rsidR="00724491" w:rsidRPr="00087EE1">
        <w:t xml:space="preserve">одним из участников соглашения, выступающего на стороне лица, подавшего заявку на участие в </w:t>
      </w:r>
      <w:r w:rsidR="00B45659" w:rsidRPr="00087EE1">
        <w:t xml:space="preserve">том же </w:t>
      </w:r>
      <w:r w:rsidR="00724491" w:rsidRPr="00087EE1">
        <w:t>конкурсе</w:t>
      </w:r>
      <w:r w:rsidR="00B45659" w:rsidRPr="00087EE1">
        <w:t xml:space="preserve"> (лоте)</w:t>
      </w:r>
      <w:r w:rsidR="00724491" w:rsidRPr="00087EE1">
        <w:t xml:space="preserve">, заявки обоих таких участников не рассматриваются и </w:t>
      </w:r>
      <w:r w:rsidR="00C45844" w:rsidRPr="00087EE1">
        <w:t xml:space="preserve">не </w:t>
      </w:r>
      <w:r w:rsidR="00724491" w:rsidRPr="00087EE1">
        <w:t>возвращаются таким участникам.</w:t>
      </w:r>
    </w:p>
    <w:p w:rsidR="000A52DF" w:rsidRPr="00087EE1" w:rsidRDefault="00724491" w:rsidP="00524DBF">
      <w:pPr>
        <w:spacing w:line="240" w:lineRule="auto"/>
      </w:pPr>
      <w:r w:rsidRPr="00087EE1">
        <w:t>3</w:t>
      </w:r>
      <w:r w:rsidR="00A76C57" w:rsidRPr="00087EE1">
        <w:t xml:space="preserve">. </w:t>
      </w:r>
      <w:r w:rsidR="000A52DF" w:rsidRPr="00087EE1">
        <w:t xml:space="preserve">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009C6C49" w:rsidRPr="00087EE1">
        <w:t>в конкурсе,</w:t>
      </w:r>
      <w:r w:rsidR="00B45659" w:rsidRPr="00087EE1">
        <w:t xml:space="preserve"> </w:t>
      </w:r>
      <w:r w:rsidR="000A52DF" w:rsidRPr="00087EE1">
        <w:t xml:space="preserve">заносятся в протокол вскрытия заявок. </w:t>
      </w:r>
      <w:r w:rsidR="00B45659" w:rsidRPr="00087EE1">
        <w:t>Е</w:t>
      </w:r>
      <w:r w:rsidR="000A52DF" w:rsidRPr="00087EE1">
        <w:t xml:space="preserve">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0A52DF" w:rsidRPr="00087EE1" w:rsidRDefault="007F0EA1" w:rsidP="00524DBF">
      <w:pPr>
        <w:spacing w:line="240" w:lineRule="auto"/>
      </w:pPr>
      <w:r w:rsidRPr="00087EE1">
        <w:rPr>
          <w:bCs/>
        </w:rPr>
        <w:t>4</w:t>
      </w:r>
      <w:r w:rsidR="00A76C57" w:rsidRPr="00087EE1">
        <w:rPr>
          <w:bCs/>
        </w:rPr>
        <w:t>.</w:t>
      </w:r>
      <w:r w:rsidR="000A52DF" w:rsidRPr="00087EE1">
        <w:rPr>
          <w:bCs/>
        </w:rPr>
        <w:t xml:space="preserve"> </w:t>
      </w:r>
      <w:r w:rsidR="000A52DF" w:rsidRPr="00087EE1">
        <w:t xml:space="preserve">Протокол вскрытия конвертов с заявками на участие в конкурсе ведется Закупочной комиссией и подписывается всеми присутствующими членами </w:t>
      </w:r>
      <w:r w:rsidR="00A76C57" w:rsidRPr="00087EE1">
        <w:t>з</w:t>
      </w:r>
      <w:r w:rsidR="000A52DF" w:rsidRPr="00087EE1">
        <w:t xml:space="preserve">акупочной комиссии </w:t>
      </w:r>
      <w:r w:rsidR="00B45659" w:rsidRPr="00087EE1">
        <w:t>в день</w:t>
      </w:r>
      <w:r w:rsidR="000A52DF" w:rsidRPr="00087EE1">
        <w:t xml:space="preserve"> </w:t>
      </w:r>
      <w:r w:rsidR="00C45844" w:rsidRPr="00087EE1">
        <w:t xml:space="preserve">окончания </w:t>
      </w:r>
      <w:r w:rsidR="000A52DF" w:rsidRPr="00087EE1">
        <w:t xml:space="preserve">вскрытия конвертов с заявками на участие в конкурсе. </w:t>
      </w:r>
      <w:r w:rsidR="00A76C57" w:rsidRPr="00087EE1">
        <w:t>Указанный протокол размещается з</w:t>
      </w:r>
      <w:r w:rsidR="00B45659" w:rsidRPr="00087EE1">
        <w:t xml:space="preserve">аказчиком не позднее чем через </w:t>
      </w:r>
      <w:r w:rsidR="00A76C57" w:rsidRPr="00087EE1">
        <w:t xml:space="preserve">три дня со дня </w:t>
      </w:r>
      <w:r w:rsidR="00B45659" w:rsidRPr="00087EE1">
        <w:t xml:space="preserve">его </w:t>
      </w:r>
      <w:r w:rsidR="00A76C57" w:rsidRPr="00087EE1">
        <w:t xml:space="preserve">подписания </w:t>
      </w:r>
      <w:r w:rsidR="00B45659" w:rsidRPr="00087EE1">
        <w:t>в единой информационной системе.</w:t>
      </w:r>
    </w:p>
    <w:p w:rsidR="00A76C57" w:rsidRPr="00087EE1" w:rsidRDefault="007F0EA1" w:rsidP="00524DBF">
      <w:pPr>
        <w:spacing w:line="240" w:lineRule="auto"/>
      </w:pPr>
      <w:r w:rsidRPr="00087EE1">
        <w:rPr>
          <w:bCs/>
        </w:rPr>
        <w:lastRenderedPageBreak/>
        <w:t>5</w:t>
      </w:r>
      <w:r w:rsidR="000A52DF" w:rsidRPr="00087EE1">
        <w:rPr>
          <w:bCs/>
        </w:rPr>
        <w:t xml:space="preserve">. </w:t>
      </w:r>
      <w:r w:rsidR="00A76C57" w:rsidRPr="00087EE1">
        <w:t xml:space="preserve">Полученные после </w:t>
      </w:r>
      <w:r w:rsidR="00B45659" w:rsidRPr="00087EE1">
        <w:t xml:space="preserve">дня и часа </w:t>
      </w:r>
      <w:r w:rsidR="00A76C57" w:rsidRPr="00087EE1">
        <w:t>окончания приема заяв</w:t>
      </w:r>
      <w:r w:rsidR="00B45659" w:rsidRPr="00087EE1">
        <w:t>ок,</w:t>
      </w:r>
      <w:r w:rsidR="00A76C57" w:rsidRPr="00087EE1">
        <w:t xml:space="preserve"> конверты с заявками на участие в конкурсе вскрываются (если на конверте не указаны почтовый адрес (для юридического лица) или сведения о месте жительства (для физического лица) участника </w:t>
      </w:r>
      <w:r w:rsidR="00B45659" w:rsidRPr="00087EE1">
        <w:t>закупки</w:t>
      </w:r>
      <w:r w:rsidR="00C45844" w:rsidRPr="00087EE1">
        <w:t>)</w:t>
      </w:r>
      <w:r w:rsidR="00A76C57" w:rsidRPr="00087EE1">
        <w:t xml:space="preserve">. </w:t>
      </w:r>
      <w:r w:rsidR="00B45659" w:rsidRPr="00087EE1">
        <w:t>Е</w:t>
      </w:r>
      <w:r w:rsidR="00A76C57" w:rsidRPr="00087EE1">
        <w:t>сли было установлено требование обеспечения заявки на учас</w:t>
      </w:r>
      <w:r w:rsidR="00B45659" w:rsidRPr="00087EE1">
        <w:t>тие в конкурсе, заказчик обязан</w:t>
      </w:r>
      <w:r w:rsidR="00A76C57" w:rsidRPr="00087EE1">
        <w:t xml:space="preserve"> вернуть внесенные в качестве обеспечения заявки на участие в конкурсе денежные средства </w:t>
      </w:r>
      <w:r w:rsidR="00B45659" w:rsidRPr="00087EE1">
        <w:t>таким</w:t>
      </w:r>
      <w:r w:rsidR="00A76C57" w:rsidRPr="00087EE1">
        <w:t xml:space="preserve"> участникам закупки в течение пяти рабочих дней со дня </w:t>
      </w:r>
      <w:r w:rsidR="00672C5A" w:rsidRPr="00087EE1">
        <w:t>получения таких</w:t>
      </w:r>
      <w:r w:rsidR="00A76C57" w:rsidRPr="00087EE1">
        <w:t xml:space="preserve"> заявок на участие в конкурсе.</w:t>
      </w:r>
    </w:p>
    <w:p w:rsidR="000A52DF" w:rsidRPr="00087EE1" w:rsidRDefault="0070047D" w:rsidP="00524DBF">
      <w:pPr>
        <w:pStyle w:val="20"/>
        <w:spacing w:before="0"/>
        <w:rPr>
          <w:szCs w:val="24"/>
        </w:rPr>
      </w:pPr>
      <w:bookmarkStart w:id="50" w:name="_Toc452711528"/>
      <w:r w:rsidRPr="00087EE1">
        <w:rPr>
          <w:szCs w:val="24"/>
        </w:rPr>
        <w:t xml:space="preserve">Статья </w:t>
      </w:r>
      <w:r w:rsidR="007E49F2" w:rsidRPr="00087EE1">
        <w:rPr>
          <w:szCs w:val="24"/>
        </w:rPr>
        <w:t>31</w:t>
      </w:r>
      <w:r w:rsidRPr="00087EE1">
        <w:rPr>
          <w:szCs w:val="24"/>
        </w:rPr>
        <w:t>.</w:t>
      </w:r>
      <w:r w:rsidR="000A52DF" w:rsidRPr="00087EE1">
        <w:rPr>
          <w:szCs w:val="24"/>
        </w:rPr>
        <w:t xml:space="preserve"> </w:t>
      </w:r>
      <w:r w:rsidRPr="00087EE1">
        <w:rPr>
          <w:szCs w:val="24"/>
        </w:rPr>
        <w:t>Порядок рассмотрения заявок на участие в конкурсе</w:t>
      </w:r>
      <w:bookmarkEnd w:id="50"/>
    </w:p>
    <w:p w:rsidR="0070047D" w:rsidRPr="00087EE1" w:rsidRDefault="000A52DF" w:rsidP="00524DBF">
      <w:pPr>
        <w:spacing w:line="240" w:lineRule="auto"/>
      </w:pPr>
      <w:r w:rsidRPr="00087EE1">
        <w:rPr>
          <w:bCs/>
        </w:rPr>
        <w:t xml:space="preserve">1. </w:t>
      </w:r>
      <w:r w:rsidRPr="00087EE1">
        <w:t xml:space="preserve">Закупочная комиссия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 </w:t>
      </w:r>
      <w:r w:rsidR="0070047D" w:rsidRPr="00087EE1">
        <w:t xml:space="preserve">Срок рассмотрения заявок на участие в конкурсе не может превышать </w:t>
      </w:r>
      <w:r w:rsidR="00672C5A" w:rsidRPr="00087EE1">
        <w:t>десять</w:t>
      </w:r>
      <w:r w:rsidR="0070047D" w:rsidRPr="00087EE1">
        <w:t xml:space="preserve"> дней со дня вскрытия конвертов с заявками на участие в конкурсе.</w:t>
      </w:r>
    </w:p>
    <w:p w:rsidR="00A37B70" w:rsidRPr="00087EE1" w:rsidRDefault="00C07104" w:rsidP="00524DBF">
      <w:pPr>
        <w:spacing w:line="240" w:lineRule="auto"/>
      </w:pPr>
      <w:r w:rsidRPr="00087EE1">
        <w:rPr>
          <w:bCs/>
        </w:rPr>
        <w:t xml:space="preserve">2. </w:t>
      </w:r>
      <w:r w:rsidRPr="00087EE1">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7B76A9" w:rsidRPr="00087EE1">
        <w:t xml:space="preserve">статьей 12 настоящего Положения. Решение закупочной комиссии </w:t>
      </w:r>
      <w:r w:rsidRPr="00087EE1">
        <w:t>оформляется протокол</w:t>
      </w:r>
      <w:r w:rsidR="007B76A9" w:rsidRPr="00087EE1">
        <w:t>ом</w:t>
      </w:r>
      <w:r w:rsidRPr="00087EE1">
        <w:t xml:space="preserve"> рассмотрения заявок,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A37B70" w:rsidRPr="00087EE1" w:rsidRDefault="00C07104" w:rsidP="00524DBF">
      <w:pPr>
        <w:spacing w:line="240" w:lineRule="auto"/>
      </w:pPr>
      <w:r w:rsidRPr="00087EE1">
        <w:t xml:space="preserve">Протокол должен содержать </w:t>
      </w:r>
      <w:r w:rsidR="00EB24F5" w:rsidRPr="00087EE1">
        <w:t>сведения,</w:t>
      </w:r>
      <w:r w:rsidRPr="00087EE1">
        <w:t xml:space="preserve"> </w:t>
      </w:r>
      <w:r w:rsidR="008222AC" w:rsidRPr="00087EE1">
        <w:t xml:space="preserve">предусмотренные статьей 18 настоящего Положения о закупке и </w:t>
      </w:r>
      <w:r w:rsidR="00E26F35" w:rsidRPr="00087EE1">
        <w:t>ч.13-14 ст.3.2 Федерального закона 223-ФЗ</w:t>
      </w:r>
      <w:r w:rsidRPr="00087EE1">
        <w:t xml:space="preserve">. </w:t>
      </w:r>
    </w:p>
    <w:p w:rsidR="002B5FA9" w:rsidRPr="00087EE1" w:rsidRDefault="00C07104" w:rsidP="00524DBF">
      <w:pPr>
        <w:spacing w:line="240" w:lineRule="auto"/>
      </w:pPr>
      <w:r w:rsidRPr="00087EE1">
        <w:t>Указанный протокол размещается заказчиком</w:t>
      </w:r>
      <w:r w:rsidR="005F15D9" w:rsidRPr="00087EE1">
        <w:t xml:space="preserve"> </w:t>
      </w:r>
      <w:r w:rsidR="00A37B70" w:rsidRPr="00087EE1">
        <w:t>в единой информационной системе</w:t>
      </w:r>
      <w:r w:rsidRPr="00087EE1">
        <w:t xml:space="preserve"> не позднее чем через три дня со дня </w:t>
      </w:r>
      <w:r w:rsidR="00AA2872" w:rsidRPr="00087EE1">
        <w:t>подписания указанного протокола.</w:t>
      </w:r>
      <w:r w:rsidRPr="00087EE1">
        <w:t xml:space="preserve"> </w:t>
      </w:r>
    </w:p>
    <w:p w:rsidR="005F15D9" w:rsidRPr="00087EE1" w:rsidRDefault="005F15D9" w:rsidP="00524DBF">
      <w:pPr>
        <w:spacing w:line="240" w:lineRule="auto"/>
        <w:rPr>
          <w:bCs/>
        </w:rPr>
      </w:pPr>
      <w:r w:rsidRPr="00087EE1">
        <w:rPr>
          <w:bCs/>
        </w:rPr>
        <w:t xml:space="preserve">3. </w:t>
      </w:r>
      <w:r w:rsidR="002B5FA9" w:rsidRPr="00087EE1">
        <w:t>Е</w:t>
      </w:r>
      <w:r w:rsidRPr="00087EE1">
        <w:t xml:space="preserve">сли было установлено требование обеспечения заявки на участие в конкурсе, заказчик </w:t>
      </w:r>
      <w:r w:rsidR="00AA2872" w:rsidRPr="00087EE1">
        <w:t>возвращает</w:t>
      </w:r>
      <w:r w:rsidRPr="00087EE1">
        <w:t xml:space="preserve"> внесенные в качестве обеспечения заявки на участие в конкурсе денежные средства участнику </w:t>
      </w:r>
      <w:r w:rsidR="002B5FA9" w:rsidRPr="00087EE1">
        <w:t>закупки</w:t>
      </w:r>
      <w:r w:rsidRPr="00087EE1">
        <w:t>,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A2872" w:rsidRPr="00087EE1" w:rsidRDefault="004D4400" w:rsidP="00524DBF">
      <w:pPr>
        <w:spacing w:line="240" w:lineRule="auto"/>
      </w:pPr>
      <w:r w:rsidRPr="00087EE1">
        <w:t xml:space="preserve">4. </w:t>
      </w:r>
      <w:r w:rsidR="00293A0E" w:rsidRPr="00087EE1">
        <w:t>Е</w:t>
      </w:r>
      <w:r w:rsidRPr="00087EE1">
        <w:t xml:space="preserve">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4D4400" w:rsidRPr="00087EE1" w:rsidRDefault="00253A86" w:rsidP="00524DBF">
      <w:pPr>
        <w:spacing w:line="240" w:lineRule="auto"/>
        <w:rPr>
          <w:bCs/>
        </w:rPr>
      </w:pPr>
      <w:r w:rsidRPr="00087EE1">
        <w:t>Если конкурсной</w:t>
      </w:r>
      <w:r w:rsidR="004D4400" w:rsidRPr="00087EE1">
        <w:t xml:space="preserve">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r w:rsidR="00AA2872" w:rsidRPr="00087EE1">
        <w:t>В</w:t>
      </w:r>
      <w:r w:rsidR="004D4400" w:rsidRPr="00087EE1">
        <w:t xml:space="preserve"> случае, если было установлено требование обеспечения заявки на участие в конкурсе, </w:t>
      </w:r>
      <w:r w:rsidR="00AA2872" w:rsidRPr="00087EE1">
        <w:t>заказчик возвращает</w:t>
      </w:r>
      <w:r w:rsidR="004D4400" w:rsidRPr="00087EE1">
        <w:t xml:space="preserve"> внесенные в качестве обеспечения заявки на участие в конкурсе денежные средства участникам </w:t>
      </w:r>
      <w:r w:rsidR="00F436F8" w:rsidRPr="00087EE1">
        <w:t>закупки</w:t>
      </w:r>
      <w:r w:rsidR="004D4400" w:rsidRPr="00087EE1">
        <w:t>, подавшим заявки на участие в конкурсе</w:t>
      </w:r>
      <w:r w:rsidR="00AA2872" w:rsidRPr="00087EE1">
        <w:t>, но не допущенными к участию в конкурсе</w:t>
      </w:r>
      <w:r w:rsidR="004D4400" w:rsidRPr="00087EE1">
        <w:t xml:space="preserve">, в течение пяти рабочих дней со дня </w:t>
      </w:r>
      <w:r w:rsidR="00293A0E" w:rsidRPr="00087EE1">
        <w:t>подписания протокола рассмотрения заявок на участие в конкурсе</w:t>
      </w:r>
      <w:r w:rsidR="004D4400" w:rsidRPr="00087EE1">
        <w:t xml:space="preserve">, за исключением участника </w:t>
      </w:r>
      <w:r w:rsidR="00F436F8" w:rsidRPr="00087EE1">
        <w:t>закупки</w:t>
      </w:r>
      <w:r w:rsidR="004D4400" w:rsidRPr="00087EE1">
        <w:t xml:space="preserve">, признанного участником конкурса. Денежные средства, внесенные в качестве </w:t>
      </w:r>
      <w:r w:rsidR="004D4400" w:rsidRPr="00087EE1">
        <w:lastRenderedPageBreak/>
        <w:t xml:space="preserve">обеспечения заявки на участие в конкурсе, возвращаются указанному участнику конкурса в течение пяти рабочих дней со дня заключения с ним </w:t>
      </w:r>
      <w:r w:rsidR="00F436F8" w:rsidRPr="00087EE1">
        <w:t>договора</w:t>
      </w:r>
      <w:r w:rsidR="004D4400" w:rsidRPr="00087EE1">
        <w:t>.</w:t>
      </w:r>
    </w:p>
    <w:p w:rsidR="00AA2872" w:rsidRPr="00087EE1" w:rsidRDefault="00F436F8" w:rsidP="00524DBF">
      <w:pPr>
        <w:spacing w:line="240" w:lineRule="auto"/>
      </w:pPr>
      <w:r w:rsidRPr="00087EE1">
        <w:t xml:space="preserve">5. </w:t>
      </w:r>
      <w:r w:rsidR="00AA2872" w:rsidRPr="00087EE1">
        <w:t xml:space="preserve">В случае признания конкурса  несостоявшимся, когда </w:t>
      </w:r>
      <w:r w:rsidR="00A2651E" w:rsidRPr="00087EE1">
        <w:t xml:space="preserve">только один участник закупки, подавший заявку на участие в конкурсе, признан участником </w:t>
      </w:r>
      <w:r w:rsidR="00CB1057" w:rsidRPr="00087EE1">
        <w:t>конкурса</w:t>
      </w:r>
      <w:r w:rsidR="00AA2872" w:rsidRPr="00087EE1">
        <w:t>, з</w:t>
      </w:r>
      <w:r w:rsidR="00A2651E" w:rsidRPr="00087EE1">
        <w:t xml:space="preserve">аказчик  в течение </w:t>
      </w:r>
      <w:r w:rsidR="00E274E3" w:rsidRPr="00087EE1">
        <w:t xml:space="preserve">пяти </w:t>
      </w:r>
      <w:r w:rsidR="00A2651E" w:rsidRPr="00087EE1">
        <w:t xml:space="preserve">рабочих дней со дня подписания протокола, </w:t>
      </w:r>
      <w:r w:rsidR="00AA2872" w:rsidRPr="00087EE1">
        <w:t xml:space="preserve"> </w:t>
      </w:r>
      <w:r w:rsidR="00A2651E" w:rsidRPr="00087EE1">
        <w:t>предусмотренного</w:t>
      </w:r>
      <w:r w:rsidR="007B76A9" w:rsidRPr="00087EE1">
        <w:t xml:space="preserve"> частью 2</w:t>
      </w:r>
      <w:r w:rsidR="00CB1057" w:rsidRPr="00087EE1">
        <w:t xml:space="preserve"> </w:t>
      </w:r>
      <w:r w:rsidR="00A2651E" w:rsidRPr="00087EE1">
        <w:t xml:space="preserve">настоящей статьи, обязан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в течение </w:t>
      </w:r>
      <w:r w:rsidR="009C6C49" w:rsidRPr="00087EE1">
        <w:t>пяти рабочих</w:t>
      </w:r>
      <w:r w:rsidR="00A2651E" w:rsidRPr="00087EE1">
        <w:t xml:space="preserve"> дней со дня заключения с ним договора. </w:t>
      </w:r>
    </w:p>
    <w:p w:rsidR="00CB1057" w:rsidRPr="00087EE1" w:rsidRDefault="00A2651E" w:rsidP="00524DBF">
      <w:pPr>
        <w:spacing w:line="240" w:lineRule="auto"/>
      </w:pPr>
      <w:r w:rsidRPr="00087EE1">
        <w:t xml:space="preserve">Договор может быть заключен </w:t>
      </w:r>
      <w:r w:rsidR="008E0404" w:rsidRPr="00087EE1">
        <w:t>не ранее чем</w:t>
      </w:r>
      <w:r w:rsidR="00CD25CD" w:rsidRPr="00087EE1">
        <w:t>через</w:t>
      </w:r>
      <w:r w:rsidR="008E0404" w:rsidRPr="00087EE1">
        <w:t xml:space="preserve"> 10 </w:t>
      </w:r>
      <w:r w:rsidRPr="00087EE1">
        <w:t xml:space="preserve">не позднее чем через двадцать дней со дня </w:t>
      </w:r>
      <w:r w:rsidR="00AA2872" w:rsidRPr="00087EE1">
        <w:t>подписания</w:t>
      </w:r>
      <w:r w:rsidR="00CB1057" w:rsidRPr="00087EE1">
        <w:t xml:space="preserve"> протокола</w:t>
      </w:r>
      <w:r w:rsidRPr="00087EE1">
        <w:t>, предусмотренног</w:t>
      </w:r>
      <w:r w:rsidR="00CB1057" w:rsidRPr="00087EE1">
        <w:t>о частью 2</w:t>
      </w:r>
      <w:r w:rsidRPr="00087EE1">
        <w:t xml:space="preserve"> настоящей статьи. </w:t>
      </w:r>
    </w:p>
    <w:p w:rsidR="00F436F8" w:rsidRPr="00087EE1" w:rsidRDefault="00CB1057" w:rsidP="00524DBF">
      <w:pPr>
        <w:spacing w:line="240" w:lineRule="auto"/>
        <w:rPr>
          <w:bCs/>
        </w:rPr>
      </w:pPr>
      <w:r w:rsidRPr="00087EE1">
        <w:t>При непредставлении з</w:t>
      </w:r>
      <w:r w:rsidR="00A2651E" w:rsidRPr="00087EE1">
        <w:t xml:space="preserve">аказчиком таким участником </w:t>
      </w:r>
      <w:r w:rsidRPr="00087EE1">
        <w:t>конкурса</w:t>
      </w:r>
      <w:r w:rsidR="00A2651E" w:rsidRPr="00087EE1">
        <w:t xml:space="preserve"> в срок, предусмотренный конкурсной документацией, подписанного договора, а также обеспечения испо</w:t>
      </w:r>
      <w:r w:rsidRPr="00087EE1">
        <w:t>лнения договора в случае, если з</w:t>
      </w:r>
      <w:r w:rsidR="00A2651E" w:rsidRPr="00087EE1">
        <w:t xml:space="preserve">аказчиком было установлено требование обеспечения исполнения договора, такой участник </w:t>
      </w:r>
      <w:r w:rsidR="00E1595F" w:rsidRPr="00087EE1">
        <w:t>конкурса</w:t>
      </w:r>
      <w:r w:rsidR="00A2651E" w:rsidRPr="00087EE1">
        <w:t xml:space="preserve"> признается уклонившимся от заключения договора. В случае уклонения от заключения договора денежные средства, внесенные в качестве обеспечения заявки на участие в конкурсе, </w:t>
      </w:r>
      <w:r w:rsidR="00E1595F" w:rsidRPr="00087EE1">
        <w:t xml:space="preserve">такому участнику конкурса </w:t>
      </w:r>
      <w:r w:rsidR="00A2651E" w:rsidRPr="00087EE1">
        <w:t>не возвращаются.</w:t>
      </w:r>
    </w:p>
    <w:p w:rsidR="000A52DF" w:rsidRPr="00087EE1" w:rsidRDefault="007C613A" w:rsidP="00524DBF">
      <w:pPr>
        <w:pStyle w:val="20"/>
        <w:spacing w:before="0"/>
        <w:rPr>
          <w:szCs w:val="24"/>
        </w:rPr>
      </w:pPr>
      <w:bookmarkStart w:id="51" w:name="_Toc452711529"/>
      <w:r w:rsidRPr="00087EE1">
        <w:rPr>
          <w:szCs w:val="24"/>
        </w:rPr>
        <w:t xml:space="preserve">Статья </w:t>
      </w:r>
      <w:r w:rsidR="007E49F2" w:rsidRPr="00087EE1">
        <w:rPr>
          <w:szCs w:val="24"/>
        </w:rPr>
        <w:t>32</w:t>
      </w:r>
      <w:r w:rsidR="006579D0" w:rsidRPr="00087EE1">
        <w:rPr>
          <w:szCs w:val="24"/>
        </w:rPr>
        <w:t>.</w:t>
      </w:r>
      <w:r w:rsidR="000A52DF" w:rsidRPr="00087EE1">
        <w:rPr>
          <w:szCs w:val="24"/>
        </w:rPr>
        <w:t xml:space="preserve"> Оценка и сопоставление заявок</w:t>
      </w:r>
      <w:r w:rsidRPr="00087EE1">
        <w:rPr>
          <w:szCs w:val="24"/>
        </w:rPr>
        <w:t xml:space="preserve"> на участие в конкурсе</w:t>
      </w:r>
      <w:bookmarkEnd w:id="51"/>
    </w:p>
    <w:p w:rsidR="007C613A" w:rsidRPr="00087EE1" w:rsidRDefault="007C613A" w:rsidP="00524DBF">
      <w:pPr>
        <w:spacing w:line="240" w:lineRule="auto"/>
        <w:rPr>
          <w:bCs/>
        </w:rPr>
      </w:pPr>
      <w:r w:rsidRPr="00087EE1">
        <w:rPr>
          <w:bCs/>
        </w:rPr>
        <w:t xml:space="preserve">1. </w:t>
      </w:r>
      <w:r w:rsidRPr="00087EE1">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E1595F" w:rsidRPr="00087EE1">
        <w:t>десять</w:t>
      </w:r>
      <w:r w:rsidRPr="00087EE1">
        <w:t xml:space="preserve"> дней со дня подписания протокола, указанного в части 2 статьи 22 настоящего Положения. </w:t>
      </w:r>
    </w:p>
    <w:p w:rsidR="007C613A" w:rsidRPr="00087EE1" w:rsidRDefault="007C613A" w:rsidP="00524DBF">
      <w:pPr>
        <w:spacing w:line="240" w:lineRule="auto"/>
        <w:rPr>
          <w:bCs/>
        </w:rPr>
      </w:pPr>
      <w:r w:rsidRPr="00087EE1">
        <w:rPr>
          <w:bCs/>
        </w:rPr>
        <w:t xml:space="preserve">2. </w:t>
      </w:r>
      <w:r w:rsidRPr="00087EE1">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52DF" w:rsidRPr="00087EE1" w:rsidRDefault="007C613A" w:rsidP="00524DBF">
      <w:pPr>
        <w:spacing w:line="240" w:lineRule="auto"/>
      </w:pPr>
      <w:r w:rsidRPr="00087EE1">
        <w:rPr>
          <w:bCs/>
        </w:rPr>
        <w:t xml:space="preserve">3. </w:t>
      </w:r>
      <w:r w:rsidR="000A52DF" w:rsidRPr="00087EE1">
        <w:t xml:space="preserve">Для оценки и сопоставления заявок участников </w:t>
      </w:r>
      <w:r w:rsidR="00E1595F" w:rsidRPr="00087EE1">
        <w:t>конкурса</w:t>
      </w:r>
      <w:r w:rsidR="000A52DF" w:rsidRPr="00087EE1">
        <w:t xml:space="preserve"> </w:t>
      </w:r>
      <w:r w:rsidRPr="00087EE1">
        <w:t>заказчик</w:t>
      </w:r>
      <w:r w:rsidR="000A52DF" w:rsidRPr="00087EE1">
        <w:t xml:space="preserve"> вправе устанавливать любые </w:t>
      </w:r>
      <w:r w:rsidR="00D46FDA" w:rsidRPr="00087EE1">
        <w:t xml:space="preserve">измеряемые </w:t>
      </w:r>
      <w:r w:rsidR="000A52DF" w:rsidRPr="00087EE1">
        <w:t xml:space="preserve">критерии, обеспечивающие отбор поставщика, исполнителя, подрядчика, способного наилучшим образом обеспечить потребности </w:t>
      </w:r>
      <w:r w:rsidRPr="00087EE1">
        <w:t>заказчика</w:t>
      </w:r>
      <w:r w:rsidR="000A52DF" w:rsidRPr="00087EE1">
        <w:t xml:space="preserve"> в закупаемых товарах, работах, услугах, в том числе</w:t>
      </w:r>
      <w:r w:rsidR="00E1595F" w:rsidRPr="00087EE1">
        <w:t>:</w:t>
      </w:r>
      <w:r w:rsidR="000A52DF" w:rsidRPr="00087EE1">
        <w:t xml:space="preserve"> </w:t>
      </w:r>
    </w:p>
    <w:p w:rsidR="000A52DF" w:rsidRPr="00087EE1" w:rsidRDefault="000A52DF" w:rsidP="00524DBF">
      <w:pPr>
        <w:spacing w:line="240" w:lineRule="auto"/>
      </w:pPr>
      <w:r w:rsidRPr="00087EE1">
        <w:t xml:space="preserve">1) цена договора; </w:t>
      </w:r>
    </w:p>
    <w:p w:rsidR="000A52DF" w:rsidRPr="00087EE1" w:rsidRDefault="000A52DF" w:rsidP="00524DBF">
      <w:pPr>
        <w:spacing w:line="240" w:lineRule="auto"/>
      </w:pPr>
      <w:r w:rsidRPr="00087EE1">
        <w:t>2) расходы н</w:t>
      </w:r>
      <w:r w:rsidR="00D46FDA" w:rsidRPr="00087EE1">
        <w:t>а эксплуатацию и ремонт товаров</w:t>
      </w:r>
      <w:r w:rsidRPr="00087EE1">
        <w:t xml:space="preserve">; </w:t>
      </w:r>
    </w:p>
    <w:p w:rsidR="000A52DF" w:rsidRPr="00087EE1" w:rsidRDefault="000A52DF" w:rsidP="00524DBF">
      <w:pPr>
        <w:spacing w:line="240" w:lineRule="auto"/>
      </w:pPr>
      <w:r w:rsidRPr="00087EE1">
        <w:t xml:space="preserve">3) сроки поставки товаров, выполнения работ, оказания услуг; </w:t>
      </w:r>
    </w:p>
    <w:p w:rsidR="00E1595F" w:rsidRPr="00087EE1" w:rsidRDefault="000A52DF" w:rsidP="00524DBF">
      <w:pPr>
        <w:spacing w:line="240" w:lineRule="auto"/>
      </w:pPr>
      <w:r w:rsidRPr="00087EE1">
        <w:t xml:space="preserve">4) </w:t>
      </w:r>
      <w:r w:rsidR="00E1595F" w:rsidRPr="00087EE1">
        <w:t xml:space="preserve">предлагаемые </w:t>
      </w:r>
      <w:r w:rsidRPr="00087EE1">
        <w:t>условия гарантии в отношении</w:t>
      </w:r>
      <w:r w:rsidR="00E1595F" w:rsidRPr="00087EE1">
        <w:t xml:space="preserve"> предмета закупки</w:t>
      </w:r>
      <w:r w:rsidRPr="00087EE1">
        <w:t xml:space="preserve">; </w:t>
      </w:r>
    </w:p>
    <w:p w:rsidR="000A52DF" w:rsidRPr="00087EE1" w:rsidRDefault="00E1595F" w:rsidP="00524DBF">
      <w:pPr>
        <w:spacing w:line="240" w:lineRule="auto"/>
      </w:pPr>
      <w:r w:rsidRPr="00087EE1">
        <w:t>5</w:t>
      </w:r>
      <w:r w:rsidR="000A52DF" w:rsidRPr="00087EE1">
        <w:t>) квалифик</w:t>
      </w:r>
      <w:r w:rsidR="007C613A" w:rsidRPr="00087EE1">
        <w:t>ация участника</w:t>
      </w:r>
      <w:r w:rsidR="000A52DF" w:rsidRPr="00087EE1">
        <w:t xml:space="preserve"> закупк</w:t>
      </w:r>
      <w:r w:rsidR="007C613A" w:rsidRPr="00087EE1">
        <w:t>и</w:t>
      </w:r>
      <w:r w:rsidR="000A52DF" w:rsidRPr="00087EE1">
        <w:t xml:space="preserve"> и его персонала, который будет участвовать </w:t>
      </w:r>
      <w:r w:rsidRPr="00087EE1">
        <w:t xml:space="preserve">в исполнении договора, в том числе </w:t>
      </w:r>
      <w:r w:rsidR="000A52DF" w:rsidRPr="00087EE1">
        <w:t xml:space="preserve">опыт исполнения </w:t>
      </w:r>
      <w:r w:rsidRPr="00087EE1">
        <w:t>аналогичных договоров;</w:t>
      </w:r>
      <w:r w:rsidR="000A52DF" w:rsidRPr="00087EE1">
        <w:t xml:space="preserve"> образ</w:t>
      </w:r>
      <w:r w:rsidRPr="00087EE1">
        <w:t>ование, квалификацию персонала у</w:t>
      </w:r>
      <w:r w:rsidR="000A52DF" w:rsidRPr="00087EE1">
        <w:t>частника конкурса, вк</w:t>
      </w:r>
      <w:r w:rsidRPr="00087EE1">
        <w:t xml:space="preserve">лючая наличие ученых степеней, и иные показатели в соответствии с </w:t>
      </w:r>
      <w:r w:rsidR="00D46FDA" w:rsidRPr="00087EE1">
        <w:t>требованиями, установленными в конкурсной документации;</w:t>
      </w:r>
    </w:p>
    <w:p w:rsidR="00D46FDA" w:rsidRPr="00087EE1" w:rsidRDefault="00D46FDA" w:rsidP="00524DBF">
      <w:pPr>
        <w:spacing w:line="240" w:lineRule="auto"/>
      </w:pPr>
      <w:r w:rsidRPr="00087EE1">
        <w:t>6) иные критерии, установленные конкурсной документацией.</w:t>
      </w:r>
    </w:p>
    <w:p w:rsidR="000A52DF" w:rsidRPr="00087EE1" w:rsidRDefault="007C613A" w:rsidP="00524DBF">
      <w:pPr>
        <w:spacing w:line="240" w:lineRule="auto"/>
      </w:pPr>
      <w:r w:rsidRPr="00087EE1">
        <w:rPr>
          <w:bCs/>
        </w:rPr>
        <w:t>4.</w:t>
      </w:r>
      <w:r w:rsidR="000A52DF" w:rsidRPr="00087EE1">
        <w:rPr>
          <w:bCs/>
        </w:rPr>
        <w:t xml:space="preserve"> </w:t>
      </w:r>
      <w:r w:rsidR="000A52DF" w:rsidRPr="00087EE1">
        <w:t xml:space="preserve">В документации о проведении </w:t>
      </w:r>
      <w:r w:rsidRPr="00087EE1">
        <w:t>конкурса</w:t>
      </w:r>
      <w:r w:rsidR="000A52DF" w:rsidRPr="00087EE1">
        <w:t xml:space="preserve"> </w:t>
      </w:r>
      <w:r w:rsidRPr="00087EE1">
        <w:t>заказчик</w:t>
      </w:r>
      <w:r w:rsidR="000A52DF" w:rsidRPr="00087EE1">
        <w:t xml:space="preserve">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 </w:t>
      </w:r>
    </w:p>
    <w:p w:rsidR="006D44D5" w:rsidRPr="00087EE1" w:rsidRDefault="007C613A" w:rsidP="00524DBF">
      <w:pPr>
        <w:spacing w:line="240" w:lineRule="auto"/>
        <w:rPr>
          <w:color w:val="FF0000"/>
          <w:u w:val="single"/>
        </w:rPr>
      </w:pPr>
      <w:r w:rsidRPr="00087EE1">
        <w:rPr>
          <w:bCs/>
        </w:rPr>
        <w:lastRenderedPageBreak/>
        <w:t>5</w:t>
      </w:r>
      <w:r w:rsidR="000A52DF" w:rsidRPr="00087EE1">
        <w:rPr>
          <w:bCs/>
        </w:rPr>
        <w:t xml:space="preserve">. </w:t>
      </w:r>
      <w:r w:rsidR="000A52DF" w:rsidRPr="00087EE1">
        <w:t xml:space="preserve">Оценка и сопоставление заявок на участие в конкурсе, которые не были отклонены, осуществляется </w:t>
      </w:r>
      <w:r w:rsidRPr="00087EE1">
        <w:t>з</w:t>
      </w:r>
      <w:r w:rsidR="000A52DF" w:rsidRPr="00087EE1">
        <w:t>акупочной комиссией в целях выявления лучших условий исполнения договора в соответствии с критериями и в порядке, установленными в конкурсной</w:t>
      </w:r>
      <w:r w:rsidR="00D46FDA" w:rsidRPr="00087EE1">
        <w:t xml:space="preserve"> документации</w:t>
      </w:r>
      <w:r w:rsidR="000A52DF" w:rsidRPr="00087EE1">
        <w:t xml:space="preserve">. </w:t>
      </w:r>
      <w:r w:rsidR="00911D7A" w:rsidRPr="00087EE1">
        <w:t>В случае предоставления приоритета</w:t>
      </w:r>
      <w:r w:rsidR="00911D7A" w:rsidRPr="00087EE1">
        <w:rPr>
          <w:lang w:eastAsia="zh-CN"/>
        </w:rPr>
        <w:t xml:space="preserve"> товарам Российского происхождения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11D7A" w:rsidRPr="00087EE1">
        <w:t xml:space="preserve"> о</w:t>
      </w:r>
      <w:r w:rsidR="001D0112" w:rsidRPr="00087EE1">
        <w:t>ценка и сопоставление заявок осуществляется с учетом</w:t>
      </w:r>
      <w:r w:rsidR="00CF1BE4" w:rsidRPr="00087EE1">
        <w:t xml:space="preserve"> статьи </w:t>
      </w:r>
      <w:r w:rsidR="006D44D5" w:rsidRPr="00087EE1">
        <w:t>83-8</w:t>
      </w:r>
      <w:r w:rsidR="00CF1BE4" w:rsidRPr="00087EE1">
        <w:t>6 настоящего Положения.</w:t>
      </w:r>
      <w:r w:rsidR="005E412B" w:rsidRPr="00087EE1">
        <w:t xml:space="preserve"> </w:t>
      </w:r>
    </w:p>
    <w:p w:rsidR="000A52DF" w:rsidRPr="00087EE1" w:rsidRDefault="007C613A" w:rsidP="00524DBF">
      <w:pPr>
        <w:spacing w:line="240" w:lineRule="auto"/>
      </w:pPr>
      <w:r w:rsidRPr="00087EE1">
        <w:rPr>
          <w:bCs/>
        </w:rPr>
        <w:t xml:space="preserve">6. </w:t>
      </w:r>
      <w:r w:rsidR="000A52DF" w:rsidRPr="00087EE1">
        <w:t xml:space="preserve">На основании результатов оценки и сопоставления заявок на участие в конкурсе </w:t>
      </w:r>
      <w:r w:rsidRPr="00087EE1">
        <w:t>з</w:t>
      </w:r>
      <w:r w:rsidR="000A52DF" w:rsidRPr="00087EE1">
        <w:t xml:space="preserve">акупочной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D46FDA" w:rsidRPr="00087EE1">
        <w:t>Е</w:t>
      </w:r>
      <w:r w:rsidR="000A52DF" w:rsidRPr="00087EE1">
        <w:t>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52DF" w:rsidRPr="00087EE1" w:rsidRDefault="00A71527" w:rsidP="00524DBF">
      <w:pPr>
        <w:spacing w:line="240" w:lineRule="auto"/>
      </w:pPr>
      <w:r w:rsidRPr="00087EE1">
        <w:rPr>
          <w:bCs/>
        </w:rPr>
        <w:t>7</w:t>
      </w:r>
      <w:r w:rsidR="000A52DF" w:rsidRPr="00087EE1">
        <w:rPr>
          <w:bCs/>
        </w:rPr>
        <w:t xml:space="preserve">. </w:t>
      </w:r>
      <w:r w:rsidR="000A52DF" w:rsidRPr="00087EE1">
        <w:t xml:space="preserve">Победителем конкурса признается участник конкурса, который предложил наилучшие условия исполнения договора </w:t>
      </w:r>
      <w:r w:rsidR="00D46FDA" w:rsidRPr="00087EE1">
        <w:t>в соответствии с критериями</w:t>
      </w:r>
      <w:r w:rsidR="000A52DF" w:rsidRPr="00087EE1">
        <w:t xml:space="preserve"> оценки и сопоставления</w:t>
      </w:r>
      <w:r w:rsidR="00D46FDA" w:rsidRPr="00087EE1">
        <w:t xml:space="preserve"> заявок,</w:t>
      </w:r>
      <w:r w:rsidR="000A52DF" w:rsidRPr="00087EE1">
        <w:t xml:space="preserve"> указ</w:t>
      </w:r>
      <w:r w:rsidR="00D46FDA" w:rsidRPr="00087EE1">
        <w:t>анными</w:t>
      </w:r>
      <w:r w:rsidR="000A52DF" w:rsidRPr="00087EE1">
        <w:t xml:space="preserve"> в конкурсной документации, и заявке которого присвоен первый номер. </w:t>
      </w:r>
    </w:p>
    <w:p w:rsidR="00A71527" w:rsidRPr="00087EE1" w:rsidRDefault="00A71527" w:rsidP="00524DBF">
      <w:pPr>
        <w:spacing w:line="240" w:lineRule="auto"/>
      </w:pPr>
      <w:r w:rsidRPr="00087EE1">
        <w:t>8. Закупочная комиссия ведет протокол оценки и сопоставлен</w:t>
      </w:r>
      <w:r w:rsidR="00D46FDA" w:rsidRPr="00087EE1">
        <w:t>ия заявок на участие в конкурсе. В указанном протоколе</w:t>
      </w:r>
      <w:r w:rsidRPr="00087EE1">
        <w:t xml:space="preserve"> должны содержаться сведения о месте, дате, времени проведения оценки и сопоставления таких заявок</w:t>
      </w:r>
      <w:r w:rsidR="00D46FDA" w:rsidRPr="00087EE1">
        <w:t>; сведения</w:t>
      </w:r>
      <w:r w:rsidRPr="00087EE1">
        <w:t xml:space="preserve"> об участниках, заявки на участие в ко</w:t>
      </w:r>
      <w:r w:rsidR="00D46FDA" w:rsidRPr="00087EE1">
        <w:t>нкурсе которых были рассмотрены; сведения</w:t>
      </w:r>
      <w:r w:rsidRPr="00087EE1">
        <w:t xml:space="preserve"> о порядке оценки и </w:t>
      </w:r>
      <w:r w:rsidR="00D46FDA" w:rsidRPr="00087EE1">
        <w:t xml:space="preserve"> сопоставления заявок на участие в конкурсе; сведения </w:t>
      </w:r>
      <w:r w:rsidRPr="00087EE1">
        <w:t xml:space="preserve"> о принятом на основании результатов оценки и сопоставления заявок на участие в конкурсе решении</w:t>
      </w:r>
      <w:r w:rsidR="00D46FDA" w:rsidRPr="00087EE1">
        <w:t xml:space="preserve"> и</w:t>
      </w:r>
      <w:r w:rsidRPr="00087EE1">
        <w:t xml:space="preserve"> о присвоении заявкам на участи</w:t>
      </w:r>
      <w:r w:rsidR="00D46FDA" w:rsidRPr="00087EE1">
        <w:t>е в конкурсе порядковых номеров;</w:t>
      </w:r>
      <w:r w:rsidRPr="00087EE1">
        <w:t xml:space="preserve"> сведения о решении каждого члена комиссии</w:t>
      </w:r>
      <w:r w:rsidR="00D46FDA" w:rsidRPr="00087EE1">
        <w:t xml:space="preserve">, </w:t>
      </w:r>
      <w:r w:rsidRPr="00087EE1">
        <w:t xml:space="preserve">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w:t>
      </w:r>
      <w:r w:rsidR="004560DC" w:rsidRPr="00087EE1">
        <w:t xml:space="preserve">оценки и сопоставления заявок на участие в конкурсе </w:t>
      </w:r>
      <w:r w:rsidRPr="00087EE1">
        <w:t xml:space="preserve">подписывается всеми присутствующими членами закупочной комиссии и заказчиком в </w:t>
      </w:r>
      <w:r w:rsidR="00D46FDA" w:rsidRPr="00087EE1">
        <w:t>ден</w:t>
      </w:r>
      <w:r w:rsidR="004560DC" w:rsidRPr="00087EE1">
        <w:t xml:space="preserve">ь </w:t>
      </w:r>
      <w:r w:rsidRPr="00087EE1">
        <w:t xml:space="preserve">проведения оценки и сопоставления заявок на участие в конкурсе. Заказчик в течение </w:t>
      </w:r>
      <w:r w:rsidR="00E274E3" w:rsidRPr="00087EE1">
        <w:t>пяти</w:t>
      </w:r>
      <w:r w:rsidRPr="00087EE1">
        <w:t xml:space="preserve"> рабочих дней со дня подписания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1527" w:rsidRPr="00087EE1" w:rsidRDefault="00A71527" w:rsidP="00524DBF">
      <w:pPr>
        <w:spacing w:line="240" w:lineRule="auto"/>
        <w:rPr>
          <w:bCs/>
        </w:rPr>
      </w:pPr>
      <w:r w:rsidRPr="00087EE1">
        <w:rPr>
          <w:bCs/>
        </w:rPr>
        <w:t>9.</w:t>
      </w:r>
      <w:r w:rsidRPr="00087EE1">
        <w:t xml:space="preserve"> Протокол оценки и сопоставления заявок на участие в конкурсе размещается </w:t>
      </w:r>
      <w:r w:rsidR="004E558D" w:rsidRPr="00087EE1">
        <w:t>в единой информационной системе</w:t>
      </w:r>
      <w:r w:rsidRPr="00087EE1">
        <w:t xml:space="preserve"> </w:t>
      </w:r>
      <w:r w:rsidR="004E558D" w:rsidRPr="00087EE1">
        <w:t>не позднее чем через три дня</w:t>
      </w:r>
      <w:r w:rsidRPr="00087EE1">
        <w:t xml:space="preserve"> со дня подписания </w:t>
      </w:r>
      <w:r w:rsidR="004E558D" w:rsidRPr="00087EE1">
        <w:t xml:space="preserve">такого </w:t>
      </w:r>
      <w:r w:rsidRPr="00087EE1">
        <w:t>протокола.</w:t>
      </w:r>
    </w:p>
    <w:p w:rsidR="001276FA" w:rsidRPr="00087EE1" w:rsidRDefault="001276FA" w:rsidP="00524DBF">
      <w:pPr>
        <w:spacing w:line="240" w:lineRule="auto"/>
      </w:pPr>
      <w:r w:rsidRPr="00087EE1">
        <w:t>10. В случае,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w:t>
      </w:r>
      <w:r w:rsidR="004E558D" w:rsidRPr="00087EE1">
        <w:t>м участников конкурса, заявкам которых</w:t>
      </w:r>
      <w:r w:rsidRPr="00087EE1">
        <w:t xml:space="preserve"> присвоен</w:t>
      </w:r>
      <w:r w:rsidR="004E558D" w:rsidRPr="00087EE1">
        <w:t>ы первый и</w:t>
      </w:r>
      <w:r w:rsidRPr="00087EE1">
        <w:t xml:space="preserve"> второй номер</w:t>
      </w:r>
      <w:r w:rsidR="004E558D" w:rsidRPr="00087EE1">
        <w:t>.</w:t>
      </w:r>
      <w:r w:rsidRPr="00087EE1">
        <w:t xml:space="preserve"> </w:t>
      </w:r>
      <w:r w:rsidR="004E558D" w:rsidRPr="00087EE1">
        <w:t>Д</w:t>
      </w:r>
      <w:r w:rsidRPr="00087EE1">
        <w:t xml:space="preserve">енежные средства, внесенные в качестве обеспечения заявки на участие в конкурсе, возвращаются </w:t>
      </w:r>
      <w:r w:rsidR="004E558D" w:rsidRPr="00087EE1">
        <w:t xml:space="preserve">таким участникам конкурса </w:t>
      </w:r>
      <w:r w:rsidRPr="00087EE1">
        <w:t>в порядке, предусмотренном частью 5 статьи 24 настоящего Федерального закона.</w:t>
      </w:r>
    </w:p>
    <w:p w:rsidR="00C54FBF" w:rsidRPr="00087EE1" w:rsidRDefault="00C54FBF" w:rsidP="00524DBF">
      <w:pPr>
        <w:spacing w:line="240" w:lineRule="auto"/>
        <w:rPr>
          <w:bCs/>
        </w:rPr>
      </w:pPr>
      <w:r w:rsidRPr="00087EE1">
        <w:lastRenderedPageBreak/>
        <w:t>11. Любой участник конкурса после размещения протокола оценки и сопоставления заявок на участие в конкурсе вправе направи</w:t>
      </w:r>
      <w:r w:rsidR="004E558D" w:rsidRPr="00087EE1">
        <w:t>ть заказчику в письменной форме или</w:t>
      </w:r>
      <w:r w:rsidRPr="00087EE1">
        <w:t xml:space="preserve">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54FBF" w:rsidRPr="00087EE1" w:rsidRDefault="00C54FBF" w:rsidP="00524DBF">
      <w:pPr>
        <w:spacing w:line="240" w:lineRule="auto"/>
      </w:pPr>
      <w:r w:rsidRPr="00087EE1">
        <w:t xml:space="preserve">12. Любой участник конкурса вправе обжаловать результаты конкурса в порядке, предусмотренном </w:t>
      </w:r>
      <w:r w:rsidR="004E558D" w:rsidRPr="00087EE1">
        <w:t>статьей 15 настоящего П</w:t>
      </w:r>
      <w:r w:rsidR="00690F2A" w:rsidRPr="00087EE1">
        <w:t>оложения</w:t>
      </w:r>
    </w:p>
    <w:p w:rsidR="00C54FBF" w:rsidRPr="00087EE1" w:rsidRDefault="00C54FBF" w:rsidP="00524DBF">
      <w:pPr>
        <w:spacing w:line="240" w:lineRule="auto"/>
      </w:pPr>
      <w:r w:rsidRPr="00087EE1">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w:t>
      </w:r>
      <w:r w:rsidR="004E558D" w:rsidRPr="00087EE1">
        <w:t>храня</w:t>
      </w:r>
      <w:r w:rsidRPr="00087EE1">
        <w:t>тся</w:t>
      </w:r>
      <w:r w:rsidRPr="00087EE1">
        <w:rPr>
          <w:i/>
          <w:iCs/>
        </w:rPr>
        <w:t xml:space="preserve"> </w:t>
      </w:r>
      <w:r w:rsidRPr="00087EE1">
        <w:t>заказчиком не менее чем три года.</w:t>
      </w:r>
    </w:p>
    <w:p w:rsidR="00C54FBF" w:rsidRPr="00087EE1" w:rsidRDefault="00C54FBF" w:rsidP="00524DBF">
      <w:pPr>
        <w:pStyle w:val="20"/>
        <w:spacing w:before="0"/>
        <w:rPr>
          <w:szCs w:val="24"/>
        </w:rPr>
      </w:pPr>
      <w:bookmarkStart w:id="52" w:name="_Toc452711530"/>
      <w:r w:rsidRPr="00087EE1">
        <w:rPr>
          <w:szCs w:val="24"/>
        </w:rPr>
        <w:t xml:space="preserve">Статья </w:t>
      </w:r>
      <w:r w:rsidR="007E49F2" w:rsidRPr="00087EE1">
        <w:rPr>
          <w:szCs w:val="24"/>
        </w:rPr>
        <w:t>33</w:t>
      </w:r>
      <w:r w:rsidRPr="00087EE1">
        <w:rPr>
          <w:szCs w:val="24"/>
        </w:rPr>
        <w:t>. Заключение договора по результатам проведения конкурса</w:t>
      </w:r>
      <w:bookmarkEnd w:id="52"/>
    </w:p>
    <w:p w:rsidR="00C54FBF" w:rsidRPr="00087EE1" w:rsidRDefault="00C54FBF" w:rsidP="00524DBF">
      <w:pPr>
        <w:spacing w:line="240" w:lineRule="auto"/>
      </w:pPr>
      <w:r w:rsidRPr="00087EE1">
        <w:t xml:space="preserve">1. </w:t>
      </w:r>
      <w:r w:rsidR="004E558D" w:rsidRPr="00087EE1">
        <w:t>Е</w:t>
      </w:r>
      <w:r w:rsidRPr="00087EE1">
        <w:t xml:space="preserve">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частью 8 статьи </w:t>
      </w:r>
      <w:r w:rsidR="005E412B" w:rsidRPr="00087EE1">
        <w:t>32</w:t>
      </w:r>
      <w:r w:rsidRPr="00087EE1">
        <w:t xml:space="preserve"> настоящего Положения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которого присвоен второй номер, признается уклонившимся от заключения </w:t>
      </w:r>
      <w:r w:rsidR="0095453A" w:rsidRPr="00087EE1">
        <w:t>договора</w:t>
      </w:r>
      <w:r w:rsidRPr="00087EE1">
        <w:t>.</w:t>
      </w:r>
    </w:p>
    <w:p w:rsidR="00C54FBF" w:rsidRPr="00087EE1" w:rsidRDefault="00A2651E" w:rsidP="00524DBF">
      <w:pPr>
        <w:spacing w:line="240" w:lineRule="auto"/>
      </w:pPr>
      <w:r w:rsidRPr="00087EE1">
        <w:t>Договор может быть заключен</w:t>
      </w:r>
      <w:r w:rsidR="005E412B" w:rsidRPr="00087EE1">
        <w:t xml:space="preserve"> не ранее чем через 10 и</w:t>
      </w:r>
      <w:r w:rsidRPr="00087EE1">
        <w:t xml:space="preserve"> не позднее чем через </w:t>
      </w:r>
      <w:r w:rsidR="004E558D" w:rsidRPr="00087EE1">
        <w:t>двадцать</w:t>
      </w:r>
      <w:r w:rsidRPr="00087EE1">
        <w:t xml:space="preserve"> дней </w:t>
      </w:r>
      <w:r w:rsidR="004E558D" w:rsidRPr="00087EE1">
        <w:t>со дня подписания итогового</w:t>
      </w:r>
      <w:r w:rsidRPr="00087EE1">
        <w:t xml:space="preserve"> протокола</w:t>
      </w:r>
      <w:r w:rsidR="004E558D" w:rsidRPr="00087EE1">
        <w:t>.</w:t>
      </w:r>
    </w:p>
    <w:p w:rsidR="00C54FBF" w:rsidRPr="00087EE1" w:rsidRDefault="00C54FBF" w:rsidP="00524DBF">
      <w:pPr>
        <w:spacing w:line="240" w:lineRule="auto"/>
      </w:pPr>
      <w:r w:rsidRPr="00087EE1">
        <w:t xml:space="preserve">2. </w:t>
      </w:r>
      <w:r w:rsidR="004E558D" w:rsidRPr="00087EE1">
        <w:t>Е</w:t>
      </w:r>
      <w:r w:rsidRPr="00087EE1">
        <w:t xml:space="preserve">сли победитель конкурса признан уклонившимся от заключения </w:t>
      </w:r>
      <w:r w:rsidR="0095453A" w:rsidRPr="00087EE1">
        <w:t>договора</w:t>
      </w:r>
      <w:r w:rsidRPr="00087EE1">
        <w:t xml:space="preserve">, заказчик вправе обратиться в суд с иском о понуждении победителя конкурса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либо заключить </w:t>
      </w:r>
      <w:r w:rsidR="0095453A" w:rsidRPr="00087EE1">
        <w:t>договор</w:t>
      </w:r>
      <w:r w:rsidRPr="00087EE1">
        <w:t xml:space="preserve"> с участником конкурса, заявке которого присвоен второй номер. Заказчик обязан заключить </w:t>
      </w:r>
      <w:r w:rsidR="0095453A" w:rsidRPr="00087EE1">
        <w:t xml:space="preserve">договор </w:t>
      </w:r>
      <w:r w:rsidRPr="00087EE1">
        <w:t xml:space="preserve">с участником конкурса, заявке которого присвоен второй номер, при отказе от заключения </w:t>
      </w:r>
      <w:r w:rsidR="00636C33" w:rsidRPr="00087EE1">
        <w:t>договора</w:t>
      </w:r>
      <w:r w:rsidRPr="00087EE1">
        <w:t xml:space="preserve"> с победителем конкурса в случаях, предусмотренных частью 3 статьи 9 настоящего </w:t>
      </w:r>
      <w:r w:rsidR="0095453A" w:rsidRPr="00087EE1">
        <w:t>Положения</w:t>
      </w:r>
      <w:r w:rsidRPr="00087EE1">
        <w:t xml:space="preserve">. При этом заключение </w:t>
      </w:r>
      <w:r w:rsidR="0095453A" w:rsidRPr="00087EE1">
        <w:t>договора</w:t>
      </w:r>
      <w:r w:rsidRPr="00087EE1">
        <w:t xml:space="preserve"> для участника конкурса, заявке которого присвоен второй номер, является обязательным. В случае уклонения победителя конкурса или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денежные средства, внесенные ими в качестве обеспечения заявки на участие в конкурсе, не возвращаются. В случае уклонения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заказчик вправе обратиться в суд с иском о понуждении такого участника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или принять решение о признании конкурса несостоявшимся. </w:t>
      </w:r>
      <w:r w:rsidR="009D57D3" w:rsidRPr="00087EE1">
        <w:t>Е</w:t>
      </w:r>
      <w:r w:rsidRPr="00087EE1">
        <w:t xml:space="preserve">сли заказчик отказался от заключения </w:t>
      </w:r>
      <w:r w:rsidR="0095453A" w:rsidRPr="00087EE1">
        <w:t>договора</w:t>
      </w:r>
      <w:r w:rsidRPr="00087EE1">
        <w:t xml:space="preserve"> с победителем конкурса и с участником конкурса, заявке которого присвоен второй номер, конкурс признается несостоявшимся.</w:t>
      </w:r>
    </w:p>
    <w:p w:rsidR="00C54FBF" w:rsidRPr="00087EE1" w:rsidRDefault="00C54FBF" w:rsidP="00524DBF">
      <w:pPr>
        <w:spacing w:line="240" w:lineRule="auto"/>
      </w:pPr>
      <w:r w:rsidRPr="00087EE1">
        <w:t xml:space="preserve">3. </w:t>
      </w:r>
      <w:r w:rsidR="0095453A" w:rsidRPr="00087EE1">
        <w:t>Договор</w:t>
      </w:r>
      <w:r w:rsidRPr="00087EE1">
        <w:t xml:space="preserve"> заключается на условиях, указанных в поданной участником конкурса, с которым заключается </w:t>
      </w:r>
      <w:r w:rsidR="00636C33" w:rsidRPr="00087EE1">
        <w:t>договор</w:t>
      </w:r>
      <w:r w:rsidRPr="00087EE1">
        <w:t xml:space="preserve">, заявке и в конкурсной документации. </w:t>
      </w:r>
      <w:r w:rsidR="009D57D3" w:rsidRPr="00087EE1">
        <w:t>Е</w:t>
      </w:r>
      <w:r w:rsidRPr="00087EE1">
        <w:t xml:space="preserve">сли </w:t>
      </w:r>
      <w:r w:rsidR="0095453A" w:rsidRPr="00087EE1">
        <w:t>договор</w:t>
      </w:r>
      <w:r w:rsidRPr="00087EE1">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95453A" w:rsidRPr="00087EE1">
        <w:t>договора</w:t>
      </w:r>
      <w:r w:rsidRPr="00087EE1">
        <w:t xml:space="preserve"> уменьшается на размер налоговых платежей, связанных с оплатой </w:t>
      </w:r>
      <w:r w:rsidR="0095453A" w:rsidRPr="00087EE1">
        <w:t>договора</w:t>
      </w:r>
      <w:r w:rsidRPr="00087EE1">
        <w:t>.</w:t>
      </w:r>
    </w:p>
    <w:p w:rsidR="00C54FBF" w:rsidRPr="00087EE1" w:rsidRDefault="00C54FBF" w:rsidP="00524DBF">
      <w:pPr>
        <w:spacing w:line="240" w:lineRule="auto"/>
      </w:pPr>
      <w:r w:rsidRPr="00087EE1">
        <w:t xml:space="preserve">4. </w:t>
      </w:r>
      <w:r w:rsidR="009D57D3" w:rsidRPr="00087EE1">
        <w:t>Е</w:t>
      </w:r>
      <w:r w:rsidRPr="00087EE1">
        <w:t xml:space="preserve">сли заказчиком установлено требование обеспечения исполнения </w:t>
      </w:r>
      <w:r w:rsidR="0095453A" w:rsidRPr="00087EE1">
        <w:t>договора</w:t>
      </w:r>
      <w:r w:rsidRPr="00087EE1">
        <w:t xml:space="preserve">, </w:t>
      </w:r>
      <w:r w:rsidR="0095453A" w:rsidRPr="00087EE1">
        <w:t>договор</w:t>
      </w:r>
      <w:r w:rsidRPr="00087EE1">
        <w:t xml:space="preserve"> заключается только после предоставления участником </w:t>
      </w:r>
      <w:r w:rsidR="00632720" w:rsidRPr="00087EE1">
        <w:t>закупки</w:t>
      </w:r>
      <w:r w:rsidRPr="00087EE1">
        <w:t xml:space="preserve">, с которым заключается </w:t>
      </w:r>
      <w:r w:rsidR="0095453A"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95453A" w:rsidRPr="00087EE1">
        <w:t>договора</w:t>
      </w:r>
      <w:r w:rsidRPr="00087EE1">
        <w:t xml:space="preserve">, предусмотренном </w:t>
      </w:r>
      <w:r w:rsidRPr="00087EE1">
        <w:lastRenderedPageBreak/>
        <w:t xml:space="preserve">конкурсной документацией. Способ обеспечения исполнения </w:t>
      </w:r>
      <w:r w:rsidR="00636C33" w:rsidRPr="00087EE1">
        <w:t>договора</w:t>
      </w:r>
      <w:r w:rsidRPr="00087EE1">
        <w:t xml:space="preserve"> из указанных в настоящей части способов определяется таким учас</w:t>
      </w:r>
      <w:r w:rsidR="0095453A" w:rsidRPr="00087EE1">
        <w:t>тником конкурса самостоятельно.</w:t>
      </w:r>
    </w:p>
    <w:p w:rsidR="00C54FBF" w:rsidRPr="00087EE1" w:rsidRDefault="00C54FBF" w:rsidP="00524DBF">
      <w:pPr>
        <w:spacing w:line="240" w:lineRule="auto"/>
      </w:pPr>
      <w:r w:rsidRPr="00087EE1">
        <w:t xml:space="preserve">5. </w:t>
      </w:r>
      <w:r w:rsidR="009D57D3" w:rsidRPr="00087EE1">
        <w:t>Е</w:t>
      </w:r>
      <w:r w:rsidRPr="00087EE1">
        <w:t xml:space="preserve">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w:t>
      </w:r>
      <w:r w:rsidR="00A10AE8" w:rsidRPr="00087EE1">
        <w:t>договора</w:t>
      </w:r>
      <w:r w:rsidRPr="00087EE1">
        <w:t xml:space="preserve">. Денежные средства, внесенные в качестве обеспечения заявки на участие в конкурсе, возвращаются участнику конкурса, заявке которого присвоен второй номер, в течение пяти рабочих дней со дня заключения </w:t>
      </w:r>
      <w:r w:rsidR="00A10AE8" w:rsidRPr="00087EE1">
        <w:t>договора</w:t>
      </w:r>
      <w:r w:rsidRPr="00087EE1">
        <w:t xml:space="preserve"> с победителем конкурса или с таким участником конкурса.</w:t>
      </w:r>
    </w:p>
    <w:p w:rsidR="00F34A53" w:rsidRPr="00087EE1" w:rsidRDefault="00F34A53" w:rsidP="00524DBF">
      <w:pPr>
        <w:spacing w:line="240" w:lineRule="auto"/>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4FBF" w:rsidRPr="00087EE1" w:rsidRDefault="00A10AE8" w:rsidP="00524DBF">
      <w:pPr>
        <w:pStyle w:val="20"/>
        <w:spacing w:before="0"/>
        <w:rPr>
          <w:szCs w:val="24"/>
        </w:rPr>
      </w:pPr>
      <w:bookmarkStart w:id="53" w:name="_Toc452711531"/>
      <w:r w:rsidRPr="00087EE1">
        <w:rPr>
          <w:rStyle w:val="s10"/>
          <w:szCs w:val="24"/>
        </w:rPr>
        <w:t xml:space="preserve">Статья </w:t>
      </w:r>
      <w:r w:rsidR="006579D0" w:rsidRPr="00087EE1">
        <w:rPr>
          <w:rStyle w:val="s10"/>
          <w:szCs w:val="24"/>
        </w:rPr>
        <w:t>3</w:t>
      </w:r>
      <w:r w:rsidR="007E49F2" w:rsidRPr="00087EE1">
        <w:rPr>
          <w:rStyle w:val="s10"/>
          <w:szCs w:val="24"/>
        </w:rPr>
        <w:t>4</w:t>
      </w:r>
      <w:r w:rsidRPr="00087EE1">
        <w:rPr>
          <w:rStyle w:val="s10"/>
          <w:szCs w:val="24"/>
        </w:rPr>
        <w:t>.</w:t>
      </w:r>
      <w:r w:rsidRPr="00087EE1">
        <w:rPr>
          <w:rStyle w:val="apple-converted-space"/>
          <w:szCs w:val="24"/>
        </w:rPr>
        <w:t xml:space="preserve"> </w:t>
      </w:r>
      <w:r w:rsidRPr="00087EE1">
        <w:rPr>
          <w:szCs w:val="24"/>
        </w:rPr>
        <w:t>Последствия признания конкурса несостоявшимся</w:t>
      </w:r>
      <w:bookmarkEnd w:id="53"/>
    </w:p>
    <w:p w:rsidR="00A10AE8" w:rsidRPr="00087EE1" w:rsidRDefault="00A10AE8" w:rsidP="00524DBF">
      <w:pPr>
        <w:spacing w:line="240" w:lineRule="auto"/>
      </w:pPr>
      <w:r w:rsidRPr="00087EE1">
        <w:t xml:space="preserve">1. В случаях, если конкурс признан несостоявшимся и договор не заключен с участником закупки, </w:t>
      </w:r>
      <w:r w:rsidR="005E6CF8" w:rsidRPr="00087EE1">
        <w:t>подавшим единственную</w:t>
      </w:r>
      <w:r w:rsidRPr="00087EE1">
        <w:t xml:space="preserve"> заявку на участие в конкурсе, заказчик вправе объявить повторн</w:t>
      </w:r>
      <w:r w:rsidR="009D57D3" w:rsidRPr="00087EE1">
        <w:t>ый</w:t>
      </w:r>
      <w:r w:rsidR="00D14EEB" w:rsidRPr="00087EE1">
        <w:t xml:space="preserve"> конкурс,</w:t>
      </w:r>
      <w:r w:rsidRPr="00087EE1">
        <w:t xml:space="preserve"> либо </w:t>
      </w:r>
      <w:r w:rsidRPr="00087EE1">
        <w:rPr>
          <w:rFonts w:eastAsiaTheme="minorHAnsi"/>
          <w:lang w:eastAsia="en-US"/>
        </w:rPr>
        <w:t>провести закупку с использованием ино</w:t>
      </w:r>
      <w:r w:rsidR="00D14EEB" w:rsidRPr="00087EE1">
        <w:rPr>
          <w:rFonts w:eastAsiaTheme="minorHAnsi"/>
          <w:lang w:eastAsia="en-US"/>
        </w:rPr>
        <w:t xml:space="preserve">го способа закупки, в том числе </w:t>
      </w:r>
      <w:r w:rsidR="004E30D5" w:rsidRPr="00087EE1">
        <w:rPr>
          <w:rFonts w:eastAsiaTheme="minorHAnsi"/>
          <w:lang w:eastAsia="en-US"/>
        </w:rPr>
        <w:t>и у</w:t>
      </w:r>
      <w:r w:rsidR="00D14EEB" w:rsidRPr="00087EE1">
        <w:rPr>
          <w:rFonts w:eastAsiaTheme="minorHAnsi"/>
          <w:lang w:eastAsia="en-US"/>
        </w:rPr>
        <w:t xml:space="preserve"> единственного поставщика</w:t>
      </w:r>
      <w:r w:rsidRPr="00087EE1">
        <w:rPr>
          <w:rFonts w:eastAsiaTheme="minorHAnsi"/>
          <w:lang w:eastAsia="en-US"/>
        </w:rPr>
        <w:t xml:space="preserve"> </w:t>
      </w:r>
      <w:r w:rsidR="00D14EEB" w:rsidRPr="00087EE1">
        <w:rPr>
          <w:rFonts w:eastAsiaTheme="minorHAnsi"/>
          <w:lang w:eastAsia="en-US"/>
        </w:rPr>
        <w:t>(</w:t>
      </w:r>
      <w:r w:rsidRPr="00087EE1">
        <w:rPr>
          <w:rFonts w:eastAsiaTheme="minorHAnsi"/>
          <w:lang w:eastAsia="en-US"/>
        </w:rPr>
        <w:t>исполнителя, подрядчика</w:t>
      </w:r>
      <w:r w:rsidR="00D14EEB" w:rsidRPr="00087EE1">
        <w:rPr>
          <w:rFonts w:eastAsiaTheme="minorHAnsi"/>
          <w:lang w:eastAsia="en-US"/>
        </w:rPr>
        <w:t>). П</w:t>
      </w:r>
      <w:r w:rsidRPr="00087EE1">
        <w:t xml:space="preserve">ри этом договор должен быть заключен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w:t>
      </w:r>
      <w:r w:rsidR="00D14EEB" w:rsidRPr="00087EE1">
        <w:t>о проведении открытого конкурса</w:t>
      </w:r>
      <w:r w:rsidRPr="00087EE1">
        <w:t>.</w:t>
      </w:r>
    </w:p>
    <w:p w:rsidR="00A10AE8" w:rsidRPr="00087EE1" w:rsidRDefault="00A10AE8" w:rsidP="00524DBF">
      <w:pPr>
        <w:spacing w:line="240" w:lineRule="auto"/>
      </w:pPr>
      <w:r w:rsidRPr="00087EE1">
        <w:t>2. В случае объявления о проведени</w:t>
      </w:r>
      <w:r w:rsidR="00761133" w:rsidRPr="00087EE1">
        <w:t xml:space="preserve">и повторного конкурса заказчик </w:t>
      </w:r>
      <w:r w:rsidRPr="00087EE1">
        <w:t>вправе изменить условия конкурса.</w:t>
      </w:r>
    </w:p>
    <w:p w:rsidR="00B12177" w:rsidRPr="00087EE1" w:rsidRDefault="00B12177" w:rsidP="00524DBF">
      <w:pPr>
        <w:pStyle w:val="20"/>
        <w:spacing w:before="0"/>
        <w:rPr>
          <w:szCs w:val="24"/>
        </w:rPr>
      </w:pPr>
      <w:bookmarkStart w:id="54" w:name="_Toc452711532"/>
      <w:r w:rsidRPr="00087EE1">
        <w:rPr>
          <w:szCs w:val="24"/>
        </w:rPr>
        <w:t xml:space="preserve">Статья </w:t>
      </w:r>
      <w:r w:rsidR="006579D0" w:rsidRPr="00087EE1">
        <w:rPr>
          <w:szCs w:val="24"/>
        </w:rPr>
        <w:t>3</w:t>
      </w:r>
      <w:r w:rsidR="007E49F2" w:rsidRPr="00087EE1">
        <w:rPr>
          <w:szCs w:val="24"/>
        </w:rPr>
        <w:t>5</w:t>
      </w:r>
      <w:r w:rsidRPr="00087EE1">
        <w:rPr>
          <w:szCs w:val="24"/>
        </w:rPr>
        <w:t>. Отклонение заявок с демпинговой ценой</w:t>
      </w:r>
      <w:bookmarkEnd w:id="54"/>
    </w:p>
    <w:p w:rsidR="00B12177" w:rsidRPr="00087EE1" w:rsidRDefault="00525D52" w:rsidP="00524DBF">
      <w:pPr>
        <w:spacing w:line="240" w:lineRule="auto"/>
        <w:rPr>
          <w:rFonts w:eastAsiaTheme="minorHAnsi"/>
          <w:lang w:eastAsia="en-US"/>
        </w:rPr>
      </w:pPr>
      <w:r w:rsidRPr="00087EE1">
        <w:rPr>
          <w:rFonts w:eastAsiaTheme="minorHAnsi"/>
        </w:rPr>
        <w:t xml:space="preserve">1. </w:t>
      </w:r>
      <w:r w:rsidR="00B12177" w:rsidRPr="00087EE1">
        <w:rPr>
          <w:rFonts w:eastAsiaTheme="minorHAnsi"/>
        </w:rPr>
        <w:t xml:space="preserve">Закупочная комиссия вправе отклонить заявку, поданную участником закупки на участие в конкурсе, если установлено, что предложенная в ней цена в сочетании с другими предложениями заявки в отношении </w:t>
      </w:r>
      <w:r w:rsidR="00952D8E" w:rsidRPr="00087EE1">
        <w:rPr>
          <w:rFonts w:eastAsiaTheme="minorHAnsi"/>
        </w:rPr>
        <w:t>предмета конкурса</w:t>
      </w:r>
      <w:r w:rsidR="00B12177" w:rsidRPr="00087EE1">
        <w:rPr>
          <w:rFonts w:eastAsiaTheme="minorHAnsi"/>
        </w:rPr>
        <w:t xml:space="preserve"> аномально занижена, то есть на </w:t>
      </w:r>
      <w:r w:rsidR="00D14EEB" w:rsidRPr="00087EE1">
        <w:rPr>
          <w:rFonts w:eastAsiaTheme="minorHAnsi"/>
        </w:rPr>
        <w:t>двадцать пять</w:t>
      </w:r>
      <w:r w:rsidR="00B12177" w:rsidRPr="00087EE1">
        <w:rPr>
          <w:rFonts w:eastAsiaTheme="minorHAnsi"/>
        </w:rPr>
        <w:t xml:space="preserve"> и более процентов ниже начальной (максимальной) цены договора, указанной заказчиком в извещении </w:t>
      </w:r>
      <w:r w:rsidR="00952D8E" w:rsidRPr="00087EE1">
        <w:rPr>
          <w:rFonts w:eastAsiaTheme="minorHAnsi"/>
        </w:rPr>
        <w:t>о проведении открытого конкурса</w:t>
      </w:r>
      <w:r w:rsidR="00B12177" w:rsidRPr="00087EE1">
        <w:rPr>
          <w:rFonts w:eastAsiaTheme="minorHAnsi"/>
        </w:rPr>
        <w:t xml:space="preserve">, и у </w:t>
      </w:r>
      <w:r w:rsidR="00952D8E" w:rsidRPr="00087EE1">
        <w:rPr>
          <w:rFonts w:eastAsiaTheme="minorHAnsi"/>
        </w:rPr>
        <w:t>заказчика</w:t>
      </w:r>
      <w:r w:rsidR="00B12177" w:rsidRPr="00087EE1">
        <w:rPr>
          <w:rFonts w:eastAsiaTheme="minorHAnsi"/>
        </w:rPr>
        <w:t xml:space="preserve"> </w:t>
      </w:r>
      <w:r w:rsidR="00B12177" w:rsidRPr="00087EE1">
        <w:rPr>
          <w:rFonts w:eastAsiaTheme="minorHAnsi"/>
        </w:rPr>
        <w:lastRenderedPageBreak/>
        <w:t xml:space="preserve">возникли обоснованные сомнения в способности участника </w:t>
      </w:r>
      <w:r w:rsidR="00952D8E" w:rsidRPr="00087EE1">
        <w:rPr>
          <w:rFonts w:eastAsiaTheme="minorHAnsi"/>
        </w:rPr>
        <w:t>конкурса</w:t>
      </w:r>
      <w:r w:rsidR="00B12177" w:rsidRPr="00087EE1">
        <w:rPr>
          <w:rFonts w:eastAsiaTheme="minorHAnsi"/>
        </w:rPr>
        <w:t xml:space="preserve"> исполнить договор на предложенных условиях</w:t>
      </w:r>
      <w:r w:rsidR="00952D8E" w:rsidRPr="00087EE1">
        <w:rPr>
          <w:rFonts w:eastAsiaTheme="minorHAnsi"/>
          <w:lang w:eastAsia="en-US"/>
        </w:rPr>
        <w:t>.</w:t>
      </w:r>
      <w:r w:rsidR="00B12177" w:rsidRPr="00087EE1">
        <w:rPr>
          <w:rFonts w:eastAsiaTheme="minorHAnsi"/>
          <w:lang w:eastAsia="en-US"/>
        </w:rPr>
        <w:t xml:space="preserve"> </w:t>
      </w:r>
    </w:p>
    <w:p w:rsidR="00525D52" w:rsidRPr="00087EE1" w:rsidRDefault="00525D52" w:rsidP="00524DBF">
      <w:pPr>
        <w:spacing w:line="240" w:lineRule="auto"/>
        <w:rPr>
          <w:rFonts w:eastAsiaTheme="minorHAnsi"/>
          <w:lang w:eastAsia="en-US"/>
        </w:rPr>
      </w:pPr>
      <w:r w:rsidRPr="00087EE1">
        <w:rPr>
          <w:rFonts w:eastAsiaTheme="minorHAnsi"/>
          <w:lang w:eastAsia="en-US"/>
        </w:rPr>
        <w:t xml:space="preserve">2. При представлении заявки, содержащей предложение о цене договора на </w:t>
      </w:r>
      <w:r w:rsidR="00D14EEB" w:rsidRPr="00087EE1">
        <w:rPr>
          <w:rFonts w:eastAsiaTheme="minorHAnsi"/>
          <w:lang w:eastAsia="en-US"/>
        </w:rPr>
        <w:t xml:space="preserve">двадцать </w:t>
      </w:r>
      <w:r w:rsidR="00253A86" w:rsidRPr="00087EE1">
        <w:rPr>
          <w:rFonts w:eastAsiaTheme="minorHAnsi"/>
          <w:lang w:eastAsia="en-US"/>
        </w:rPr>
        <w:t>пять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конкурса, участник, представивший такую заявку, обязан представить </w:t>
      </w:r>
      <w:r w:rsidR="00D14EEB" w:rsidRPr="00087EE1">
        <w:rPr>
          <w:rFonts w:eastAsiaTheme="minorHAnsi"/>
          <w:lang w:eastAsia="en-US"/>
        </w:rPr>
        <w:t xml:space="preserve">в составе заявки на участие в конкурсе, </w:t>
      </w:r>
      <w:r w:rsidRPr="00087EE1">
        <w:rPr>
          <w:rFonts w:eastAsiaTheme="minorHAnsi"/>
          <w:lang w:eastAsia="en-US"/>
        </w:rPr>
        <w:t xml:space="preserve">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A6379" w:rsidRPr="00087EE1" w:rsidRDefault="00525D52" w:rsidP="00524DBF">
      <w:pPr>
        <w:spacing w:line="240" w:lineRule="auto"/>
        <w:rPr>
          <w:rFonts w:eastAsiaTheme="minorHAnsi"/>
          <w:lang w:eastAsia="en-US"/>
        </w:rPr>
      </w:pPr>
      <w:r w:rsidRPr="00087EE1">
        <w:rPr>
          <w:rFonts w:eastAsiaTheme="minorHAnsi"/>
          <w:lang w:eastAsia="en-US"/>
        </w:rPr>
        <w:t xml:space="preserve">3. </w:t>
      </w:r>
      <w:r w:rsidR="00D14EEB" w:rsidRPr="00087EE1">
        <w:rPr>
          <w:rFonts w:eastAsiaTheme="minorHAnsi"/>
          <w:lang w:eastAsia="en-US"/>
        </w:rPr>
        <w:t>Е</w:t>
      </w:r>
      <w:r w:rsidRPr="00087EE1">
        <w:rPr>
          <w:rFonts w:eastAsiaTheme="minorHAnsi"/>
          <w:lang w:eastAsia="en-US"/>
        </w:rPr>
        <w:t xml:space="preserve">сли участник конкурса не представил указанную информацию, подтверждающую способность участника исполнить договор на условиях, предложенных таким участником и установленных документацией о закупке, заказчик </w:t>
      </w:r>
      <w:r w:rsidR="00D14EEB" w:rsidRPr="00087EE1">
        <w:rPr>
          <w:rFonts w:eastAsiaTheme="minorHAnsi"/>
          <w:lang w:eastAsia="en-US"/>
        </w:rPr>
        <w:t>имеет право отклонить</w:t>
      </w:r>
      <w:r w:rsidRPr="00087EE1">
        <w:rPr>
          <w:rFonts w:eastAsiaTheme="minorHAnsi"/>
          <w:lang w:eastAsia="en-US"/>
        </w:rPr>
        <w:t xml:space="preserve"> заявку такого участника </w:t>
      </w:r>
      <w:r w:rsidR="00D14EEB" w:rsidRPr="00087EE1">
        <w:rPr>
          <w:rFonts w:eastAsiaTheme="minorHAnsi"/>
          <w:lang w:eastAsia="en-US"/>
        </w:rPr>
        <w:t>со ссылкой на данную статью Положения</w:t>
      </w:r>
      <w:r w:rsidRPr="00087EE1">
        <w:rPr>
          <w:rFonts w:eastAsiaTheme="minorHAnsi"/>
          <w:lang w:eastAsia="en-US"/>
        </w:rPr>
        <w:t>.</w:t>
      </w:r>
    </w:p>
    <w:p w:rsidR="00CA6379" w:rsidRPr="00087EE1" w:rsidRDefault="00CA6379" w:rsidP="00524DBF">
      <w:pPr>
        <w:spacing w:line="240" w:lineRule="auto"/>
        <w:rPr>
          <w:rFonts w:eastAsiaTheme="minorHAnsi"/>
          <w:lang w:eastAsia="en-US"/>
        </w:rPr>
      </w:pPr>
    </w:p>
    <w:p w:rsidR="000A775D" w:rsidRPr="00087EE1" w:rsidRDefault="000A775D" w:rsidP="00524DBF">
      <w:pPr>
        <w:pStyle w:val="11"/>
        <w:spacing w:after="120"/>
        <w:rPr>
          <w:szCs w:val="24"/>
        </w:rPr>
      </w:pPr>
      <w:bookmarkStart w:id="55" w:name="_Toc452711533"/>
      <w:r w:rsidRPr="00087EE1">
        <w:rPr>
          <w:szCs w:val="24"/>
        </w:rPr>
        <w:lastRenderedPageBreak/>
        <w:t xml:space="preserve">Глава 3. </w:t>
      </w:r>
      <w:r w:rsidR="00460351" w:rsidRPr="00087EE1">
        <w:rPr>
          <w:szCs w:val="24"/>
        </w:rPr>
        <w:t>Закупка</w:t>
      </w:r>
      <w:r w:rsidRPr="00087EE1">
        <w:rPr>
          <w:szCs w:val="24"/>
        </w:rPr>
        <w:t xml:space="preserve"> путем проведения аукциона</w:t>
      </w:r>
      <w:bookmarkEnd w:id="55"/>
    </w:p>
    <w:p w:rsidR="000A775D" w:rsidRPr="00087EE1" w:rsidRDefault="000A775D" w:rsidP="00524DBF">
      <w:pPr>
        <w:pStyle w:val="20"/>
        <w:spacing w:before="0"/>
        <w:rPr>
          <w:szCs w:val="24"/>
        </w:rPr>
      </w:pPr>
      <w:bookmarkStart w:id="56" w:name="_Toc452711534"/>
      <w:r w:rsidRPr="00087EE1">
        <w:rPr>
          <w:rStyle w:val="s10"/>
          <w:szCs w:val="24"/>
        </w:rPr>
        <w:t xml:space="preserve">Статья </w:t>
      </w:r>
      <w:r w:rsidR="006579D0" w:rsidRPr="00087EE1">
        <w:rPr>
          <w:rStyle w:val="s10"/>
          <w:szCs w:val="24"/>
        </w:rPr>
        <w:t>3</w:t>
      </w:r>
      <w:r w:rsidR="007E49F2" w:rsidRPr="00087EE1">
        <w:rPr>
          <w:rStyle w:val="s10"/>
          <w:szCs w:val="24"/>
        </w:rPr>
        <w:t>6</w:t>
      </w:r>
      <w:r w:rsidRPr="00087EE1">
        <w:rPr>
          <w:rStyle w:val="s10"/>
          <w:szCs w:val="24"/>
        </w:rPr>
        <w:t xml:space="preserve">. </w:t>
      </w:r>
      <w:r w:rsidRPr="00087EE1">
        <w:rPr>
          <w:szCs w:val="24"/>
        </w:rPr>
        <w:t>Аукцион на право заключить договор</w:t>
      </w:r>
      <w:bookmarkEnd w:id="56"/>
    </w:p>
    <w:p w:rsidR="00797F7F" w:rsidRPr="00087EE1" w:rsidRDefault="00B12177" w:rsidP="00524DBF">
      <w:pPr>
        <w:spacing w:line="240" w:lineRule="auto"/>
        <w:rPr>
          <w:color w:val="22272F"/>
          <w:shd w:val="clear" w:color="auto" w:fill="FFFFFF"/>
        </w:rPr>
      </w:pPr>
      <w:r w:rsidRPr="00087EE1">
        <w:t xml:space="preserve">1. </w:t>
      </w:r>
      <w:r w:rsidR="00797F7F" w:rsidRPr="00087EE1">
        <w:rPr>
          <w:color w:val="22272F"/>
          <w:shd w:val="clear" w:color="auto" w:fill="FFFFFF"/>
        </w:rPr>
        <w:t>Под аукционом в целях Федерального закона №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D2AB8" w:rsidRPr="00087EE1" w:rsidRDefault="005D2AB8" w:rsidP="00524DBF">
      <w:pPr>
        <w:spacing w:line="240" w:lineRule="auto"/>
        <w:rPr>
          <w:rFonts w:eastAsiaTheme="minorHAnsi"/>
          <w:lang w:eastAsia="en-US"/>
        </w:rPr>
      </w:pPr>
      <w:r w:rsidRPr="00087EE1">
        <w:t xml:space="preserve">2. </w:t>
      </w:r>
      <w:r w:rsidR="00C05A90" w:rsidRPr="00087EE1">
        <w:rPr>
          <w:rFonts w:eastAsiaTheme="minorHAnsi"/>
          <w:lang w:eastAsia="en-US"/>
        </w:rPr>
        <w:t>Аукцион може</w:t>
      </w:r>
      <w:r w:rsidRPr="00087EE1">
        <w:rPr>
          <w:rFonts w:eastAsiaTheme="minorHAnsi"/>
          <w:lang w:eastAsia="en-US"/>
        </w:rPr>
        <w:t xml:space="preserve">т проводиться с открытой и закрытой формой подачи предложений о цене договора (цене лота). </w:t>
      </w:r>
    </w:p>
    <w:p w:rsidR="005D2AB8" w:rsidRPr="00087EE1" w:rsidRDefault="005D2AB8" w:rsidP="00524DBF">
      <w:pPr>
        <w:spacing w:line="240" w:lineRule="auto"/>
      </w:pPr>
      <w:r w:rsidRPr="00087EE1">
        <w:rPr>
          <w:rFonts w:eastAsiaTheme="minorHAnsi"/>
          <w:lang w:eastAsia="en-US"/>
        </w:rPr>
        <w:t>3</w:t>
      </w:r>
      <w:r w:rsidRPr="00087EE1">
        <w:t>.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5D2AB8" w:rsidRPr="00087EE1" w:rsidRDefault="005D2AB8" w:rsidP="00524DBF">
      <w:pPr>
        <w:spacing w:line="240" w:lineRule="auto"/>
      </w:pPr>
      <w:r w:rsidRPr="00087EE1">
        <w:t xml:space="preserve">4. Заказчиком </w:t>
      </w:r>
      <w:r w:rsidR="002B0B12" w:rsidRPr="00087EE1">
        <w:rPr>
          <w:color w:val="22272F"/>
          <w:shd w:val="clear" w:color="auto" w:fill="FFFFFF"/>
        </w:rPr>
        <w:t xml:space="preserve">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если начальная (максимальная) цена договора </w:t>
      </w:r>
      <w:r w:rsidR="000E0BBC" w:rsidRPr="00087EE1">
        <w:rPr>
          <w:color w:val="22272F"/>
          <w:shd w:val="clear" w:color="auto" w:fill="FFFFFF"/>
        </w:rPr>
        <w:t>превышает пять миллионов рублей</w:t>
      </w:r>
      <w:r w:rsidRPr="00087EE1">
        <w:t xml:space="preserve">. </w:t>
      </w:r>
    </w:p>
    <w:p w:rsidR="005D2AB8" w:rsidRPr="00087EE1" w:rsidRDefault="00B5515B" w:rsidP="00524DBF">
      <w:pPr>
        <w:spacing w:line="240" w:lineRule="auto"/>
      </w:pPr>
      <w:r w:rsidRPr="00087EE1">
        <w:t>5</w:t>
      </w:r>
      <w:r w:rsidR="005D2AB8" w:rsidRPr="00087EE1">
        <w:t xml:space="preserve">. </w:t>
      </w:r>
      <w:r w:rsidR="00633EDC" w:rsidRPr="00087EE1">
        <w:t>Заказчик одновременно с размещением извещения о проведении аукциона,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r w:rsidR="005D2AB8" w:rsidRPr="00087EE1">
        <w:t>.</w:t>
      </w:r>
    </w:p>
    <w:p w:rsidR="00633EDC" w:rsidRPr="00087EE1" w:rsidRDefault="00633EDC" w:rsidP="00524DBF">
      <w:pPr>
        <w:pStyle w:val="20"/>
        <w:spacing w:before="0"/>
        <w:rPr>
          <w:rFonts w:eastAsiaTheme="minorHAnsi"/>
          <w:szCs w:val="24"/>
          <w:lang w:eastAsia="en-US"/>
        </w:rPr>
      </w:pPr>
      <w:bookmarkStart w:id="57" w:name="_Toc452711535"/>
      <w:r w:rsidRPr="00087EE1">
        <w:rPr>
          <w:rFonts w:eastAsiaTheme="minorHAnsi"/>
          <w:szCs w:val="24"/>
          <w:lang w:eastAsia="en-US"/>
        </w:rPr>
        <w:t xml:space="preserve">Статья </w:t>
      </w:r>
      <w:r w:rsidR="006579D0" w:rsidRPr="00087EE1">
        <w:rPr>
          <w:rFonts w:eastAsiaTheme="minorHAnsi"/>
          <w:szCs w:val="24"/>
          <w:lang w:eastAsia="en-US"/>
        </w:rPr>
        <w:t>3</w:t>
      </w:r>
      <w:r w:rsidR="007E49F2" w:rsidRPr="00087EE1">
        <w:rPr>
          <w:rFonts w:eastAsiaTheme="minorHAnsi"/>
          <w:szCs w:val="24"/>
          <w:lang w:eastAsia="en-US"/>
        </w:rPr>
        <w:t>7</w:t>
      </w:r>
      <w:r w:rsidRPr="00087EE1">
        <w:rPr>
          <w:rFonts w:eastAsiaTheme="minorHAnsi"/>
          <w:szCs w:val="24"/>
          <w:lang w:eastAsia="en-US"/>
        </w:rPr>
        <w:t xml:space="preserve">. Извещение о проведении </w:t>
      </w:r>
      <w:r w:rsidR="00670388" w:rsidRPr="00087EE1">
        <w:rPr>
          <w:rFonts w:eastAsiaTheme="minorHAnsi"/>
          <w:szCs w:val="24"/>
          <w:lang w:eastAsia="en-US"/>
        </w:rPr>
        <w:t xml:space="preserve">открытого </w:t>
      </w:r>
      <w:r w:rsidRPr="00087EE1">
        <w:rPr>
          <w:rFonts w:eastAsiaTheme="minorHAnsi"/>
          <w:szCs w:val="24"/>
          <w:lang w:eastAsia="en-US"/>
        </w:rPr>
        <w:t>аукциона</w:t>
      </w:r>
      <w:bookmarkEnd w:id="57"/>
    </w:p>
    <w:p w:rsidR="00670388" w:rsidRPr="00087EE1" w:rsidRDefault="00670388" w:rsidP="00524DBF">
      <w:pPr>
        <w:spacing w:line="240" w:lineRule="auto"/>
      </w:pPr>
      <w:r w:rsidRPr="00087EE1">
        <w:rPr>
          <w:bCs/>
        </w:rPr>
        <w:t xml:space="preserve">1. </w:t>
      </w:r>
      <w:r w:rsidRPr="00087EE1">
        <w:t xml:space="preserve">Извещение о проведении открытого аукциона размещается заказчиком в единой информационной системе не менее чем за </w:t>
      </w:r>
      <w:r w:rsidR="00797F7F" w:rsidRPr="00087EE1">
        <w:t>пятнадцать</w:t>
      </w:r>
      <w:r w:rsidRPr="00087EE1">
        <w:t xml:space="preserve"> дней до дня окончания подачи заявок на участие в аукционе. </w:t>
      </w:r>
    </w:p>
    <w:p w:rsidR="00670388" w:rsidRPr="00087EE1" w:rsidRDefault="00670388" w:rsidP="00524DBF">
      <w:pPr>
        <w:spacing w:line="240" w:lineRule="auto"/>
      </w:pPr>
      <w:r w:rsidRPr="00087EE1">
        <w:rPr>
          <w:bCs/>
        </w:rPr>
        <w:t xml:space="preserve">2. </w:t>
      </w:r>
      <w:r w:rsidRPr="00087EE1">
        <w:t xml:space="preserve">В извещении о проведении открытого аукциона </w:t>
      </w:r>
      <w:r w:rsidR="00797F7F" w:rsidRPr="00087EE1">
        <w:t xml:space="preserve">помимо сведений </w:t>
      </w:r>
      <w:r w:rsidR="004E30D5" w:rsidRPr="00087EE1">
        <w:t>предусмотренных частью</w:t>
      </w:r>
      <w:r w:rsidRPr="00087EE1">
        <w:t xml:space="preserve"> </w:t>
      </w:r>
      <w:r w:rsidR="00797F7F" w:rsidRPr="00087EE1">
        <w:t xml:space="preserve">1 </w:t>
      </w:r>
      <w:r w:rsidRPr="00087EE1">
        <w:t>статьи 1</w:t>
      </w:r>
      <w:r w:rsidR="00797F7F" w:rsidRPr="00087EE1">
        <w:t>8</w:t>
      </w:r>
      <w:r w:rsidRPr="00087EE1">
        <w:t xml:space="preserve"> настоящего Положения, также должны быть указаны следующие сведения:</w:t>
      </w:r>
    </w:p>
    <w:p w:rsidR="00E648E7" w:rsidRPr="00087EE1" w:rsidRDefault="00E648E7" w:rsidP="00524DBF">
      <w:pPr>
        <w:spacing w:line="240" w:lineRule="auto"/>
      </w:pPr>
      <w:r w:rsidRPr="00087EE1">
        <w:rPr>
          <w:rFonts w:eastAsiaTheme="minorHAnsi"/>
          <w:bCs/>
          <w:lang w:eastAsia="en-US"/>
        </w:rPr>
        <w:t>1</w:t>
      </w:r>
      <w:r w:rsidR="00670388" w:rsidRPr="00087EE1">
        <w:rPr>
          <w:rFonts w:eastAsiaTheme="minorHAnsi"/>
          <w:bCs/>
          <w:lang w:eastAsia="en-US"/>
        </w:rPr>
        <w:t xml:space="preserve">) </w:t>
      </w:r>
      <w:r w:rsidR="00670388" w:rsidRPr="00087EE1">
        <w:t xml:space="preserve">место, дата и время рассмотрения заявок </w:t>
      </w:r>
      <w:r w:rsidRPr="00087EE1">
        <w:t>на участие в аукционе;</w:t>
      </w:r>
    </w:p>
    <w:p w:rsidR="00E648E7" w:rsidRPr="00087EE1" w:rsidRDefault="00E648E7" w:rsidP="00524DBF">
      <w:pPr>
        <w:spacing w:line="240" w:lineRule="auto"/>
      </w:pPr>
      <w:r w:rsidRPr="00087EE1">
        <w:t>2) место, дата и время проведения аукциона;</w:t>
      </w:r>
    </w:p>
    <w:p w:rsidR="00670388" w:rsidRPr="00087EE1" w:rsidRDefault="00670388" w:rsidP="00524DBF">
      <w:pPr>
        <w:spacing w:line="240" w:lineRule="auto"/>
      </w:pPr>
      <w:r w:rsidRPr="00087EE1">
        <w:t xml:space="preserve">3. Заказчик вправе принять решение о внесении изменений в извещение о проведении открытого </w:t>
      </w:r>
      <w:r w:rsidR="00C76FEE" w:rsidRPr="00087EE1">
        <w:t>аукциона</w:t>
      </w:r>
      <w:r w:rsidRPr="00087EE1">
        <w:t xml:space="preserve"> в любое время до даты окончания подачи заявок на участие в </w:t>
      </w:r>
      <w:r w:rsidR="00C76FEE" w:rsidRPr="00087EE1">
        <w:t>аукционе</w:t>
      </w:r>
      <w:r w:rsidRPr="00087EE1">
        <w:t xml:space="preserve">. Изменение предмета </w:t>
      </w:r>
      <w:r w:rsidR="00C76FEE" w:rsidRPr="00087EE1">
        <w:t>аукциона</w:t>
      </w:r>
      <w:r w:rsidRPr="00087EE1">
        <w:t xml:space="preserve"> не допускается. </w:t>
      </w:r>
      <w:r w:rsidR="00EF0D91" w:rsidRPr="00087EE1">
        <w:t>В случае внесения изменений в извещение и документация открытого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оставалось не менее восьми дней</w:t>
      </w:r>
      <w:r w:rsidRPr="00087EE1">
        <w:t>.</w:t>
      </w:r>
    </w:p>
    <w:p w:rsidR="00667CC1" w:rsidRPr="00087EE1" w:rsidRDefault="00667CC1" w:rsidP="00524DBF">
      <w:pPr>
        <w:shd w:val="clear" w:color="auto" w:fill="FFFFFF"/>
        <w:spacing w:before="100" w:beforeAutospacing="1" w:after="100" w:afterAutospacing="1" w:line="240" w:lineRule="auto"/>
        <w:ind w:firstLine="0"/>
        <w:rPr>
          <w:color w:val="22272F"/>
        </w:rPr>
      </w:pPr>
      <w:r w:rsidRPr="00087EE1">
        <w:lastRenderedPageBreak/>
        <w:t xml:space="preserve">4. </w:t>
      </w:r>
      <w:r w:rsidR="00633EDC" w:rsidRPr="00087EE1">
        <w:t xml:space="preserve">Заказчик вправе отказаться от проведения </w:t>
      </w:r>
      <w:r w:rsidR="00F542D6" w:rsidRPr="00087EE1">
        <w:t xml:space="preserve">аукциона </w:t>
      </w:r>
      <w:r w:rsidR="00633EDC" w:rsidRPr="00087EE1">
        <w:t xml:space="preserve">до даты окончания подачи заявок на участие в аукционе. </w:t>
      </w:r>
      <w:r w:rsidRPr="00087EE1">
        <w:rPr>
          <w:color w:val="22272F"/>
        </w:rPr>
        <w:t xml:space="preserve">Решение об отмене </w:t>
      </w:r>
      <w:r w:rsidR="004E30D5" w:rsidRPr="00087EE1">
        <w:rPr>
          <w:color w:val="22272F"/>
        </w:rPr>
        <w:t>аукциона размещается</w:t>
      </w:r>
      <w:r w:rsidRPr="00087EE1">
        <w:rPr>
          <w:color w:val="22272F"/>
        </w:rPr>
        <w:t xml:space="preserve"> в единой информационной системе в день принятия этого решения.</w:t>
      </w:r>
    </w:p>
    <w:p w:rsidR="003F491C" w:rsidRPr="00087EE1" w:rsidRDefault="00633EDC" w:rsidP="00524DBF">
      <w:pPr>
        <w:spacing w:line="240" w:lineRule="auto"/>
      </w:pPr>
      <w:r w:rsidRPr="00087EE1">
        <w:t xml:space="preserve"> </w:t>
      </w:r>
      <w:r w:rsidR="004A688D" w:rsidRPr="00087EE1">
        <w:t>Е</w:t>
      </w:r>
      <w:r w:rsidRPr="00087EE1">
        <w:t xml:space="preserve">сли </w:t>
      </w:r>
      <w:r w:rsidR="004A688D" w:rsidRPr="00087EE1">
        <w:t xml:space="preserve">было </w:t>
      </w:r>
      <w:r w:rsidRPr="00087EE1">
        <w:t>установлено требование обеспечения заявки на участие в аукционе, заказчик возвраща</w:t>
      </w:r>
      <w:r w:rsidR="00F542D6" w:rsidRPr="00087EE1">
        <w:t>е</w:t>
      </w:r>
      <w:r w:rsidRPr="00087EE1">
        <w:t xml:space="preserve">т участникам </w:t>
      </w:r>
      <w:r w:rsidR="00F542D6" w:rsidRPr="00087EE1">
        <w:t>закупки</w:t>
      </w:r>
      <w:r w:rsidRPr="00087EE1">
        <w:t xml:space="preserve"> денежные средства, внесенные в качестве обеспечения таких заявок, в течение пяти рабочих дней со дня принятия решения об</w:t>
      </w:r>
      <w:bookmarkStart w:id="58" w:name="_Toc452711536"/>
      <w:r w:rsidR="003F491C" w:rsidRPr="00087EE1">
        <w:t xml:space="preserve"> отказе от проведения аукциона.</w:t>
      </w:r>
    </w:p>
    <w:p w:rsidR="00F542D6" w:rsidRPr="00087EE1" w:rsidRDefault="00F542D6" w:rsidP="00524DBF">
      <w:pPr>
        <w:spacing w:line="240" w:lineRule="auto"/>
        <w:rPr>
          <w:b/>
        </w:rPr>
      </w:pPr>
      <w:r w:rsidRPr="00087EE1">
        <w:rPr>
          <w:b/>
        </w:rPr>
        <w:t xml:space="preserve">Статья </w:t>
      </w:r>
      <w:r w:rsidR="006579D0" w:rsidRPr="00087EE1">
        <w:rPr>
          <w:b/>
        </w:rPr>
        <w:t>3</w:t>
      </w:r>
      <w:r w:rsidR="007E49F2" w:rsidRPr="00087EE1">
        <w:rPr>
          <w:b/>
        </w:rPr>
        <w:t>8</w:t>
      </w:r>
      <w:r w:rsidRPr="00087EE1">
        <w:rPr>
          <w:b/>
        </w:rPr>
        <w:t>. Документация об аукционе</w:t>
      </w:r>
      <w:bookmarkEnd w:id="58"/>
    </w:p>
    <w:p w:rsidR="00F542D6" w:rsidRPr="00087EE1" w:rsidRDefault="00F542D6" w:rsidP="00524DBF">
      <w:pPr>
        <w:spacing w:line="240" w:lineRule="auto"/>
      </w:pPr>
      <w:r w:rsidRPr="00087EE1">
        <w:t>1. Документация об аукционе разрабатывается заказчиком, специализированной организацией и утверждается заказчиком.</w:t>
      </w:r>
    </w:p>
    <w:p w:rsidR="002F21DC" w:rsidRPr="00087EE1" w:rsidRDefault="002F21DC" w:rsidP="00524DBF">
      <w:pPr>
        <w:spacing w:line="240" w:lineRule="auto"/>
      </w:pPr>
      <w:r w:rsidRPr="00087EE1">
        <w:t>2. Д</w:t>
      </w:r>
      <w:r w:rsidR="00422C76" w:rsidRPr="00087EE1">
        <w:t xml:space="preserve">окументация об аукционе </w:t>
      </w:r>
      <w:r w:rsidR="009C6C49" w:rsidRPr="00087EE1">
        <w:t>помимо требований</w:t>
      </w:r>
      <w:r w:rsidR="00002C12" w:rsidRPr="00087EE1">
        <w:t>,</w:t>
      </w:r>
      <w:r w:rsidRPr="00087EE1">
        <w:t xml:space="preserve"> </w:t>
      </w:r>
      <w:r w:rsidR="00422C76" w:rsidRPr="00087EE1">
        <w:t>установленных пунктами 1-</w:t>
      </w:r>
      <w:r w:rsidR="007E7D5B" w:rsidRPr="00087EE1">
        <w:t>12</w:t>
      </w:r>
      <w:r w:rsidR="00C63504" w:rsidRPr="00087EE1">
        <w:t>, 1</w:t>
      </w:r>
      <w:r w:rsidR="007E7D5B" w:rsidRPr="00087EE1">
        <w:t>5</w:t>
      </w:r>
      <w:r w:rsidR="00C63504" w:rsidRPr="00087EE1">
        <w:t>-1</w:t>
      </w:r>
      <w:r w:rsidR="007E7D5B" w:rsidRPr="00087EE1">
        <w:t>6</w:t>
      </w:r>
      <w:r w:rsidR="00C63504" w:rsidRPr="00087EE1">
        <w:t xml:space="preserve"> части 2 статьи </w:t>
      </w:r>
      <w:r w:rsidR="00667CC1" w:rsidRPr="00087EE1">
        <w:t>19</w:t>
      </w:r>
      <w:r w:rsidR="00C63504" w:rsidRPr="00087EE1">
        <w:t xml:space="preserve"> настоящего Положения также должны быть указаны следующие требования: </w:t>
      </w:r>
      <w:r w:rsidRPr="00087EE1">
        <w:t xml:space="preserve"> </w:t>
      </w:r>
    </w:p>
    <w:p w:rsidR="002F21DC" w:rsidRPr="00087EE1" w:rsidRDefault="002F21DC" w:rsidP="00524DBF">
      <w:pPr>
        <w:spacing w:line="240" w:lineRule="auto"/>
      </w:pPr>
      <w:r w:rsidRPr="00087EE1">
        <w:t xml:space="preserve">1) место и дата рассмотрения заявок участников </w:t>
      </w:r>
      <w:r w:rsidR="00C63504" w:rsidRPr="00087EE1">
        <w:t>закупки, подавших заявки на участие в открытом аукционе;</w:t>
      </w:r>
      <w:r w:rsidRPr="00087EE1">
        <w:t xml:space="preserve"> </w:t>
      </w:r>
    </w:p>
    <w:p w:rsidR="002F21DC" w:rsidRPr="00087EE1" w:rsidRDefault="002F21DC" w:rsidP="00524DBF">
      <w:pPr>
        <w:spacing w:line="240" w:lineRule="auto"/>
      </w:pPr>
      <w:r w:rsidRPr="00087EE1">
        <w:t xml:space="preserve">2) </w:t>
      </w:r>
      <w:r w:rsidR="00C63504" w:rsidRPr="00087EE1">
        <w:t>дата, время и место проведения аукциона</w:t>
      </w:r>
      <w:r w:rsidRPr="00087EE1">
        <w:t>;</w:t>
      </w:r>
    </w:p>
    <w:p w:rsidR="00C63504" w:rsidRPr="00087EE1" w:rsidRDefault="00C63504" w:rsidP="00524DBF">
      <w:pPr>
        <w:spacing w:line="240" w:lineRule="auto"/>
      </w:pPr>
      <w:r w:rsidRPr="00087EE1">
        <w:t>3) величина понижения начальной цены договора («шаг аукциона»);</w:t>
      </w:r>
    </w:p>
    <w:p w:rsidR="00C264F1" w:rsidRPr="00087EE1" w:rsidRDefault="00C264F1" w:rsidP="00524DBF">
      <w:pPr>
        <w:spacing w:line="240" w:lineRule="auto"/>
      </w:pPr>
      <w:r w:rsidRPr="00087EE1">
        <w:t>4) срок, в течение которого победитель аукциона должен подписать проект договора;</w:t>
      </w:r>
    </w:p>
    <w:p w:rsidR="00C264F1" w:rsidRPr="00087EE1" w:rsidRDefault="00C264F1" w:rsidP="00524DBF">
      <w:pPr>
        <w:spacing w:line="240" w:lineRule="auto"/>
      </w:pPr>
      <w:r w:rsidRPr="00087EE1">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2F21DC" w:rsidRPr="00087EE1" w:rsidRDefault="00C264F1" w:rsidP="00524DBF">
      <w:pPr>
        <w:spacing w:line="240" w:lineRule="auto"/>
      </w:pPr>
      <w:r w:rsidRPr="00087EE1">
        <w:t>6</w:t>
      </w:r>
      <w:r w:rsidR="002F21DC" w:rsidRPr="00087EE1">
        <w:t>) иные требования, установленные настоящим Положением и документацией</w:t>
      </w:r>
      <w:r w:rsidR="00C63504" w:rsidRPr="00087EE1">
        <w:t xml:space="preserve"> об аукционе</w:t>
      </w:r>
      <w:r w:rsidR="002F21DC" w:rsidRPr="00087EE1">
        <w:t>.</w:t>
      </w:r>
    </w:p>
    <w:p w:rsidR="002F21DC" w:rsidRPr="00087EE1" w:rsidRDefault="002F21DC" w:rsidP="00524DBF">
      <w:pPr>
        <w:spacing w:line="240" w:lineRule="auto"/>
      </w:pPr>
      <w:r w:rsidRPr="00087EE1">
        <w:t xml:space="preserve">4. К документации </w:t>
      </w:r>
      <w:r w:rsidR="00C63504" w:rsidRPr="00087EE1">
        <w:t xml:space="preserve">об аукционе </w:t>
      </w:r>
      <w:r w:rsidRPr="00087EE1">
        <w:t xml:space="preserve">должен быть приложен проект договора (в случае проведения </w:t>
      </w:r>
      <w:r w:rsidR="00C63504" w:rsidRPr="00087EE1">
        <w:t>аукциона</w:t>
      </w:r>
      <w:r w:rsidRPr="00087EE1">
        <w:t xml:space="preserve"> по нескольким лотам - проект договора в отношении каждого лота), который является неотъемлемой частью документации</w:t>
      </w:r>
      <w:r w:rsidR="00C63504" w:rsidRPr="00087EE1">
        <w:t xml:space="preserve"> об аукционе</w:t>
      </w:r>
      <w:r w:rsidRPr="00087EE1">
        <w:t>.</w:t>
      </w:r>
    </w:p>
    <w:p w:rsidR="002F21DC" w:rsidRPr="00087EE1" w:rsidRDefault="002F21DC" w:rsidP="00524DBF">
      <w:pPr>
        <w:spacing w:line="240" w:lineRule="auto"/>
      </w:pPr>
      <w:r w:rsidRPr="00087EE1">
        <w:t>5. Сведения, содержащиеся в документации</w:t>
      </w:r>
      <w:r w:rsidR="00C63504" w:rsidRPr="00087EE1">
        <w:t xml:space="preserve"> об аукционе</w:t>
      </w:r>
      <w:r w:rsidRPr="00087EE1">
        <w:t xml:space="preserve">, должны соответствовать сведениям, указанным в извещении о проведении </w:t>
      </w:r>
      <w:r w:rsidR="00C63504" w:rsidRPr="00087EE1">
        <w:t>открытого аукциона</w:t>
      </w:r>
      <w:r w:rsidRPr="00087EE1">
        <w:t>.</w:t>
      </w:r>
    </w:p>
    <w:p w:rsidR="006252C1" w:rsidRPr="00087EE1" w:rsidRDefault="006252C1" w:rsidP="00524DBF">
      <w:pPr>
        <w:spacing w:line="240" w:lineRule="auto"/>
      </w:pPr>
      <w:r w:rsidRPr="00087EE1">
        <w:t xml:space="preserve">7. Документация об аукционе предоставляется в порядке, установленном статьей </w:t>
      </w:r>
      <w:r w:rsidR="009966F8" w:rsidRPr="00087EE1">
        <w:t>18</w:t>
      </w:r>
      <w:r w:rsidRPr="00087EE1">
        <w:t xml:space="preserve"> настоящего </w:t>
      </w:r>
      <w:r w:rsidR="009966F8" w:rsidRPr="00087EE1">
        <w:t>Положения</w:t>
      </w:r>
      <w:r w:rsidRPr="00087EE1">
        <w:t>.</w:t>
      </w:r>
    </w:p>
    <w:p w:rsidR="006252C1" w:rsidRPr="00087EE1" w:rsidRDefault="006252C1" w:rsidP="00524DBF">
      <w:pPr>
        <w:spacing w:line="240" w:lineRule="auto"/>
      </w:pPr>
      <w:r w:rsidRPr="00087EE1">
        <w:t xml:space="preserve">8. Разъяснение положений документации об аукционе и внесение в нее изменений осуществляются в соответствии со статьей </w:t>
      </w:r>
      <w:r w:rsidR="009966F8" w:rsidRPr="00087EE1">
        <w:t>1</w:t>
      </w:r>
      <w:r w:rsidR="005E3A03" w:rsidRPr="00087EE1">
        <w:t>6</w:t>
      </w:r>
      <w:r w:rsidRPr="00087EE1">
        <w:t xml:space="preserve"> настоящего </w:t>
      </w:r>
      <w:r w:rsidR="009966F8" w:rsidRPr="00087EE1">
        <w:t>Положения</w:t>
      </w:r>
      <w:r w:rsidRPr="00087EE1">
        <w:t xml:space="preserve"> с учетом особенностей, установленных частью 9 настоящей статьи.</w:t>
      </w:r>
    </w:p>
    <w:p w:rsidR="006252C1" w:rsidRPr="00087EE1" w:rsidRDefault="006252C1" w:rsidP="00524DBF">
      <w:pPr>
        <w:spacing w:line="240" w:lineRule="auto"/>
      </w:pPr>
      <w:r w:rsidRPr="00087EE1">
        <w:t xml:space="preserve">9. Заказчик по собственной инициативе или в соответствии с запросом участника </w:t>
      </w:r>
      <w:r w:rsidR="009966F8" w:rsidRPr="00087EE1">
        <w:t>закупки</w:t>
      </w:r>
      <w:r w:rsidRPr="00087EE1">
        <w:t xml:space="preserve"> вправе принять решение о внесении изменений в документацию об аукционе не позднее даты окончания подачи заявок на участие в аукционе. Изменение предмета аукциона не допускается. В течение </w:t>
      </w:r>
      <w:r w:rsidR="009966F8" w:rsidRPr="00087EE1">
        <w:t>тре</w:t>
      </w:r>
      <w:r w:rsidR="00636C33" w:rsidRPr="00087EE1">
        <w:t>х</w:t>
      </w:r>
      <w:r w:rsidRPr="00087EE1">
        <w:t xml:space="preserve"> дн</w:t>
      </w:r>
      <w:r w:rsidR="009966F8" w:rsidRPr="00087EE1">
        <w:t>ей</w:t>
      </w:r>
      <w:r w:rsidRPr="00087EE1">
        <w:t xml:space="preserve"> со дня принятия указанного решения такие из</w:t>
      </w:r>
      <w:r w:rsidR="00C264F1" w:rsidRPr="00087EE1">
        <w:t xml:space="preserve">менения размещаются заказчиком </w:t>
      </w:r>
      <w:r w:rsidRPr="00087EE1">
        <w:t xml:space="preserve">в порядке, установленном </w:t>
      </w:r>
      <w:r w:rsidR="009E1574" w:rsidRPr="00087EE1">
        <w:t>в соответствии ст.</w:t>
      </w:r>
      <w:r w:rsidR="00ED5369" w:rsidRPr="00087EE1">
        <w:t>16</w:t>
      </w:r>
      <w:r w:rsidR="009E1574" w:rsidRPr="00087EE1">
        <w:t xml:space="preserve"> настоящего Положения о закупке</w:t>
      </w:r>
    </w:p>
    <w:p w:rsidR="00FF607B" w:rsidRPr="00087EE1" w:rsidRDefault="00FF607B" w:rsidP="00524DBF">
      <w:pPr>
        <w:pStyle w:val="20"/>
        <w:spacing w:before="0"/>
        <w:rPr>
          <w:szCs w:val="24"/>
        </w:rPr>
      </w:pPr>
      <w:bookmarkStart w:id="59" w:name="_Toc452711537"/>
      <w:r w:rsidRPr="00087EE1">
        <w:rPr>
          <w:szCs w:val="24"/>
        </w:rPr>
        <w:t>Статья 3</w:t>
      </w:r>
      <w:r w:rsidR="007E49F2" w:rsidRPr="00087EE1">
        <w:rPr>
          <w:szCs w:val="24"/>
        </w:rPr>
        <w:t>9</w:t>
      </w:r>
      <w:r w:rsidRPr="00087EE1">
        <w:rPr>
          <w:szCs w:val="24"/>
        </w:rPr>
        <w:t>.</w:t>
      </w:r>
      <w:r w:rsidR="00BA5134" w:rsidRPr="00087EE1">
        <w:rPr>
          <w:szCs w:val="24"/>
        </w:rPr>
        <w:t xml:space="preserve"> </w:t>
      </w:r>
      <w:r w:rsidRPr="00087EE1">
        <w:rPr>
          <w:szCs w:val="24"/>
        </w:rPr>
        <w:t>Порядок подачи заявок на участие в аукционе</w:t>
      </w:r>
      <w:bookmarkEnd w:id="59"/>
    </w:p>
    <w:p w:rsidR="00CE6E12" w:rsidRPr="00087EE1" w:rsidRDefault="00FF607B" w:rsidP="00524DBF">
      <w:pPr>
        <w:spacing w:line="240" w:lineRule="auto"/>
      </w:pPr>
      <w:r w:rsidRPr="00087EE1">
        <w:t>1. Заявка на учас</w:t>
      </w:r>
      <w:r w:rsidR="001650B2" w:rsidRPr="00087EE1">
        <w:t>тие в аукционе</w:t>
      </w:r>
      <w:r w:rsidR="006D44D5" w:rsidRPr="00087EE1">
        <w:t xml:space="preserve"> подается в форме бумажного документа и </w:t>
      </w:r>
      <w:r w:rsidR="001650B2" w:rsidRPr="00087EE1">
        <w:t xml:space="preserve"> должна содержать</w:t>
      </w:r>
      <w:r w:rsidR="00CE6E12" w:rsidRPr="00087EE1">
        <w:t xml:space="preserve"> следующие</w:t>
      </w:r>
      <w:r w:rsidR="001650B2" w:rsidRPr="00087EE1">
        <w:t xml:space="preserve"> </w:t>
      </w:r>
      <w:r w:rsidRPr="00087EE1">
        <w:t>сведения и</w:t>
      </w:r>
      <w:r w:rsidR="00CE6E12" w:rsidRPr="00087EE1">
        <w:t xml:space="preserve"> документы об участнике закупки:</w:t>
      </w:r>
    </w:p>
    <w:p w:rsidR="00601A54" w:rsidRPr="00087EE1" w:rsidRDefault="002B0B12" w:rsidP="00524DBF">
      <w:pPr>
        <w:spacing w:line="240" w:lineRule="auto"/>
      </w:pPr>
      <w:r w:rsidRPr="00087EE1">
        <w:lastRenderedPageBreak/>
        <w:t xml:space="preserve">1) </w:t>
      </w:r>
      <w:r w:rsidR="00CE6E12" w:rsidRPr="00087EE1">
        <w:t xml:space="preserve">- </w:t>
      </w:r>
      <w:r w:rsidR="00601A54" w:rsidRPr="00087EE1">
        <w:t>согласие участника</w:t>
      </w:r>
      <w:r w:rsidR="00CE6E12" w:rsidRPr="00087EE1">
        <w:t xml:space="preserve"> </w:t>
      </w:r>
      <w:r w:rsidR="004E30D5" w:rsidRPr="00087EE1">
        <w:t>закупки на</w:t>
      </w:r>
      <w:r w:rsidR="00601A54" w:rsidRPr="00087EE1">
        <w:t xml:space="preserve">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601A54" w:rsidRPr="00087EE1" w:rsidRDefault="002B0B12" w:rsidP="00524DBF">
      <w:pPr>
        <w:spacing w:line="240" w:lineRule="auto"/>
      </w:pPr>
      <w:r w:rsidRPr="00087EE1">
        <w:t>2</w:t>
      </w:r>
      <w:r w:rsidR="00601A54" w:rsidRPr="00087EE1">
        <w:t>) сведения и документы об участнике, подавшем заявку:</w:t>
      </w:r>
    </w:p>
    <w:p w:rsidR="00601A54" w:rsidRPr="00087EE1" w:rsidRDefault="00601A54" w:rsidP="00524DBF">
      <w:pPr>
        <w:spacing w:line="240" w:lineRule="auto"/>
      </w:pPr>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01A54" w:rsidRPr="00087EE1" w:rsidRDefault="00601A54" w:rsidP="00524DBF">
      <w:pPr>
        <w:spacing w:line="240" w:lineRule="auto"/>
      </w:pPr>
      <w:r w:rsidRPr="00087EE1">
        <w:t>б) полученную не ранее чем за два месяца до дня размещения в единой информационной системе извещения о проведении открытого аукциона,  оригинал выписки из единого государственного реестра юридических лиц</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юридических лиц); или оригинал выписки из единого государственного реестра индивидуальных предпринимателей</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в единой информационной системе  извещения о проведении открытого аукциона</w:t>
      </w:r>
      <w:r w:rsidR="00CE6E12" w:rsidRPr="00087EE1">
        <w:t xml:space="preserve"> в электронной форме</w:t>
      </w:r>
      <w:r w:rsidRPr="00087EE1">
        <w:t xml:space="preserve">; </w:t>
      </w:r>
    </w:p>
    <w:p w:rsidR="00601A54" w:rsidRPr="00087EE1" w:rsidRDefault="00601A54" w:rsidP="00524DBF">
      <w:pPr>
        <w:spacing w:line="240" w:lineRule="auto"/>
      </w:pPr>
      <w:r w:rsidRPr="00087EE1">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601A54" w:rsidRPr="00087EE1" w:rsidRDefault="00601A54" w:rsidP="00524DBF">
      <w:pPr>
        <w:spacing w:line="240" w:lineRule="auto"/>
      </w:pPr>
      <w:r w:rsidRPr="00087EE1">
        <w:t xml:space="preserve">г) копии учредительных документов участника (для юридических лиц); </w:t>
      </w:r>
    </w:p>
    <w:p w:rsidR="00601A54" w:rsidRPr="00087EE1" w:rsidRDefault="00601A54" w:rsidP="00524DBF">
      <w:pPr>
        <w:spacing w:line="240" w:lineRule="auto"/>
      </w:pPr>
      <w:r w:rsidRPr="00087EE1">
        <w:t xml:space="preserve">д) решение или копия решения об одобрении сделки, планируемой к заключению в результате </w:t>
      </w:r>
      <w:r w:rsidR="00097C30" w:rsidRPr="00087EE1">
        <w:t>открытого аукциона</w:t>
      </w:r>
      <w:r w:rsidRPr="00087EE1">
        <w:t xml:space="preserve">, если такое одобрение требуется в соответствии с законодательством Российской Федерации или учредительными документами участника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601A54" w:rsidRPr="00087EE1" w:rsidRDefault="006C4DDF" w:rsidP="00524DBF">
      <w:pPr>
        <w:spacing w:line="240" w:lineRule="auto"/>
      </w:pPr>
      <w:r w:rsidRPr="00087EE1">
        <w:t xml:space="preserve">е) в случаях, предусмотренных </w:t>
      </w:r>
      <w:r w:rsidR="00601A54" w:rsidRPr="00087EE1">
        <w:t>документацией</w:t>
      </w:r>
      <w:r w:rsidRPr="00087EE1">
        <w:t xml:space="preserve"> об аукционе</w:t>
      </w:r>
      <w:r w:rsidR="00601A54" w:rsidRPr="00087EE1">
        <w:t xml:space="preserve"> - 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w:t>
      </w:r>
      <w:r w:rsidR="00601A54" w:rsidRPr="00087EE1">
        <w:lastRenderedPageBreak/>
        <w:t xml:space="preserve">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w:t>
      </w:r>
      <w:r w:rsidRPr="00087EE1">
        <w:t>аукционе</w:t>
      </w:r>
      <w:r w:rsidR="00601A54" w:rsidRPr="00087EE1">
        <w:t xml:space="preserve"> не принято – при необходимости; </w:t>
      </w:r>
    </w:p>
    <w:p w:rsidR="00601A54" w:rsidRPr="00087EE1" w:rsidRDefault="002B0B12" w:rsidP="00524DBF">
      <w:pPr>
        <w:spacing w:line="240" w:lineRule="auto"/>
      </w:pPr>
      <w:r w:rsidRPr="00087EE1">
        <w:t>3</w:t>
      </w:r>
      <w:r w:rsidR="00601A54" w:rsidRPr="00087EE1">
        <w:t xml:space="preserve">) копии документов, подтверждающие соответствие участника </w:t>
      </w:r>
      <w:r w:rsidR="004A74B1" w:rsidRPr="00087EE1">
        <w:t>открытого аукциона,</w:t>
      </w:r>
      <w:r w:rsidR="00601A54" w:rsidRPr="00087EE1">
        <w:t xml:space="preserve"> требованиям к участникам, установленным заказчиком в </w:t>
      </w:r>
      <w:r w:rsidR="004A74B1" w:rsidRPr="00087EE1">
        <w:t xml:space="preserve">документации об открытом аукционе </w:t>
      </w:r>
      <w:r w:rsidR="00601A54" w:rsidRPr="00087EE1">
        <w:t>в соответствии с нормативными актами Российской Федерации и настоящим Положением в случае, если данные требования предусмотрены документацией</w:t>
      </w:r>
      <w:r w:rsidR="00D278E0" w:rsidRPr="00087EE1">
        <w:t xml:space="preserve"> об открыто аукционе</w:t>
      </w:r>
      <w:r w:rsidR="00601A54" w:rsidRPr="00087EE1">
        <w:t>;</w:t>
      </w:r>
    </w:p>
    <w:p w:rsidR="00601A54" w:rsidRPr="00087EE1" w:rsidRDefault="002B0B12" w:rsidP="00524DBF">
      <w:pPr>
        <w:spacing w:line="240" w:lineRule="auto"/>
      </w:pPr>
      <w:r w:rsidRPr="00087EE1">
        <w:t>4</w:t>
      </w:r>
      <w:r w:rsidR="00601A54" w:rsidRPr="00087EE1">
        <w:t xml:space="preserve">) предложение участника 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закупки; выполняемой работы, оказываемой услуги, являющихся предметом закупки, их количественных и качественных характеристик;  с приложением документов, подтверждающих соответствие товаров, работ, услуг требованиям, установленным в конкурсной документации, включая расчет и обоснование цены договора; </w:t>
      </w:r>
    </w:p>
    <w:p w:rsidR="00601A54" w:rsidRPr="00087EE1" w:rsidRDefault="002B0B12" w:rsidP="00524DBF">
      <w:pPr>
        <w:spacing w:line="240" w:lineRule="auto"/>
      </w:pPr>
      <w:r w:rsidRPr="00087EE1">
        <w:t>5</w:t>
      </w:r>
      <w:r w:rsidR="00601A54" w:rsidRPr="00087EE1">
        <w:t>) в случаях, предусмотренных документацией</w:t>
      </w:r>
      <w:r w:rsidR="00EC2991" w:rsidRPr="00087EE1">
        <w:t xml:space="preserve"> о закупке</w:t>
      </w:r>
      <w:r w:rsidR="00601A54" w:rsidRPr="00087EE1">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такие требования установлены.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601A54" w:rsidRPr="00087EE1" w:rsidRDefault="002B0B12" w:rsidP="00524DBF">
      <w:pPr>
        <w:spacing w:line="240" w:lineRule="auto"/>
      </w:pPr>
      <w:r w:rsidRPr="00087EE1">
        <w:t>6</w:t>
      </w:r>
      <w:r w:rsidR="00601A54" w:rsidRPr="00087EE1">
        <w:t xml:space="preserve">) копии документов, подтверждающие внесение обеспечения заявки на участие в </w:t>
      </w:r>
      <w:r w:rsidR="004E30D5" w:rsidRPr="00087EE1">
        <w:t>открытом</w:t>
      </w:r>
      <w:r w:rsidR="00EC2991" w:rsidRPr="00087EE1">
        <w:t xml:space="preserve"> аукционе</w:t>
      </w:r>
      <w:r w:rsidR="00601A54" w:rsidRPr="00087EE1">
        <w:t xml:space="preserve">, в случае, если в документации </w:t>
      </w:r>
      <w:r w:rsidR="00EC2991" w:rsidRPr="00087EE1">
        <w:t xml:space="preserve">о закупке </w:t>
      </w:r>
      <w:r w:rsidR="00601A54" w:rsidRPr="00087EE1">
        <w:t xml:space="preserve">содержится такое требование. </w:t>
      </w:r>
    </w:p>
    <w:p w:rsidR="00601A54" w:rsidRPr="00087EE1" w:rsidRDefault="002B0B12" w:rsidP="00524DBF">
      <w:pPr>
        <w:spacing w:line="240" w:lineRule="auto"/>
      </w:pPr>
      <w:r w:rsidRPr="00087EE1">
        <w:rPr>
          <w:bCs/>
        </w:rPr>
        <w:t>7</w:t>
      </w:r>
      <w:r w:rsidR="00601A54" w:rsidRPr="00087EE1">
        <w:rPr>
          <w:bCs/>
        </w:rPr>
        <w:t xml:space="preserve">) </w:t>
      </w:r>
      <w:r w:rsidR="00601A54" w:rsidRPr="00087EE1">
        <w:t xml:space="preserve">копии документов, подтверждающих соответствие участника </w:t>
      </w:r>
      <w:r w:rsidR="00EC2991" w:rsidRPr="00087EE1">
        <w:t>закупки</w:t>
      </w:r>
      <w:r w:rsidR="00601A54" w:rsidRPr="00087EE1">
        <w:t xml:space="preserve"> требованиям установленным статьей 11 настоящего Положения, в случае, если данные требования предусмотрены </w:t>
      </w:r>
      <w:r w:rsidR="00EC2991" w:rsidRPr="00087EE1">
        <w:t>доку</w:t>
      </w:r>
      <w:r w:rsidR="00CE6E12" w:rsidRPr="00087EE1">
        <w:t>ме</w:t>
      </w:r>
      <w:r w:rsidR="00EC2991" w:rsidRPr="00087EE1">
        <w:t>нтацией о закупке</w:t>
      </w:r>
      <w:r w:rsidR="00601A54" w:rsidRPr="00087EE1">
        <w:t>;</w:t>
      </w:r>
    </w:p>
    <w:p w:rsidR="00601A54" w:rsidRPr="00087EE1" w:rsidRDefault="002B0B12" w:rsidP="00524DBF">
      <w:pPr>
        <w:spacing w:line="240" w:lineRule="auto"/>
      </w:pPr>
      <w:r w:rsidRPr="00087EE1">
        <w:t>8</w:t>
      </w:r>
      <w:r w:rsidR="00601A54" w:rsidRPr="00087EE1">
        <w:t xml:space="preserve">) декларацию </w:t>
      </w:r>
      <w:r w:rsidR="00601A54" w:rsidRPr="00087EE1">
        <w:rPr>
          <w:rFonts w:eastAsiaTheme="minorHAnsi"/>
          <w:lang w:eastAsia="en-US"/>
        </w:rPr>
        <w:t>наименования страны происхождения поставляемых товаров;</w:t>
      </w:r>
    </w:p>
    <w:p w:rsidR="00601A54" w:rsidRPr="00087EE1" w:rsidRDefault="002B0B12" w:rsidP="00524DBF">
      <w:pPr>
        <w:spacing w:line="240" w:lineRule="auto"/>
      </w:pPr>
      <w:r w:rsidRPr="00087EE1">
        <w:t>9</w:t>
      </w:r>
      <w:r w:rsidR="00601A54" w:rsidRPr="00087EE1">
        <w:t xml:space="preserve">) </w:t>
      </w:r>
      <w:r w:rsidR="004E30D5" w:rsidRPr="00087EE1">
        <w:t>иные документы и сведения,</w:t>
      </w:r>
      <w:r w:rsidR="00601A54" w:rsidRPr="00087EE1">
        <w:t xml:space="preserve"> </w:t>
      </w:r>
      <w:r w:rsidR="004E30D5" w:rsidRPr="00087EE1">
        <w:t>предусмотренные документацией</w:t>
      </w:r>
      <w:r w:rsidR="004C068E" w:rsidRPr="00087EE1">
        <w:t xml:space="preserve"> о закупке</w:t>
      </w:r>
      <w:r w:rsidR="00601A54" w:rsidRPr="00087EE1">
        <w:t>.</w:t>
      </w:r>
    </w:p>
    <w:p w:rsidR="00601A54" w:rsidRPr="00087EE1" w:rsidRDefault="00601A54" w:rsidP="00524DBF">
      <w:pPr>
        <w:spacing w:line="240" w:lineRule="auto"/>
      </w:pPr>
      <w:r w:rsidRPr="00087EE1">
        <w:rPr>
          <w:bCs/>
        </w:rPr>
        <w:t xml:space="preserve">4. </w:t>
      </w:r>
      <w:r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02C12" w:rsidRPr="00087EE1" w:rsidRDefault="00FF607B" w:rsidP="00524DBF">
      <w:pPr>
        <w:spacing w:line="240" w:lineRule="auto"/>
      </w:pPr>
      <w:r w:rsidRPr="00087EE1">
        <w:t xml:space="preserve">3. Участник </w:t>
      </w:r>
      <w:r w:rsidR="00CD6FEB" w:rsidRPr="00087EE1">
        <w:t>закупки</w:t>
      </w:r>
      <w:r w:rsidRPr="00087EE1">
        <w:t xml:space="preserve"> подает заявку на участ</w:t>
      </w:r>
      <w:r w:rsidR="00CD6FEB" w:rsidRPr="00087EE1">
        <w:t xml:space="preserve">ие в аукционе </w:t>
      </w:r>
      <w:r w:rsidR="00F21CAB" w:rsidRPr="00087EE1">
        <w:t xml:space="preserve">в </w:t>
      </w:r>
      <w:r w:rsidR="00CE6E12" w:rsidRPr="00087EE1">
        <w:t>форме электронного документа с уч</w:t>
      </w:r>
      <w:r w:rsidR="00D467B5" w:rsidRPr="00087EE1">
        <w:t>е</w:t>
      </w:r>
      <w:r w:rsidR="00CE6E12" w:rsidRPr="00087EE1">
        <w:t>том требований статьи 21 Настоящего положения о закупке</w:t>
      </w:r>
      <w:r w:rsidRPr="00087EE1">
        <w:t xml:space="preserve">. </w:t>
      </w:r>
    </w:p>
    <w:p w:rsidR="00FF607B" w:rsidRPr="00087EE1" w:rsidRDefault="005E0BD0" w:rsidP="00524DBF">
      <w:pPr>
        <w:spacing w:line="240" w:lineRule="auto"/>
      </w:pPr>
      <w:r w:rsidRPr="00087EE1">
        <w:t>4</w:t>
      </w:r>
      <w:r w:rsidR="00FF607B" w:rsidRPr="00087EE1">
        <w:t xml:space="preserve">. Участник </w:t>
      </w:r>
      <w:r w:rsidRPr="00087EE1">
        <w:t>закупки</w:t>
      </w:r>
      <w:r w:rsidR="00FF607B" w:rsidRPr="00087EE1">
        <w:t xml:space="preserve"> вправе подать только одну заявку в отношении каждого предмета аукциона (лота).</w:t>
      </w:r>
    </w:p>
    <w:p w:rsidR="00FF607B" w:rsidRPr="00087EE1" w:rsidRDefault="005E0BD0" w:rsidP="00524DBF">
      <w:pPr>
        <w:spacing w:line="240" w:lineRule="auto"/>
      </w:pPr>
      <w:r w:rsidRPr="00087EE1">
        <w:t>5</w:t>
      </w:r>
      <w:r w:rsidR="00FF607B" w:rsidRPr="00087EE1">
        <w:t xml:space="preserve">. </w:t>
      </w:r>
      <w:r w:rsidR="00D467B5" w:rsidRPr="00087EE1">
        <w:t xml:space="preserve">Заявки подаются участниками закупки в соответствии со сроком и временем подачи окончания подачи заявок указанном в документации о закупке. </w:t>
      </w:r>
    </w:p>
    <w:p w:rsidR="00FF607B" w:rsidRPr="00087EE1" w:rsidRDefault="005E0BD0" w:rsidP="00524DBF">
      <w:pPr>
        <w:spacing w:line="240" w:lineRule="auto"/>
      </w:pPr>
      <w:r w:rsidRPr="00087EE1">
        <w:t>8</w:t>
      </w:r>
      <w:r w:rsidR="00FF607B" w:rsidRPr="00087EE1">
        <w:t xml:space="preserve">. Участник </w:t>
      </w:r>
      <w:r w:rsidR="00CD6FEB" w:rsidRPr="00087EE1">
        <w:t>закупки</w:t>
      </w:r>
      <w:r w:rsidR="00FF607B" w:rsidRPr="00087EE1">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087EE1">
        <w:t>Е</w:t>
      </w:r>
      <w:r w:rsidR="00FF607B" w:rsidRPr="00087EE1">
        <w:t xml:space="preserve">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w:t>
      </w:r>
      <w:r w:rsidR="00FF607B" w:rsidRPr="00087EE1">
        <w:lastRenderedPageBreak/>
        <w:t xml:space="preserve">денежные средства указанному участнику </w:t>
      </w:r>
      <w:r w:rsidR="00CD6FEB" w:rsidRPr="00087EE1">
        <w:t>закупки</w:t>
      </w:r>
      <w:r w:rsidR="00FF607B" w:rsidRPr="00087EE1">
        <w:t xml:space="preserve"> в течение пяти рабочих дней со дня поступления заказчику уведомления об отзыве заявки на участие в аукционе.</w:t>
      </w:r>
    </w:p>
    <w:p w:rsidR="00FF607B" w:rsidRPr="00087EE1" w:rsidRDefault="005E0BD0" w:rsidP="00524DBF">
      <w:pPr>
        <w:spacing w:line="240" w:lineRule="auto"/>
      </w:pPr>
      <w:r w:rsidRPr="00087EE1">
        <w:t>9</w:t>
      </w:r>
      <w:r w:rsidR="00FF607B" w:rsidRPr="00087EE1">
        <w:t xml:space="preserve">. </w:t>
      </w:r>
      <w:r w:rsidRPr="00087EE1">
        <w:t>Е</w:t>
      </w:r>
      <w:r w:rsidR="00FF607B" w:rsidRPr="00087EE1">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r w:rsidRPr="00087EE1">
        <w:t>Е</w:t>
      </w:r>
      <w:r w:rsidR="00FF607B" w:rsidRPr="00087EE1">
        <w:t>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r w:rsidR="00EB7FF2" w:rsidRPr="00087EE1">
        <w:t xml:space="preserve"> </w:t>
      </w:r>
    </w:p>
    <w:p w:rsidR="00FF607B" w:rsidRPr="00087EE1" w:rsidRDefault="00FF607B" w:rsidP="00524DBF">
      <w:pPr>
        <w:spacing w:line="240" w:lineRule="auto"/>
      </w:pPr>
      <w:r w:rsidRPr="00087EE1">
        <w:t>1</w:t>
      </w:r>
      <w:r w:rsidR="005E0BD0" w:rsidRPr="00087EE1">
        <w:t>0</w:t>
      </w:r>
      <w:r w:rsidRPr="00087EE1">
        <w:t xml:space="preserve">. </w:t>
      </w:r>
      <w:r w:rsidR="005E0BD0" w:rsidRPr="00087EE1">
        <w:t>Е</w:t>
      </w:r>
      <w:r w:rsidRPr="00087EE1">
        <w:t xml:space="preserve">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w:t>
      </w:r>
      <w:r w:rsidR="00DB37FF" w:rsidRPr="00087EE1">
        <w:t>40</w:t>
      </w:r>
      <w:r w:rsidRPr="00087EE1">
        <w:t xml:space="preserve"> настоящего </w:t>
      </w:r>
      <w:r w:rsidR="00CD6FEB" w:rsidRPr="00087EE1">
        <w:t>Положения</w:t>
      </w:r>
      <w:r w:rsidRPr="00087EE1">
        <w:t xml:space="preserve">. </w:t>
      </w:r>
      <w:r w:rsidR="005E0BD0" w:rsidRPr="00087EE1">
        <w:t>Е</w:t>
      </w:r>
      <w:r w:rsidRPr="00087EE1">
        <w:t xml:space="preserve">сли указанная заявка соответствует всем требованиям и условиям, предусмотренным документацией об аукционе, заказчик в течение </w:t>
      </w:r>
      <w:r w:rsidR="00FE4087" w:rsidRPr="00087EE1">
        <w:t>пяти</w:t>
      </w:r>
      <w:r w:rsidRPr="00087EE1">
        <w:t xml:space="preserve"> рабочих дней со дня рассмотрения заявки на участие в аукционе обязан передать участнику </w:t>
      </w:r>
      <w:r w:rsidR="00CD6FEB" w:rsidRPr="00087EE1">
        <w:t>закупки</w:t>
      </w:r>
      <w:r w:rsidRPr="00087EE1">
        <w:t xml:space="preserve">, подавшему единственную заявку на участие в аукционе, проект </w:t>
      </w:r>
      <w:r w:rsidR="00CD6FEB" w:rsidRPr="00087EE1">
        <w:t>договора</w:t>
      </w:r>
      <w:r w:rsidRPr="00087EE1">
        <w:t xml:space="preserve">, прилагаемого к документации об аукционе. При этом </w:t>
      </w:r>
      <w:r w:rsidR="00CD6FEB" w:rsidRPr="00087EE1">
        <w:t>договор</w:t>
      </w:r>
      <w:r w:rsidRPr="00087EE1">
        <w:t xml:space="preserve"> заключается с учетом положений части </w:t>
      </w:r>
      <w:r w:rsidR="00002C12" w:rsidRPr="00087EE1">
        <w:t>3</w:t>
      </w:r>
      <w:r w:rsidRPr="00087EE1">
        <w:t xml:space="preserve"> статьи </w:t>
      </w:r>
      <w:r w:rsidR="00002C12" w:rsidRPr="00087EE1">
        <w:t>9</w:t>
      </w:r>
      <w:r w:rsidRPr="00087EE1">
        <w:t xml:space="preserve"> настоящего </w:t>
      </w:r>
      <w:r w:rsidR="00002C12" w:rsidRPr="00087EE1">
        <w:t>Положения,</w:t>
      </w:r>
      <w:r w:rsidRPr="00087EE1">
        <w:t xml:space="preserve"> на условиях, предусмотренных документацией об аукционе, по начальной (максимальной) цене </w:t>
      </w:r>
      <w:r w:rsidR="00CD6FEB" w:rsidRPr="00087EE1">
        <w:t>договора</w:t>
      </w:r>
      <w:r w:rsidRPr="00087EE1">
        <w:t xml:space="preserve"> (цене лота), указанной в извещении </w:t>
      </w:r>
      <w:r w:rsidR="00002C12" w:rsidRPr="00087EE1">
        <w:t>о проведении открытого аукциона.</w:t>
      </w:r>
      <w:r w:rsidRPr="00087EE1">
        <w:t xml:space="preserve"> Участник </w:t>
      </w:r>
      <w:r w:rsidR="00CD6FEB" w:rsidRPr="00087EE1">
        <w:t>закупки</w:t>
      </w:r>
      <w:r w:rsidRPr="00087EE1">
        <w:t xml:space="preserve">, подавший указанную заявку, не вправе отказаться от заключения </w:t>
      </w:r>
      <w:r w:rsidR="00CD6FEB" w:rsidRPr="00087EE1">
        <w:t>договора</w:t>
      </w:r>
      <w:r w:rsidRPr="00087EE1">
        <w:t xml:space="preserve">. Денежные средства, внесенные в качестве обеспечения заявки на участие в аукционе, возвращаются такому участнику </w:t>
      </w:r>
      <w:r w:rsidR="00002C12" w:rsidRPr="00087EE1">
        <w:t>закупки</w:t>
      </w:r>
      <w:r w:rsidRPr="00087EE1">
        <w:t xml:space="preserve"> в течение пяти рабочих дней со дня заключения с ним </w:t>
      </w:r>
      <w:r w:rsidR="00CD6FEB" w:rsidRPr="00087EE1">
        <w:t>договора</w:t>
      </w:r>
      <w:r w:rsidRPr="00087EE1">
        <w:t xml:space="preserve">. При непредставлении заказчику таким участником </w:t>
      </w:r>
      <w:r w:rsidR="00E03A45" w:rsidRPr="00087EE1">
        <w:t>закупки</w:t>
      </w:r>
      <w:r w:rsidRPr="00087EE1">
        <w:t xml:space="preserve"> в срок, предусмотренный документацией об аукционе, подписанного </w:t>
      </w:r>
      <w:r w:rsidR="00E03A45" w:rsidRPr="00087EE1">
        <w:t>договора</w:t>
      </w:r>
      <w:r w:rsidRPr="00087EE1">
        <w:t xml:space="preserve">, а также обеспечения исполнения </w:t>
      </w:r>
      <w:r w:rsidR="00E03A45" w:rsidRPr="00087EE1">
        <w:t>договора</w:t>
      </w:r>
      <w:r w:rsidRPr="00087EE1">
        <w:t xml:space="preserve"> в случае, если заказчиком было установлено требование обеспечения исполнения </w:t>
      </w:r>
      <w:r w:rsidR="00E03A45" w:rsidRPr="00087EE1">
        <w:t>договора</w:t>
      </w:r>
      <w:r w:rsidRPr="00087EE1">
        <w:t xml:space="preserve">, такой участник </w:t>
      </w:r>
      <w:r w:rsidR="00002C12" w:rsidRPr="00087EE1">
        <w:t>закупки</w:t>
      </w:r>
      <w:r w:rsidRPr="00087EE1">
        <w:t xml:space="preserve"> признается уклонившимся от заключения </w:t>
      </w:r>
      <w:r w:rsidR="00E03A45" w:rsidRPr="00087EE1">
        <w:t>договора</w:t>
      </w:r>
      <w:r w:rsidRPr="00087EE1">
        <w:t xml:space="preserve">. В случае уклонения участника </w:t>
      </w:r>
      <w:r w:rsidR="00002C12" w:rsidRPr="00087EE1">
        <w:t>закупки</w:t>
      </w:r>
      <w:r w:rsidRPr="00087EE1">
        <w:t xml:space="preserve"> от заключения </w:t>
      </w:r>
      <w:r w:rsidR="00E03A45" w:rsidRPr="00087EE1">
        <w:t>договора</w:t>
      </w:r>
      <w:r w:rsidRPr="00087EE1">
        <w:t xml:space="preserve"> денежные средства, внесенные в качестве обеспечения заявки на участие в аукционе, не возвращаются.</w:t>
      </w:r>
    </w:p>
    <w:p w:rsidR="00172635" w:rsidRPr="00087EE1" w:rsidRDefault="00172635" w:rsidP="00524DBF">
      <w:pPr>
        <w:spacing w:line="240" w:lineRule="auto"/>
      </w:pPr>
      <w:r w:rsidRPr="00087EE1">
        <w:t>11. В случае, если на аукцион не подано ни одной заявки заказчик вправе объявить новую закупку изменив условия и начальную цену договора или осуществить закупку у единственного поставщика, исполнителя, подрядчика.</w:t>
      </w:r>
    </w:p>
    <w:p w:rsidR="00E03A45" w:rsidRPr="00087EE1" w:rsidRDefault="00E03A45" w:rsidP="00524DBF">
      <w:pPr>
        <w:pStyle w:val="20"/>
        <w:spacing w:before="0"/>
        <w:rPr>
          <w:szCs w:val="24"/>
        </w:rPr>
      </w:pPr>
      <w:bookmarkStart w:id="60" w:name="_Toc452711538"/>
      <w:r w:rsidRPr="00087EE1">
        <w:rPr>
          <w:rStyle w:val="s10"/>
          <w:szCs w:val="24"/>
        </w:rPr>
        <w:t xml:space="preserve">Статья </w:t>
      </w:r>
      <w:r w:rsidR="007E49F2" w:rsidRPr="00087EE1">
        <w:rPr>
          <w:rStyle w:val="s10"/>
          <w:szCs w:val="24"/>
        </w:rPr>
        <w:t>40</w:t>
      </w:r>
      <w:r w:rsidRPr="00087EE1">
        <w:rPr>
          <w:rStyle w:val="s10"/>
          <w:szCs w:val="24"/>
        </w:rPr>
        <w:t>.</w:t>
      </w:r>
      <w:r w:rsidRPr="00087EE1">
        <w:rPr>
          <w:rStyle w:val="apple-converted-space"/>
          <w:szCs w:val="24"/>
        </w:rPr>
        <w:t> </w:t>
      </w:r>
      <w:r w:rsidRPr="00087EE1">
        <w:rPr>
          <w:szCs w:val="24"/>
        </w:rPr>
        <w:t>Порядок рассмотрения заявок на участие в аукционе</w:t>
      </w:r>
      <w:bookmarkEnd w:id="60"/>
      <w:r w:rsidR="00D467B5" w:rsidRPr="00087EE1">
        <w:rPr>
          <w:szCs w:val="24"/>
        </w:rPr>
        <w:t xml:space="preserve"> </w:t>
      </w:r>
    </w:p>
    <w:p w:rsidR="00E03A45" w:rsidRPr="00087EE1" w:rsidRDefault="00E03A45" w:rsidP="00524DBF">
      <w:pPr>
        <w:spacing w:line="240" w:lineRule="auto"/>
      </w:pPr>
      <w:r w:rsidRPr="00087EE1">
        <w:t>1. 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11 настоящего Положения.</w:t>
      </w:r>
    </w:p>
    <w:p w:rsidR="00E03A45" w:rsidRPr="00087EE1" w:rsidRDefault="00E03A45" w:rsidP="00524DBF">
      <w:pPr>
        <w:spacing w:line="240" w:lineRule="auto"/>
      </w:pPr>
      <w:r w:rsidRPr="00087EE1">
        <w:t>2. Срок рассмотрени</w:t>
      </w:r>
      <w:r w:rsidR="005E0CE8" w:rsidRPr="00087EE1">
        <w:t xml:space="preserve">я заявок на участие в аукционе </w:t>
      </w:r>
      <w:r w:rsidRPr="00087EE1">
        <w:t>не может превышать десять дней со дня окончания подачи заявок на участие в аукционе.</w:t>
      </w:r>
    </w:p>
    <w:p w:rsidR="00E03A45" w:rsidRPr="00087EE1" w:rsidRDefault="00E03A45" w:rsidP="00524DBF">
      <w:pPr>
        <w:spacing w:line="240" w:lineRule="auto"/>
      </w:pPr>
      <w:r w:rsidRPr="00087EE1">
        <w:t>2.1.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w:t>
      </w:r>
    </w:p>
    <w:p w:rsidR="00E03A45" w:rsidRPr="00087EE1" w:rsidRDefault="00E03A45" w:rsidP="00524DBF">
      <w:pPr>
        <w:spacing w:line="240" w:lineRule="auto"/>
      </w:pPr>
      <w:r w:rsidRPr="00087EE1">
        <w:t xml:space="preserve">3.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005E0CE8" w:rsidRPr="00087EE1">
        <w:t xml:space="preserve">закупки </w:t>
      </w:r>
      <w:r w:rsidRPr="00087EE1">
        <w:t xml:space="preserve">и о признании </w:t>
      </w:r>
      <w:r w:rsidR="005E0CE8" w:rsidRPr="00087EE1">
        <w:t xml:space="preserve">такого </w:t>
      </w:r>
      <w:r w:rsidRPr="00087EE1">
        <w:t>участника</w:t>
      </w:r>
      <w:r w:rsidR="005E0CE8" w:rsidRPr="00087EE1">
        <w:t xml:space="preserve"> </w:t>
      </w:r>
      <w:r w:rsidR="00253A86" w:rsidRPr="00087EE1">
        <w:t>закупки участником</w:t>
      </w:r>
      <w:r w:rsidRPr="00087EE1">
        <w:t xml:space="preserve"> аукциона, или об отказе в допуске такого участника </w:t>
      </w:r>
      <w:r w:rsidR="005E0CE8" w:rsidRPr="00087EE1">
        <w:t xml:space="preserve">закупки </w:t>
      </w:r>
      <w:r w:rsidRPr="00087EE1">
        <w:t xml:space="preserve">к участию в аукционе в порядке и по основаниям, которые предусмотрены </w:t>
      </w:r>
      <w:r w:rsidR="005E0CE8" w:rsidRPr="00087EE1">
        <w:t>статьей 12 настоящего Положения.</w:t>
      </w:r>
      <w:r w:rsidRPr="00087EE1">
        <w:t xml:space="preserve"> </w:t>
      </w:r>
      <w:r w:rsidR="005E0CE8" w:rsidRPr="00087EE1">
        <w:t xml:space="preserve">По окончании рассмотрения </w:t>
      </w:r>
      <w:r w:rsidR="005E0CE8" w:rsidRPr="00087EE1">
        <w:lastRenderedPageBreak/>
        <w:t xml:space="preserve">заявок на участие в </w:t>
      </w:r>
      <w:r w:rsidR="009C6C49" w:rsidRPr="00087EE1">
        <w:t>аукционе оформляется</w:t>
      </w:r>
      <w:r w:rsidRPr="00087EE1">
        <w:t xml:space="preserve">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w:t>
      </w:r>
      <w:r w:rsidR="005E0CE8" w:rsidRPr="00087EE1">
        <w:t>так</w:t>
      </w:r>
      <w:r w:rsidRPr="00087EE1">
        <w:t xml:space="preserve">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w:t>
      </w:r>
      <w:r w:rsidR="005E0CE8" w:rsidRPr="00087EE1">
        <w:t xml:space="preserve">закупки </w:t>
      </w:r>
      <w:r w:rsidRPr="00087EE1">
        <w:t xml:space="preserve"> к участию в аукционе или об отказе ему в допуске к участию в аукционе. Указанный протокол </w:t>
      </w:r>
      <w:r w:rsidR="005E0CE8" w:rsidRPr="00087EE1">
        <w:t>размещается заказчиком в единой информационной системе не позднее чем через три дня со дня его подписания.</w:t>
      </w:r>
      <w:r w:rsidRPr="00087EE1">
        <w:t xml:space="preserve"> </w:t>
      </w:r>
      <w:r w:rsidR="005E0CE8" w:rsidRPr="00087EE1">
        <w:t>Е</w:t>
      </w:r>
      <w:r w:rsidRPr="00087EE1">
        <w:t>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03A45" w:rsidRPr="00087EE1" w:rsidRDefault="00E03A45" w:rsidP="00524DBF">
      <w:pPr>
        <w:spacing w:line="240" w:lineRule="auto"/>
      </w:pPr>
      <w:r w:rsidRPr="00087EE1">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03A45" w:rsidRPr="00087EE1" w:rsidRDefault="00E03A45" w:rsidP="00524DBF">
      <w:pPr>
        <w:spacing w:line="240" w:lineRule="auto"/>
      </w:pPr>
      <w:r w:rsidRPr="00087EE1">
        <w:t xml:space="preserve">5. </w:t>
      </w:r>
      <w:r w:rsidR="005E0CE8" w:rsidRPr="00087EE1">
        <w:t>Е</w:t>
      </w:r>
      <w:r w:rsidRPr="00087EE1">
        <w:t xml:space="preserve">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w:t>
      </w:r>
      <w:r w:rsidR="005E0CE8" w:rsidRPr="00087EE1">
        <w:t>Е</w:t>
      </w:r>
      <w:r w:rsidRPr="00087EE1">
        <w:t xml:space="preserve">сли было установлено требование обеспечения заявки на участие в аукционе, </w:t>
      </w:r>
      <w:r w:rsidR="005E0CE8" w:rsidRPr="00087EE1">
        <w:t xml:space="preserve">заказчик </w:t>
      </w:r>
      <w:r w:rsidRPr="00087EE1">
        <w:t>обязан вернуть внесенные в качестве обеспечения заявки на участие в аукционе денежные средства участникам</w:t>
      </w:r>
      <w:r w:rsidR="005E0CE8" w:rsidRPr="00087EE1">
        <w:t xml:space="preserve"> закупки</w:t>
      </w:r>
      <w:r w:rsidRPr="00087EE1">
        <w:t xml:space="preserve">, не допущенным к участию в аукционе, в порядке, предусмотренном частью 4 настоящей статьи, за исключением участника,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636C33" w:rsidRPr="00087EE1">
        <w:t>договора</w:t>
      </w:r>
      <w:r w:rsidRPr="00087EE1">
        <w:t>.</w:t>
      </w:r>
    </w:p>
    <w:p w:rsidR="00A56383" w:rsidRPr="00087EE1" w:rsidRDefault="00E03A45" w:rsidP="00524DBF">
      <w:pPr>
        <w:spacing w:line="240" w:lineRule="auto"/>
      </w:pPr>
      <w:r w:rsidRPr="00087EE1">
        <w:t xml:space="preserve">6. </w:t>
      </w:r>
      <w:r w:rsidR="00A2651E" w:rsidRPr="00087EE1">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00FE4087" w:rsidRPr="00087EE1">
        <w:t>пяти</w:t>
      </w:r>
      <w:r w:rsidR="00A2651E" w:rsidRPr="00087EE1">
        <w:t xml:space="preserve"> рабочих дней со дня подписания протокола, предусмотренного</w:t>
      </w:r>
      <w:r w:rsidR="005E0CE8" w:rsidRPr="00087EE1">
        <w:t xml:space="preserve"> частью 3</w:t>
      </w:r>
      <w:r w:rsidR="00A2651E" w:rsidRPr="00087EE1">
        <w:t xml:space="preserve"> настоящей статьи,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прилагаемый к документации</w:t>
      </w:r>
      <w:r w:rsidR="005E0CE8" w:rsidRPr="00087EE1">
        <w:t xml:space="preserve"> об аукционе</w:t>
      </w:r>
      <w:r w:rsidR="00A2651E" w:rsidRPr="00087EE1">
        <w:t xml:space="preserve">. Такой участник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w:t>
      </w:r>
      <w:r w:rsidR="00A56383" w:rsidRPr="00087EE1">
        <w:t>пяти</w:t>
      </w:r>
      <w:r w:rsidR="00A2651E" w:rsidRPr="00087EE1">
        <w:t xml:space="preserve"> рабочих дней со дня заключения с ним договора. </w:t>
      </w:r>
    </w:p>
    <w:p w:rsidR="00E03A45" w:rsidRPr="00087EE1" w:rsidRDefault="00A2651E" w:rsidP="00524DBF">
      <w:pPr>
        <w:spacing w:line="240" w:lineRule="auto"/>
      </w:pPr>
      <w:r w:rsidRPr="00087EE1">
        <w:lastRenderedPageBreak/>
        <w:t xml:space="preserve">Договор может быть заключен </w:t>
      </w:r>
      <w:r w:rsidR="009059B3" w:rsidRPr="00087EE1">
        <w:t xml:space="preserve">не ранее чем через </w:t>
      </w:r>
      <w:r w:rsidR="003A45D7" w:rsidRPr="00087EE1">
        <w:t>десять</w:t>
      </w:r>
      <w:r w:rsidR="009059B3" w:rsidRPr="00087EE1">
        <w:t xml:space="preserve"> и </w:t>
      </w:r>
      <w:r w:rsidRPr="00087EE1">
        <w:t xml:space="preserve">не позднее чем через двадцать дней со дня </w:t>
      </w:r>
      <w:r w:rsidR="00A56383" w:rsidRPr="00087EE1">
        <w:t>подписания</w:t>
      </w:r>
      <w:r w:rsidRPr="00087EE1">
        <w:t xml:space="preserve"> протокола, предусмотренного</w:t>
      </w:r>
      <w:r w:rsidR="00A56383" w:rsidRPr="00087EE1">
        <w:t xml:space="preserve"> частью 3</w:t>
      </w:r>
      <w:r w:rsidRPr="00087EE1">
        <w:t xml:space="preserve"> настоящей статьи. При непредставлении Заказчиком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172635" w:rsidRPr="00087EE1" w:rsidRDefault="00172635" w:rsidP="00524DBF">
      <w:pPr>
        <w:spacing w:line="240" w:lineRule="auto"/>
      </w:pPr>
      <w:r w:rsidRPr="00087EE1">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 аукцион признан несостоявшимся заказчик вправе объявить новую закупку изменив условия закупки и начальную цену договора или заключить закупку у единственного поставщика, исполнителя, подрядчика.</w:t>
      </w:r>
    </w:p>
    <w:p w:rsidR="00E03A45" w:rsidRPr="00087EE1" w:rsidRDefault="00E03A45" w:rsidP="00524DBF">
      <w:pPr>
        <w:pStyle w:val="20"/>
        <w:spacing w:before="0"/>
        <w:rPr>
          <w:szCs w:val="24"/>
        </w:rPr>
      </w:pPr>
      <w:bookmarkStart w:id="61" w:name="_Toc452711539"/>
      <w:r w:rsidRPr="00087EE1">
        <w:rPr>
          <w:rStyle w:val="s10"/>
          <w:szCs w:val="24"/>
        </w:rPr>
        <w:t xml:space="preserve">Статья </w:t>
      </w:r>
      <w:r w:rsidR="007E49F2" w:rsidRPr="00087EE1">
        <w:rPr>
          <w:rStyle w:val="s10"/>
          <w:szCs w:val="24"/>
        </w:rPr>
        <w:t>41</w:t>
      </w:r>
      <w:r w:rsidRPr="00087EE1">
        <w:rPr>
          <w:rStyle w:val="s10"/>
          <w:szCs w:val="24"/>
        </w:rPr>
        <w:t>.</w:t>
      </w:r>
      <w:r w:rsidR="0029608C" w:rsidRPr="00087EE1">
        <w:rPr>
          <w:szCs w:val="24"/>
        </w:rPr>
        <w:t xml:space="preserve"> Порядок проведения аукциона</w:t>
      </w:r>
      <w:bookmarkEnd w:id="61"/>
    </w:p>
    <w:p w:rsidR="0029608C" w:rsidRPr="00087EE1" w:rsidRDefault="0029608C" w:rsidP="00524DBF">
      <w:pPr>
        <w:spacing w:line="240" w:lineRule="auto"/>
      </w:pPr>
      <w:r w:rsidRPr="00087EE1">
        <w:t>1. В аукционе могут участвовать только участники</w:t>
      </w:r>
      <w:r w:rsidR="00A56383" w:rsidRPr="00087EE1">
        <w:t xml:space="preserve"> закупки</w:t>
      </w:r>
      <w:r w:rsidRPr="00087EE1">
        <w:t>,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9608C" w:rsidRPr="00087EE1" w:rsidRDefault="0029608C" w:rsidP="00524DBF">
      <w:pPr>
        <w:spacing w:line="240" w:lineRule="auto"/>
      </w:pPr>
      <w:r w:rsidRPr="00087EE1">
        <w:t xml:space="preserve">2. Аукцион проводится </w:t>
      </w:r>
      <w:r w:rsidR="00A56383" w:rsidRPr="00087EE1">
        <w:t>аукционистом</w:t>
      </w:r>
      <w:r w:rsidRPr="00087EE1">
        <w:t xml:space="preserve"> в присутствии членов закупочной комиссии, участников аукциона или их представителей.</w:t>
      </w:r>
    </w:p>
    <w:p w:rsidR="0029608C" w:rsidRPr="00087EE1" w:rsidRDefault="0029608C" w:rsidP="00524DBF">
      <w:pPr>
        <w:spacing w:line="240" w:lineRule="auto"/>
      </w:pPr>
      <w:r w:rsidRPr="00087EE1">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A56383" w:rsidRPr="00087EE1">
        <w:t>«шаг аукциона»</w:t>
      </w:r>
      <w:r w:rsidRPr="00087EE1">
        <w:t>.</w:t>
      </w:r>
    </w:p>
    <w:p w:rsidR="00A56383" w:rsidRPr="00087EE1" w:rsidRDefault="00A56383" w:rsidP="00524DBF">
      <w:pPr>
        <w:spacing w:line="240" w:lineRule="auto"/>
      </w:pPr>
      <w:r w:rsidRPr="00087EE1">
        <w:t>Аукционист выбирается из числа членов закупочной комиссии путем открытого голосования членов закупочной комиссии большинством голосов.</w:t>
      </w:r>
    </w:p>
    <w:p w:rsidR="0029608C" w:rsidRPr="00087EE1" w:rsidRDefault="00A56383" w:rsidP="00524DBF">
      <w:pPr>
        <w:spacing w:line="240" w:lineRule="auto"/>
      </w:pPr>
      <w:r w:rsidRPr="00087EE1">
        <w:t>4. «Шаг аукциона»</w:t>
      </w:r>
      <w:r w:rsidR="0029608C" w:rsidRPr="00087EE1">
        <w:t xml:space="preserve"> устанавливается в размере пяти процентов начальной (максимальной) цены договора (цены лота), указанной в извещении о проведении </w:t>
      </w:r>
      <w:r w:rsidRPr="00087EE1">
        <w:t xml:space="preserve">открытого </w:t>
      </w:r>
      <w:r w:rsidR="0029608C" w:rsidRPr="00087EE1">
        <w:t xml:space="preserve">аукциона. </w:t>
      </w:r>
      <w:r w:rsidRPr="00087EE1">
        <w:t>Е</w:t>
      </w:r>
      <w:r w:rsidR="0029608C" w:rsidRPr="00087EE1">
        <w:t>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Pr="00087EE1">
        <w:t>ора, аукционист обязан снизить «шаг аукциона»</w:t>
      </w:r>
      <w:r w:rsidR="0029608C" w:rsidRPr="00087EE1">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9608C" w:rsidRPr="00087EE1" w:rsidRDefault="00A56383" w:rsidP="00524DBF">
      <w:pPr>
        <w:spacing w:line="240" w:lineRule="auto"/>
      </w:pPr>
      <w:r w:rsidRPr="00087EE1">
        <w:t>5</w:t>
      </w:r>
      <w:r w:rsidR="0029608C" w:rsidRPr="00087EE1">
        <w:t>. Аукцион проводится в следующем порядке:</w:t>
      </w:r>
    </w:p>
    <w:p w:rsidR="0029608C" w:rsidRPr="00087EE1" w:rsidRDefault="0029608C" w:rsidP="00524DBF">
      <w:pPr>
        <w:spacing w:line="240" w:lineRule="auto"/>
      </w:pPr>
      <w:r w:rsidRPr="00087EE1">
        <w:t>1) закупочн</w:t>
      </w:r>
      <w:r w:rsidR="00690F2A" w:rsidRPr="00087EE1">
        <w:t>а</w:t>
      </w:r>
      <w:r w:rsidRPr="00087EE1">
        <w:t>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9608C" w:rsidRPr="00087EE1" w:rsidRDefault="0029608C" w:rsidP="00524DBF">
      <w:pPr>
        <w:spacing w:line="240" w:lineRule="auto"/>
      </w:pPr>
      <w:r w:rsidRPr="00087EE1">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A56383" w:rsidRPr="00087EE1">
        <w:t>мальной) цены договора (лота), «шага аукциона»</w:t>
      </w:r>
      <w:r w:rsidRPr="00087EE1">
        <w:t>.</w:t>
      </w:r>
    </w:p>
    <w:p w:rsidR="0029608C" w:rsidRPr="00087EE1" w:rsidRDefault="0029608C" w:rsidP="00524DBF">
      <w:pPr>
        <w:spacing w:line="240" w:lineRule="auto"/>
      </w:pPr>
      <w:r w:rsidRPr="00087EE1">
        <w:t>3) участник аукциона после объявления аукционистом начальной (максимальной) цены договора (цены лота) и цены догово</w:t>
      </w:r>
      <w:r w:rsidR="00A56383" w:rsidRPr="00087EE1">
        <w:t>ра, сниженной в соответствии с «</w:t>
      </w:r>
      <w:r w:rsidRPr="00087EE1">
        <w:t xml:space="preserve">шагом </w:t>
      </w:r>
      <w:r w:rsidR="00A56383" w:rsidRPr="00087EE1">
        <w:t>аукциона»</w:t>
      </w:r>
      <w:r w:rsidRPr="00087EE1">
        <w:t xml:space="preserve"> в порядке, установленном частью 4 настоящей статьи, поднимает карточки в случае, если он согласен заключить </w:t>
      </w:r>
      <w:r w:rsidR="00636C33" w:rsidRPr="00087EE1">
        <w:t>договор</w:t>
      </w:r>
      <w:r w:rsidRPr="00087EE1">
        <w:t xml:space="preserve"> по объявленной цене;</w:t>
      </w:r>
    </w:p>
    <w:p w:rsidR="0029608C" w:rsidRPr="00087EE1" w:rsidRDefault="0029608C" w:rsidP="00524DBF">
      <w:pPr>
        <w:spacing w:line="240" w:lineRule="auto"/>
      </w:pPr>
      <w:r w:rsidRPr="00087EE1">
        <w:lastRenderedPageBreak/>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A56383" w:rsidRPr="00087EE1">
        <w:t>ра, сниженной в соответствии с «шагом аукциона»</w:t>
      </w:r>
      <w:r w:rsidRPr="00087EE1">
        <w:t>, а также новую цену догово</w:t>
      </w:r>
      <w:r w:rsidR="00A56383" w:rsidRPr="00087EE1">
        <w:t>ра, сниженную в соответствии с «шагом аукциона»</w:t>
      </w:r>
      <w:r w:rsidRPr="00087EE1">
        <w:t xml:space="preserve"> в порядке, установленно</w:t>
      </w:r>
      <w:r w:rsidR="00A56383" w:rsidRPr="00087EE1">
        <w:t>м частью 4 настоящей статьи, и «шаг аукциона»</w:t>
      </w:r>
      <w:r w:rsidRPr="00087EE1">
        <w:t>, в соответствии с которым снижается цена;</w:t>
      </w:r>
    </w:p>
    <w:p w:rsidR="0029608C" w:rsidRPr="00087EE1" w:rsidRDefault="0029608C" w:rsidP="00524DBF">
      <w:pPr>
        <w:spacing w:line="240" w:lineRule="auto"/>
      </w:pPr>
      <w:r w:rsidRPr="00087EE1">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608C" w:rsidRPr="00087EE1" w:rsidRDefault="00A56383" w:rsidP="00524DBF">
      <w:pPr>
        <w:spacing w:line="240" w:lineRule="auto"/>
      </w:pPr>
      <w:r w:rsidRPr="00087EE1">
        <w:t>6</w:t>
      </w:r>
      <w:r w:rsidR="0029608C" w:rsidRPr="00087EE1">
        <w:t>. Победителем аукциона признается лицо, предложившее наиболее низкую цену договора.</w:t>
      </w:r>
    </w:p>
    <w:p w:rsidR="0029608C" w:rsidRPr="00087EE1" w:rsidRDefault="00A56383" w:rsidP="00524DBF">
      <w:pPr>
        <w:spacing w:line="240" w:lineRule="auto"/>
      </w:pPr>
      <w:r w:rsidRPr="00087EE1">
        <w:t>7</w:t>
      </w:r>
      <w:r w:rsidR="0029608C" w:rsidRPr="00087EE1">
        <w:t xml:space="preserve">. При проведении аукциона закупочная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w:t>
      </w:r>
      <w:r w:rsidR="00636C33" w:rsidRPr="00087EE1">
        <w:t>договора</w:t>
      </w:r>
      <w:r w:rsidR="0029608C" w:rsidRPr="00087EE1">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закупочной комиссии в день проведения аукциона</w:t>
      </w:r>
      <w:r w:rsidRPr="00087EE1">
        <w:t xml:space="preserve">. </w:t>
      </w:r>
      <w:r w:rsidR="0029608C" w:rsidRPr="00087EE1">
        <w:t xml:space="preserve">Протокол составляется в двух экземплярах, один из которых остается у заказчика.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w:t>
      </w:r>
      <w:r w:rsidRPr="00087EE1">
        <w:t xml:space="preserve"> аукциона</w:t>
      </w:r>
      <w:r w:rsidR="0029608C" w:rsidRPr="00087EE1">
        <w:t xml:space="preserve"> передают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56383" w:rsidRPr="00087EE1" w:rsidRDefault="009E3E2A" w:rsidP="00524DBF">
      <w:pPr>
        <w:spacing w:line="240" w:lineRule="auto"/>
      </w:pPr>
      <w:r w:rsidRPr="00087EE1">
        <w:t>8</w:t>
      </w:r>
      <w:r w:rsidR="0029608C" w:rsidRPr="00087EE1">
        <w:t xml:space="preserve">. Протокол аукциона </w:t>
      </w:r>
      <w:r w:rsidR="00A56383" w:rsidRPr="00087EE1">
        <w:t>размещается заказчиком в единой информационной системе не позднее чем через три дня со дня его подписания.</w:t>
      </w:r>
    </w:p>
    <w:p w:rsidR="0029608C" w:rsidRPr="00087EE1" w:rsidRDefault="009E3E2A" w:rsidP="00524DBF">
      <w:pPr>
        <w:spacing w:line="240" w:lineRule="auto"/>
      </w:pPr>
      <w:r w:rsidRPr="00087EE1">
        <w:t>9</w:t>
      </w:r>
      <w:r w:rsidR="0029608C" w:rsidRPr="00087EE1">
        <w:t>.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9E3E2A" w:rsidRPr="00087EE1" w:rsidRDefault="009E3E2A" w:rsidP="00524DBF">
      <w:pPr>
        <w:spacing w:line="240" w:lineRule="auto"/>
      </w:pPr>
      <w:r w:rsidRPr="00087EE1">
        <w:t>10</w:t>
      </w:r>
      <w:r w:rsidR="0029608C" w:rsidRPr="00087EE1">
        <w:t xml:space="preserve">. </w:t>
      </w:r>
      <w:r w:rsidR="00A56383" w:rsidRPr="00087EE1">
        <w:t>Е</w:t>
      </w:r>
      <w:r w:rsidR="0029608C" w:rsidRPr="00087EE1">
        <w:t xml:space="preserve">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w:t>
      </w:r>
    </w:p>
    <w:p w:rsidR="0029608C" w:rsidRPr="00087EE1" w:rsidRDefault="009E3E2A" w:rsidP="00524DBF">
      <w:pPr>
        <w:spacing w:line="240" w:lineRule="auto"/>
      </w:pPr>
      <w:r w:rsidRPr="00087EE1">
        <w:t>11</w:t>
      </w:r>
      <w:r w:rsidR="0029608C" w:rsidRPr="00087EE1">
        <w:t xml:space="preserve">. </w:t>
      </w:r>
      <w:r w:rsidRPr="00087EE1">
        <w:t>Е</w:t>
      </w:r>
      <w:r w:rsidR="0029608C" w:rsidRPr="00087EE1">
        <w:t xml:space="preserve">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087EE1">
        <w:t>«шаг аукциона»</w:t>
      </w:r>
      <w:r w:rsidR="0029608C" w:rsidRPr="00087EE1">
        <w:t xml:space="preserve">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w:t>
      </w:r>
      <w:r w:rsidRPr="00087EE1">
        <w:t>Е</w:t>
      </w:r>
      <w:r w:rsidR="0029608C" w:rsidRPr="00087EE1">
        <w:t xml:space="preserve">сли документацией об </w:t>
      </w:r>
      <w:r w:rsidR="0029608C" w:rsidRPr="00087EE1">
        <w:lastRenderedPageBreak/>
        <w:t>аукционе предусмотрено два и более лота, решение о признании аукциона несостоявшимся принимается в отношении каждого лота отдельно.</w:t>
      </w:r>
    </w:p>
    <w:p w:rsidR="0029608C" w:rsidRPr="00087EE1" w:rsidRDefault="009E3E2A" w:rsidP="00524DBF">
      <w:pPr>
        <w:spacing w:line="240" w:lineRule="auto"/>
      </w:pPr>
      <w:r w:rsidRPr="00087EE1">
        <w:t>12</w:t>
      </w:r>
      <w:r w:rsidR="0029608C" w:rsidRPr="00087EE1">
        <w:t xml:space="preserve">. </w:t>
      </w:r>
      <w:r w:rsidRPr="00087EE1">
        <w:t>Е</w:t>
      </w:r>
      <w:r w:rsidR="0029608C" w:rsidRPr="00087EE1">
        <w:t xml:space="preserve">сли в аукционе участвовал один участник,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 указанного в части </w:t>
      </w:r>
      <w:r w:rsidR="004435D3" w:rsidRPr="00087EE1">
        <w:t>6</w:t>
      </w:r>
      <w:r w:rsidR="0029608C" w:rsidRPr="00087EE1">
        <w:t xml:space="preserve"> настоящей статьи, обязан передать единственному участнику аукциона прилагаемый к документации об аукционе проект </w:t>
      </w:r>
      <w:r w:rsidR="004435D3" w:rsidRPr="00087EE1">
        <w:t>договора</w:t>
      </w:r>
      <w:r w:rsidR="0029608C" w:rsidRPr="00087EE1">
        <w:t xml:space="preserve">. При этом </w:t>
      </w:r>
      <w:r w:rsidR="00636C33" w:rsidRPr="00087EE1">
        <w:t>договор</w:t>
      </w:r>
      <w:r w:rsidR="0029608C" w:rsidRPr="00087EE1">
        <w:t xml:space="preserve"> заключается на условиях, предусмотренных документацией об аукционе, по</w:t>
      </w:r>
      <w:r w:rsidR="004435D3" w:rsidRPr="00087EE1">
        <w:t xml:space="preserve"> начальной (максимальной) цене договора</w:t>
      </w:r>
      <w:r w:rsidR="0029608C" w:rsidRPr="00087EE1">
        <w:t xml:space="preserve"> (цене лота), указанной в извещении </w:t>
      </w:r>
      <w:r w:rsidRPr="00087EE1">
        <w:t>о проведении открытого аукциона</w:t>
      </w:r>
      <w:r w:rsidR="0029608C" w:rsidRPr="00087EE1">
        <w:t xml:space="preserve">. </w:t>
      </w:r>
      <w:r w:rsidR="00632720" w:rsidRPr="00087EE1">
        <w:t xml:space="preserve">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конкурсной документацией. Способ обеспечения исполнения договора из указанных в настоящей части способов определяется таким участником </w:t>
      </w:r>
      <w:r w:rsidR="00427E99" w:rsidRPr="00087EE1">
        <w:t xml:space="preserve">закупки </w:t>
      </w:r>
      <w:r w:rsidR="00632720" w:rsidRPr="00087EE1">
        <w:t>самостоятельно</w:t>
      </w:r>
      <w:r w:rsidR="00427E99" w:rsidRPr="00087EE1">
        <w:t xml:space="preserve">. </w:t>
      </w:r>
      <w:r w:rsidR="0029608C" w:rsidRPr="00087EE1">
        <w:t xml:space="preserve">Единственный участник аукциона не вправе отказаться от заключения </w:t>
      </w:r>
      <w:r w:rsidR="00636C33" w:rsidRPr="00087EE1">
        <w:t>договора</w:t>
      </w:r>
      <w:r w:rsidR="0029608C" w:rsidRPr="00087EE1">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4435D3" w:rsidRPr="00087EE1">
        <w:t>договора</w:t>
      </w:r>
      <w:r w:rsidR="0029608C" w:rsidRPr="00087EE1">
        <w:t>. При непредставлении заказчику таким участником аукциона в срок, предусмотренный документа</w:t>
      </w:r>
      <w:r w:rsidR="004435D3" w:rsidRPr="00087EE1">
        <w:t>цией об аукционе, подписанного договора</w:t>
      </w:r>
      <w:r w:rsidR="0029608C" w:rsidRPr="00087EE1">
        <w:t xml:space="preserve">, а также обеспечения исполнения </w:t>
      </w:r>
      <w:r w:rsidR="004435D3" w:rsidRPr="00087EE1">
        <w:t>договора</w:t>
      </w:r>
      <w:r w:rsidR="0029608C" w:rsidRPr="00087EE1">
        <w:t xml:space="preserve"> в случае, если заказчиком было установлено требование обеспечения исполнения </w:t>
      </w:r>
      <w:r w:rsidR="004435D3" w:rsidRPr="00087EE1">
        <w:t>договора</w:t>
      </w:r>
      <w:r w:rsidR="0029608C" w:rsidRPr="00087EE1">
        <w:t xml:space="preserve">, такой участник аукциона признается уклонившимся от заключения </w:t>
      </w:r>
      <w:r w:rsidR="004435D3" w:rsidRPr="00087EE1">
        <w:t>договора</w:t>
      </w:r>
      <w:r w:rsidR="0029608C" w:rsidRPr="00087EE1">
        <w:t xml:space="preserve">. В случае уклонения участника аукциона от заключения </w:t>
      </w:r>
      <w:r w:rsidR="004435D3" w:rsidRPr="00087EE1">
        <w:t>договора</w:t>
      </w:r>
      <w:r w:rsidR="0029608C" w:rsidRPr="00087EE1">
        <w:t xml:space="preserve"> денежные средства, внесенные в качестве обеспечения заявки на участие в аукционе, не возвращаются.</w:t>
      </w:r>
    </w:p>
    <w:p w:rsidR="0029608C" w:rsidRPr="00087EE1" w:rsidRDefault="009E3E2A" w:rsidP="00524DBF">
      <w:pPr>
        <w:spacing w:line="240" w:lineRule="auto"/>
      </w:pPr>
      <w:r w:rsidRPr="00087EE1">
        <w:t>13</w:t>
      </w:r>
      <w:r w:rsidR="004435D3" w:rsidRPr="00087EE1">
        <w:t>.</w:t>
      </w:r>
      <w:r w:rsidR="0029608C" w:rsidRPr="00087EE1">
        <w:t xml:space="preserve"> Любой участник аукциона вправе обжаловать результаты аукциона в порядке, предусмотренном </w:t>
      </w:r>
      <w:r w:rsidR="004435D3" w:rsidRPr="00087EE1">
        <w:t>законодательством Российской Федерации</w:t>
      </w:r>
      <w:r w:rsidR="0029608C" w:rsidRPr="00087EE1">
        <w:t>.</w:t>
      </w:r>
    </w:p>
    <w:p w:rsidR="0029608C" w:rsidRPr="00087EE1" w:rsidRDefault="0029608C" w:rsidP="00524DBF">
      <w:pPr>
        <w:spacing w:line="240" w:lineRule="auto"/>
      </w:pPr>
      <w:r w:rsidRPr="00087EE1">
        <w:t>1</w:t>
      </w:r>
      <w:r w:rsidR="009E3E2A" w:rsidRPr="00087EE1">
        <w:t>4</w:t>
      </w:r>
      <w:r w:rsidRPr="00087EE1">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w:t>
      </w:r>
      <w:r w:rsidR="004435D3" w:rsidRPr="00087EE1">
        <w:t xml:space="preserve">кументации об аукционе </w:t>
      </w:r>
      <w:r w:rsidR="009E3E2A" w:rsidRPr="00087EE1">
        <w:t>храня</w:t>
      </w:r>
      <w:r w:rsidRPr="00087EE1">
        <w:t>тся</w:t>
      </w:r>
      <w:r w:rsidR="004435D3" w:rsidRPr="00087EE1">
        <w:t xml:space="preserve"> </w:t>
      </w:r>
      <w:r w:rsidRPr="00087EE1">
        <w:t>заказчиком не менее чем три года.</w:t>
      </w:r>
    </w:p>
    <w:p w:rsidR="007179E6" w:rsidRPr="00087EE1" w:rsidRDefault="007179E6" w:rsidP="00524DBF">
      <w:pPr>
        <w:pStyle w:val="20"/>
        <w:spacing w:before="0"/>
        <w:rPr>
          <w:szCs w:val="24"/>
        </w:rPr>
      </w:pPr>
      <w:bookmarkStart w:id="62" w:name="_Toc452711540"/>
      <w:r w:rsidRPr="00087EE1">
        <w:rPr>
          <w:szCs w:val="24"/>
        </w:rPr>
        <w:t xml:space="preserve">Статья </w:t>
      </w:r>
      <w:r w:rsidR="007E49F2" w:rsidRPr="00087EE1">
        <w:rPr>
          <w:szCs w:val="24"/>
        </w:rPr>
        <w:t>42</w:t>
      </w:r>
      <w:r w:rsidRPr="00087EE1">
        <w:rPr>
          <w:szCs w:val="24"/>
        </w:rPr>
        <w:t>. Заключение договора по результатам аукциона</w:t>
      </w:r>
      <w:bookmarkEnd w:id="62"/>
    </w:p>
    <w:p w:rsidR="007179E6" w:rsidRPr="00087EE1" w:rsidRDefault="007179E6" w:rsidP="00524DBF">
      <w:pPr>
        <w:spacing w:line="240" w:lineRule="auto"/>
      </w:pPr>
      <w:r w:rsidRPr="00087EE1">
        <w:t xml:space="preserve">1. </w:t>
      </w:r>
      <w:r w:rsidR="009E3E2A" w:rsidRPr="00087EE1">
        <w:t>Е</w:t>
      </w:r>
      <w:r w:rsidRPr="00087EE1">
        <w:t xml:space="preserve">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A2651E" w:rsidRPr="00087EE1" w:rsidRDefault="00A2651E" w:rsidP="00524DBF">
      <w:pPr>
        <w:spacing w:line="240" w:lineRule="auto"/>
      </w:pPr>
      <w:r w:rsidRPr="00087EE1">
        <w:t xml:space="preserve">Договор может быть заключен </w:t>
      </w:r>
      <w:r w:rsidR="00B671AE" w:rsidRPr="00087EE1">
        <w:t xml:space="preserve">не ранее чем через </w:t>
      </w:r>
      <w:r w:rsidR="00471CD5" w:rsidRPr="00087EE1">
        <w:t>десять</w:t>
      </w:r>
      <w:r w:rsidR="00B671AE" w:rsidRPr="00087EE1">
        <w:t xml:space="preserve"> дней и </w:t>
      </w:r>
      <w:r w:rsidRPr="00087EE1">
        <w:t>не позднее чем через дв</w:t>
      </w:r>
      <w:r w:rsidR="00EB2489" w:rsidRPr="00087EE1">
        <w:t>адцать</w:t>
      </w:r>
      <w:r w:rsidRPr="00087EE1">
        <w:t xml:space="preserve"> дней с момента размещения </w:t>
      </w:r>
      <w:r w:rsidR="00EB2489" w:rsidRPr="00087EE1">
        <w:t>в единой информационной системе</w:t>
      </w:r>
      <w:r w:rsidRPr="00087EE1">
        <w:t xml:space="preserve"> протокола аукциона.</w:t>
      </w:r>
    </w:p>
    <w:p w:rsidR="007179E6" w:rsidRPr="00087EE1" w:rsidRDefault="007179E6" w:rsidP="00524DBF">
      <w:pPr>
        <w:spacing w:line="240" w:lineRule="auto"/>
      </w:pPr>
      <w:r w:rsidRPr="00087EE1">
        <w:t xml:space="preserve">2. </w:t>
      </w:r>
      <w:r w:rsidR="00EB2489" w:rsidRPr="00087EE1">
        <w:t>Е</w:t>
      </w:r>
      <w:r w:rsidRPr="00087EE1">
        <w:t xml:space="preserve">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w:t>
      </w:r>
      <w:r w:rsidRPr="00087EE1">
        <w:lastRenderedPageBreak/>
        <w:t xml:space="preserve">частью 3 статьи 9 настоящего </w:t>
      </w:r>
      <w:r w:rsidR="00A5184F" w:rsidRPr="00087EE1">
        <w:t>Положения</w:t>
      </w:r>
      <w:r w:rsidRPr="00087EE1">
        <w:t xml:space="preserve">. При этом заключение </w:t>
      </w:r>
      <w:r w:rsidR="00A5184F" w:rsidRPr="00087EE1">
        <w:t>договора</w:t>
      </w:r>
      <w:r w:rsidRPr="00087EE1">
        <w:t xml:space="preserve"> для участника аукциона, который сделал предпоследнее предложение о цене </w:t>
      </w:r>
      <w:r w:rsidR="00A5184F" w:rsidRPr="00087EE1">
        <w:t>договора</w:t>
      </w:r>
      <w:r w:rsidRPr="00087EE1">
        <w:t xml:space="preserve">, является обязательным. В случае уклонения победителя аукциона или участника аукциона, с которым заключается </w:t>
      </w:r>
      <w:r w:rsidR="00A5184F" w:rsidRPr="00087EE1">
        <w:t>договор</w:t>
      </w:r>
      <w:r w:rsidRPr="00087EE1">
        <w:t xml:space="preserve"> в случае уклонения победителя аукциона от заключения </w:t>
      </w:r>
      <w:r w:rsidR="00A5184F" w:rsidRPr="00087EE1">
        <w:t>договора</w:t>
      </w:r>
      <w:r w:rsidRPr="00087EE1">
        <w:t xml:space="preserve">,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A5184F" w:rsidRPr="00087EE1">
        <w:t>договора</w:t>
      </w:r>
      <w:r w:rsidRPr="00087EE1">
        <w:t xml:space="preserve">, от заключения </w:t>
      </w:r>
      <w:r w:rsidR="00A5184F" w:rsidRPr="00087EE1">
        <w:t>договора</w:t>
      </w:r>
      <w:r w:rsidRPr="00087EE1">
        <w:t xml:space="preserve"> заказчик вправе обратиться в суд с требованием о понуждении такого участника аукциона заключить </w:t>
      </w:r>
      <w:r w:rsidR="00A5184F" w:rsidRPr="00087EE1">
        <w:t>договор</w:t>
      </w:r>
      <w:r w:rsidRPr="00087EE1">
        <w:t xml:space="preserve">, а также о возмещении убытков, причиненных уклонением от заключения </w:t>
      </w:r>
      <w:r w:rsidR="00A5184F" w:rsidRPr="00087EE1">
        <w:t>договора</w:t>
      </w:r>
      <w:r w:rsidRPr="00087EE1">
        <w:t xml:space="preserve">, или принять решение о признании аукциона несостоявшимся. В случае, если заказчик отказался в соответствии с частью 3 статьи 9 настоящего </w:t>
      </w:r>
      <w:r w:rsidR="00A2651E" w:rsidRPr="00087EE1">
        <w:t>Положения</w:t>
      </w:r>
      <w:r w:rsidRPr="00087EE1">
        <w:t xml:space="preserve"> от заключения </w:t>
      </w:r>
      <w:r w:rsidR="00A5184F" w:rsidRPr="00087EE1">
        <w:t>договора</w:t>
      </w:r>
      <w:r w:rsidRPr="00087EE1">
        <w:t xml:space="preserve"> с победителем аукциона и с участником аукциона, который сделал предпоследнее предложение о цене </w:t>
      </w:r>
      <w:r w:rsidR="00A5184F" w:rsidRPr="00087EE1">
        <w:t>договора</w:t>
      </w:r>
      <w:r w:rsidRPr="00087EE1">
        <w:t>, аукцион признается несостоявшимся.</w:t>
      </w:r>
    </w:p>
    <w:p w:rsidR="007179E6" w:rsidRPr="00087EE1" w:rsidRDefault="007179E6" w:rsidP="00524DBF">
      <w:pPr>
        <w:spacing w:line="240" w:lineRule="auto"/>
      </w:pPr>
      <w:r w:rsidRPr="00087EE1">
        <w:t xml:space="preserve">3. </w:t>
      </w:r>
      <w:r w:rsidR="00A5184F" w:rsidRPr="00087EE1">
        <w:t>Договор</w:t>
      </w:r>
      <w:r w:rsidRPr="00087EE1">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A5184F" w:rsidRPr="00087EE1">
        <w:t>договора</w:t>
      </w:r>
      <w:r w:rsidRPr="00087EE1">
        <w:t xml:space="preserve"> с участником аукциона, который сделал предпоследнее предложение о цене </w:t>
      </w:r>
      <w:r w:rsidR="00A5184F" w:rsidRPr="00087EE1">
        <w:t>договора</w:t>
      </w:r>
      <w:r w:rsidRPr="00087EE1">
        <w:t xml:space="preserve">, по цене, предложенной таким участником. </w:t>
      </w:r>
      <w:r w:rsidR="00EB2489" w:rsidRPr="00087EE1">
        <w:t>Е</w:t>
      </w:r>
      <w:r w:rsidR="00A5184F" w:rsidRPr="00087EE1">
        <w:t>сли договор</w:t>
      </w:r>
      <w:r w:rsidRPr="00087EE1">
        <w:t xml:space="preserve"> заключается с физическим лицом, заказчик, если иное не предусмотрено документацией об аукционе, уменьшает цену </w:t>
      </w:r>
      <w:r w:rsidR="00A5184F" w:rsidRPr="00087EE1">
        <w:t>договора</w:t>
      </w:r>
      <w:r w:rsidRPr="00087EE1">
        <w:t xml:space="preserve">, предложенную таким лицом, на размер налоговых платежей, связанных с оплатой такого </w:t>
      </w:r>
      <w:r w:rsidR="00A5184F" w:rsidRPr="00087EE1">
        <w:t>договора</w:t>
      </w:r>
      <w:r w:rsidRPr="00087EE1">
        <w:t>, за исключением индивидуальных предпринимателей и иных лиц, занимающихся частной практикой.</w:t>
      </w:r>
    </w:p>
    <w:p w:rsidR="00B14C03" w:rsidRPr="00087EE1" w:rsidRDefault="00B14C0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случае предоставления приоритета товарам, работам, российского происхождения в соответствии с главой 7 настоящего Положения,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 со статьей 57 настоящего Положения.</w:t>
      </w:r>
    </w:p>
    <w:p w:rsidR="007179E6" w:rsidRPr="00087EE1" w:rsidRDefault="007179E6" w:rsidP="00524DBF">
      <w:pPr>
        <w:spacing w:line="240" w:lineRule="auto"/>
      </w:pPr>
      <w:r w:rsidRPr="00087EE1">
        <w:t xml:space="preserve">4. </w:t>
      </w:r>
      <w:r w:rsidR="00EB2489" w:rsidRPr="00087EE1">
        <w:t>Е</w:t>
      </w:r>
      <w:r w:rsidRPr="00087EE1">
        <w:t xml:space="preserve">сли заказчиком установлено требование обеспечения исполнения </w:t>
      </w:r>
      <w:r w:rsidR="00A5184F" w:rsidRPr="00087EE1">
        <w:t>договора</w:t>
      </w:r>
      <w:r w:rsidRPr="00087EE1">
        <w:t xml:space="preserve">, </w:t>
      </w:r>
      <w:r w:rsidR="00A5184F" w:rsidRPr="00087EE1">
        <w:t>договор</w:t>
      </w:r>
      <w:r w:rsidRPr="00087EE1">
        <w:t xml:space="preserve"> заключается только после предоставления участником аукциона, с которым заключается </w:t>
      </w:r>
      <w:r w:rsidR="00A5184F"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A5184F" w:rsidRPr="00087EE1">
        <w:t>договора</w:t>
      </w:r>
      <w:r w:rsidRPr="00087EE1">
        <w:t xml:space="preserve">, предусмотренном документацией об аукционе. Способ обеспечения исполнения </w:t>
      </w:r>
      <w:r w:rsidR="00A5184F" w:rsidRPr="00087EE1">
        <w:t>договора</w:t>
      </w:r>
      <w:r w:rsidRPr="00087EE1">
        <w:t xml:space="preserve"> из указанных в настоящей части способов определяется таким участником аукциона самостоятельно. </w:t>
      </w:r>
    </w:p>
    <w:p w:rsidR="007179E6" w:rsidRPr="00087EE1" w:rsidRDefault="007179E6" w:rsidP="00524DBF">
      <w:pPr>
        <w:spacing w:line="240" w:lineRule="auto"/>
      </w:pPr>
      <w:r w:rsidRPr="00087EE1">
        <w:t xml:space="preserve">5. </w:t>
      </w:r>
      <w:r w:rsidR="00EB2489" w:rsidRPr="00087EE1">
        <w:t>Е</w:t>
      </w:r>
      <w:r w:rsidRPr="00087EE1">
        <w:t xml:space="preserve">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A5184F" w:rsidRPr="00087EE1">
        <w:t>договора</w:t>
      </w:r>
      <w:r w:rsidRPr="00087EE1">
        <w:t>. Денежные средства, внесенные в качестве обеспечения заявки на участие в аукционе, возвращаются участнику а</w:t>
      </w:r>
      <w:r w:rsidR="00A5184F" w:rsidRPr="00087EE1">
        <w:t>укциона, с которым заключается договор</w:t>
      </w:r>
      <w:r w:rsidRPr="00087EE1">
        <w:t xml:space="preserve"> в случае уклонения победителя аукциона от заключения </w:t>
      </w:r>
      <w:r w:rsidR="00A5184F" w:rsidRPr="00087EE1">
        <w:t>договора</w:t>
      </w:r>
      <w:r w:rsidRPr="00087EE1">
        <w:t xml:space="preserve">, в течение пяти рабочих дней со дня заключения </w:t>
      </w:r>
      <w:r w:rsidR="00A5184F" w:rsidRPr="00087EE1">
        <w:t>договора</w:t>
      </w:r>
      <w:r w:rsidRPr="00087EE1">
        <w:t xml:space="preserve"> с таким участником.</w:t>
      </w:r>
    </w:p>
    <w:p w:rsidR="00F34A53" w:rsidRPr="00087EE1" w:rsidRDefault="00F34A53" w:rsidP="00524DBF">
      <w:pPr>
        <w:spacing w:line="240" w:lineRule="auto"/>
        <w:rPr>
          <w:shd w:val="clear" w:color="auto" w:fill="FFFFFF"/>
        </w:rPr>
      </w:pPr>
      <w:r w:rsidRPr="00087EE1">
        <w:t xml:space="preserve">6. </w:t>
      </w:r>
      <w:r w:rsidRPr="00087EE1">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087EE1">
        <w:rPr>
          <w:shd w:val="clear" w:color="auto" w:fill="FFFFFF"/>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34A53" w:rsidRPr="00087EE1" w:rsidRDefault="00F34A53" w:rsidP="00524DBF">
      <w:pPr>
        <w:spacing w:line="240" w:lineRule="auto"/>
      </w:pPr>
    </w:p>
    <w:p w:rsidR="00A5184F" w:rsidRPr="00087EE1" w:rsidRDefault="00A5184F" w:rsidP="00524DBF">
      <w:pPr>
        <w:pStyle w:val="20"/>
        <w:spacing w:before="0"/>
        <w:rPr>
          <w:szCs w:val="24"/>
        </w:rPr>
      </w:pPr>
      <w:bookmarkStart w:id="63" w:name="_Toc452711541"/>
      <w:r w:rsidRPr="00087EE1">
        <w:rPr>
          <w:szCs w:val="24"/>
        </w:rPr>
        <w:t xml:space="preserve">Статья </w:t>
      </w:r>
      <w:r w:rsidR="007E49F2" w:rsidRPr="00087EE1">
        <w:rPr>
          <w:szCs w:val="24"/>
        </w:rPr>
        <w:t>43</w:t>
      </w:r>
      <w:r w:rsidRPr="00087EE1">
        <w:rPr>
          <w:szCs w:val="24"/>
        </w:rPr>
        <w:t>. Последствия признания аукциона несостоявшимся</w:t>
      </w:r>
      <w:bookmarkEnd w:id="63"/>
    </w:p>
    <w:p w:rsidR="00A5184F" w:rsidRPr="00087EE1" w:rsidRDefault="00A5184F" w:rsidP="00524DBF">
      <w:pPr>
        <w:spacing w:line="240" w:lineRule="auto"/>
      </w:pPr>
      <w:r w:rsidRPr="00087EE1">
        <w:t>1. В случаях, если аукцион признан несостоявшимся</w:t>
      </w:r>
      <w:r w:rsidR="0068145F" w:rsidRPr="00087EE1">
        <w:t xml:space="preserve"> на любом этапе, </w:t>
      </w:r>
      <w:r w:rsidRPr="00087EE1">
        <w:t xml:space="preserve">и договор не заключен с единственным участником аукциона, или участником </w:t>
      </w:r>
      <w:r w:rsidR="00EB2489" w:rsidRPr="00087EE1">
        <w:t>закупки</w:t>
      </w:r>
      <w:r w:rsidRPr="00087EE1">
        <w:t>, который подал единственную заявку на участие в аукционе</w:t>
      </w:r>
      <w:r w:rsidR="00EB2489" w:rsidRPr="00087EE1">
        <w:t>,</w:t>
      </w:r>
      <w:r w:rsidRPr="00087EE1">
        <w:t xml:space="preserve"> либо который признан единственным участником аукциона, заказчик вправе объявить о проведении повторного аукциона, либо принять решение о </w:t>
      </w:r>
      <w:r w:rsidR="00EB2489" w:rsidRPr="00087EE1">
        <w:t>закупке</w:t>
      </w:r>
      <w:r w:rsidRPr="00087EE1">
        <w:t xml:space="preserve">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A5184F" w:rsidRPr="00087EE1" w:rsidRDefault="00A5184F" w:rsidP="00524DBF">
      <w:pPr>
        <w:spacing w:line="240" w:lineRule="auto"/>
      </w:pPr>
      <w:r w:rsidRPr="00087EE1">
        <w:t>2. В случае объявления о проведении повторного аукциона заказчик вправе изменить условия аукциона.</w:t>
      </w:r>
    </w:p>
    <w:p w:rsidR="00525D52" w:rsidRPr="00087EE1" w:rsidRDefault="00525D52" w:rsidP="00524DBF">
      <w:pPr>
        <w:pStyle w:val="20"/>
        <w:spacing w:before="0"/>
        <w:rPr>
          <w:szCs w:val="24"/>
        </w:rPr>
      </w:pPr>
      <w:bookmarkStart w:id="64" w:name="_Toc452711542"/>
      <w:r w:rsidRPr="00087EE1">
        <w:rPr>
          <w:szCs w:val="24"/>
        </w:rPr>
        <w:t xml:space="preserve">Статья </w:t>
      </w:r>
      <w:r w:rsidR="006579D0" w:rsidRPr="00087EE1">
        <w:rPr>
          <w:szCs w:val="24"/>
        </w:rPr>
        <w:t>4</w:t>
      </w:r>
      <w:r w:rsidR="007E49F2" w:rsidRPr="00087EE1">
        <w:rPr>
          <w:szCs w:val="24"/>
        </w:rPr>
        <w:t>4</w:t>
      </w:r>
      <w:r w:rsidRPr="00087EE1">
        <w:rPr>
          <w:szCs w:val="24"/>
        </w:rPr>
        <w:t>. Отклонение</w:t>
      </w:r>
      <w:r w:rsidR="00655FF0" w:rsidRPr="00087EE1">
        <w:rPr>
          <w:szCs w:val="24"/>
        </w:rPr>
        <w:t xml:space="preserve"> </w:t>
      </w:r>
      <w:r w:rsidRPr="00087EE1">
        <w:rPr>
          <w:szCs w:val="24"/>
        </w:rPr>
        <w:t>демпингового предложения о цене договора</w:t>
      </w:r>
      <w:bookmarkEnd w:id="64"/>
    </w:p>
    <w:p w:rsidR="00525D52" w:rsidRPr="00087EE1" w:rsidRDefault="00525D52" w:rsidP="00524DBF">
      <w:pPr>
        <w:spacing w:line="240" w:lineRule="auto"/>
        <w:rPr>
          <w:rFonts w:eastAsiaTheme="minorHAnsi"/>
          <w:lang w:eastAsia="en-US"/>
        </w:rPr>
      </w:pPr>
      <w:r w:rsidRPr="00087EE1">
        <w:rPr>
          <w:rFonts w:eastAsiaTheme="minorHAnsi"/>
        </w:rPr>
        <w:t xml:space="preserve">1. Закупочная комиссия вправе отклонить предложение о цене, поданное участником открытого аукциона, если установлено, что предложенная цена в отношении предмета аукциона аномально занижена, то есть на </w:t>
      </w:r>
      <w:r w:rsidR="00655FF0" w:rsidRPr="00087EE1">
        <w:rPr>
          <w:rFonts w:eastAsiaTheme="minorHAnsi"/>
        </w:rPr>
        <w:t>двадцать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открытого аукциона, и у заказчика возникли обоснованные сомнения в способности участника </w:t>
      </w:r>
      <w:r w:rsidR="00655FF0" w:rsidRPr="00087EE1">
        <w:rPr>
          <w:rFonts w:eastAsiaTheme="minorHAnsi"/>
        </w:rPr>
        <w:t>аукциона</w:t>
      </w:r>
      <w:r w:rsidRPr="00087EE1">
        <w:rPr>
          <w:rFonts w:eastAsiaTheme="minorHAnsi"/>
        </w:rPr>
        <w:t xml:space="preserve"> исполнить договор на предложенных условиях</w:t>
      </w:r>
      <w:r w:rsidRPr="00087EE1">
        <w:rPr>
          <w:rFonts w:eastAsiaTheme="minorHAnsi"/>
          <w:lang w:eastAsia="en-US"/>
        </w:rPr>
        <w:t xml:space="preserve">. </w:t>
      </w:r>
    </w:p>
    <w:p w:rsidR="00655FF0" w:rsidRPr="00087EE1" w:rsidRDefault="00525D52"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w:t>
      </w:r>
      <w:r w:rsidR="00655FF0" w:rsidRPr="00087EE1">
        <w:rPr>
          <w:rFonts w:eastAsiaTheme="minorHAnsi"/>
          <w:lang w:eastAsia="en-US"/>
        </w:rPr>
        <w:t xml:space="preserve">двадцать пять и </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w:t>
      </w:r>
      <w:r w:rsidR="00655FF0" w:rsidRPr="00087EE1">
        <w:rPr>
          <w:rFonts w:eastAsiaTheme="minorHAnsi"/>
          <w:lang w:eastAsia="en-US"/>
        </w:rPr>
        <w:t xml:space="preserve"> по требованию заказчика в течение трех дней с момента подписания протокола аукциона</w:t>
      </w:r>
      <w:r w:rsidRPr="00087EE1">
        <w:rPr>
          <w:rFonts w:eastAsiaTheme="minorHAnsi"/>
          <w:lang w:eastAsia="en-US"/>
        </w:rPr>
        <w:t xml:space="preserve">. </w:t>
      </w:r>
    </w:p>
    <w:p w:rsidR="00525D52" w:rsidRPr="00087EE1" w:rsidRDefault="00655FF0" w:rsidP="00524DBF">
      <w:pPr>
        <w:spacing w:line="240" w:lineRule="auto"/>
        <w:rPr>
          <w:rFonts w:eastAsiaTheme="minorHAnsi"/>
          <w:lang w:eastAsia="en-US"/>
        </w:rPr>
      </w:pPr>
      <w:r w:rsidRPr="00087EE1">
        <w:rPr>
          <w:rFonts w:eastAsiaTheme="minorHAnsi"/>
          <w:lang w:eastAsia="en-US"/>
        </w:rPr>
        <w:t>Е</w:t>
      </w:r>
      <w:r w:rsidR="00525D52" w:rsidRPr="00087EE1">
        <w:rPr>
          <w:rFonts w:eastAsiaTheme="minorHAnsi"/>
          <w:lang w:eastAsia="en-US"/>
        </w:rPr>
        <w:t xml:space="preserve">сли участник </w:t>
      </w:r>
      <w:r w:rsidRPr="00087EE1">
        <w:rPr>
          <w:rFonts w:eastAsiaTheme="minorHAnsi"/>
          <w:lang w:eastAsia="en-US"/>
        </w:rPr>
        <w:t>аукциона</w:t>
      </w:r>
      <w:r w:rsidR="00525D52" w:rsidRPr="00087EE1">
        <w:rPr>
          <w:rFonts w:eastAsiaTheme="minorHAnsi"/>
          <w:lang w:eastAsia="en-US"/>
        </w:rPr>
        <w:t xml:space="preserve"> не представил информацию, подтверждающую способность участника исполнить договор </w:t>
      </w:r>
      <w:r w:rsidRPr="00087EE1">
        <w:rPr>
          <w:rFonts w:eastAsiaTheme="minorHAnsi"/>
          <w:lang w:eastAsia="en-US"/>
        </w:rPr>
        <w:t>по цене, предложенной</w:t>
      </w:r>
      <w:r w:rsidR="00525D52" w:rsidRPr="00087EE1">
        <w:rPr>
          <w:rFonts w:eastAsiaTheme="minorHAnsi"/>
          <w:lang w:eastAsia="en-US"/>
        </w:rPr>
        <w:t xml:space="preserve"> таким участником, заказчик </w:t>
      </w:r>
      <w:r w:rsidRPr="00087EE1">
        <w:rPr>
          <w:rFonts w:eastAsiaTheme="minorHAnsi"/>
          <w:lang w:eastAsia="en-US"/>
        </w:rPr>
        <w:t>вправе отказаться от заключения договора с таким участником</w:t>
      </w:r>
      <w:r w:rsidR="00525D52" w:rsidRPr="00087EE1">
        <w:rPr>
          <w:rFonts w:eastAsiaTheme="minorHAnsi"/>
          <w:lang w:eastAsia="en-US"/>
        </w:rPr>
        <w:t>.</w:t>
      </w:r>
    </w:p>
    <w:p w:rsidR="007F0EA1" w:rsidRPr="00087EE1" w:rsidRDefault="00F575C1" w:rsidP="00524DBF">
      <w:pPr>
        <w:spacing w:line="240" w:lineRule="auto"/>
      </w:pPr>
      <w:r w:rsidRPr="00087EE1">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34 настоящего Положения.</w:t>
      </w:r>
    </w:p>
    <w:p w:rsidR="007F0EA1" w:rsidRPr="00087EE1" w:rsidRDefault="007F0EA1" w:rsidP="00524DBF">
      <w:pPr>
        <w:spacing w:line="240" w:lineRule="auto"/>
        <w:ind w:firstLine="0"/>
      </w:pPr>
      <w:r w:rsidRPr="00087EE1">
        <w:br w:type="page"/>
      </w:r>
    </w:p>
    <w:p w:rsidR="007F0EA1" w:rsidRPr="00087EE1" w:rsidRDefault="007F0EA1" w:rsidP="00524DBF">
      <w:pPr>
        <w:pStyle w:val="11"/>
        <w:spacing w:after="120"/>
        <w:rPr>
          <w:szCs w:val="24"/>
        </w:rPr>
      </w:pPr>
      <w:bookmarkStart w:id="65" w:name="_Toc452711543"/>
      <w:r w:rsidRPr="00087EE1">
        <w:rPr>
          <w:szCs w:val="24"/>
        </w:rPr>
        <w:lastRenderedPageBreak/>
        <w:t>Глава 3.1. Закупка путем проведения открытого аукциона в электронной форме</w:t>
      </w:r>
      <w:bookmarkEnd w:id="65"/>
    </w:p>
    <w:p w:rsidR="007F0EA1" w:rsidRPr="00087EE1" w:rsidRDefault="007F0EA1" w:rsidP="00524DBF">
      <w:pPr>
        <w:pStyle w:val="20"/>
        <w:spacing w:before="0"/>
        <w:rPr>
          <w:szCs w:val="24"/>
        </w:rPr>
      </w:pPr>
      <w:bookmarkStart w:id="66" w:name="_Toc452711544"/>
      <w:r w:rsidRPr="00087EE1">
        <w:rPr>
          <w:szCs w:val="24"/>
        </w:rPr>
        <w:t xml:space="preserve">Статья </w:t>
      </w:r>
      <w:r w:rsidR="00C56C05" w:rsidRPr="00087EE1">
        <w:rPr>
          <w:szCs w:val="24"/>
        </w:rPr>
        <w:t>4</w:t>
      </w:r>
      <w:r w:rsidR="007E49F2" w:rsidRPr="00087EE1">
        <w:rPr>
          <w:szCs w:val="24"/>
        </w:rPr>
        <w:t>5</w:t>
      </w:r>
      <w:r w:rsidRPr="00087EE1">
        <w:rPr>
          <w:szCs w:val="24"/>
        </w:rPr>
        <w:t>. Аукцион в электронной форме на право заключить договор</w:t>
      </w:r>
      <w:bookmarkEnd w:id="66"/>
    </w:p>
    <w:p w:rsidR="007F0EA1" w:rsidRPr="00087EE1" w:rsidRDefault="007F0EA1" w:rsidP="00524DBF">
      <w:pPr>
        <w:autoSpaceDE w:val="0"/>
        <w:spacing w:line="240" w:lineRule="auto"/>
        <w:ind w:firstLine="540"/>
      </w:pPr>
      <w:r w:rsidRPr="00087EE1">
        <w:t>В целях настоящего Положения под аукционом в электронной форме на право заключить договор понимаются торги, проводимые на электронной площадке в соответствии с правилами, установленными Регламентом электронной площадки. Победителем аукциона в электронной форме признается лицо, предложившее наиболее низкую цену договора.</w:t>
      </w:r>
    </w:p>
    <w:p w:rsidR="007F0EA1" w:rsidRPr="00087EE1" w:rsidRDefault="007F0EA1" w:rsidP="00524DBF">
      <w:pPr>
        <w:autoSpaceDE w:val="0"/>
        <w:spacing w:line="240" w:lineRule="auto"/>
        <w:ind w:firstLine="540"/>
      </w:pPr>
    </w:p>
    <w:p w:rsidR="007F0EA1" w:rsidRPr="00087EE1" w:rsidRDefault="007F0EA1" w:rsidP="00524DBF">
      <w:pPr>
        <w:pStyle w:val="20"/>
        <w:spacing w:before="0"/>
        <w:rPr>
          <w:szCs w:val="24"/>
        </w:rPr>
      </w:pPr>
      <w:bookmarkStart w:id="67" w:name="_Toc452711545"/>
      <w:r w:rsidRPr="00087EE1">
        <w:rPr>
          <w:szCs w:val="24"/>
        </w:rPr>
        <w:t xml:space="preserve">Статья </w:t>
      </w:r>
      <w:r w:rsidR="00C56C05" w:rsidRPr="00087EE1">
        <w:rPr>
          <w:szCs w:val="24"/>
        </w:rPr>
        <w:t>4</w:t>
      </w:r>
      <w:r w:rsidR="007E49F2" w:rsidRPr="00087EE1">
        <w:rPr>
          <w:szCs w:val="24"/>
        </w:rPr>
        <w:t>6</w:t>
      </w:r>
      <w:r w:rsidRPr="00087EE1">
        <w:rPr>
          <w:szCs w:val="24"/>
        </w:rPr>
        <w:t>. Извещение о проведении аукциона в электронной форме</w:t>
      </w:r>
      <w:bookmarkEnd w:id="67"/>
    </w:p>
    <w:p w:rsidR="007F0EA1" w:rsidRPr="00087EE1" w:rsidRDefault="007F0EA1" w:rsidP="00524DBF">
      <w:pPr>
        <w:autoSpaceDE w:val="0"/>
        <w:spacing w:line="240" w:lineRule="auto"/>
        <w:ind w:firstLine="539"/>
      </w:pPr>
      <w:r w:rsidRPr="00087EE1">
        <w:t xml:space="preserve">1. Извещение о проведении открытого аукциона в электронной форме размещается заказчиком в единой информационной системе и на электронной площадке не менее чем за </w:t>
      </w:r>
      <w:r w:rsidR="00471CD5" w:rsidRPr="00087EE1">
        <w:t xml:space="preserve">пятнадцать </w:t>
      </w:r>
      <w:r w:rsidRPr="00087EE1">
        <w:t xml:space="preserve">дней до даты окончания подачи заявок на участие в аукционе в электронной форме. </w:t>
      </w:r>
    </w:p>
    <w:p w:rsidR="007F0EA1" w:rsidRPr="00087EE1" w:rsidRDefault="007F0EA1" w:rsidP="00524DBF">
      <w:pPr>
        <w:autoSpaceDE w:val="0"/>
        <w:spacing w:line="240" w:lineRule="auto"/>
        <w:ind w:firstLine="540"/>
      </w:pPr>
      <w:r w:rsidRPr="00087EE1">
        <w:t xml:space="preserve">2. В извещении о проведении открытого аукциона в электронной форме кроме сведений, </w:t>
      </w:r>
      <w:r w:rsidR="009C6C49" w:rsidRPr="00087EE1">
        <w:t>предусмотренных пунктами</w:t>
      </w:r>
      <w:r w:rsidRPr="00087EE1">
        <w:t xml:space="preserve"> 1-6 части 2 статьи 17 настоящего Положения должны быть указаны адрес электронной площадки, на которой будет проводиться аукцион, дата и время проведения процедуры аукциона в электронной форме.</w:t>
      </w:r>
    </w:p>
    <w:p w:rsidR="007F0EA1" w:rsidRPr="00087EE1" w:rsidRDefault="007F0EA1" w:rsidP="00524DBF">
      <w:pPr>
        <w:autoSpaceDE w:val="0"/>
        <w:spacing w:line="240" w:lineRule="auto"/>
        <w:ind w:firstLine="540"/>
      </w:pPr>
      <w:r w:rsidRPr="00087EE1">
        <w:t xml:space="preserve">3. Заказчик вправе принять решение о внесении изменений в извещение о проведении аукциона в электронной форме, </w:t>
      </w:r>
      <w:r w:rsidR="00294D4B" w:rsidRPr="00087EE1">
        <w:t xml:space="preserve">в любое время до истечения срока подачи </w:t>
      </w:r>
      <w:r w:rsidRPr="00087EE1">
        <w:t xml:space="preserve">заявок на участие в аукционе в электронной форме. В течение трех дней со дня принятия указанного решения, такие изменения размещаются в единой информационной </w:t>
      </w:r>
      <w:r w:rsidR="00253A86" w:rsidRPr="00087EE1">
        <w:t>системе и</w:t>
      </w:r>
      <w:r w:rsidRPr="00087EE1">
        <w:t xml:space="preserve"> на электронной площадке в порядке, установленном для размещения извещения о проведении аукциона в электронной форме. При этом срок подачи заявок на участие в аукционе в электронной форме должен быть продлен так, чтобы со дня размещения в единой информационной системе и электронной площадке изменений, внесенных в извещение о проведении аукциона в электронной форме, до даты окончания подачи заявок на участие в аукционе в электронной форме, такой срок составлял не менее чем </w:t>
      </w:r>
      <w:r w:rsidR="00751657" w:rsidRPr="00087EE1">
        <w:t>восем</w:t>
      </w:r>
      <w:r w:rsidR="00C56B8A" w:rsidRPr="00087EE1">
        <w:t>ь</w:t>
      </w:r>
      <w:r w:rsidRPr="00087EE1">
        <w:t xml:space="preserve"> дней. </w:t>
      </w:r>
    </w:p>
    <w:p w:rsidR="007F0EA1" w:rsidRPr="00087EE1" w:rsidRDefault="007F0EA1" w:rsidP="00524DBF">
      <w:pPr>
        <w:autoSpaceDE w:val="0"/>
        <w:spacing w:line="240" w:lineRule="auto"/>
        <w:ind w:firstLine="540"/>
      </w:pPr>
      <w:r w:rsidRPr="00087EE1">
        <w:t xml:space="preserve">4. Заказчик вправе отказаться от проведения аукциона в электронной форме не позднее </w:t>
      </w:r>
      <w:r w:rsidR="00294D4B" w:rsidRPr="00087EE1">
        <w:rPr>
          <w:color w:val="22272F"/>
          <w:shd w:val="clear" w:color="auto" w:fill="FFFFFF"/>
        </w:rPr>
        <w:t>до наступления даты и времени окончания срока подачи заявок на участие в открыто</w:t>
      </w:r>
      <w:r w:rsidR="00C56B8A" w:rsidRPr="00087EE1">
        <w:rPr>
          <w:color w:val="22272F"/>
          <w:shd w:val="clear" w:color="auto" w:fill="FFFFFF"/>
        </w:rPr>
        <w:t>м</w:t>
      </w:r>
      <w:r w:rsidR="00294D4B" w:rsidRPr="00087EE1">
        <w:rPr>
          <w:color w:val="22272F"/>
          <w:shd w:val="clear" w:color="auto" w:fill="FFFFFF"/>
        </w:rPr>
        <w:t xml:space="preserve"> аукционе в электронной форме</w:t>
      </w:r>
      <w:r w:rsidRPr="00087EE1">
        <w:t xml:space="preserve">. </w:t>
      </w:r>
      <w:r w:rsidR="00294D4B" w:rsidRPr="00087EE1">
        <w:rPr>
          <w:color w:val="22272F"/>
          <w:shd w:val="clear" w:color="auto" w:fill="FFFFFF"/>
        </w:rPr>
        <w:t>Решение об отмене конкурентной закупки размещается в единой информационной системе в день принятия этого решения</w:t>
      </w:r>
      <w:r w:rsidRPr="00087EE1">
        <w:t xml:space="preserve">. </w:t>
      </w:r>
    </w:p>
    <w:p w:rsidR="007F0EA1" w:rsidRPr="00087EE1" w:rsidRDefault="007F0EA1" w:rsidP="00524DBF">
      <w:pPr>
        <w:pStyle w:val="20"/>
        <w:spacing w:before="0"/>
        <w:rPr>
          <w:szCs w:val="24"/>
        </w:rPr>
      </w:pPr>
      <w:bookmarkStart w:id="68" w:name="_Toc452711546"/>
      <w:r w:rsidRPr="00087EE1">
        <w:rPr>
          <w:szCs w:val="24"/>
        </w:rPr>
        <w:t xml:space="preserve">Статья </w:t>
      </w:r>
      <w:r w:rsidR="00C56C05" w:rsidRPr="00087EE1">
        <w:rPr>
          <w:szCs w:val="24"/>
        </w:rPr>
        <w:t>4</w:t>
      </w:r>
      <w:r w:rsidR="007E49F2" w:rsidRPr="00087EE1">
        <w:rPr>
          <w:szCs w:val="24"/>
        </w:rPr>
        <w:t>7</w:t>
      </w:r>
      <w:r w:rsidRPr="00087EE1">
        <w:rPr>
          <w:szCs w:val="24"/>
        </w:rPr>
        <w:t>. Документация об аукционе в электронной форме</w:t>
      </w:r>
      <w:bookmarkEnd w:id="68"/>
    </w:p>
    <w:p w:rsidR="007F0EA1" w:rsidRPr="00087EE1" w:rsidRDefault="007F0EA1" w:rsidP="00524DBF">
      <w:pPr>
        <w:autoSpaceDE w:val="0"/>
        <w:spacing w:line="240" w:lineRule="auto"/>
        <w:ind w:firstLine="540"/>
      </w:pPr>
      <w:r w:rsidRPr="00087EE1">
        <w:t>1. Документация об аукционе в электронной форме разрабатывается заказчиком, специализированной организацией и утверждается заказчиком.</w:t>
      </w:r>
    </w:p>
    <w:p w:rsidR="007F0EA1" w:rsidRPr="00087EE1" w:rsidRDefault="007F0EA1" w:rsidP="00524DBF">
      <w:pPr>
        <w:autoSpaceDE w:val="0"/>
        <w:spacing w:line="240" w:lineRule="auto"/>
        <w:ind w:firstLine="540"/>
      </w:pPr>
      <w:r w:rsidRPr="00087EE1">
        <w:t>2. Документация об аукционе в электронной форме кроме сведений, установленны</w:t>
      </w:r>
      <w:r w:rsidR="00ED5369" w:rsidRPr="00087EE1">
        <w:t>х частью 2 статьи 19</w:t>
      </w:r>
      <w:r w:rsidRPr="00087EE1">
        <w:t xml:space="preserve"> настоящего Положения должна содержать следующие сведения:</w:t>
      </w:r>
    </w:p>
    <w:p w:rsidR="007F0EA1" w:rsidRPr="00087EE1" w:rsidRDefault="007F0EA1" w:rsidP="00524DBF">
      <w:pPr>
        <w:autoSpaceDE w:val="0"/>
        <w:spacing w:line="240" w:lineRule="auto"/>
        <w:ind w:firstLine="540"/>
      </w:pPr>
      <w:r w:rsidRPr="00087EE1">
        <w:t>1) величина понижения начальной цены договора («шаг аукциона»);</w:t>
      </w:r>
    </w:p>
    <w:p w:rsidR="007F0EA1" w:rsidRPr="00087EE1" w:rsidRDefault="007F0EA1" w:rsidP="00524DBF">
      <w:pPr>
        <w:autoSpaceDE w:val="0"/>
        <w:spacing w:line="240" w:lineRule="auto"/>
        <w:ind w:firstLine="540"/>
      </w:pPr>
      <w:r w:rsidRPr="00087EE1">
        <w:t>2) место и дату рассмотрения заявок на участие в аукционе в электронной форме;</w:t>
      </w:r>
    </w:p>
    <w:p w:rsidR="007F0EA1" w:rsidRPr="00087EE1" w:rsidRDefault="007F0EA1" w:rsidP="00524DBF">
      <w:pPr>
        <w:autoSpaceDE w:val="0"/>
        <w:spacing w:line="240" w:lineRule="auto"/>
        <w:ind w:firstLine="540"/>
      </w:pPr>
      <w:r w:rsidRPr="00087EE1">
        <w:t>3) место, дата и время проведения аукциона в электронной форме;</w:t>
      </w:r>
    </w:p>
    <w:p w:rsidR="007F0EA1" w:rsidRPr="00087EE1" w:rsidRDefault="007F0EA1" w:rsidP="00524DBF">
      <w:pPr>
        <w:autoSpaceDE w:val="0"/>
        <w:spacing w:line="240" w:lineRule="auto"/>
        <w:ind w:firstLine="540"/>
      </w:pPr>
      <w:r w:rsidRPr="00087EE1">
        <w:t>4) срок, в течение которого победитель аукциона в электронной форме должен подписать проект договора;</w:t>
      </w:r>
    </w:p>
    <w:p w:rsidR="007F0EA1" w:rsidRPr="00087EE1" w:rsidRDefault="007F0EA1" w:rsidP="00524DBF">
      <w:pPr>
        <w:autoSpaceDE w:val="0"/>
        <w:spacing w:line="240" w:lineRule="auto"/>
        <w:ind w:firstLine="540"/>
      </w:pPr>
      <w:r w:rsidRPr="00087EE1">
        <w:lastRenderedPageBreak/>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6D44D5" w:rsidRPr="00087EE1" w:rsidRDefault="007B17B2" w:rsidP="00524DBF">
      <w:pPr>
        <w:autoSpaceDE w:val="0"/>
        <w:spacing w:line="240" w:lineRule="auto"/>
        <w:ind w:firstLine="540"/>
      </w:pPr>
      <w:r w:rsidRPr="00087EE1">
        <w:t xml:space="preserve">6) </w:t>
      </w:r>
      <w:r w:rsidR="00253A86" w:rsidRPr="00087EE1">
        <w:t>сведения</w:t>
      </w:r>
      <w:r w:rsidR="006D44D5" w:rsidRPr="00087EE1">
        <w:t xml:space="preserve"> о предоставлении приоритета </w:t>
      </w:r>
      <w:r w:rsidR="00F03D75" w:rsidRPr="00087EE1">
        <w:t xml:space="preserve">товарам, работам, услугам российского происхождения </w:t>
      </w:r>
      <w:r w:rsidRPr="00087EE1">
        <w:t xml:space="preserve">установленные в статье </w:t>
      </w:r>
      <w:r w:rsidR="006D44D5" w:rsidRPr="00087EE1">
        <w:t>83-86</w:t>
      </w:r>
      <w:r w:rsidRPr="00087EE1">
        <w:t xml:space="preserve"> настоящего Положения</w:t>
      </w:r>
      <w:r w:rsidR="006D44D5" w:rsidRPr="00087EE1">
        <w:t>.</w:t>
      </w:r>
    </w:p>
    <w:p w:rsidR="007F0EA1" w:rsidRPr="00087EE1" w:rsidRDefault="007B17B2" w:rsidP="00524DBF">
      <w:pPr>
        <w:autoSpaceDE w:val="0"/>
        <w:spacing w:line="240" w:lineRule="auto"/>
        <w:ind w:firstLine="540"/>
      </w:pPr>
      <w:r w:rsidRPr="00087EE1">
        <w:t>7</w:t>
      </w:r>
      <w:r w:rsidR="007F0EA1" w:rsidRPr="00087EE1">
        <w:t>) иные требования, установленные настоящим Положением и документацией об аукционе в электронной форме.</w:t>
      </w:r>
    </w:p>
    <w:p w:rsidR="007F0EA1" w:rsidRPr="00087EE1" w:rsidRDefault="007F0EA1" w:rsidP="00524DBF">
      <w:pPr>
        <w:autoSpaceDE w:val="0"/>
        <w:spacing w:line="240" w:lineRule="auto"/>
        <w:ind w:firstLine="540"/>
      </w:pPr>
      <w:r w:rsidRPr="00087EE1">
        <w:t>3. К документации об аукционе в электронной форме должен быть приложен проект договора, который является неотъемлемой частью документации об аукционе.</w:t>
      </w:r>
    </w:p>
    <w:p w:rsidR="007F0EA1" w:rsidRPr="00087EE1" w:rsidRDefault="007F0EA1" w:rsidP="00524DBF">
      <w:pPr>
        <w:autoSpaceDE w:val="0"/>
        <w:spacing w:line="240" w:lineRule="auto"/>
        <w:ind w:firstLine="540"/>
      </w:pPr>
      <w:r w:rsidRPr="00087EE1">
        <w:t>4.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5. Документация об аукционе в электронной форме</w:t>
      </w:r>
      <w:r w:rsidR="009C7C8F" w:rsidRPr="00087EE1">
        <w:t xml:space="preserve"> </w:t>
      </w:r>
      <w:r w:rsidR="004E30D5" w:rsidRPr="00087EE1">
        <w:t>не предоставляется</w:t>
      </w:r>
      <w:r w:rsidRPr="00087EE1">
        <w:t xml:space="preserve"> </w:t>
      </w:r>
      <w:r w:rsidR="009C7C8F" w:rsidRPr="00087EE1">
        <w:t xml:space="preserve">участникам закупки, такую документацию участники </w:t>
      </w:r>
      <w:r w:rsidR="004E30D5" w:rsidRPr="00087EE1">
        <w:t>закупки получают</w:t>
      </w:r>
      <w:r w:rsidR="009C7C8F" w:rsidRPr="00087EE1">
        <w:t xml:space="preserve"> с официального сайта </w:t>
      </w:r>
      <w:r w:rsidR="009C7C8F" w:rsidRPr="00087EE1">
        <w:rPr>
          <w:lang w:val="en-US"/>
        </w:rPr>
        <w:t>www</w:t>
      </w:r>
      <w:r w:rsidR="003622BB" w:rsidRPr="00087EE1">
        <w:t>.</w:t>
      </w:r>
      <w:r w:rsidR="009C7C8F" w:rsidRPr="00087EE1">
        <w:rPr>
          <w:lang w:val="en-US"/>
        </w:rPr>
        <w:t>zakupki</w:t>
      </w:r>
      <w:r w:rsidR="009C7C8F" w:rsidRPr="00087EE1">
        <w:t>.</w:t>
      </w:r>
      <w:r w:rsidR="009C7C8F" w:rsidRPr="00087EE1">
        <w:rPr>
          <w:lang w:val="en-US"/>
        </w:rPr>
        <w:t>gov</w:t>
      </w:r>
      <w:r w:rsidR="009C7C8F" w:rsidRPr="00087EE1">
        <w:t>. или электронной площадки самостоятельно</w:t>
      </w:r>
      <w:r w:rsidRPr="00087EE1">
        <w:t>.</w:t>
      </w:r>
    </w:p>
    <w:p w:rsidR="007F0EA1" w:rsidRPr="00087EE1" w:rsidRDefault="007F0EA1" w:rsidP="00524DBF">
      <w:pPr>
        <w:autoSpaceDE w:val="0"/>
        <w:spacing w:line="240" w:lineRule="auto"/>
        <w:ind w:firstLine="540"/>
      </w:pPr>
      <w:r w:rsidRPr="00087EE1">
        <w:t>6. Разъяснение положений документации об аукционе в электронной форме и внесение в нее изменений осуществляется в соответствии со статьей 19 настоящего Положения.</w:t>
      </w:r>
    </w:p>
    <w:p w:rsidR="007F0EA1" w:rsidRPr="00087EE1" w:rsidRDefault="007F0EA1" w:rsidP="00524DBF">
      <w:pPr>
        <w:autoSpaceDE w:val="0"/>
        <w:spacing w:line="240" w:lineRule="auto"/>
      </w:pPr>
    </w:p>
    <w:p w:rsidR="007F0EA1" w:rsidRPr="00087EE1" w:rsidRDefault="007F0EA1" w:rsidP="00524DBF">
      <w:pPr>
        <w:pStyle w:val="20"/>
        <w:spacing w:before="0"/>
        <w:rPr>
          <w:szCs w:val="24"/>
        </w:rPr>
      </w:pPr>
      <w:bookmarkStart w:id="69" w:name="_Toc452711547"/>
      <w:r w:rsidRPr="00087EE1">
        <w:rPr>
          <w:szCs w:val="24"/>
        </w:rPr>
        <w:t xml:space="preserve">Статья </w:t>
      </w:r>
      <w:r w:rsidR="00C56C05" w:rsidRPr="00087EE1">
        <w:rPr>
          <w:szCs w:val="24"/>
        </w:rPr>
        <w:t>4</w:t>
      </w:r>
      <w:r w:rsidR="007E49F2" w:rsidRPr="00087EE1">
        <w:rPr>
          <w:szCs w:val="24"/>
        </w:rPr>
        <w:t>8</w:t>
      </w:r>
      <w:r w:rsidRPr="00087EE1">
        <w:rPr>
          <w:szCs w:val="24"/>
        </w:rPr>
        <w:t>. Порядок подачи заявок на участие в аукционе в электронной форме</w:t>
      </w:r>
      <w:bookmarkEnd w:id="69"/>
    </w:p>
    <w:p w:rsidR="007F0EA1" w:rsidRPr="00087EE1" w:rsidRDefault="007F0EA1" w:rsidP="00524DBF">
      <w:pPr>
        <w:autoSpaceDE w:val="0"/>
        <w:spacing w:line="240" w:lineRule="auto"/>
        <w:ind w:firstLine="540"/>
      </w:pPr>
      <w:r w:rsidRPr="00087EE1">
        <w:t>1. Для участия в аукционе в электронной форме участник закупки подает заявку на участие в аукционе в форме электронного документа, подписанного электронной цифровой подписью уполномоченного лица участника закупки, и в срок, который установлен документацией об аукционе в электронной форме. Заявки на участие в открытом аукционе в электронной форме, поступившие по истечении установленного срока приема заявок, не принимаются и не рассматриваются.</w:t>
      </w:r>
    </w:p>
    <w:p w:rsidR="00A37C12" w:rsidRPr="00087EE1" w:rsidRDefault="007F0EA1" w:rsidP="00524DBF">
      <w:pPr>
        <w:spacing w:line="240" w:lineRule="auto"/>
      </w:pPr>
      <w:r w:rsidRPr="00087EE1">
        <w:t xml:space="preserve">2. Заявка на участие в аукционе в электронной форме должна содержать следующие сведения и копии документов: </w:t>
      </w:r>
    </w:p>
    <w:p w:rsidR="00A37C12" w:rsidRPr="00087EE1" w:rsidRDefault="00A37C12" w:rsidP="00524DBF">
      <w:pPr>
        <w:spacing w:line="240" w:lineRule="auto"/>
      </w:pPr>
      <w:r w:rsidRPr="00087EE1">
        <w:t xml:space="preserve">- согласие участника закупки  на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7F0EA1" w:rsidRPr="00087EE1" w:rsidRDefault="007F0EA1" w:rsidP="00524DBF">
      <w:pPr>
        <w:autoSpaceDE w:val="0"/>
        <w:spacing w:line="240" w:lineRule="auto"/>
        <w:ind w:firstLine="540"/>
      </w:pPr>
      <w:r w:rsidRPr="00087EE1">
        <w:t>1) фирменное наименование (наименование), сведения об организационно-правовой форме, о месте нахождения, почтовый адрес (для юридического лица/юридических лиц), фамилия, имя, отчество, паспортные данные, сведения о месте жительства (для физического лица/физических лиц), номер контактного телефона;</w:t>
      </w:r>
    </w:p>
    <w:p w:rsidR="007F0EA1" w:rsidRPr="00087EE1" w:rsidRDefault="007F0EA1" w:rsidP="00524DBF">
      <w:pPr>
        <w:autoSpaceDE w:val="0"/>
        <w:spacing w:line="240" w:lineRule="auto"/>
        <w:ind w:firstLine="540"/>
      </w:pPr>
      <w:r w:rsidRPr="00087EE1">
        <w:t xml:space="preserve">б) полученную не ранее чем за два месяца до дня размещения в единой информационной </w:t>
      </w:r>
      <w:r w:rsidR="009C6C49" w:rsidRPr="00087EE1">
        <w:t>системе и</w:t>
      </w:r>
      <w:r w:rsidRPr="00087EE1">
        <w:t xml:space="preserve"> на электронной площадке извещения о проведении открытого аукциона в электронной форме </w:t>
      </w:r>
      <w:r w:rsidR="00471CD5" w:rsidRPr="00087EE1">
        <w:t>Оригинал выписки</w:t>
      </w:r>
      <w:r w:rsidRPr="00087EE1">
        <w:t xml:space="preserve"> из единого государственного реестра юридических лиц, </w:t>
      </w:r>
      <w:r w:rsidR="00471CD5" w:rsidRPr="00087EE1">
        <w:t>Оригинал</w:t>
      </w:r>
      <w:r w:rsidRPr="00087EE1">
        <w:t xml:space="preserve"> выписки из единого государственного реестра индивидуальных предпринимателей</w:t>
      </w:r>
      <w:r w:rsidR="00471CD5" w:rsidRPr="00087EE1">
        <w:t xml:space="preserve"> подписанных </w:t>
      </w:r>
      <w:r w:rsidRPr="00087EE1">
        <w:t>, копии документов, удостоверяющих личность (для физических лиц);</w:t>
      </w:r>
    </w:p>
    <w:p w:rsidR="007F0EA1" w:rsidRPr="00087EE1" w:rsidRDefault="007F0EA1" w:rsidP="00524DBF">
      <w:pPr>
        <w:autoSpaceDE w:val="0"/>
        <w:spacing w:line="240" w:lineRule="auto"/>
        <w:ind w:firstLine="540"/>
      </w:pPr>
      <w:r w:rsidRPr="00087EE1">
        <w:t xml:space="preserve">в) копии документов,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087EE1">
        <w:lastRenderedPageBreak/>
        <w:t xml:space="preserve">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00F861C8" w:rsidRPr="00087EE1">
        <w:t>аукционе в электронной форме</w:t>
      </w:r>
      <w:r w:rsidRPr="00087EE1">
        <w:t xml:space="preserve"> должна содержать также копию документа, подтверждающий полномочия такого лица;</w:t>
      </w:r>
    </w:p>
    <w:p w:rsidR="007F0EA1" w:rsidRPr="00087EE1" w:rsidRDefault="007F0EA1" w:rsidP="00524DBF">
      <w:pPr>
        <w:autoSpaceDE w:val="0"/>
        <w:spacing w:line="240" w:lineRule="auto"/>
        <w:ind w:firstLine="540"/>
      </w:pPr>
      <w:r w:rsidRPr="00087EE1">
        <w:t xml:space="preserve">г)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 в случае, если участниками закупки являются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F0EA1" w:rsidRPr="00087EE1" w:rsidRDefault="007F0EA1" w:rsidP="00524DBF">
      <w:pPr>
        <w:autoSpaceDE w:val="0"/>
        <w:spacing w:line="240" w:lineRule="auto"/>
        <w:ind w:firstLine="540"/>
      </w:pPr>
      <w:r w:rsidRPr="00087EE1">
        <w:t xml:space="preserve">д)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7F0EA1" w:rsidRPr="00087EE1" w:rsidRDefault="007F0EA1" w:rsidP="00524DBF">
      <w:pPr>
        <w:autoSpaceDE w:val="0"/>
        <w:spacing w:line="240" w:lineRule="auto"/>
        <w:ind w:firstLine="540"/>
      </w:pPr>
      <w:r w:rsidRPr="00087EE1">
        <w:t>е) копии документов, подтверждающих соответствие участников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являющиеся предметом закупки.</w:t>
      </w:r>
    </w:p>
    <w:p w:rsidR="007B17B2" w:rsidRPr="00087EE1" w:rsidRDefault="007B17B2" w:rsidP="00524DBF">
      <w:pPr>
        <w:autoSpaceDE w:val="0"/>
        <w:autoSpaceDN w:val="0"/>
        <w:adjustRightInd w:val="0"/>
        <w:spacing w:after="0" w:line="240" w:lineRule="auto"/>
        <w:ind w:firstLine="540"/>
        <w:rPr>
          <w:rFonts w:eastAsiaTheme="minorHAnsi"/>
          <w:lang w:eastAsia="en-US"/>
        </w:rPr>
      </w:pPr>
      <w:r w:rsidRPr="00087EE1">
        <w:t xml:space="preserve">и) декларацию о </w:t>
      </w:r>
      <w:r w:rsidRPr="00087EE1">
        <w:rPr>
          <w:rFonts w:eastAsiaTheme="minorHAnsi"/>
          <w:lang w:eastAsia="en-US"/>
        </w:rPr>
        <w:t>наименовани</w:t>
      </w:r>
      <w:r w:rsidR="00701C1C" w:rsidRPr="00087EE1">
        <w:rPr>
          <w:rFonts w:eastAsiaTheme="minorHAnsi"/>
          <w:lang w:eastAsia="en-US"/>
        </w:rPr>
        <w:t>и</w:t>
      </w:r>
      <w:r w:rsidRPr="00087EE1">
        <w:rPr>
          <w:rFonts w:eastAsiaTheme="minorHAnsi"/>
          <w:lang w:eastAsia="en-US"/>
        </w:rPr>
        <w:t xml:space="preserve"> страны происхождения поставляемых </w:t>
      </w:r>
      <w:r w:rsidR="00253A86" w:rsidRPr="00087EE1">
        <w:rPr>
          <w:rFonts w:eastAsiaTheme="minorHAnsi"/>
          <w:lang w:eastAsia="en-US"/>
        </w:rPr>
        <w:t>товаров;</w:t>
      </w:r>
    </w:p>
    <w:p w:rsidR="007F0EA1" w:rsidRPr="00087EE1" w:rsidRDefault="007B17B2" w:rsidP="00524DBF">
      <w:pPr>
        <w:autoSpaceDE w:val="0"/>
        <w:spacing w:line="240" w:lineRule="auto"/>
        <w:ind w:firstLine="540"/>
      </w:pPr>
      <w:r w:rsidRPr="00087EE1">
        <w:t>ж</w:t>
      </w:r>
      <w:r w:rsidR="007F0EA1" w:rsidRPr="00087EE1">
        <w:t xml:space="preserve">) иные документы и сведения, предусмотренные документацией об открытом аукционе в электронной форме. </w:t>
      </w:r>
    </w:p>
    <w:p w:rsidR="007F0EA1" w:rsidRPr="00087EE1" w:rsidRDefault="007F0EA1" w:rsidP="00524DBF">
      <w:pPr>
        <w:autoSpaceDE w:val="0"/>
        <w:spacing w:line="240" w:lineRule="auto"/>
        <w:ind w:firstLine="540"/>
      </w:pPr>
      <w:r w:rsidRPr="00087EE1">
        <w:t>3. Участник закупки вправе подать только одну заявку в отношении каждого предмета аукциона в электронной форме (лота).</w:t>
      </w:r>
    </w:p>
    <w:p w:rsidR="007F0EA1" w:rsidRPr="00087EE1" w:rsidRDefault="007F0EA1" w:rsidP="00524DBF">
      <w:pPr>
        <w:autoSpaceDE w:val="0"/>
        <w:spacing w:line="240" w:lineRule="auto"/>
        <w:ind w:firstLine="540"/>
      </w:pPr>
      <w:r w:rsidRPr="00087EE1">
        <w:t>4. Юридические и/или физические лица, в том числе индивидуальный предприниматель, выступающие на стороне одного участника закупки, подавшего заявку на участие в аукционе в электронной форме (лоте), не вправе самостоятельно подавать отдельные заявки на участие в указанном аукционе в электронном аукционе (лоте) от собственного имени кроме случаев, когда заявка такого коллективного участника была отозвана в порядке, установленном настоящим Положением.</w:t>
      </w:r>
    </w:p>
    <w:p w:rsidR="007F0EA1" w:rsidRPr="00087EE1" w:rsidRDefault="007F0EA1" w:rsidP="00524DBF">
      <w:pPr>
        <w:autoSpaceDE w:val="0"/>
        <w:spacing w:line="240" w:lineRule="auto"/>
        <w:ind w:firstLine="540"/>
      </w:pPr>
      <w:r w:rsidRPr="00087EE1">
        <w:t>5. Прием заявок на участие в аукционе в электронной форме прекращается по истечении срока, указанного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 xml:space="preserve">6. Участник закупки, подавший заявку на участие в аукционе в электронной форме, вправе отозвать такую заявку в любое время до дня и времени окончания срока подачи заявок на участие в аукционе. </w:t>
      </w:r>
    </w:p>
    <w:p w:rsidR="007F0EA1" w:rsidRPr="00087EE1" w:rsidRDefault="007F0EA1" w:rsidP="00524DBF">
      <w:pPr>
        <w:autoSpaceDE w:val="0"/>
        <w:spacing w:line="240" w:lineRule="auto"/>
        <w:ind w:firstLine="540"/>
      </w:pPr>
      <w:r w:rsidRPr="00087EE1">
        <w:t xml:space="preserve">7. 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такой аукцион признается несостоявшимся. </w:t>
      </w:r>
    </w:p>
    <w:p w:rsidR="007F0EA1" w:rsidRPr="00087EE1" w:rsidRDefault="007F0EA1" w:rsidP="00524DBF">
      <w:pPr>
        <w:autoSpaceDE w:val="0"/>
        <w:spacing w:line="240" w:lineRule="auto"/>
        <w:ind w:firstLine="540"/>
      </w:pPr>
      <w:r w:rsidRPr="00087EE1">
        <w:t xml:space="preserve">8. 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статьей </w:t>
      </w:r>
      <w:r w:rsidR="00AC38D4" w:rsidRPr="00087EE1">
        <w:t xml:space="preserve">49 </w:t>
      </w:r>
      <w:r w:rsidRPr="00087EE1">
        <w:t xml:space="preserve"> настоящего Положения. В случае, если указанная заявка соответствует всем требованиям и условиям, предусмотренным документацией об </w:t>
      </w:r>
      <w:r w:rsidRPr="00087EE1">
        <w:lastRenderedPageBreak/>
        <w:t xml:space="preserve">аукционе в электронной форме, заказчик в течение </w:t>
      </w:r>
      <w:r w:rsidR="00FE4087" w:rsidRPr="00087EE1">
        <w:t>пяти</w:t>
      </w:r>
      <w:r w:rsidRPr="00087EE1">
        <w:t xml:space="preserve"> рабочих дней со дня рассмотрения заявки на участие в аукционе направляет участнику закупки, подавшему единственную заявку на участие в аукционе в электронной форме,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закупки признается уклонившимся от заключения договора. </w:t>
      </w:r>
    </w:p>
    <w:p w:rsidR="007F0EA1" w:rsidRPr="00087EE1" w:rsidRDefault="007F0EA1" w:rsidP="00524DBF">
      <w:pPr>
        <w:pStyle w:val="20"/>
        <w:spacing w:before="0"/>
        <w:rPr>
          <w:szCs w:val="24"/>
        </w:rPr>
      </w:pPr>
      <w:bookmarkStart w:id="70" w:name="_Toc452711548"/>
      <w:r w:rsidRPr="00087EE1">
        <w:rPr>
          <w:szCs w:val="24"/>
        </w:rPr>
        <w:t xml:space="preserve">Статья </w:t>
      </w:r>
      <w:r w:rsidR="007E49F2" w:rsidRPr="00087EE1">
        <w:rPr>
          <w:szCs w:val="24"/>
        </w:rPr>
        <w:t>49</w:t>
      </w:r>
      <w:r w:rsidRPr="00087EE1">
        <w:rPr>
          <w:szCs w:val="24"/>
        </w:rPr>
        <w:t>. Порядок рассмотрения заявок на участие в аукционе</w:t>
      </w:r>
      <w:bookmarkEnd w:id="70"/>
    </w:p>
    <w:p w:rsidR="007F0EA1" w:rsidRPr="00087EE1" w:rsidRDefault="007F0EA1" w:rsidP="00524DBF">
      <w:pPr>
        <w:autoSpaceDE w:val="0"/>
        <w:spacing w:line="240" w:lineRule="auto"/>
        <w:ind w:firstLine="540"/>
        <w:rPr>
          <w:shd w:val="clear" w:color="auto" w:fill="E6E64C"/>
        </w:rPr>
      </w:pPr>
      <w:r w:rsidRPr="00087EE1">
        <w:t>1. Закупочная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соответствие участников закупки требованиям, установленным в соответствии со статьей 11 настоящего Положения.</w:t>
      </w:r>
    </w:p>
    <w:p w:rsidR="007F0EA1" w:rsidRPr="00087EE1" w:rsidRDefault="007F0EA1" w:rsidP="00524DBF">
      <w:pPr>
        <w:autoSpaceDE w:val="0"/>
        <w:spacing w:line="240" w:lineRule="auto"/>
        <w:ind w:firstLine="540"/>
      </w:pPr>
      <w:r w:rsidRPr="00087EE1">
        <w:t>Срок рассмотрения заявок на участие в аукционе не может превышать десять дней со дня окончания подачи заявок на участие в аукционе.</w:t>
      </w:r>
    </w:p>
    <w:p w:rsidR="007F0EA1" w:rsidRPr="00087EE1" w:rsidRDefault="007F0EA1" w:rsidP="00524DBF">
      <w:pPr>
        <w:autoSpaceDE w:val="0"/>
        <w:spacing w:line="240" w:lineRule="auto"/>
        <w:ind w:firstLine="540"/>
      </w:pPr>
      <w:r w:rsidRPr="00087EE1">
        <w:t>2. В случае установления факта подачи любым юридическим или физическим лицом или индивидуальным предпринимателем, выступающим на стороне участника закупки, заявки на участие в аукционе в электронной форме при условии, что заявка участника закупки не была отозвана, заявка такого лица и заявки указанных участников закупки не рассматриваются и возвращаются таким участникам.</w:t>
      </w:r>
    </w:p>
    <w:p w:rsidR="007F0EA1" w:rsidRPr="00087EE1" w:rsidRDefault="007F0EA1" w:rsidP="00524DBF">
      <w:pPr>
        <w:autoSpaceDE w:val="0"/>
        <w:spacing w:line="240" w:lineRule="auto"/>
        <w:ind w:firstLine="540"/>
      </w:pPr>
      <w:r w:rsidRPr="00087EE1">
        <w:t>3. На основании результатов рассмотрения заявок на участие в аукционе в электронной форме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закупочной комиссии в день окончания рассмотрения заявок на участие в аукционе в электронной форме. 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норм настоящего Положения, которым не соответствует участник закупки, положений документации об аукционе в электронной форме, которым не соответствует заявка на участие в аукционе этого участника закупки, положений такой заявки, которые не соответствуют требованиям документации об аукционе в электронной форме. Указанный протокол в течение трех дней со дня окончания рассмотрения заявок размещается в единой информационной системе и на электронной площадке.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7F0EA1" w:rsidRPr="00087EE1" w:rsidRDefault="007F0EA1" w:rsidP="00524DBF">
      <w:pPr>
        <w:autoSpaceDE w:val="0"/>
        <w:spacing w:line="240" w:lineRule="auto"/>
        <w:ind w:firstLine="540"/>
      </w:pPr>
      <w:r w:rsidRPr="00087EE1">
        <w:t xml:space="preserve">4.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7F0EA1" w:rsidRPr="00087EE1" w:rsidRDefault="007F0EA1" w:rsidP="00524DBF">
      <w:pPr>
        <w:autoSpaceDE w:val="0"/>
        <w:spacing w:line="240" w:lineRule="auto"/>
        <w:ind w:firstLine="540"/>
      </w:pPr>
      <w:r w:rsidRPr="00087EE1">
        <w:lastRenderedPageBreak/>
        <w:t xml:space="preserve">5. В случае если аукцион признан несостоявшимся и только один участник закупки, подавший заявку на участие в аукционе в электронной форме, признан участником аукциона, 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рассмотрения заявок на участие в аукционе обязан передать такому участнику аукциона заполненный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Такой участник аукциона не вправе отказаться от заключения договора. </w:t>
      </w:r>
    </w:p>
    <w:p w:rsidR="007F0EA1" w:rsidRPr="00087EE1" w:rsidRDefault="007F0EA1" w:rsidP="00524DBF">
      <w:pPr>
        <w:autoSpaceDE w:val="0"/>
        <w:spacing w:line="240" w:lineRule="auto"/>
        <w:ind w:firstLine="540"/>
      </w:pPr>
      <w:r w:rsidRPr="00087EE1">
        <w:t>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087EE1" w:rsidRDefault="007F0EA1" w:rsidP="00524DBF">
      <w:pPr>
        <w:pStyle w:val="20"/>
        <w:spacing w:before="0"/>
        <w:rPr>
          <w:szCs w:val="24"/>
        </w:rPr>
      </w:pPr>
      <w:bookmarkStart w:id="71" w:name="_Toc452711549"/>
      <w:r w:rsidRPr="00087EE1">
        <w:rPr>
          <w:szCs w:val="24"/>
        </w:rPr>
        <w:t xml:space="preserve">Статья </w:t>
      </w:r>
      <w:r w:rsidR="007E49F2" w:rsidRPr="00087EE1">
        <w:rPr>
          <w:szCs w:val="24"/>
        </w:rPr>
        <w:t>50.</w:t>
      </w:r>
      <w:r w:rsidRPr="00087EE1">
        <w:rPr>
          <w:szCs w:val="24"/>
        </w:rPr>
        <w:t xml:space="preserve"> Порядок проведения аукциона</w:t>
      </w:r>
      <w:bookmarkEnd w:id="71"/>
    </w:p>
    <w:p w:rsidR="007F0EA1" w:rsidRPr="00087EE1" w:rsidRDefault="007F0EA1" w:rsidP="00524DBF">
      <w:pPr>
        <w:autoSpaceDE w:val="0"/>
        <w:spacing w:line="240" w:lineRule="auto"/>
        <w:ind w:firstLine="540"/>
      </w:pPr>
      <w:r w:rsidRPr="00087EE1">
        <w:t xml:space="preserve">1. В аукционе могут участвовать только участники закупки, признанные участниками аукциона. </w:t>
      </w:r>
    </w:p>
    <w:p w:rsidR="007F0EA1" w:rsidRPr="00087EE1" w:rsidRDefault="007F0EA1" w:rsidP="00524DBF">
      <w:pPr>
        <w:autoSpaceDE w:val="0"/>
        <w:spacing w:line="240" w:lineRule="auto"/>
        <w:ind w:firstLine="540"/>
      </w:pPr>
      <w:r w:rsidRPr="00087EE1">
        <w:t xml:space="preserve">2. Аукцион проводится в день и </w:t>
      </w:r>
      <w:r w:rsidR="00253A86" w:rsidRPr="00087EE1">
        <w:t>вовремя</w:t>
      </w:r>
      <w:r w:rsidRPr="00087EE1">
        <w:t>, указанные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7F0EA1" w:rsidRPr="00087EE1" w:rsidRDefault="007F0EA1" w:rsidP="00524DBF">
      <w:pPr>
        <w:autoSpaceDE w:val="0"/>
        <w:spacing w:line="240" w:lineRule="auto"/>
        <w:ind w:firstLine="540"/>
      </w:pPr>
      <w:r w:rsidRPr="00087EE1">
        <w:t>3. Аукцион проводится путем снижения начальной (максимальной) цены договора (цены лота), указанной в извещении о проведении открытого аукциона в электронной форм</w:t>
      </w:r>
      <w:r w:rsidR="006C526C" w:rsidRPr="00087EE1">
        <w:t>е, на «шаг аукциона».</w:t>
      </w:r>
    </w:p>
    <w:p w:rsidR="006C526C" w:rsidRPr="00087EE1" w:rsidRDefault="006C526C" w:rsidP="00524DBF">
      <w:pPr>
        <w:autoSpaceDE w:val="0"/>
        <w:spacing w:line="240" w:lineRule="auto"/>
        <w:ind w:firstLine="540"/>
      </w:pPr>
      <w:r w:rsidRPr="00087EE1">
        <w:rPr>
          <w:color w:val="22272F"/>
          <w:shd w:val="clear" w:color="auto" w:fill="FFFFFF"/>
        </w:rPr>
        <w:t>Аукцион в электронной форме включает в себя порядок подачи его участниками предложений о цене договора с учетом следующих требований:</w:t>
      </w:r>
    </w:p>
    <w:p w:rsidR="006C526C" w:rsidRPr="00087EE1" w:rsidRDefault="006C526C" w:rsidP="00524DBF">
      <w:pPr>
        <w:pStyle w:val="s1"/>
        <w:shd w:val="clear" w:color="auto" w:fill="FFFFFF"/>
        <w:jc w:val="both"/>
        <w:rPr>
          <w:color w:val="22272F"/>
        </w:rPr>
      </w:pPr>
      <w:r w:rsidRPr="00087EE1">
        <w:rPr>
          <w:color w:val="22272F"/>
        </w:rPr>
        <w:t>1) "шаг аукциона" составляет от 0,5 процента до пяти процентов начальной (максимальной) цены договора;</w:t>
      </w:r>
    </w:p>
    <w:p w:rsidR="006C526C" w:rsidRPr="00087EE1" w:rsidRDefault="006C526C" w:rsidP="00524DBF">
      <w:pPr>
        <w:pStyle w:val="s1"/>
        <w:shd w:val="clear" w:color="auto" w:fill="FFFFFF"/>
        <w:jc w:val="both"/>
        <w:rPr>
          <w:color w:val="22272F"/>
        </w:rPr>
      </w:pPr>
      <w:r w:rsidRPr="00087EE1">
        <w:rPr>
          <w:color w:val="22272F"/>
        </w:rPr>
        <w:t>2) снижение текущего минимального предложения о цене договора осуществляется на величину в пределах "шага аукциона";</w:t>
      </w:r>
    </w:p>
    <w:p w:rsidR="006C526C" w:rsidRPr="00087EE1" w:rsidRDefault="006C526C" w:rsidP="00524DBF">
      <w:pPr>
        <w:pStyle w:val="s1"/>
        <w:shd w:val="clear" w:color="auto" w:fill="FFFFFF"/>
        <w:jc w:val="both"/>
        <w:rPr>
          <w:color w:val="22272F"/>
        </w:rPr>
      </w:pPr>
      <w:r w:rsidRPr="00087EE1">
        <w:rPr>
          <w:color w:val="22272F"/>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C526C" w:rsidRPr="00087EE1" w:rsidRDefault="006C526C" w:rsidP="00524DBF">
      <w:pPr>
        <w:pStyle w:val="s1"/>
        <w:shd w:val="clear" w:color="auto" w:fill="FFFFFF"/>
        <w:jc w:val="both"/>
        <w:rPr>
          <w:color w:val="22272F"/>
        </w:rPr>
      </w:pPr>
      <w:r w:rsidRPr="00087EE1">
        <w:rPr>
          <w:color w:val="22272F"/>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C526C" w:rsidRPr="00087EE1" w:rsidRDefault="006C526C" w:rsidP="00524DBF">
      <w:pPr>
        <w:pStyle w:val="s1"/>
        <w:shd w:val="clear" w:color="auto" w:fill="FFFFFF"/>
        <w:jc w:val="both"/>
        <w:rPr>
          <w:color w:val="22272F"/>
        </w:rPr>
      </w:pPr>
      <w:r w:rsidRPr="00087EE1">
        <w:rPr>
          <w:color w:val="22272F"/>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C526C" w:rsidRPr="00087EE1" w:rsidRDefault="007F0EA1" w:rsidP="00524DBF">
      <w:pPr>
        <w:pStyle w:val="s1"/>
        <w:shd w:val="clear" w:color="auto" w:fill="FFFFFF"/>
        <w:jc w:val="both"/>
        <w:rPr>
          <w:color w:val="22272F"/>
        </w:rPr>
      </w:pPr>
      <w:r w:rsidRPr="00087EE1">
        <w:t xml:space="preserve">5.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При этом подача предложений о цене возможна в течение всего хода торгов. Срок подачи ценовых предложений обновляется после любого </w:t>
      </w:r>
      <w:r w:rsidRPr="00087EE1">
        <w:lastRenderedPageBreak/>
        <w:t>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r w:rsidR="006C526C" w:rsidRPr="00087EE1">
        <w:rPr>
          <w:color w:val="22272F"/>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7F0EA1" w:rsidRPr="00087EE1" w:rsidRDefault="007F0EA1" w:rsidP="00524DBF">
      <w:pPr>
        <w:autoSpaceDE w:val="0"/>
        <w:spacing w:line="240" w:lineRule="auto"/>
        <w:ind w:firstLine="540"/>
      </w:pPr>
      <w:r w:rsidRPr="00087EE1">
        <w:t>6. Победителем аукциона признается лицо, предложившее наиболее низкую цену договора.</w:t>
      </w:r>
    </w:p>
    <w:p w:rsidR="007F0EA1" w:rsidRPr="00087EE1" w:rsidRDefault="007F0EA1" w:rsidP="00524DBF">
      <w:pPr>
        <w:autoSpaceDE w:val="0"/>
        <w:spacing w:line="240" w:lineRule="auto"/>
        <w:ind w:firstLine="540"/>
      </w:pPr>
      <w:r w:rsidRPr="00087EE1">
        <w:t xml:space="preserve">7. По итогам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лица/юридических лиц), фамилии,  имени, отчестве, месте жительства (для физического лица/физических лиц) победителя аукциона и участника, который сделал предпоследнее предложение о цене договора. Протокол составляется в двух экземплярах и подписывается всеми присутствующими членами закупочной комиссии в день проведения аукциона. </w:t>
      </w:r>
    </w:p>
    <w:p w:rsidR="007F0EA1" w:rsidRPr="00087EE1" w:rsidRDefault="007F0EA1" w:rsidP="00524DBF">
      <w:pPr>
        <w:autoSpaceDE w:val="0"/>
        <w:spacing w:line="240" w:lineRule="auto"/>
        <w:ind w:firstLine="540"/>
      </w:pPr>
      <w:r w:rsidRPr="00087EE1">
        <w:t xml:space="preserve">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аукциона передает победителю аукциона заполненный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r w:rsidR="006C526C" w:rsidRPr="00087EE1">
        <w:t xml:space="preserve"> Договор может заключаться в электронной форме.</w:t>
      </w:r>
    </w:p>
    <w:p w:rsidR="007F0EA1" w:rsidRPr="00087EE1" w:rsidRDefault="007F0EA1" w:rsidP="00524DBF">
      <w:pPr>
        <w:autoSpaceDE w:val="0"/>
        <w:spacing w:line="240" w:lineRule="auto"/>
        <w:ind w:firstLine="540"/>
      </w:pPr>
      <w:r w:rsidRPr="00087EE1">
        <w:t>8. Протокол аукциона размещается в единой информационной системе  и на электронной площадке в течение трех дней со дня подписания указанного протокола.</w:t>
      </w:r>
    </w:p>
    <w:p w:rsidR="007F0EA1" w:rsidRPr="00087EE1" w:rsidRDefault="007F0EA1" w:rsidP="00524DBF">
      <w:pPr>
        <w:autoSpaceDE w:val="0"/>
        <w:spacing w:line="240" w:lineRule="auto"/>
        <w:ind w:firstLine="540"/>
      </w:pPr>
      <w:r w:rsidRPr="00087EE1">
        <w:t xml:space="preserve">9. 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чем начальная цена договора, аукцион признается несостоявшимся. </w:t>
      </w:r>
    </w:p>
    <w:p w:rsidR="007F0EA1" w:rsidRPr="00087EE1" w:rsidRDefault="007F0EA1" w:rsidP="00524DBF">
      <w:pPr>
        <w:autoSpaceDE w:val="0"/>
        <w:spacing w:line="240" w:lineRule="auto"/>
        <w:ind w:firstLine="540"/>
      </w:pPr>
      <w:r w:rsidRPr="00087EE1">
        <w:t xml:space="preserve">10. В случае если в аукционе участвовал один участник, Заказчик в течение </w:t>
      </w:r>
      <w:r w:rsidR="00FE4087" w:rsidRPr="00087EE1">
        <w:t xml:space="preserve">пяти </w:t>
      </w:r>
      <w:r w:rsidRPr="00087EE1">
        <w:t xml:space="preserve">рабочих дней со дня размещения в единой информационной системе и на электронной площадке протокола, указанного в части 7 настоящей статьи, обязан передать </w:t>
      </w:r>
      <w:r w:rsidR="009C6C49" w:rsidRPr="00087EE1">
        <w:t>единственному участнику аукциона,</w:t>
      </w:r>
      <w:r w:rsidRPr="00087EE1">
        <w:t xml:space="preserve"> прилагаемый к документации об аукционе в электронной форме заполненный проект договора. При этом договор заключается на условиях, предусмотренных документацией об аукционе в электронной форме. Единственный участник аукциона не вправе отказаться от заключения договора. При непредставлении Заказчику таким участником в срок, предусмотренный документацией об аукционе в электронной форме,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087EE1" w:rsidRDefault="007F0EA1" w:rsidP="00524DBF">
      <w:pPr>
        <w:autoSpaceDE w:val="0"/>
        <w:spacing w:line="240" w:lineRule="auto"/>
        <w:ind w:firstLine="540"/>
      </w:pPr>
      <w:r w:rsidRPr="00087EE1">
        <w:t>11. Протоколы, составленные в ходе проведения аукциона,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7F0EA1" w:rsidRPr="00087EE1" w:rsidRDefault="007F0EA1" w:rsidP="00524DBF">
      <w:pPr>
        <w:autoSpaceDE w:val="0"/>
        <w:spacing w:line="240" w:lineRule="auto"/>
        <w:ind w:firstLine="540"/>
        <w:rPr>
          <w:b/>
        </w:rPr>
      </w:pPr>
      <w:bookmarkStart w:id="72" w:name="_Toc452711550"/>
      <w:r w:rsidRPr="00087EE1">
        <w:rPr>
          <w:b/>
        </w:rPr>
        <w:t xml:space="preserve">Статья </w:t>
      </w:r>
      <w:r w:rsidR="007E49F2" w:rsidRPr="00087EE1">
        <w:rPr>
          <w:b/>
        </w:rPr>
        <w:t>51</w:t>
      </w:r>
      <w:r w:rsidRPr="00087EE1">
        <w:rPr>
          <w:b/>
        </w:rPr>
        <w:t xml:space="preserve"> Заключение договора по результатам аукциона</w:t>
      </w:r>
      <w:bookmarkEnd w:id="72"/>
    </w:p>
    <w:p w:rsidR="007F0EA1" w:rsidRPr="00087EE1" w:rsidRDefault="007F0EA1" w:rsidP="00524DBF">
      <w:pPr>
        <w:autoSpaceDE w:val="0"/>
        <w:spacing w:line="240" w:lineRule="auto"/>
        <w:ind w:firstLine="540"/>
      </w:pPr>
      <w:r w:rsidRPr="00087EE1">
        <w:t xml:space="preserve">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w:t>
      </w:r>
      <w:r w:rsidR="00AC38D4" w:rsidRPr="00087EE1">
        <w:t>7</w:t>
      </w:r>
      <w:r w:rsidRPr="00087EE1">
        <w:t xml:space="preserve"> статьи </w:t>
      </w:r>
      <w:r w:rsidR="00AC38D4" w:rsidRPr="00087EE1">
        <w:t>50</w:t>
      </w:r>
      <w:r w:rsidRPr="00087EE1">
        <w:t xml:space="preserve">. настоящего Положения, а также обеспечение исполнения договора, если такое требование  было установлено, победитель аукциона или участник аукциона, </w:t>
      </w:r>
      <w:r w:rsidRPr="00087EE1">
        <w:lastRenderedPageBreak/>
        <w:t xml:space="preserve">который сделал предпоследнее предложение о цене договора, признается уклонившимся от заключения договора. </w:t>
      </w:r>
    </w:p>
    <w:p w:rsidR="007F0EA1" w:rsidRPr="00087EE1" w:rsidRDefault="007F0EA1" w:rsidP="00524DBF">
      <w:pPr>
        <w:autoSpaceDE w:val="0"/>
        <w:spacing w:line="240" w:lineRule="auto"/>
        <w:ind w:firstLine="540"/>
      </w:pPr>
      <w:r w:rsidRPr="00087EE1">
        <w:t>2. 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w:t>
      </w:r>
      <w:r w:rsidR="009C6C49" w:rsidRPr="00087EE1">
        <w:t>или протокола</w:t>
      </w:r>
      <w:r w:rsidRPr="00087EE1">
        <w:t xml:space="preserve"> аукциона.</w:t>
      </w:r>
    </w:p>
    <w:p w:rsidR="007F0EA1" w:rsidRPr="00087EE1" w:rsidRDefault="007F0EA1" w:rsidP="00524DBF">
      <w:pPr>
        <w:autoSpaceDE w:val="0"/>
        <w:spacing w:line="240" w:lineRule="auto"/>
        <w:ind w:firstLine="540"/>
      </w:pPr>
      <w:r w:rsidRPr="00087EE1">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F0EA1" w:rsidRPr="00087EE1" w:rsidRDefault="007F0EA1" w:rsidP="00524DBF">
      <w:pPr>
        <w:autoSpaceDE w:val="0"/>
        <w:autoSpaceDN w:val="0"/>
        <w:adjustRightInd w:val="0"/>
        <w:spacing w:after="0" w:line="240" w:lineRule="auto"/>
        <w:ind w:firstLine="540"/>
        <w:rPr>
          <w:rFonts w:eastAsiaTheme="minorHAnsi"/>
          <w:lang w:eastAsia="en-US"/>
        </w:rPr>
      </w:pPr>
      <w:r w:rsidRPr="00087EE1">
        <w:t>4. Договор заключается на условиях, указанных в извещении о проведении открытого аукциона в электронной форме и документации об аукционе в электронной форме,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88624C" w:rsidRPr="00087EE1">
        <w:t xml:space="preserve"> При установлении  приоритета, </w:t>
      </w:r>
      <w:r w:rsidR="0088624C" w:rsidRPr="00087EE1">
        <w:rPr>
          <w:rFonts w:eastAsiaTheme="minorHAnsi"/>
          <w:lang w:eastAsia="en-US"/>
        </w:rPr>
        <w:t>товаров российского происхождения, работ, услуг в соответствии с. п. ч.8 ст. 3 Федерального закона от 18.07.2011 N 223-ФЗ "О закупках товаров, работ, услуг отдельными видами юридических лиц"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заключается</w:t>
      </w:r>
      <w:r w:rsidR="00226B3D" w:rsidRPr="00087EE1">
        <w:rPr>
          <w:rFonts w:eastAsiaTheme="minorHAnsi"/>
          <w:lang w:eastAsia="en-US"/>
        </w:rPr>
        <w:t xml:space="preserve"> по цене, сниженной на 15 процентов от предложенной им цены договора </w:t>
      </w:r>
      <w:r w:rsidR="0088624C" w:rsidRPr="00087EE1">
        <w:rPr>
          <w:rFonts w:eastAsiaTheme="minorHAnsi"/>
          <w:lang w:eastAsia="en-US"/>
        </w:rPr>
        <w:t xml:space="preserve">в соответствии со ст. </w:t>
      </w:r>
      <w:r w:rsidR="003622BB" w:rsidRPr="00087EE1">
        <w:rPr>
          <w:rFonts w:eastAsiaTheme="minorHAnsi"/>
          <w:lang w:eastAsia="en-US"/>
        </w:rPr>
        <w:t>85</w:t>
      </w:r>
      <w:r w:rsidR="0088624C" w:rsidRPr="00087EE1">
        <w:rPr>
          <w:rFonts w:eastAsiaTheme="minorHAnsi"/>
          <w:lang w:eastAsia="en-US"/>
        </w:rPr>
        <w:t xml:space="preserve"> настоящего Положения.</w:t>
      </w:r>
    </w:p>
    <w:p w:rsidR="007F0EA1" w:rsidRPr="00087EE1" w:rsidRDefault="007F0EA1" w:rsidP="00524DBF">
      <w:pPr>
        <w:autoSpaceDE w:val="0"/>
        <w:spacing w:line="240" w:lineRule="auto"/>
        <w:ind w:firstLine="540"/>
      </w:pPr>
      <w:r w:rsidRPr="00087EE1">
        <w:t>5.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в электронной форме. Способ обеспечения исполнения договора из указанных в настоящей части способов определяется таким участником аукциона самостоятельно.</w:t>
      </w:r>
    </w:p>
    <w:p w:rsidR="00F34A53" w:rsidRPr="00087EE1" w:rsidRDefault="00F34A53" w:rsidP="00524DBF">
      <w:pPr>
        <w:spacing w:line="240" w:lineRule="auto"/>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lastRenderedPageBreak/>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0EA1" w:rsidRPr="00087EE1" w:rsidRDefault="007F0EA1" w:rsidP="00524DBF">
      <w:pPr>
        <w:pStyle w:val="20"/>
        <w:spacing w:before="0"/>
        <w:rPr>
          <w:rStyle w:val="af3"/>
          <w:i w:val="0"/>
          <w:szCs w:val="24"/>
        </w:rPr>
      </w:pPr>
      <w:bookmarkStart w:id="73" w:name="_Toc452711551"/>
      <w:r w:rsidRPr="00087EE1">
        <w:rPr>
          <w:rStyle w:val="af3"/>
          <w:i w:val="0"/>
          <w:szCs w:val="24"/>
        </w:rPr>
        <w:t xml:space="preserve">Статья </w:t>
      </w:r>
      <w:r w:rsidR="007E49F2" w:rsidRPr="00087EE1">
        <w:rPr>
          <w:rStyle w:val="af3"/>
          <w:i w:val="0"/>
          <w:szCs w:val="24"/>
        </w:rPr>
        <w:t>52</w:t>
      </w:r>
      <w:r w:rsidRPr="00087EE1">
        <w:rPr>
          <w:rStyle w:val="af3"/>
          <w:i w:val="0"/>
          <w:szCs w:val="24"/>
        </w:rPr>
        <w:t>. Последствия признания аукциона несостоявшимся</w:t>
      </w:r>
      <w:bookmarkEnd w:id="73"/>
    </w:p>
    <w:p w:rsidR="007F0EA1" w:rsidRPr="00087EE1" w:rsidRDefault="007F0EA1" w:rsidP="00524DBF">
      <w:pPr>
        <w:spacing w:line="240" w:lineRule="auto"/>
        <w:ind w:firstLine="708"/>
      </w:pPr>
      <w:r w:rsidRPr="00087EE1">
        <w:t>1. В случаях, если аукцион признан несостоявшимся</w:t>
      </w:r>
      <w:r w:rsidR="0068145F" w:rsidRPr="00087EE1">
        <w:t xml:space="preserve"> на любом этапе</w:t>
      </w:r>
      <w:r w:rsidRPr="00087EE1">
        <w:t xml:space="preserve"> и договор не заключен с единственным участником аукциона, или участником закупки, который подал единственную заявку на участие в аукционе в электронной форме, либо который признан единственным участником аукциона, Заказчик вправе объявить о проведении повторного аукциона в электронной форме, либо принять решение о закупке у единственного поставщика (исполнителя, подрядчика). При этом договор должен быть заключен на условиях, предусмотренных документацией об аукционе в электронной форме,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7F0EA1" w:rsidRPr="00087EE1" w:rsidRDefault="007F0EA1" w:rsidP="00524DBF">
      <w:pPr>
        <w:spacing w:line="240" w:lineRule="auto"/>
        <w:ind w:firstLine="708"/>
      </w:pPr>
      <w:r w:rsidRPr="00087EE1">
        <w:t>2. В случае объявления о проведении повторного открытого аукциона в электронной форме Заказчик вправе изменить условия аукциона.</w:t>
      </w:r>
    </w:p>
    <w:p w:rsidR="007F0EA1" w:rsidRPr="00087EE1" w:rsidRDefault="007F0EA1" w:rsidP="00524DBF">
      <w:pPr>
        <w:pStyle w:val="20"/>
        <w:spacing w:before="0"/>
        <w:rPr>
          <w:szCs w:val="24"/>
        </w:rPr>
      </w:pPr>
      <w:bookmarkStart w:id="74" w:name="_Toc452711552"/>
      <w:r w:rsidRPr="00087EE1">
        <w:rPr>
          <w:szCs w:val="24"/>
        </w:rPr>
        <w:t xml:space="preserve">Статья </w:t>
      </w:r>
      <w:r w:rsidR="007E49F2" w:rsidRPr="00087EE1">
        <w:rPr>
          <w:szCs w:val="24"/>
        </w:rPr>
        <w:t>53</w:t>
      </w:r>
      <w:r w:rsidRPr="00087EE1">
        <w:rPr>
          <w:szCs w:val="24"/>
        </w:rPr>
        <w:t xml:space="preserve"> Отклонение демпингового предложения о цене договора</w:t>
      </w:r>
      <w:bookmarkEnd w:id="74"/>
    </w:p>
    <w:p w:rsidR="007F0EA1" w:rsidRPr="00087EE1" w:rsidRDefault="007F0EA1" w:rsidP="00524DBF">
      <w:pPr>
        <w:spacing w:line="240" w:lineRule="auto"/>
        <w:ind w:firstLine="708"/>
        <w:rPr>
          <w:rFonts w:eastAsiaTheme="minorHAnsi"/>
          <w:lang w:eastAsia="en-US"/>
        </w:rPr>
      </w:pPr>
      <w:r w:rsidRPr="00087EE1">
        <w:rPr>
          <w:rFonts w:eastAsiaTheme="minorHAnsi"/>
        </w:rPr>
        <w:t>1. Закупочная комиссия вправе отклонить предложение о цене, поданное участником открытого аукциона в электронной форме, если установлено, что предложенная цена в отношении предмета аукциона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открытого аукциона в электронной форме, и у заказчика возникли обоснованные сомнения в способности участника аукциона исполнить договор на предложенных условиях</w:t>
      </w:r>
      <w:r w:rsidRPr="00087EE1">
        <w:rPr>
          <w:rFonts w:eastAsiaTheme="minorHAnsi"/>
          <w:lang w:eastAsia="en-US"/>
        </w:rPr>
        <w:t xml:space="preserve">. </w:t>
      </w:r>
    </w:p>
    <w:p w:rsidR="007F0EA1" w:rsidRPr="00087EE1" w:rsidRDefault="007F0EA1"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двадцать пять и  более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аукциона. </w:t>
      </w:r>
    </w:p>
    <w:p w:rsidR="007F0EA1" w:rsidRPr="00087EE1" w:rsidRDefault="007F0EA1" w:rsidP="00524DBF">
      <w:pPr>
        <w:spacing w:line="240" w:lineRule="auto"/>
        <w:ind w:firstLine="708"/>
        <w:rPr>
          <w:rFonts w:eastAsiaTheme="minorHAnsi"/>
          <w:lang w:eastAsia="en-US"/>
        </w:rPr>
      </w:pPr>
      <w:r w:rsidRPr="00087EE1">
        <w:rPr>
          <w:rFonts w:eastAsiaTheme="minorHAnsi"/>
          <w:lang w:eastAsia="en-US"/>
        </w:rPr>
        <w:t>Если участник аукциона не представил информацию, подтверждающую способность участника исполнить договор по цене, предложенной таким участником, заказчик вправе отказаться от заключения договора с таким участником.</w:t>
      </w:r>
    </w:p>
    <w:p w:rsidR="00AF254B" w:rsidRPr="00087EE1" w:rsidRDefault="007F0EA1" w:rsidP="00524DBF">
      <w:pPr>
        <w:spacing w:line="240" w:lineRule="auto"/>
      </w:pPr>
      <w:r w:rsidRPr="00087EE1">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35.8 настоящего Положения.</w:t>
      </w:r>
    </w:p>
    <w:p w:rsidR="007179E6" w:rsidRPr="00087EE1" w:rsidRDefault="00460351" w:rsidP="00524DBF">
      <w:pPr>
        <w:pStyle w:val="11"/>
        <w:spacing w:after="120"/>
        <w:rPr>
          <w:rFonts w:eastAsiaTheme="minorHAnsi"/>
          <w:szCs w:val="24"/>
          <w:lang w:eastAsia="en-US"/>
        </w:rPr>
      </w:pPr>
      <w:bookmarkStart w:id="75" w:name="_Toc452711553"/>
      <w:r w:rsidRPr="00087EE1">
        <w:rPr>
          <w:rFonts w:eastAsiaTheme="minorHAnsi"/>
          <w:szCs w:val="24"/>
          <w:lang w:eastAsia="en-US"/>
        </w:rPr>
        <w:lastRenderedPageBreak/>
        <w:t xml:space="preserve">Глава 4. Закупка путем проведения запроса </w:t>
      </w:r>
      <w:r w:rsidR="00037BFF" w:rsidRPr="00087EE1">
        <w:rPr>
          <w:rFonts w:eastAsiaTheme="minorHAnsi"/>
          <w:szCs w:val="24"/>
          <w:lang w:eastAsia="en-US"/>
        </w:rPr>
        <w:t>котировок</w:t>
      </w:r>
      <w:bookmarkEnd w:id="75"/>
    </w:p>
    <w:p w:rsidR="00037BFF" w:rsidRPr="00087EE1" w:rsidRDefault="00037BFF" w:rsidP="00524DBF">
      <w:pPr>
        <w:pStyle w:val="20"/>
        <w:spacing w:before="0"/>
        <w:rPr>
          <w:szCs w:val="24"/>
        </w:rPr>
      </w:pPr>
      <w:bookmarkStart w:id="76" w:name="_Toc321735130"/>
      <w:bookmarkStart w:id="77" w:name="_Toc452711554"/>
      <w:r w:rsidRPr="00087EE1">
        <w:rPr>
          <w:szCs w:val="24"/>
        </w:rPr>
        <w:t xml:space="preserve">Статья </w:t>
      </w:r>
      <w:r w:rsidR="007E49F2" w:rsidRPr="00087EE1">
        <w:rPr>
          <w:szCs w:val="24"/>
        </w:rPr>
        <w:t>54</w:t>
      </w:r>
      <w:r w:rsidRPr="00087EE1">
        <w:rPr>
          <w:szCs w:val="24"/>
        </w:rPr>
        <w:t>. Запрос котировок</w:t>
      </w:r>
      <w:bookmarkEnd w:id="76"/>
      <w:r w:rsidR="00F575C1" w:rsidRPr="00087EE1">
        <w:rPr>
          <w:szCs w:val="24"/>
        </w:rPr>
        <w:t xml:space="preserve"> </w:t>
      </w:r>
      <w:bookmarkEnd w:id="77"/>
    </w:p>
    <w:p w:rsidR="00037BFF" w:rsidRPr="00087EE1" w:rsidRDefault="00037BFF" w:rsidP="00524DBF">
      <w:pPr>
        <w:spacing w:line="240" w:lineRule="auto"/>
      </w:pPr>
      <w:r w:rsidRPr="00087EE1">
        <w:t xml:space="preserve">1. </w:t>
      </w:r>
      <w:r w:rsidR="00797F7F" w:rsidRPr="00087EE1">
        <w:rPr>
          <w:color w:val="22272F"/>
          <w:shd w:val="clear" w:color="auto" w:fill="FFFFFF"/>
        </w:rPr>
        <w:t>Под запросом котировок в целях Федерального закона</w:t>
      </w:r>
      <w:r w:rsidR="00D40312" w:rsidRPr="00087EE1">
        <w:rPr>
          <w:color w:val="22272F"/>
          <w:shd w:val="clear" w:color="auto" w:fill="FFFFFF"/>
        </w:rPr>
        <w:t xml:space="preserve"> № 223-ФЗ</w:t>
      </w:r>
      <w:r w:rsidR="00797F7F" w:rsidRPr="00087EE1">
        <w:rPr>
          <w:color w:val="22272F"/>
          <w:shd w:val="clear" w:color="auto" w:fill="FFFFFF"/>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087EE1">
        <w:t>.</w:t>
      </w:r>
    </w:p>
    <w:p w:rsidR="00655FF0" w:rsidRPr="00087EE1" w:rsidRDefault="00037BFF" w:rsidP="00524DBF">
      <w:pPr>
        <w:spacing w:line="240" w:lineRule="auto"/>
      </w:pPr>
      <w:r w:rsidRPr="00087EE1">
        <w:t xml:space="preserve">2. Если </w:t>
      </w:r>
      <w:r w:rsidR="00655FF0" w:rsidRPr="00087EE1">
        <w:t xml:space="preserve">начальная (максимальная) цена договора </w:t>
      </w:r>
      <w:r w:rsidRPr="00087EE1">
        <w:t>не превышает</w:t>
      </w:r>
      <w:r w:rsidR="00690F2A" w:rsidRPr="00087EE1">
        <w:t xml:space="preserve"> </w:t>
      </w:r>
      <w:r w:rsidR="00E9639F" w:rsidRPr="00087EE1">
        <w:t xml:space="preserve">10 </w:t>
      </w:r>
      <w:r w:rsidRPr="00087EE1">
        <w:t>000</w:t>
      </w:r>
      <w:r w:rsidR="00655FF0" w:rsidRPr="00087EE1">
        <w:t> </w:t>
      </w:r>
      <w:r w:rsidRPr="00087EE1">
        <w:t>000</w:t>
      </w:r>
      <w:r w:rsidR="00655FF0" w:rsidRPr="00087EE1">
        <w:t>,0 (</w:t>
      </w:r>
      <w:r w:rsidR="00E9639F" w:rsidRPr="00087EE1">
        <w:t>Десять</w:t>
      </w:r>
      <w:r w:rsidR="00690F2A" w:rsidRPr="00087EE1">
        <w:t xml:space="preserve"> миллион</w:t>
      </w:r>
      <w:r w:rsidR="00D40312" w:rsidRPr="00087EE1">
        <w:t>ов</w:t>
      </w:r>
      <w:r w:rsidR="00690F2A" w:rsidRPr="00087EE1">
        <w:t>)</w:t>
      </w:r>
      <w:r w:rsidRPr="00087EE1">
        <w:t xml:space="preserve"> рублей, </w:t>
      </w:r>
      <w:r w:rsidR="00CE34EA" w:rsidRPr="00087EE1">
        <w:t>з</w:t>
      </w:r>
      <w:r w:rsidRPr="00087EE1">
        <w:t xml:space="preserve">аказчик </w:t>
      </w:r>
      <w:r w:rsidR="00655FF0" w:rsidRPr="00087EE1">
        <w:t>вправе провести закупку</w:t>
      </w:r>
      <w:r w:rsidRPr="00087EE1">
        <w:t xml:space="preserve"> путем запроса</w:t>
      </w:r>
      <w:r w:rsidR="00655FF0" w:rsidRPr="00087EE1">
        <w:t xml:space="preserve"> котировок.</w:t>
      </w:r>
      <w:r w:rsidRPr="00087EE1">
        <w:t xml:space="preserve"> </w:t>
      </w:r>
    </w:p>
    <w:p w:rsidR="00037BFF" w:rsidRPr="00087EE1" w:rsidRDefault="00690F2A" w:rsidP="00524DBF">
      <w:pPr>
        <w:spacing w:line="240" w:lineRule="auto"/>
      </w:pPr>
      <w:r w:rsidRPr="00087EE1">
        <w:t>3</w:t>
      </w:r>
      <w:r w:rsidR="00037BFF" w:rsidRPr="00087EE1">
        <w:t>.</w:t>
      </w:r>
      <w:r w:rsidRPr="00087EE1">
        <w:t xml:space="preserve"> </w:t>
      </w:r>
      <w:r w:rsidR="00655FF0" w:rsidRPr="00087EE1">
        <w:t xml:space="preserve">Заказчик </w:t>
      </w:r>
      <w:r w:rsidR="00037BFF" w:rsidRPr="00087EE1">
        <w:t xml:space="preserve">вправе осуществлять </w:t>
      </w:r>
      <w:r w:rsidR="00655FF0" w:rsidRPr="00087EE1">
        <w:t>закупку</w:t>
      </w:r>
      <w:r w:rsidR="00037BFF" w:rsidRPr="00087EE1">
        <w:t xml:space="preserve"> путем запроса котировок на официальных электронных торговых площадках, определяемых </w:t>
      </w:r>
      <w:r w:rsidR="00F575C1" w:rsidRPr="00087EE1">
        <w:t>закупочной комиссией</w:t>
      </w:r>
      <w:r w:rsidR="00037BFF" w:rsidRPr="00087EE1">
        <w:t xml:space="preserve">, в этом случае </w:t>
      </w:r>
      <w:r w:rsidR="00655FF0" w:rsidRPr="00087EE1">
        <w:t>закупка</w:t>
      </w:r>
      <w:r w:rsidR="00037BFF" w:rsidRPr="00087EE1">
        <w:t xml:space="preserve"> проводится по правилам этих электронных торговых площадок</w:t>
      </w:r>
      <w:r w:rsidR="00655FF0" w:rsidRPr="00087EE1">
        <w:t xml:space="preserve"> с учетом настоящего Положения</w:t>
      </w:r>
      <w:r w:rsidR="00037BFF" w:rsidRPr="00087EE1">
        <w:t xml:space="preserve">. </w:t>
      </w:r>
    </w:p>
    <w:p w:rsidR="00037BFF" w:rsidRPr="00087EE1" w:rsidRDefault="00037BFF" w:rsidP="00524DBF">
      <w:pPr>
        <w:pStyle w:val="20"/>
        <w:spacing w:before="0"/>
        <w:rPr>
          <w:szCs w:val="24"/>
        </w:rPr>
      </w:pPr>
      <w:bookmarkStart w:id="78" w:name="_Toc321735131"/>
      <w:bookmarkStart w:id="79" w:name="_Toc452711555"/>
      <w:r w:rsidRPr="00087EE1">
        <w:rPr>
          <w:szCs w:val="24"/>
        </w:rPr>
        <w:t xml:space="preserve">Статья </w:t>
      </w:r>
      <w:r w:rsidR="007E49F2" w:rsidRPr="00087EE1">
        <w:rPr>
          <w:szCs w:val="24"/>
        </w:rPr>
        <w:t>55</w:t>
      </w:r>
      <w:r w:rsidRPr="00087EE1">
        <w:rPr>
          <w:szCs w:val="24"/>
        </w:rPr>
        <w:t>. Извещение о запросе котировок</w:t>
      </w:r>
      <w:bookmarkEnd w:id="78"/>
      <w:r w:rsidR="00F575C1" w:rsidRPr="00087EE1">
        <w:rPr>
          <w:szCs w:val="24"/>
        </w:rPr>
        <w:t xml:space="preserve"> </w:t>
      </w:r>
      <w:bookmarkEnd w:id="79"/>
    </w:p>
    <w:p w:rsidR="00D40312" w:rsidRPr="00087EE1" w:rsidRDefault="00F575C1" w:rsidP="00524DBF">
      <w:pPr>
        <w:spacing w:line="240" w:lineRule="auto"/>
      </w:pPr>
      <w:r w:rsidRPr="00087EE1">
        <w:t xml:space="preserve">1. </w:t>
      </w:r>
      <w:r w:rsidR="00CE34EA" w:rsidRPr="00087EE1">
        <w:t xml:space="preserve">Извещение о </w:t>
      </w:r>
      <w:r w:rsidRPr="00087EE1">
        <w:t>проведении запроса</w:t>
      </w:r>
      <w:r w:rsidR="00CE34EA" w:rsidRPr="00087EE1">
        <w:t xml:space="preserve"> котировок должно содержать</w:t>
      </w:r>
      <w:r w:rsidR="00D40312" w:rsidRPr="00087EE1">
        <w:t xml:space="preserve"> сведения и информацию предусмотренную ч.1  статьи 18 настоящего Положения о закупке. </w:t>
      </w:r>
    </w:p>
    <w:p w:rsidR="006E4F16" w:rsidRPr="00087EE1" w:rsidRDefault="006E4F16" w:rsidP="00524DBF">
      <w:pPr>
        <w:spacing w:line="240" w:lineRule="auto"/>
      </w:pPr>
      <w:r w:rsidRPr="00087EE1">
        <w:t>9. В извещении об осуществлении конкурентной закупки должны быть указаны следующие сведения:</w:t>
      </w:r>
    </w:p>
    <w:p w:rsidR="006E4F16" w:rsidRPr="00087EE1" w:rsidRDefault="006E4F16" w:rsidP="00524DBF">
      <w:pPr>
        <w:spacing w:line="240" w:lineRule="auto"/>
      </w:pPr>
      <w:r w:rsidRPr="00087EE1">
        <w:t>1) способ осуществления закупки;</w:t>
      </w:r>
    </w:p>
    <w:p w:rsidR="006E4F16" w:rsidRPr="00087EE1" w:rsidRDefault="006E4F16" w:rsidP="00524DBF">
      <w:pPr>
        <w:spacing w:line="240" w:lineRule="auto"/>
      </w:pPr>
      <w:r w:rsidRPr="00087EE1">
        <w:t>2) наименование, место нахождения, почтовый адрес, адрес электронной почты, номер контактного телефона заказчика;</w:t>
      </w:r>
    </w:p>
    <w:p w:rsidR="006E4F16" w:rsidRPr="00087EE1" w:rsidRDefault="006E4F16" w:rsidP="00524DBF">
      <w:pPr>
        <w:spacing w:line="240" w:lineRule="auto"/>
      </w:pPr>
      <w:r w:rsidRPr="00087EE1">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087EE1">
          <w:t>частью 6.1 статьи 3</w:t>
        </w:r>
      </w:hyperlink>
      <w:r w:rsidRPr="00087EE1">
        <w:t>  Федерального закона 223-ФЗ (при необходимости);</w:t>
      </w:r>
    </w:p>
    <w:p w:rsidR="006E4F16" w:rsidRPr="00087EE1" w:rsidRDefault="006E4F16" w:rsidP="00524DBF">
      <w:pPr>
        <w:spacing w:line="240" w:lineRule="auto"/>
      </w:pPr>
      <w:r w:rsidRPr="00087EE1">
        <w:t>4) место поставки товара, выполнения работы, оказания услуги;</w:t>
      </w:r>
    </w:p>
    <w:p w:rsidR="006E4F16" w:rsidRPr="00087EE1" w:rsidRDefault="006E4F16" w:rsidP="00524DBF">
      <w:pPr>
        <w:spacing w:line="240" w:lineRule="auto"/>
      </w:pPr>
      <w:r w:rsidRPr="00087EE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E4F16" w:rsidRPr="00087EE1" w:rsidRDefault="006E4F16" w:rsidP="00524DBF">
      <w:pPr>
        <w:spacing w:line="240" w:lineRule="auto"/>
      </w:pPr>
      <w:r w:rsidRPr="00087EE1">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E4F16" w:rsidRPr="00087EE1" w:rsidRDefault="006E4F16" w:rsidP="00524DBF">
      <w:pPr>
        <w:spacing w:line="240" w:lineRule="auto"/>
      </w:pPr>
      <w:r w:rsidRPr="00087EE1">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E4F16" w:rsidRPr="00087EE1" w:rsidRDefault="006E4F16" w:rsidP="00524DBF">
      <w:pPr>
        <w:spacing w:line="240" w:lineRule="auto"/>
      </w:pPr>
      <w:r w:rsidRPr="00087EE1">
        <w:t>8) адрес электронной площадки в информационно-телекоммуникационной сети "Интернет" (при осуществлении конкурентной закупки);</w:t>
      </w:r>
    </w:p>
    <w:p w:rsidR="006E4F16" w:rsidRPr="00087EE1" w:rsidRDefault="006E4F16" w:rsidP="00524DBF">
      <w:pPr>
        <w:spacing w:line="240" w:lineRule="auto"/>
      </w:pPr>
      <w:r w:rsidRPr="00087EE1">
        <w:t>9) иные сведения, определенные положением о закупке, или предусмотренные документацией о закупке.</w:t>
      </w:r>
    </w:p>
    <w:p w:rsidR="00037BFF" w:rsidRPr="00087EE1" w:rsidRDefault="00037BFF" w:rsidP="00524DBF">
      <w:pPr>
        <w:spacing w:line="240" w:lineRule="auto"/>
      </w:pPr>
      <w:r w:rsidRPr="00087EE1">
        <w:t>2. При проведении процедуры запроса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D40312" w:rsidRPr="00087EE1" w:rsidRDefault="00037BFF" w:rsidP="00524DBF">
      <w:pPr>
        <w:spacing w:line="240" w:lineRule="auto"/>
      </w:pPr>
      <w:r w:rsidRPr="00087EE1">
        <w:lastRenderedPageBreak/>
        <w:t xml:space="preserve">3. </w:t>
      </w:r>
      <w:r w:rsidR="00D40312" w:rsidRPr="00087EE1">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37BFF" w:rsidRPr="00087EE1" w:rsidRDefault="00CE34EA" w:rsidP="00524DBF">
      <w:pPr>
        <w:spacing w:line="240" w:lineRule="auto"/>
      </w:pPr>
      <w:r w:rsidRPr="00087EE1">
        <w:t>4</w:t>
      </w:r>
      <w:r w:rsidR="000425E1" w:rsidRPr="00087EE1">
        <w:t>. Заказчик</w:t>
      </w:r>
      <w:r w:rsidR="00037BFF" w:rsidRPr="00087EE1">
        <w:t xml:space="preserve"> одновременно с размещением извещения о проведении запроса котировок </w:t>
      </w:r>
      <w:r w:rsidR="000425E1" w:rsidRPr="00087EE1">
        <w:t xml:space="preserve">в единой информационной системе </w:t>
      </w:r>
      <w:r w:rsidR="00037BFF" w:rsidRPr="00087EE1">
        <w:t xml:space="preserve">вправе направить извещение о проведении запроса котировок лицам, осуществляющим поставки товаров, выполнение работ, оказание услуг, предусмотренных </w:t>
      </w:r>
      <w:r w:rsidR="00AA664A" w:rsidRPr="00087EE1">
        <w:t xml:space="preserve">таким </w:t>
      </w:r>
      <w:r w:rsidR="00037BFF" w:rsidRPr="00087EE1">
        <w:t>извещением.</w:t>
      </w:r>
    </w:p>
    <w:p w:rsidR="00037BFF" w:rsidRPr="00087EE1" w:rsidRDefault="00CE34EA" w:rsidP="00524DBF">
      <w:pPr>
        <w:spacing w:line="240" w:lineRule="auto"/>
      </w:pPr>
      <w:r w:rsidRPr="00087EE1">
        <w:t>5</w:t>
      </w:r>
      <w:r w:rsidR="00037BFF" w:rsidRPr="00087EE1">
        <w:t>. Запрос котировок может направляться с использованием любых средств связи, в том числе в электронной форме.</w:t>
      </w:r>
    </w:p>
    <w:p w:rsidR="00037BFF" w:rsidRPr="00087EE1" w:rsidRDefault="00CE34EA" w:rsidP="00524DBF">
      <w:pPr>
        <w:spacing w:line="240" w:lineRule="auto"/>
      </w:pPr>
      <w:r w:rsidRPr="00087EE1">
        <w:t>6</w:t>
      </w:r>
      <w:r w:rsidR="00037BFF" w:rsidRPr="00087EE1">
        <w:t>. Заказчик вправе на любом этапе, до окончания срока подачи котировочных заявок отказаться от проведения запроса котировок</w:t>
      </w:r>
      <w:r w:rsidR="00AA664A" w:rsidRPr="00087EE1">
        <w:t xml:space="preserve"> цен</w:t>
      </w:r>
      <w:r w:rsidR="00037BFF" w:rsidRPr="00087EE1">
        <w:t xml:space="preserve">, разместив извещение об этом в порядке, предусмотренном </w:t>
      </w:r>
      <w:r w:rsidR="00AA664A" w:rsidRPr="00087EE1">
        <w:t>статьей 13 настоящего Положения.</w:t>
      </w:r>
    </w:p>
    <w:p w:rsidR="00037BFF" w:rsidRPr="00087EE1" w:rsidRDefault="00037BFF" w:rsidP="00524DBF">
      <w:pPr>
        <w:pStyle w:val="20"/>
        <w:spacing w:before="0"/>
        <w:rPr>
          <w:szCs w:val="24"/>
        </w:rPr>
      </w:pPr>
      <w:bookmarkStart w:id="80" w:name="_Toc321735132"/>
      <w:bookmarkStart w:id="81" w:name="_Toc452711556"/>
      <w:r w:rsidRPr="00087EE1">
        <w:rPr>
          <w:szCs w:val="24"/>
        </w:rPr>
        <w:t xml:space="preserve">Статья </w:t>
      </w:r>
      <w:r w:rsidR="007E49F2" w:rsidRPr="00087EE1">
        <w:rPr>
          <w:szCs w:val="24"/>
        </w:rPr>
        <w:t>56</w:t>
      </w:r>
      <w:r w:rsidRPr="00087EE1">
        <w:rPr>
          <w:szCs w:val="24"/>
        </w:rPr>
        <w:t>. Документация о закупке путем проведения запроса котировок.</w:t>
      </w:r>
      <w:bookmarkEnd w:id="80"/>
      <w:bookmarkEnd w:id="81"/>
    </w:p>
    <w:p w:rsidR="00037BFF" w:rsidRPr="00087EE1" w:rsidRDefault="00037BFF" w:rsidP="00524DBF">
      <w:pPr>
        <w:spacing w:line="240" w:lineRule="auto"/>
      </w:pPr>
      <w:r w:rsidRPr="00087EE1">
        <w:t xml:space="preserve">1. Документация о закупке путем проведения запроса котировок (далее – котировочная документация) разрабатывается </w:t>
      </w:r>
      <w:r w:rsidR="00AA664A" w:rsidRPr="00087EE1">
        <w:t>з</w:t>
      </w:r>
      <w:r w:rsidRPr="00087EE1">
        <w:t>аказчиком</w:t>
      </w:r>
      <w:r w:rsidR="00AA664A" w:rsidRPr="00087EE1">
        <w:t>,</w:t>
      </w:r>
      <w:r w:rsidRPr="00087EE1">
        <w:t xml:space="preserve"> </w:t>
      </w:r>
      <w:r w:rsidR="007F1BFA" w:rsidRPr="00087EE1">
        <w:t xml:space="preserve">специализированной организацией </w:t>
      </w:r>
      <w:r w:rsidR="00AA664A" w:rsidRPr="00087EE1">
        <w:t>и утверждается з</w:t>
      </w:r>
      <w:r w:rsidRPr="00087EE1">
        <w:t>аказчиком.</w:t>
      </w:r>
    </w:p>
    <w:p w:rsidR="00037BFF" w:rsidRPr="00087EE1" w:rsidRDefault="00AA664A" w:rsidP="00524DBF">
      <w:pPr>
        <w:spacing w:line="240" w:lineRule="auto"/>
      </w:pPr>
      <w:r w:rsidRPr="00087EE1">
        <w:t>2. Заказчик</w:t>
      </w:r>
      <w:r w:rsidR="00037BFF" w:rsidRPr="00087EE1">
        <w:t xml:space="preserve"> обесп</w:t>
      </w:r>
      <w:r w:rsidRPr="00087EE1">
        <w:t>ечивае</w:t>
      </w:r>
      <w:r w:rsidR="00037BFF" w:rsidRPr="00087EE1">
        <w:t>т размещение ко</w:t>
      </w:r>
      <w:r w:rsidR="006C2803" w:rsidRPr="00087EE1">
        <w:t>тировочной документации в поряд</w:t>
      </w:r>
      <w:r w:rsidR="00037BFF" w:rsidRPr="00087EE1">
        <w:t>к</w:t>
      </w:r>
      <w:r w:rsidR="00931296" w:rsidRPr="00087EE1">
        <w:t>е</w:t>
      </w:r>
      <w:r w:rsidR="00037BFF" w:rsidRPr="00087EE1">
        <w:t xml:space="preserve"> и в сроки, предусмотренные </w:t>
      </w:r>
      <w:r w:rsidRPr="00087EE1">
        <w:t>статьей 13 настоящего Положения</w:t>
      </w:r>
      <w:r w:rsidR="00037BFF" w:rsidRPr="00087EE1">
        <w:t>.</w:t>
      </w:r>
      <w:r w:rsidRPr="00087EE1">
        <w:t xml:space="preserve"> </w:t>
      </w:r>
      <w:r w:rsidR="00037BFF" w:rsidRPr="00087EE1">
        <w:t>Котировочн</w:t>
      </w:r>
      <w:r w:rsidRPr="00087EE1">
        <w:t xml:space="preserve">ая документация, размещенная в единой информационной системе </w:t>
      </w:r>
      <w:r w:rsidR="00037BFF" w:rsidRPr="00087EE1">
        <w:t>должна быть доступна для ознакомления без взимания платы.</w:t>
      </w:r>
    </w:p>
    <w:p w:rsidR="00037BFF" w:rsidRPr="00087EE1" w:rsidRDefault="00037BFF" w:rsidP="00524DBF">
      <w:pPr>
        <w:spacing w:line="240" w:lineRule="auto"/>
      </w:pPr>
      <w:r w:rsidRPr="00087EE1">
        <w:t>4. Котировочная документ</w:t>
      </w:r>
      <w:r w:rsidR="00C94ED5" w:rsidRPr="00087EE1">
        <w:t xml:space="preserve">ация </w:t>
      </w:r>
      <w:r w:rsidRPr="00087EE1">
        <w:t>должна содержать следующие сведения:</w:t>
      </w:r>
    </w:p>
    <w:p w:rsidR="006F3A00" w:rsidRPr="00087EE1" w:rsidRDefault="006F3A00" w:rsidP="00524DBF">
      <w:pPr>
        <w:pStyle w:val="s1"/>
        <w:shd w:val="clear" w:color="auto" w:fill="FFFFFF"/>
        <w:jc w:val="both"/>
        <w:rPr>
          <w:color w:val="22272F"/>
        </w:rPr>
      </w:pPr>
      <w:r w:rsidRPr="00087EE1">
        <w:rPr>
          <w:color w:val="22272F"/>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80" w:anchor="/document/12129354/entry/4" w:history="1">
        <w:r w:rsidRPr="00087EE1">
          <w:rPr>
            <w:rStyle w:val="a7"/>
            <w:color w:val="551A8B"/>
          </w:rPr>
          <w:t>законодательством</w:t>
        </w:r>
      </w:hyperlink>
      <w:r w:rsidRPr="00087EE1">
        <w:rPr>
          <w:color w:val="22272F"/>
        </w:rPr>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81" w:anchor="/document/71108018/entry/0" w:history="1">
        <w:r w:rsidRPr="00087EE1">
          <w:rPr>
            <w:rStyle w:val="a7"/>
            <w:color w:val="551A8B"/>
          </w:rPr>
          <w:t>законодательством</w:t>
        </w:r>
      </w:hyperlink>
      <w:r w:rsidRPr="00087EE1">
        <w:rPr>
          <w:color w:val="22272F"/>
        </w:rPr>
        <w:t>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F3A00" w:rsidRPr="00087EE1" w:rsidRDefault="006F3A00" w:rsidP="00524DBF">
      <w:pPr>
        <w:pStyle w:val="s1"/>
        <w:shd w:val="clear" w:color="auto" w:fill="FFFFFF"/>
        <w:jc w:val="both"/>
        <w:rPr>
          <w:color w:val="22272F"/>
        </w:rPr>
      </w:pPr>
      <w:r w:rsidRPr="00087EE1">
        <w:rPr>
          <w:color w:val="22272F"/>
        </w:rPr>
        <w:t>2) требования к содержанию, форме, оформлению и составу заявки на участие в закупке;</w:t>
      </w:r>
    </w:p>
    <w:p w:rsidR="006F3A00" w:rsidRPr="00087EE1" w:rsidRDefault="006F3A00" w:rsidP="00524DBF">
      <w:pPr>
        <w:pStyle w:val="s1"/>
        <w:shd w:val="clear" w:color="auto" w:fill="FFFFFF"/>
        <w:jc w:val="both"/>
        <w:rPr>
          <w:color w:val="22272F"/>
        </w:rPr>
      </w:pPr>
      <w:r w:rsidRPr="00087EE1">
        <w:rPr>
          <w:color w:val="22272F"/>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F3A00" w:rsidRPr="00087EE1" w:rsidRDefault="006F3A00" w:rsidP="00524DBF">
      <w:pPr>
        <w:pStyle w:val="s1"/>
        <w:shd w:val="clear" w:color="auto" w:fill="FFFFFF"/>
        <w:jc w:val="both"/>
        <w:rPr>
          <w:color w:val="22272F"/>
        </w:rPr>
      </w:pPr>
      <w:r w:rsidRPr="00087EE1">
        <w:rPr>
          <w:color w:val="22272F"/>
        </w:rPr>
        <w:lastRenderedPageBreak/>
        <w:t>4) место, условия и сроки (периоды) поставки товара, выполнения работы, оказания услуги;</w:t>
      </w:r>
    </w:p>
    <w:p w:rsidR="006F3A00" w:rsidRPr="00087EE1" w:rsidRDefault="006F3A00" w:rsidP="00524DBF">
      <w:pPr>
        <w:pStyle w:val="s1"/>
        <w:shd w:val="clear" w:color="auto" w:fill="FFFFFF"/>
        <w:jc w:val="both"/>
        <w:rPr>
          <w:color w:val="22272F"/>
        </w:rPr>
      </w:pPr>
      <w:r w:rsidRPr="00087EE1">
        <w:rPr>
          <w:color w:val="22272F"/>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F3A00" w:rsidRPr="00087EE1" w:rsidRDefault="006F3A00" w:rsidP="00524DBF">
      <w:pPr>
        <w:pStyle w:val="s1"/>
        <w:shd w:val="clear" w:color="auto" w:fill="FFFFFF"/>
        <w:jc w:val="both"/>
        <w:rPr>
          <w:color w:val="22272F"/>
        </w:rPr>
      </w:pPr>
      <w:r w:rsidRPr="00087EE1">
        <w:rPr>
          <w:color w:val="22272F"/>
        </w:rPr>
        <w:t>6) форма, сроки и порядок оплаты товара, работы, услуги;</w:t>
      </w:r>
    </w:p>
    <w:p w:rsidR="006F3A00" w:rsidRPr="00087EE1" w:rsidRDefault="006F3A00" w:rsidP="00524DBF">
      <w:pPr>
        <w:pStyle w:val="s1"/>
        <w:shd w:val="clear" w:color="auto" w:fill="FFFFFF"/>
        <w:jc w:val="both"/>
        <w:rPr>
          <w:color w:val="22272F"/>
        </w:rPr>
      </w:pPr>
      <w:r w:rsidRPr="00087EE1">
        <w:rPr>
          <w:color w:val="22272F"/>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3A00" w:rsidRPr="00087EE1" w:rsidRDefault="006F3A00" w:rsidP="00524DBF">
      <w:pPr>
        <w:pStyle w:val="s1"/>
        <w:shd w:val="clear" w:color="auto" w:fill="FFFFFF"/>
        <w:jc w:val="both"/>
        <w:rPr>
          <w:color w:val="22272F"/>
        </w:rPr>
      </w:pPr>
      <w:r w:rsidRPr="00087EE1">
        <w:rPr>
          <w:color w:val="22272F"/>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F3A00" w:rsidRPr="00087EE1" w:rsidRDefault="006F3A00" w:rsidP="00524DBF">
      <w:pPr>
        <w:pStyle w:val="s1"/>
        <w:shd w:val="clear" w:color="auto" w:fill="FFFFFF"/>
        <w:jc w:val="both"/>
        <w:rPr>
          <w:color w:val="22272F"/>
        </w:rPr>
      </w:pPr>
      <w:r w:rsidRPr="00087EE1">
        <w:rPr>
          <w:color w:val="22272F"/>
        </w:rPr>
        <w:t>9) требования к участникам такой закупки;</w:t>
      </w:r>
    </w:p>
    <w:p w:rsidR="006F3A00" w:rsidRPr="00087EE1" w:rsidRDefault="006F3A00" w:rsidP="00524DBF">
      <w:pPr>
        <w:pStyle w:val="s1"/>
        <w:shd w:val="clear" w:color="auto" w:fill="FFFFFF"/>
        <w:jc w:val="both"/>
        <w:rPr>
          <w:color w:val="22272F"/>
        </w:rPr>
      </w:pPr>
      <w:r w:rsidRPr="00087EE1">
        <w:rPr>
          <w:color w:val="22272F"/>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3A00" w:rsidRPr="00087EE1" w:rsidRDefault="006F3A00" w:rsidP="00524DBF">
      <w:pPr>
        <w:pStyle w:val="s1"/>
        <w:shd w:val="clear" w:color="auto" w:fill="FFFFFF"/>
        <w:jc w:val="both"/>
        <w:rPr>
          <w:color w:val="22272F"/>
        </w:rPr>
      </w:pPr>
      <w:r w:rsidRPr="00087EE1">
        <w:rPr>
          <w:color w:val="22272F"/>
        </w:rPr>
        <w:t>11) формы, порядок, дата и время окончания срока предоставления участникам такой закупки разъяснений положений документации о закупке;</w:t>
      </w:r>
    </w:p>
    <w:p w:rsidR="006F3A00" w:rsidRPr="00087EE1" w:rsidRDefault="006F3A00" w:rsidP="00524DBF">
      <w:pPr>
        <w:pStyle w:val="s1"/>
        <w:shd w:val="clear" w:color="auto" w:fill="FFFFFF"/>
        <w:jc w:val="both"/>
        <w:rPr>
          <w:color w:val="22272F"/>
        </w:rPr>
      </w:pPr>
      <w:r w:rsidRPr="00087EE1">
        <w:rPr>
          <w:color w:val="22272F"/>
        </w:rPr>
        <w:t>12) дата рассмотрения предложений участников такой закупки и подведения итогов такой закупки;</w:t>
      </w:r>
    </w:p>
    <w:p w:rsidR="006F3A00" w:rsidRPr="00087EE1" w:rsidRDefault="006F3A00" w:rsidP="00524DBF">
      <w:pPr>
        <w:pStyle w:val="s1"/>
        <w:shd w:val="clear" w:color="auto" w:fill="FFFFFF"/>
        <w:jc w:val="both"/>
        <w:rPr>
          <w:color w:val="22272F"/>
        </w:rPr>
      </w:pPr>
      <w:r w:rsidRPr="00087EE1">
        <w:rPr>
          <w:color w:val="22272F"/>
        </w:rPr>
        <w:t>13) критерии оценки и сопоставления заявок на участие в такой закупке;</w:t>
      </w:r>
    </w:p>
    <w:p w:rsidR="006F3A00" w:rsidRPr="00087EE1" w:rsidRDefault="006F3A00" w:rsidP="00524DBF">
      <w:pPr>
        <w:pStyle w:val="s1"/>
        <w:shd w:val="clear" w:color="auto" w:fill="FFFFFF"/>
        <w:jc w:val="both"/>
        <w:rPr>
          <w:color w:val="22272F"/>
        </w:rPr>
      </w:pPr>
      <w:r w:rsidRPr="00087EE1">
        <w:rPr>
          <w:color w:val="22272F"/>
        </w:rPr>
        <w:t>14) порядок оценки и сопоставления заявок на участие в такой закупке;</w:t>
      </w:r>
    </w:p>
    <w:p w:rsidR="006F3A00" w:rsidRPr="00087EE1" w:rsidRDefault="006F3A00" w:rsidP="00524DBF">
      <w:pPr>
        <w:pStyle w:val="s1"/>
        <w:shd w:val="clear" w:color="auto" w:fill="FFFFFF"/>
        <w:jc w:val="both"/>
        <w:rPr>
          <w:color w:val="22272F"/>
        </w:rPr>
      </w:pPr>
      <w:r w:rsidRPr="00087EE1">
        <w:rPr>
          <w:color w:val="22272F"/>
        </w:rPr>
        <w:t>15) описание предмета такой закупки в соответствии с </w:t>
      </w:r>
      <w:hyperlink r:id="rId82" w:anchor="/document/12188083/entry/3361" w:history="1">
        <w:r w:rsidRPr="00087EE1">
          <w:rPr>
            <w:rStyle w:val="a7"/>
            <w:color w:val="551A8B"/>
          </w:rPr>
          <w:t>частью 6.1 статьи 3</w:t>
        </w:r>
      </w:hyperlink>
      <w:r w:rsidRPr="00087EE1">
        <w:rPr>
          <w:color w:val="22272F"/>
        </w:rPr>
        <w:t>  Федерального закона 223-ФЗ;</w:t>
      </w:r>
    </w:p>
    <w:p w:rsidR="00395FC6" w:rsidRPr="00087EE1" w:rsidRDefault="006F3A00" w:rsidP="00524DBF">
      <w:pPr>
        <w:pStyle w:val="s1"/>
        <w:shd w:val="clear" w:color="auto" w:fill="FFFFFF"/>
        <w:jc w:val="both"/>
      </w:pPr>
      <w:r w:rsidRPr="00087EE1">
        <w:rPr>
          <w:color w:val="22272F"/>
        </w:rPr>
        <w:t xml:space="preserve">16) </w:t>
      </w:r>
      <w:r w:rsidR="00395FC6" w:rsidRPr="00087EE1">
        <w:t>иные требования, установленные настоящим Положением и котировочной документацией.</w:t>
      </w:r>
    </w:p>
    <w:p w:rsidR="00037BFF" w:rsidRPr="00087EE1" w:rsidRDefault="00931296" w:rsidP="00524DBF">
      <w:pPr>
        <w:spacing w:line="240" w:lineRule="auto"/>
      </w:pPr>
      <w:r w:rsidRPr="00087EE1">
        <w:t>6</w:t>
      </w:r>
      <w:r w:rsidR="00037BFF" w:rsidRPr="00087EE1">
        <w:t>. К котировочной документации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котировочной документации.</w:t>
      </w:r>
    </w:p>
    <w:p w:rsidR="00037BFF" w:rsidRPr="00087EE1" w:rsidRDefault="00931296" w:rsidP="00524DBF">
      <w:pPr>
        <w:spacing w:line="240" w:lineRule="auto"/>
      </w:pPr>
      <w:r w:rsidRPr="00087EE1">
        <w:t>7</w:t>
      </w:r>
      <w:r w:rsidR="00037BFF" w:rsidRPr="00087EE1">
        <w:t>. Сведения, содержащиеся в котировочной документации, должны соответствовать сведениям, указанным в извещении о проведении запроса котировок.</w:t>
      </w:r>
    </w:p>
    <w:p w:rsidR="00037BFF" w:rsidRPr="00087EE1" w:rsidRDefault="00037BFF" w:rsidP="00524DBF">
      <w:pPr>
        <w:spacing w:line="240" w:lineRule="auto"/>
      </w:pPr>
      <w:r w:rsidRPr="00087EE1">
        <w:lastRenderedPageBreak/>
        <w:t xml:space="preserve">9. Разъяснение положений котировочной документации осуществляется в соответствии </w:t>
      </w:r>
      <w:r w:rsidR="00931296" w:rsidRPr="00087EE1">
        <w:t>с настоящим</w:t>
      </w:r>
      <w:r w:rsidRPr="00087EE1">
        <w:t xml:space="preserve"> Положени</w:t>
      </w:r>
      <w:r w:rsidR="00931296" w:rsidRPr="00087EE1">
        <w:t>ем в порядке аналогичном</w:t>
      </w:r>
      <w:r w:rsidRPr="00087EE1">
        <w:t xml:space="preserve"> разъяснени</w:t>
      </w:r>
      <w:r w:rsidR="00931296" w:rsidRPr="00087EE1">
        <w:t>ю</w:t>
      </w:r>
      <w:r w:rsidRPr="00087EE1">
        <w:t xml:space="preserve"> конкурсной документации участникам конкурса.</w:t>
      </w:r>
    </w:p>
    <w:p w:rsidR="00203376" w:rsidRPr="00087EE1" w:rsidRDefault="00C94ED5" w:rsidP="00524DBF">
      <w:pPr>
        <w:spacing w:line="240" w:lineRule="auto"/>
      </w:pPr>
      <w:r w:rsidRPr="00087EE1">
        <w:t xml:space="preserve">10. Заказчик </w:t>
      </w:r>
      <w:r w:rsidR="00037BFF" w:rsidRPr="00087EE1">
        <w:t xml:space="preserve">вправе принять решение о внесении изменений в котировочную документацию. В течение трех дней дня со дня принятия указанного решения такие изменения публикуются в порядке, установленном </w:t>
      </w:r>
      <w:r w:rsidRPr="00087EE1">
        <w:t>статьей 13 настоящего Положения</w:t>
      </w:r>
      <w:r w:rsidR="00037BFF" w:rsidRPr="00087EE1">
        <w:t xml:space="preserve">. </w:t>
      </w:r>
      <w:r w:rsidR="00203376" w:rsidRPr="00087EE1">
        <w:t>В случае внесения изменений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037BFF" w:rsidRPr="00087EE1" w:rsidRDefault="00037BFF" w:rsidP="00524DBF">
      <w:pPr>
        <w:pStyle w:val="20"/>
        <w:spacing w:before="0"/>
        <w:rPr>
          <w:szCs w:val="24"/>
        </w:rPr>
      </w:pPr>
      <w:bookmarkStart w:id="82" w:name="_Toc321735133"/>
      <w:bookmarkStart w:id="83" w:name="_Toc452711557"/>
      <w:r w:rsidRPr="00087EE1">
        <w:rPr>
          <w:szCs w:val="24"/>
        </w:rPr>
        <w:t xml:space="preserve">Статья </w:t>
      </w:r>
      <w:r w:rsidR="007E49F2" w:rsidRPr="00087EE1">
        <w:rPr>
          <w:szCs w:val="24"/>
        </w:rPr>
        <w:t>57</w:t>
      </w:r>
      <w:r w:rsidRPr="00087EE1">
        <w:rPr>
          <w:szCs w:val="24"/>
        </w:rPr>
        <w:t>. Требования, предъявляемые к котировочной заявке</w:t>
      </w:r>
      <w:bookmarkEnd w:id="82"/>
      <w:bookmarkEnd w:id="83"/>
    </w:p>
    <w:p w:rsidR="00037BFF" w:rsidRPr="00087EE1" w:rsidRDefault="00037BFF" w:rsidP="00524DBF">
      <w:pPr>
        <w:spacing w:line="240" w:lineRule="auto"/>
      </w:pPr>
      <w:r w:rsidRPr="00087EE1">
        <w:t>1. Котировочная заявка должна содержать следующие сведения:</w:t>
      </w:r>
    </w:p>
    <w:p w:rsidR="00931296" w:rsidRPr="00087EE1" w:rsidRDefault="00931296" w:rsidP="00524DBF">
      <w:pPr>
        <w:spacing w:line="240" w:lineRule="auto"/>
      </w:pPr>
      <w:r w:rsidRPr="00087EE1">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31296" w:rsidRPr="00087EE1" w:rsidRDefault="00931296" w:rsidP="00524DBF">
      <w:pPr>
        <w:spacing w:line="240" w:lineRule="auto"/>
      </w:pPr>
      <w:r w:rsidRPr="00087EE1">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51E" w:rsidRPr="00087EE1" w:rsidRDefault="00931296" w:rsidP="00524DBF">
      <w:pPr>
        <w:spacing w:line="240" w:lineRule="auto"/>
      </w:pPr>
      <w:r w:rsidRPr="00087EE1">
        <w:t xml:space="preserve">3) </w:t>
      </w:r>
      <w:r w:rsidR="00A2651E" w:rsidRPr="00087EE1">
        <w:t xml:space="preserve">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931296" w:rsidRPr="00087EE1" w:rsidRDefault="00931296" w:rsidP="00524DBF">
      <w:pPr>
        <w:spacing w:line="240" w:lineRule="auto"/>
      </w:pPr>
      <w:r w:rsidRPr="00087EE1">
        <w:t xml:space="preserve">4) согласие участника </w:t>
      </w:r>
      <w:r w:rsidR="00D77E8F" w:rsidRPr="00087EE1">
        <w:t>закупки</w:t>
      </w:r>
      <w:r w:rsidRPr="00087EE1">
        <w:t xml:space="preserve"> исполнить условия договора, указанные в извещении о проведении запроса цен</w:t>
      </w:r>
      <w:r w:rsidR="00D77E8F" w:rsidRPr="00087EE1">
        <w:t>, котировочной документации</w:t>
      </w:r>
      <w:r w:rsidRPr="00087EE1">
        <w:t>;</w:t>
      </w:r>
    </w:p>
    <w:p w:rsidR="00931296" w:rsidRPr="00087EE1" w:rsidRDefault="00931296" w:rsidP="00524DBF">
      <w:pPr>
        <w:spacing w:line="240" w:lineRule="auto"/>
      </w:pPr>
      <w:r w:rsidRPr="00087EE1">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E1B38" w:rsidRPr="00087EE1" w:rsidRDefault="000E1B38" w:rsidP="00524DBF">
      <w:pPr>
        <w:spacing w:line="240" w:lineRule="auto"/>
      </w:pPr>
      <w:r w:rsidRPr="00087EE1">
        <w:t xml:space="preserve">6) декларацию </w:t>
      </w:r>
      <w:r w:rsidRPr="00087EE1">
        <w:rPr>
          <w:rFonts w:eastAsiaTheme="minorHAnsi"/>
          <w:lang w:eastAsia="en-US"/>
        </w:rPr>
        <w:t>наименования страны происхождения поставляемых товаров;</w:t>
      </w:r>
    </w:p>
    <w:p w:rsidR="00037BFF" w:rsidRPr="00087EE1" w:rsidRDefault="00037BFF" w:rsidP="00524DBF">
      <w:pPr>
        <w:spacing w:line="240" w:lineRule="auto"/>
      </w:pPr>
      <w:r w:rsidRPr="00087EE1">
        <w:t>2. Дополнительные требования к оформлению котировочной заявки, документов, прилагаемых к котировочной заявке, могут быть установ</w:t>
      </w:r>
      <w:r w:rsidR="00D77E8F" w:rsidRPr="00087EE1">
        <w:t>лены котировочной документацией с учетом настоящего Положения.</w:t>
      </w:r>
    </w:p>
    <w:p w:rsidR="00037BFF" w:rsidRPr="00087EE1" w:rsidRDefault="00037BFF" w:rsidP="00524DBF">
      <w:pPr>
        <w:spacing w:line="240" w:lineRule="auto"/>
      </w:pPr>
      <w:r w:rsidRPr="00087EE1">
        <w:t>3. В случае проведения запроса котировок</w:t>
      </w:r>
      <w:r w:rsidR="00D77E8F" w:rsidRPr="00087EE1">
        <w:t xml:space="preserve"> цен</w:t>
      </w:r>
      <w:r w:rsidRPr="00087EE1">
        <w:t xml:space="preserve">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00931296" w:rsidRPr="00087EE1">
        <w:t>.</w:t>
      </w:r>
    </w:p>
    <w:p w:rsidR="00037BFF" w:rsidRPr="00087EE1" w:rsidRDefault="00C94ED5" w:rsidP="00524DBF">
      <w:pPr>
        <w:pStyle w:val="20"/>
        <w:spacing w:before="0"/>
        <w:rPr>
          <w:szCs w:val="24"/>
        </w:rPr>
      </w:pPr>
      <w:bookmarkStart w:id="84" w:name="_Toc321735134"/>
      <w:bookmarkStart w:id="85" w:name="_Toc452711558"/>
      <w:r w:rsidRPr="00087EE1">
        <w:rPr>
          <w:szCs w:val="24"/>
        </w:rPr>
        <w:t xml:space="preserve">Статья </w:t>
      </w:r>
      <w:r w:rsidR="007E49F2" w:rsidRPr="00087EE1">
        <w:rPr>
          <w:szCs w:val="24"/>
        </w:rPr>
        <w:t>58</w:t>
      </w:r>
      <w:r w:rsidR="00037BFF" w:rsidRPr="00087EE1">
        <w:rPr>
          <w:szCs w:val="24"/>
        </w:rPr>
        <w:t xml:space="preserve"> Порядок подачи котировочных заявок</w:t>
      </w:r>
      <w:bookmarkEnd w:id="84"/>
      <w:bookmarkEnd w:id="85"/>
    </w:p>
    <w:p w:rsidR="00037BFF" w:rsidRPr="00087EE1" w:rsidRDefault="00037BFF" w:rsidP="00524DBF">
      <w:pPr>
        <w:spacing w:line="240" w:lineRule="auto"/>
      </w:pPr>
      <w:r w:rsidRPr="00087EE1">
        <w:t xml:space="preserve">1. Любой участник </w:t>
      </w:r>
      <w:r w:rsidR="00D77E8F" w:rsidRPr="00087EE1">
        <w:t xml:space="preserve">закупки </w:t>
      </w:r>
      <w:r w:rsidRPr="00087EE1">
        <w:t xml:space="preserve">вправе подать только одну котировочную заявку (не более одной </w:t>
      </w:r>
      <w:r w:rsidR="00931296" w:rsidRPr="00087EE1">
        <w:t>заявки в отношении каждого лота</w:t>
      </w:r>
      <w:r w:rsidRPr="00087EE1">
        <w:t>), внесение изменений в которую не допускается.</w:t>
      </w:r>
    </w:p>
    <w:p w:rsidR="00D77E8F" w:rsidRPr="00087EE1" w:rsidRDefault="00037BFF" w:rsidP="00524DBF">
      <w:pPr>
        <w:spacing w:line="240" w:lineRule="auto"/>
      </w:pPr>
      <w:r w:rsidRPr="00087EE1">
        <w:t xml:space="preserve">2. </w:t>
      </w:r>
      <w:r w:rsidR="00D77E8F" w:rsidRPr="00087EE1">
        <w:t xml:space="preserve">Участник закупки подает котировочную заявку в письменной форме </w:t>
      </w:r>
      <w:r w:rsidR="00B66832" w:rsidRPr="00087EE1">
        <w:t xml:space="preserve">в срок, указанный в извещении о проведении запроса котировок. Котировочная заявка подается  </w:t>
      </w:r>
      <w:r w:rsidR="00D77E8F" w:rsidRPr="00087EE1">
        <w:t>в запечатанном конверте, не позволяющем просматривать содержимое заявки до рассмотрения и оценки</w:t>
      </w:r>
      <w:r w:rsidR="00B66832" w:rsidRPr="00087EE1">
        <w:t xml:space="preserve"> в установленном порядке</w:t>
      </w:r>
      <w:r w:rsidR="00D77E8F" w:rsidRPr="00087EE1">
        <w:t xml:space="preserve"> (далее – конверт с заявкой). При этом на таком конверте указывается:</w:t>
      </w:r>
    </w:p>
    <w:p w:rsidR="00D77E8F" w:rsidRPr="00087EE1" w:rsidRDefault="00D77E8F" w:rsidP="00524DBF">
      <w:pPr>
        <w:spacing w:line="240" w:lineRule="auto"/>
      </w:pPr>
      <w:r w:rsidRPr="00087EE1">
        <w:t xml:space="preserve">1) наименование, почтовый адрес </w:t>
      </w:r>
      <w:r w:rsidR="00B66832" w:rsidRPr="00087EE1">
        <w:t>з</w:t>
      </w:r>
      <w:r w:rsidRPr="00087EE1">
        <w:t>аказчика;</w:t>
      </w:r>
    </w:p>
    <w:p w:rsidR="00D77E8F" w:rsidRPr="00087EE1" w:rsidRDefault="00D77E8F" w:rsidP="00524DBF">
      <w:pPr>
        <w:spacing w:line="240" w:lineRule="auto"/>
      </w:pPr>
      <w:r w:rsidRPr="00087EE1">
        <w:t xml:space="preserve">2) </w:t>
      </w:r>
      <w:r w:rsidR="00B66832" w:rsidRPr="00087EE1">
        <w:t>наименование запроса котировок цен</w:t>
      </w:r>
      <w:r w:rsidRPr="00087EE1">
        <w:t>, на участие в котором подается данная заявка,</w:t>
      </w:r>
    </w:p>
    <w:p w:rsidR="005200B9" w:rsidRPr="00087EE1" w:rsidRDefault="00037BFF" w:rsidP="00524DBF">
      <w:pPr>
        <w:spacing w:line="240" w:lineRule="auto"/>
      </w:pPr>
      <w:r w:rsidRPr="00087EE1">
        <w:lastRenderedPageBreak/>
        <w:t>3. Котировочная заявка, поданная в срок, указанный в извещении</w:t>
      </w:r>
      <w:r w:rsidR="005200B9" w:rsidRPr="00087EE1">
        <w:t xml:space="preserve"> о проведении запроса котировок</w:t>
      </w:r>
      <w:r w:rsidRPr="00087EE1">
        <w:t xml:space="preserve">. </w:t>
      </w:r>
    </w:p>
    <w:p w:rsidR="00037BFF" w:rsidRPr="00087EE1" w:rsidRDefault="00037BFF" w:rsidP="00524DBF">
      <w:pPr>
        <w:spacing w:line="240" w:lineRule="auto"/>
      </w:pPr>
      <w:r w:rsidRPr="00087EE1">
        <w:t xml:space="preserve">4. Проведение переговоров между Заказчиком и участником </w:t>
      </w:r>
      <w:r w:rsidR="00B66832" w:rsidRPr="00087EE1">
        <w:t>закупки в отношении</w:t>
      </w:r>
      <w:r w:rsidRPr="00087EE1">
        <w:t xml:space="preserve"> поданной им котировочной заявки не допускается.</w:t>
      </w:r>
    </w:p>
    <w:p w:rsidR="00037BFF" w:rsidRPr="00087EE1" w:rsidRDefault="00037BFF" w:rsidP="00524DBF">
      <w:pPr>
        <w:spacing w:line="240" w:lineRule="auto"/>
      </w:pPr>
      <w:r w:rsidRPr="00087EE1">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037BFF" w:rsidRPr="00087EE1" w:rsidRDefault="00037BFF" w:rsidP="00524DBF">
      <w:pPr>
        <w:spacing w:line="240" w:lineRule="auto"/>
      </w:pPr>
      <w:r w:rsidRPr="00087EE1">
        <w:t>6. В случае, если после дня окончания срока подачи котировочных заявок подана только одна котировочная заявка или если после дня окончания срока подачи котировочных заявок, указанного в извещении о продлении ср</w:t>
      </w:r>
      <w:r w:rsidR="005200B9" w:rsidRPr="00087EE1">
        <w:t>ока подачи котировочных заявок</w:t>
      </w:r>
      <w:r w:rsidRPr="00087EE1">
        <w:t>, при этом, единственная поданная котировочная заявка соответствует требованиям, установленным извещением о проведении запроса котировок</w:t>
      </w:r>
      <w:r w:rsidR="00B66832" w:rsidRPr="00087EE1">
        <w:t xml:space="preserve"> цен</w:t>
      </w:r>
      <w:r w:rsidRPr="00087EE1">
        <w:t>, и содержит предложение о цене договора, не превышающее начальную (максимальную) цену, указанную в извещении о</w:t>
      </w:r>
      <w:r w:rsidR="00B66832" w:rsidRPr="00087EE1">
        <w:t xml:space="preserve"> проведении запроса котировок, з</w:t>
      </w:r>
      <w:r w:rsidRPr="00087EE1">
        <w:t>аказчик вправе:</w:t>
      </w:r>
    </w:p>
    <w:p w:rsidR="00037BFF" w:rsidRPr="00087EE1" w:rsidRDefault="00037BFF" w:rsidP="00524DBF">
      <w:pPr>
        <w:spacing w:line="240" w:lineRule="auto"/>
      </w:pPr>
      <w:r w:rsidRPr="00087EE1">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w:t>
      </w:r>
      <w:r w:rsidR="00560ABD" w:rsidRPr="00087EE1">
        <w:t>к</w:t>
      </w:r>
      <w:r w:rsidRPr="00087EE1">
        <w:t>отировок</w:t>
      </w:r>
      <w:r w:rsidR="0018423B" w:rsidRPr="00087EE1">
        <w:t xml:space="preserve"> цен,</w:t>
      </w:r>
      <w:r w:rsidR="00560ABD" w:rsidRPr="00087EE1">
        <w:t xml:space="preserve"> </w:t>
      </w:r>
      <w:r w:rsidRPr="00087EE1">
        <w:t xml:space="preserve"> по цене, предложенной указанным участником закупк</w:t>
      </w:r>
      <w:r w:rsidR="00560ABD" w:rsidRPr="00087EE1">
        <w:t>и в котировочной заявке. Также з</w:t>
      </w:r>
      <w:r w:rsidRPr="00087EE1">
        <w:t>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037BFF" w:rsidRPr="00087EE1" w:rsidRDefault="00037BFF" w:rsidP="00524DBF">
      <w:pPr>
        <w:spacing w:line="240" w:lineRule="auto"/>
      </w:pPr>
      <w:r w:rsidRPr="00087EE1">
        <w:t>2) принять решение о проведении повторной процедуры закупки путем запроса котировок</w:t>
      </w:r>
      <w:r w:rsidR="00560ABD" w:rsidRPr="00087EE1">
        <w:t xml:space="preserve"> цен</w:t>
      </w:r>
      <w:r w:rsidRPr="00087EE1">
        <w:t>, при необходимости с изменением условий проводимого запроса котировок</w:t>
      </w:r>
      <w:r w:rsidR="00560ABD" w:rsidRPr="00087EE1">
        <w:t xml:space="preserve"> цен;</w:t>
      </w:r>
    </w:p>
    <w:p w:rsidR="00037BFF" w:rsidRPr="00087EE1" w:rsidRDefault="00037BFF" w:rsidP="00524DBF">
      <w:pPr>
        <w:spacing w:line="240" w:lineRule="auto"/>
      </w:pPr>
      <w:r w:rsidRPr="00087EE1">
        <w:t xml:space="preserve">3) принять решение о </w:t>
      </w:r>
      <w:r w:rsidR="00560ABD" w:rsidRPr="00087EE1">
        <w:t>проведении закупки иным способом, предусмотренным</w:t>
      </w:r>
      <w:r w:rsidRPr="00087EE1">
        <w:t xml:space="preserve"> настоящим Положением;</w:t>
      </w:r>
    </w:p>
    <w:p w:rsidR="00037BFF" w:rsidRPr="00087EE1" w:rsidRDefault="00037BFF" w:rsidP="00524DBF">
      <w:pPr>
        <w:spacing w:line="240" w:lineRule="auto"/>
      </w:pPr>
      <w:r w:rsidRPr="00087EE1">
        <w:t>4) принять решение о прекращении закупки без выбора победителя</w:t>
      </w:r>
      <w:r w:rsidR="00560ABD" w:rsidRPr="00087EE1">
        <w:t xml:space="preserve"> и заключения договора.</w:t>
      </w:r>
    </w:p>
    <w:p w:rsidR="00037BFF" w:rsidRPr="00087EE1" w:rsidRDefault="00037BFF" w:rsidP="00524DBF">
      <w:pPr>
        <w:spacing w:line="240" w:lineRule="auto"/>
      </w:pPr>
      <w:r w:rsidRPr="00087EE1">
        <w:t>7. В случае, если не подан</w:t>
      </w:r>
      <w:r w:rsidR="00560ABD" w:rsidRPr="00087EE1">
        <w:t>а ни одна котировочная заявка, з</w:t>
      </w:r>
      <w:r w:rsidRPr="00087EE1">
        <w:t>аказчик</w:t>
      </w:r>
      <w:r w:rsidR="00560ABD" w:rsidRPr="00087EE1">
        <w:t xml:space="preserve"> </w:t>
      </w:r>
      <w:r w:rsidRPr="00087EE1">
        <w:t>вправе:</w:t>
      </w:r>
    </w:p>
    <w:p w:rsidR="00037BFF" w:rsidRPr="00087EE1" w:rsidRDefault="00037BFF" w:rsidP="00524DBF">
      <w:pPr>
        <w:spacing w:line="240" w:lineRule="auto"/>
      </w:pPr>
      <w:r w:rsidRPr="00087EE1">
        <w:t xml:space="preserve"> 1)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w:t>
      </w:r>
      <w:r w:rsidR="00560ABD" w:rsidRPr="00087EE1">
        <w:t xml:space="preserve"> цен</w:t>
      </w:r>
      <w:r w:rsidRPr="00087EE1">
        <w:t>, препятствующих созданию конкурентной среды;</w:t>
      </w:r>
    </w:p>
    <w:p w:rsidR="00037BFF" w:rsidRPr="00087EE1" w:rsidRDefault="00037BFF" w:rsidP="00524DBF">
      <w:pPr>
        <w:spacing w:line="240" w:lineRule="auto"/>
      </w:pPr>
      <w:r w:rsidRPr="00087EE1">
        <w:t xml:space="preserve">2) принять решение о </w:t>
      </w:r>
      <w:r w:rsidR="00560ABD" w:rsidRPr="00087EE1">
        <w:t>закупке иным способом, предусмотренным</w:t>
      </w:r>
      <w:r w:rsidRPr="00087EE1">
        <w:t xml:space="preserve"> настоящим Положением</w:t>
      </w:r>
      <w:r w:rsidR="00B17EFF" w:rsidRPr="00087EE1">
        <w:t>, в том числе закупку у единственного поставщика, исполнителя. подрядчика</w:t>
      </w:r>
      <w:r w:rsidRPr="00087EE1">
        <w:t>;</w:t>
      </w:r>
    </w:p>
    <w:p w:rsidR="00037BFF" w:rsidRPr="00087EE1" w:rsidRDefault="00037BFF" w:rsidP="00524DBF">
      <w:pPr>
        <w:spacing w:line="240" w:lineRule="auto"/>
      </w:pPr>
      <w:r w:rsidRPr="00087EE1">
        <w:t>3) принять решение о прекращении процедуры закупки без выбора победителя.</w:t>
      </w:r>
    </w:p>
    <w:p w:rsidR="00037BFF" w:rsidRPr="00087EE1" w:rsidRDefault="00C94ED5" w:rsidP="00524DBF">
      <w:pPr>
        <w:pStyle w:val="20"/>
        <w:spacing w:before="0"/>
        <w:rPr>
          <w:szCs w:val="24"/>
        </w:rPr>
      </w:pPr>
      <w:bookmarkStart w:id="86" w:name="_Toc321735135"/>
      <w:bookmarkStart w:id="87" w:name="_Toc452711559"/>
      <w:r w:rsidRPr="00087EE1">
        <w:rPr>
          <w:szCs w:val="24"/>
        </w:rPr>
        <w:t xml:space="preserve">Статья </w:t>
      </w:r>
      <w:r w:rsidR="007E49F2" w:rsidRPr="00087EE1">
        <w:rPr>
          <w:szCs w:val="24"/>
        </w:rPr>
        <w:t>59</w:t>
      </w:r>
      <w:r w:rsidR="00037BFF" w:rsidRPr="00087EE1">
        <w:rPr>
          <w:szCs w:val="24"/>
        </w:rPr>
        <w:t>. Рассмотрение и оценка котировочных заявок</w:t>
      </w:r>
      <w:bookmarkEnd w:id="86"/>
      <w:bookmarkEnd w:id="87"/>
    </w:p>
    <w:p w:rsidR="00037BFF" w:rsidRPr="00087EE1" w:rsidRDefault="00037BFF" w:rsidP="00524DBF">
      <w:pPr>
        <w:spacing w:line="240" w:lineRule="auto"/>
      </w:pPr>
      <w:r w:rsidRPr="00087EE1">
        <w:t xml:space="preserve">1. </w:t>
      </w:r>
      <w:r w:rsidR="00560ABD" w:rsidRPr="00087EE1">
        <w:t>Закупочная комиссия</w:t>
      </w:r>
      <w:r w:rsidRPr="00087EE1">
        <w:t xml:space="preserve"> в срок, не превышающий пяти рабочих дней, следующих за днем окончания срока подачи котировочных заявок, рассматривает </w:t>
      </w:r>
      <w:r w:rsidR="00560ABD" w:rsidRPr="00087EE1">
        <w:t xml:space="preserve">поданные </w:t>
      </w:r>
      <w:r w:rsidRPr="00087EE1">
        <w:t>котировочные заявки на соответствие их требованиям, установленным в извещении о проведении запроса котир</w:t>
      </w:r>
      <w:r w:rsidR="00510840" w:rsidRPr="00087EE1">
        <w:t>овок, котировочной документации</w:t>
      </w:r>
      <w:r w:rsidRPr="00087EE1">
        <w:t>.</w:t>
      </w:r>
    </w:p>
    <w:p w:rsidR="00037BFF" w:rsidRPr="00087EE1" w:rsidRDefault="00037BFF" w:rsidP="00524DBF">
      <w:pPr>
        <w:spacing w:line="240" w:lineRule="auto"/>
      </w:pPr>
      <w:r w:rsidRPr="00087EE1">
        <w:t xml:space="preserve">2. </w:t>
      </w:r>
      <w:r w:rsidR="00560ABD" w:rsidRPr="00087EE1">
        <w:t>Закупочная к</w:t>
      </w:r>
      <w:r w:rsidRPr="00087EE1">
        <w:t>омиссия отклоняет котировочные заявки, если они не соответствуют требованиям, установленным в извещении о проведении запроса котировок</w:t>
      </w:r>
      <w:r w:rsidR="00560ABD" w:rsidRPr="00087EE1">
        <w:t xml:space="preserve"> цен</w:t>
      </w:r>
      <w:r w:rsidRPr="00087EE1">
        <w:t xml:space="preserve">, </w:t>
      </w:r>
      <w:r w:rsidR="00256BBE" w:rsidRPr="00087EE1">
        <w:t>документации о закупке</w:t>
      </w:r>
      <w:r w:rsidRPr="00087EE1">
        <w:t>, или предложенная в котировочных заявках цена товаров, работ, услуг превышает максимальную (начальную) цену, указанную в извещении о проведении з</w:t>
      </w:r>
      <w:r w:rsidR="002008FF" w:rsidRPr="00087EE1">
        <w:t>апроса котировок. Закупочная к</w:t>
      </w:r>
      <w:r w:rsidRPr="00087EE1">
        <w:t xml:space="preserve">омиссия также отклоняет котировочную заявку в случае наличия сведений об участнике процедуры закупки в федеральном реестре </w:t>
      </w:r>
      <w:r w:rsidRPr="00087EE1">
        <w:lastRenderedPageBreak/>
        <w:t xml:space="preserve">недобросовестных поставщиков, если такое требование установлено в извещении о проведении запроса котировок. </w:t>
      </w:r>
      <w:r w:rsidR="002008FF" w:rsidRPr="00087EE1">
        <w:t xml:space="preserve">Закупочная комиссия также вправе отклонить котировочные заявки по основаниям, указанным в статье </w:t>
      </w:r>
      <w:r w:rsidR="003622BB" w:rsidRPr="00087EE1">
        <w:t>60</w:t>
      </w:r>
      <w:r w:rsidR="002008FF" w:rsidRPr="00087EE1">
        <w:t xml:space="preserve"> настоящего Положения. </w:t>
      </w:r>
      <w:r w:rsidRPr="00087EE1">
        <w:t>Отклонение котировочных заявок по иным основаниям не допускается.</w:t>
      </w:r>
    </w:p>
    <w:p w:rsidR="00037BFF" w:rsidRPr="00087EE1" w:rsidRDefault="00037BFF" w:rsidP="00524DBF">
      <w:pPr>
        <w:spacing w:line="240" w:lineRule="auto"/>
      </w:pPr>
      <w:r w:rsidRPr="00087EE1">
        <w:t xml:space="preserve">3. Победителем в проведении запроса котировок признается участник </w:t>
      </w:r>
      <w:r w:rsidR="00436442" w:rsidRPr="00087EE1">
        <w:t>з</w:t>
      </w:r>
      <w:r w:rsidRPr="00087EE1">
        <w:t>акупки, подавший котировочную заявку, которая отвечает всем требованиям, установленным в извещении о проведении запроса котировок</w:t>
      </w:r>
      <w:r w:rsidR="00436442" w:rsidRPr="00087EE1">
        <w:t xml:space="preserve"> цен</w:t>
      </w:r>
      <w:r w:rsidRPr="00087EE1">
        <w:t>, котировочной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w:t>
      </w:r>
      <w:r w:rsidR="00436442" w:rsidRPr="00087EE1">
        <w:t xml:space="preserve"> цен</w:t>
      </w:r>
      <w:r w:rsidRPr="00087EE1">
        <w:t xml:space="preserve"> признается участник закупки, котировочная заявка которого поступила ранее котировочных заявок других участников закупки.</w:t>
      </w:r>
    </w:p>
    <w:p w:rsidR="00037BFF" w:rsidRPr="00087EE1" w:rsidRDefault="00037BFF" w:rsidP="00524DBF">
      <w:pPr>
        <w:spacing w:line="240" w:lineRule="auto"/>
      </w:pPr>
      <w:r w:rsidRPr="00087EE1">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510840" w:rsidRPr="00087EE1">
        <w:t>закупочной комиссии</w:t>
      </w:r>
      <w:r w:rsidRPr="00087EE1">
        <w:t xml:space="preserve">. </w:t>
      </w:r>
    </w:p>
    <w:p w:rsidR="00037BFF" w:rsidRPr="00087EE1" w:rsidRDefault="00037BFF" w:rsidP="00524DBF">
      <w:pPr>
        <w:spacing w:line="240" w:lineRule="auto"/>
      </w:pPr>
      <w:r w:rsidRPr="00087EE1">
        <w:t>5. Протокол рассмотрения котировочных заявок должен содержать</w:t>
      </w:r>
      <w:r w:rsidR="00D811A7" w:rsidRPr="00087EE1">
        <w:t xml:space="preserve"> сведения, указанные в статье 18 настоящего положения и ч.13 ст.3.2. Федерального закона 223-ФЗ в том числе следующие сведения</w:t>
      </w:r>
      <w:r w:rsidRPr="00087EE1">
        <w:t>:</w:t>
      </w:r>
    </w:p>
    <w:p w:rsidR="00F84EDE" w:rsidRPr="00087EE1" w:rsidRDefault="00256BBE" w:rsidP="00524DBF">
      <w:pPr>
        <w:pStyle w:val="s1"/>
        <w:shd w:val="clear" w:color="auto" w:fill="FFFFFF"/>
        <w:jc w:val="both"/>
        <w:rPr>
          <w:color w:val="22272F"/>
        </w:rPr>
      </w:pPr>
      <w:r w:rsidRPr="00087EE1">
        <w:rPr>
          <w:color w:val="22272F"/>
        </w:rPr>
        <w:t>1</w:t>
      </w:r>
      <w:r w:rsidR="00F84EDE" w:rsidRPr="00087EE1">
        <w:rPr>
          <w:color w:val="22272F"/>
        </w:rPr>
        <w:t>) дат</w:t>
      </w:r>
      <w:r w:rsidRPr="00087EE1">
        <w:rPr>
          <w:color w:val="22272F"/>
        </w:rPr>
        <w:t>у</w:t>
      </w:r>
      <w:r w:rsidR="00F84EDE" w:rsidRPr="00087EE1">
        <w:rPr>
          <w:color w:val="22272F"/>
        </w:rPr>
        <w:t xml:space="preserve"> подписания протокола;</w:t>
      </w:r>
    </w:p>
    <w:p w:rsidR="00F84EDE" w:rsidRPr="00087EE1" w:rsidRDefault="00F84EDE" w:rsidP="00524DBF">
      <w:pPr>
        <w:pStyle w:val="s1"/>
        <w:shd w:val="clear" w:color="auto" w:fill="FFFFFF"/>
        <w:jc w:val="both"/>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F84EDE" w:rsidRPr="00087EE1" w:rsidRDefault="00F84EDE" w:rsidP="00524DBF">
      <w:pPr>
        <w:pStyle w:val="s1"/>
        <w:shd w:val="clear" w:color="auto" w:fill="FFFFFF"/>
        <w:jc w:val="both"/>
        <w:rPr>
          <w:color w:val="22272F"/>
        </w:rPr>
      </w:pPr>
      <w:r w:rsidRPr="00087EE1">
        <w:rPr>
          <w:color w:val="22272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84EDE" w:rsidRPr="00087EE1" w:rsidRDefault="00256BBE" w:rsidP="00524DBF">
      <w:pPr>
        <w:pStyle w:val="s1"/>
        <w:shd w:val="clear" w:color="auto" w:fill="FFFFFF"/>
        <w:jc w:val="both"/>
        <w:rPr>
          <w:color w:val="22272F"/>
        </w:rPr>
      </w:pPr>
      <w:r w:rsidRPr="00087EE1">
        <w:rPr>
          <w:color w:val="22272F"/>
        </w:rPr>
        <w:t>4</w:t>
      </w:r>
      <w:r w:rsidR="00F84EDE" w:rsidRPr="00087EE1">
        <w:rPr>
          <w:color w:val="22272F"/>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84EDE" w:rsidRPr="00087EE1" w:rsidRDefault="00F84EDE" w:rsidP="00524DBF">
      <w:pPr>
        <w:pStyle w:val="s1"/>
        <w:shd w:val="clear" w:color="auto" w:fill="FFFFFF"/>
        <w:jc w:val="both"/>
        <w:rPr>
          <w:color w:val="22272F"/>
        </w:rPr>
      </w:pPr>
      <w:r w:rsidRPr="00087EE1">
        <w:rPr>
          <w:color w:val="22272F"/>
        </w:rPr>
        <w:t>а) количества заявок на участие в закупке, окончательных предложений, которые отклонены;</w:t>
      </w:r>
    </w:p>
    <w:p w:rsidR="00F84EDE" w:rsidRPr="00087EE1" w:rsidRDefault="00F84EDE" w:rsidP="00524DBF">
      <w:pPr>
        <w:pStyle w:val="s1"/>
        <w:shd w:val="clear" w:color="auto" w:fill="FFFFFF"/>
        <w:jc w:val="both"/>
        <w:rPr>
          <w:color w:val="22272F"/>
        </w:rPr>
      </w:pPr>
      <w:r w:rsidRPr="00087EE1">
        <w:rPr>
          <w:color w:val="22272F"/>
        </w:rPr>
        <w:t>б) основани</w:t>
      </w:r>
      <w:r w:rsidR="00256BBE" w:rsidRPr="00087EE1">
        <w:rPr>
          <w:color w:val="22272F"/>
        </w:rPr>
        <w:t>я</w:t>
      </w:r>
      <w:r w:rsidRPr="00087EE1">
        <w:rPr>
          <w:color w:val="22272F"/>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84EDE" w:rsidRPr="00087EE1" w:rsidRDefault="00256BBE" w:rsidP="00524DBF">
      <w:pPr>
        <w:pStyle w:val="s1"/>
        <w:shd w:val="clear" w:color="auto" w:fill="FFFFFF"/>
        <w:jc w:val="both"/>
        <w:rPr>
          <w:color w:val="22272F"/>
        </w:rPr>
      </w:pPr>
      <w:r w:rsidRPr="00087EE1">
        <w:rPr>
          <w:color w:val="22272F"/>
        </w:rPr>
        <w:t>5</w:t>
      </w:r>
      <w:r w:rsidR="00F84EDE" w:rsidRPr="00087EE1">
        <w:rPr>
          <w:color w:val="22272F"/>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w:t>
      </w:r>
      <w:r w:rsidR="00F84EDE" w:rsidRPr="00087EE1">
        <w:rPr>
          <w:color w:val="22272F"/>
        </w:rPr>
        <w:lastRenderedPageBreak/>
        <w:t>каждому из предусмотренных критериев оценки таких заявок (в случае, если этапом закупки предусмотрена оценка таких заявок);</w:t>
      </w:r>
    </w:p>
    <w:p w:rsidR="00F84EDE" w:rsidRPr="00087EE1" w:rsidRDefault="00256BBE" w:rsidP="00524DBF">
      <w:pPr>
        <w:pStyle w:val="s1"/>
        <w:shd w:val="clear" w:color="auto" w:fill="FFFFFF"/>
        <w:jc w:val="both"/>
        <w:rPr>
          <w:color w:val="22272F"/>
        </w:rPr>
      </w:pPr>
      <w:r w:rsidRPr="00087EE1">
        <w:rPr>
          <w:color w:val="22272F"/>
        </w:rPr>
        <w:t>6</w:t>
      </w:r>
      <w:r w:rsidR="00F84EDE" w:rsidRPr="00087EE1">
        <w:rPr>
          <w:color w:val="22272F"/>
        </w:rPr>
        <w:t>) причины, по которым закупка признана несостоявшейся, в случае признания ее таковой;</w:t>
      </w:r>
    </w:p>
    <w:p w:rsidR="00037BFF" w:rsidRPr="00087EE1" w:rsidRDefault="00256BBE" w:rsidP="00524DBF">
      <w:pPr>
        <w:spacing w:line="240" w:lineRule="auto"/>
        <w:ind w:firstLine="0"/>
      </w:pPr>
      <w:r w:rsidRPr="00087EE1">
        <w:t>9</w:t>
      </w:r>
      <w:r w:rsidR="00037BFF" w:rsidRPr="00087EE1">
        <w:t xml:space="preserve">) </w:t>
      </w:r>
      <w:r w:rsidR="00436442" w:rsidRPr="00087EE1">
        <w:t xml:space="preserve">сведения </w:t>
      </w:r>
      <w:r w:rsidR="00037BFF" w:rsidRPr="00087EE1">
        <w:t>об участнике закупки</w:t>
      </w:r>
      <w:r w:rsidR="00436442" w:rsidRPr="00087EE1">
        <w:t>,</w:t>
      </w:r>
      <w:r w:rsidR="00037BFF" w:rsidRPr="00087EE1">
        <w:t xml:space="preserve"> предложившем в котировочной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w:t>
      </w:r>
    </w:p>
    <w:p w:rsidR="00256BBE" w:rsidRPr="00087EE1" w:rsidRDefault="00256BBE" w:rsidP="00524DBF">
      <w:pPr>
        <w:pStyle w:val="s1"/>
        <w:shd w:val="clear" w:color="auto" w:fill="FFFFFF"/>
        <w:jc w:val="both"/>
        <w:rPr>
          <w:color w:val="22272F"/>
        </w:rPr>
      </w:pPr>
      <w:r w:rsidRPr="00087EE1">
        <w:rPr>
          <w:color w:val="22272F"/>
        </w:rPr>
        <w:t>10) иные сведения в случае, если необходимость их указания в протоколе предусмотрена положением о закупке.</w:t>
      </w:r>
    </w:p>
    <w:p w:rsidR="00510840" w:rsidRPr="00087EE1" w:rsidRDefault="00436442" w:rsidP="00524DBF">
      <w:pPr>
        <w:spacing w:line="240" w:lineRule="auto"/>
      </w:pPr>
      <w:r w:rsidRPr="00087EE1">
        <w:t xml:space="preserve">6. </w:t>
      </w:r>
      <w:r w:rsidR="009C6C49" w:rsidRPr="00087EE1">
        <w:t>Протокол размещается</w:t>
      </w:r>
      <w:r w:rsidRPr="00087EE1">
        <w:t xml:space="preserve"> заказчиком </w:t>
      </w:r>
      <w:r w:rsidR="00037BFF" w:rsidRPr="00087EE1">
        <w:t xml:space="preserve">в порядке, предусмотренном </w:t>
      </w:r>
      <w:r w:rsidR="004023B7" w:rsidRPr="00087EE1">
        <w:t>статьей 13 настоящего Положения</w:t>
      </w:r>
      <w:r w:rsidR="00037BFF" w:rsidRPr="00087EE1">
        <w:t xml:space="preserve">. </w:t>
      </w:r>
    </w:p>
    <w:p w:rsidR="00037BFF" w:rsidRPr="00087EE1" w:rsidRDefault="00037BFF" w:rsidP="00524DBF">
      <w:pPr>
        <w:spacing w:line="240" w:lineRule="auto"/>
      </w:pPr>
      <w:r w:rsidRPr="00087EE1">
        <w:t xml:space="preserve">7. Заказчик в течение </w:t>
      </w:r>
      <w:r w:rsidR="00FE4087" w:rsidRPr="00087EE1">
        <w:t>пяти</w:t>
      </w:r>
      <w:r w:rsidRPr="00087EE1">
        <w:t xml:space="preserve"> рабочих дней со дня подписа</w:t>
      </w:r>
      <w:r w:rsidR="004023B7" w:rsidRPr="00087EE1">
        <w:t>ния указанного протокола передае</w:t>
      </w:r>
      <w:r w:rsidRPr="00087EE1">
        <w:t xml:space="preserve">т победителю в проведении запроса котировок </w:t>
      </w:r>
      <w:r w:rsidR="004023B7" w:rsidRPr="00087EE1">
        <w:t xml:space="preserve">цен </w:t>
      </w:r>
      <w:r w:rsidRPr="00087EE1">
        <w:t>проект договора, который составляется путем включения в него цены, предложенной победителем запроса котировок</w:t>
      </w:r>
      <w:r w:rsidR="004023B7" w:rsidRPr="00087EE1">
        <w:t xml:space="preserve"> </w:t>
      </w:r>
      <w:r w:rsidR="009C6C49" w:rsidRPr="00087EE1">
        <w:t>цен в</w:t>
      </w:r>
      <w:r w:rsidRPr="00087EE1">
        <w:t xml:space="preserve"> котировочной заявке.</w:t>
      </w:r>
    </w:p>
    <w:p w:rsidR="00037BFF" w:rsidRPr="00087EE1" w:rsidRDefault="00037BFF" w:rsidP="00524DBF">
      <w:pPr>
        <w:spacing w:line="240" w:lineRule="auto"/>
      </w:pPr>
      <w:r w:rsidRPr="00087EE1">
        <w:t xml:space="preserve">8. В случае, если победитель в проведении запроса котировок </w:t>
      </w:r>
      <w:r w:rsidR="004023B7" w:rsidRPr="00087EE1">
        <w:t xml:space="preserve">цен </w:t>
      </w:r>
      <w:r w:rsidRPr="00087EE1">
        <w:t xml:space="preserve">в срок, указанный в </w:t>
      </w:r>
      <w:r w:rsidR="004023B7" w:rsidRPr="00087EE1">
        <w:t>котировочной документации, не представил з</w:t>
      </w:r>
      <w:r w:rsidRPr="00087EE1">
        <w:t>аказчику подписанный договор, такой победитель признается уклонившимся от заключения договора.</w:t>
      </w:r>
    </w:p>
    <w:p w:rsidR="00037BFF" w:rsidRPr="00087EE1" w:rsidRDefault="00037BFF" w:rsidP="00524DBF">
      <w:pPr>
        <w:spacing w:line="240" w:lineRule="auto"/>
      </w:pPr>
      <w:r w:rsidRPr="00087EE1">
        <w:t>9. В случае, если победитель в проведении запроса котировок признан уклони</w:t>
      </w:r>
      <w:r w:rsidR="004023B7" w:rsidRPr="00087EE1">
        <w:t>вшимся от заключения договора, з</w:t>
      </w:r>
      <w:r w:rsidRPr="00087EE1">
        <w:t>аказчик вп</w:t>
      </w:r>
      <w:r w:rsidR="004023B7" w:rsidRPr="00087EE1">
        <w:t xml:space="preserve">раве обратиться в суд с иском </w:t>
      </w:r>
      <w:r w:rsidRPr="00087EE1">
        <w:t xml:space="preserve">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w:t>
      </w:r>
      <w:r w:rsidR="004023B7" w:rsidRPr="00087EE1">
        <w:t>является лучшим после победителя</w:t>
      </w:r>
      <w:r w:rsidRPr="00087EE1">
        <w:t xml:space="preserve"> </w:t>
      </w:r>
      <w:r w:rsidR="004023B7" w:rsidRPr="00087EE1">
        <w:t>и</w:t>
      </w:r>
      <w:r w:rsidRPr="00087EE1">
        <w:t xml:space="preserve"> не превышает начальную (максимальную) цену договора, указанную в извещении о проведении запроса котировок</w:t>
      </w:r>
      <w:r w:rsidR="004023B7" w:rsidRPr="00087EE1">
        <w:t xml:space="preserve"> цен</w:t>
      </w:r>
      <w:r w:rsidRPr="00087EE1">
        <w:t xml:space="preserve">. При этом заключение договора для указанных участников закупки является обязательным. В случае уклонения указанных участников </w:t>
      </w:r>
      <w:r w:rsidR="004023B7" w:rsidRPr="00087EE1">
        <w:t>закупки от заключения договора з</w:t>
      </w:r>
      <w:r w:rsidRPr="00087EE1">
        <w:t>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r w:rsidR="004023B7" w:rsidRPr="00087EE1">
        <w:t xml:space="preserve"> либо осуществить повторную закупку в соответствии с настоящим Положением.</w:t>
      </w:r>
    </w:p>
    <w:p w:rsidR="00F34A53" w:rsidRPr="00087EE1" w:rsidRDefault="00037BFF" w:rsidP="00524DBF">
      <w:pPr>
        <w:spacing w:line="240" w:lineRule="auto"/>
      </w:pPr>
      <w:r w:rsidRPr="00087EE1">
        <w:t>10. Договор заключается на условиях, предусмотренных извещением о проведении запроса котировок</w:t>
      </w:r>
      <w:r w:rsidR="004023B7" w:rsidRPr="00087EE1">
        <w:t xml:space="preserve"> цен, котировочной документацией и</w:t>
      </w:r>
      <w:r w:rsidRPr="00087EE1">
        <w:t xml:space="preserve"> по цене, предложенной в 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w:t>
      </w:r>
      <w:r w:rsidR="00F34A53" w:rsidRPr="00087EE1">
        <w:t xml:space="preserve"> </w:t>
      </w:r>
    </w:p>
    <w:p w:rsidR="00F34A53" w:rsidRPr="00087EE1" w:rsidRDefault="00F34A53" w:rsidP="00524DBF">
      <w:pPr>
        <w:spacing w:line="240" w:lineRule="auto"/>
        <w:rPr>
          <w:shd w:val="clear" w:color="auto" w:fill="FFFFFF"/>
        </w:rPr>
      </w:pPr>
      <w:r w:rsidRPr="00087EE1">
        <w:t xml:space="preserve">11.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lastRenderedPageBreak/>
        <w:t>12.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811A7" w:rsidRPr="00087EE1" w:rsidRDefault="00D811A7" w:rsidP="00524DBF">
      <w:pPr>
        <w:spacing w:line="240" w:lineRule="auto"/>
        <w:rPr>
          <w:shd w:val="clear" w:color="auto" w:fill="FFFFFF"/>
        </w:rPr>
      </w:pPr>
      <w:r w:rsidRPr="00087EE1">
        <w:rPr>
          <w:shd w:val="clear" w:color="auto" w:fill="FFFFFF"/>
        </w:rPr>
        <w:t>13. В случае, если подана одна заявка на участие в запросе котировок или не подано ни одной заявки запрос котировок признается несостоявшимся.</w:t>
      </w:r>
      <w:r w:rsidR="001C51B1" w:rsidRPr="00087EE1">
        <w:rPr>
          <w:shd w:val="clear" w:color="auto" w:fill="FFFFFF"/>
        </w:rPr>
        <w:t xml:space="preserve"> Если комиссией отклонены все заявки на участие в запросе котировок или по итогам рассмотрения заявок комиссия допустила на участие в закупке только одну заявку запрос котировок признается несостоявшимся.</w:t>
      </w:r>
    </w:p>
    <w:p w:rsidR="00037BFF" w:rsidRPr="00087EE1" w:rsidRDefault="00037BFF" w:rsidP="00524DBF">
      <w:pPr>
        <w:spacing w:line="240" w:lineRule="auto"/>
      </w:pPr>
      <w:r w:rsidRPr="00087EE1">
        <w:t>1</w:t>
      </w:r>
      <w:r w:rsidR="001C51B1" w:rsidRPr="00087EE1">
        <w:t>4</w:t>
      </w:r>
      <w:r w:rsidRPr="00087EE1">
        <w:t xml:space="preserve">. В </w:t>
      </w:r>
      <w:r w:rsidR="001C51B1" w:rsidRPr="00087EE1">
        <w:t xml:space="preserve">случае если не подано ни одной заявки на участие в запросе котировок или </w:t>
      </w:r>
      <w:r w:rsidRPr="00087EE1">
        <w:t xml:space="preserve">отклонения </w:t>
      </w:r>
      <w:r w:rsidR="004023B7" w:rsidRPr="00087EE1">
        <w:t xml:space="preserve">закупочной </w:t>
      </w:r>
      <w:r w:rsidRPr="00087EE1">
        <w:t xml:space="preserve">комиссией всех котировочных заявок </w:t>
      </w:r>
      <w:r w:rsidR="004023B7" w:rsidRPr="00087EE1">
        <w:t>з</w:t>
      </w:r>
      <w:r w:rsidRPr="00087EE1">
        <w:t>аказч</w:t>
      </w:r>
      <w:r w:rsidR="004023B7" w:rsidRPr="00087EE1">
        <w:t xml:space="preserve">ик </w:t>
      </w:r>
      <w:r w:rsidRPr="00087EE1">
        <w:t>вправе:</w:t>
      </w:r>
    </w:p>
    <w:p w:rsidR="00037BFF" w:rsidRPr="00087EE1" w:rsidRDefault="004023B7" w:rsidP="00524DBF">
      <w:pPr>
        <w:spacing w:line="240" w:lineRule="auto"/>
      </w:pPr>
      <w:r w:rsidRPr="00087EE1">
        <w:t xml:space="preserve">1) осуществить повторную закупку </w:t>
      </w:r>
      <w:r w:rsidR="00037BFF" w:rsidRPr="00087EE1">
        <w:t xml:space="preserve">путем запроса котировок. При этом </w:t>
      </w:r>
      <w:r w:rsidRPr="00087EE1">
        <w:t>з</w:t>
      </w:r>
      <w:r w:rsidR="00037BFF" w:rsidRPr="00087EE1">
        <w:t xml:space="preserve">аказчик вправе изменить условия </w:t>
      </w:r>
      <w:r w:rsidRPr="00087EE1">
        <w:t xml:space="preserve">закупки и условия </w:t>
      </w:r>
      <w:r w:rsidR="00037BFF" w:rsidRPr="00087EE1">
        <w:t>исполнения договора.</w:t>
      </w:r>
    </w:p>
    <w:p w:rsidR="00037BFF" w:rsidRPr="00087EE1" w:rsidRDefault="00037BFF" w:rsidP="00524DBF">
      <w:pPr>
        <w:spacing w:line="240" w:lineRule="auto"/>
      </w:pPr>
      <w:r w:rsidRPr="00087EE1">
        <w:t xml:space="preserve">2) принять решение </w:t>
      </w:r>
      <w:r w:rsidR="00B2705B" w:rsidRPr="00087EE1">
        <w:t xml:space="preserve">о </w:t>
      </w:r>
      <w:r w:rsidR="004023B7" w:rsidRPr="00087EE1">
        <w:t>закупке иным способом, предусмотренным</w:t>
      </w:r>
      <w:r w:rsidRPr="00087EE1">
        <w:t xml:space="preserve"> настоящим Положением.</w:t>
      </w:r>
    </w:p>
    <w:p w:rsidR="00037BFF" w:rsidRPr="00087EE1" w:rsidRDefault="00037BFF" w:rsidP="00524DBF">
      <w:pPr>
        <w:spacing w:line="240" w:lineRule="auto"/>
      </w:pPr>
      <w:r w:rsidRPr="00087EE1">
        <w:t>3) принять решение о прекращении закупки без выбора победителя.</w:t>
      </w:r>
    </w:p>
    <w:p w:rsidR="00256BBE" w:rsidRPr="00087EE1" w:rsidRDefault="00256BBE" w:rsidP="00524DBF">
      <w:pPr>
        <w:spacing w:line="240" w:lineRule="auto"/>
      </w:pPr>
      <w:r w:rsidRPr="00087EE1">
        <w:t>4)</w:t>
      </w:r>
      <w:r w:rsidR="00B2705B" w:rsidRPr="00087EE1">
        <w:t xml:space="preserve"> принять решение о закупке у единственного поставщика (исполнителя, подрядчика).</w:t>
      </w:r>
    </w:p>
    <w:p w:rsidR="001C51B1" w:rsidRPr="00087EE1" w:rsidRDefault="001C51B1" w:rsidP="00524DBF">
      <w:pPr>
        <w:spacing w:line="240" w:lineRule="auto"/>
      </w:pPr>
      <w:r w:rsidRPr="00087EE1">
        <w:t>15. В случае, если запрос котировок признан несостоявшимся так как подана одна заявка на участие в запросе котировок или по итогам рассмотрения комиссией допущена единственная заявка на участие в запросе котировок и такие заявки соответствуют требованиям документации о закупке, то запрос котировок признается несостоявшимся, а с единственным участником заключается договор по итогам закупки</w:t>
      </w:r>
      <w:r w:rsidR="00944BCF" w:rsidRPr="00087EE1">
        <w:t>.</w:t>
      </w:r>
    </w:p>
    <w:p w:rsidR="00A361DF" w:rsidRPr="00087EE1" w:rsidRDefault="00A361DF" w:rsidP="00524DBF">
      <w:pPr>
        <w:pStyle w:val="20"/>
        <w:spacing w:before="0"/>
        <w:rPr>
          <w:szCs w:val="24"/>
        </w:rPr>
      </w:pPr>
      <w:bookmarkStart w:id="88" w:name="_Toc452711560"/>
      <w:r w:rsidRPr="00087EE1">
        <w:rPr>
          <w:szCs w:val="24"/>
        </w:rPr>
        <w:t xml:space="preserve">Статья </w:t>
      </w:r>
      <w:r w:rsidR="007E49F2" w:rsidRPr="00087EE1">
        <w:rPr>
          <w:szCs w:val="24"/>
        </w:rPr>
        <w:t>60</w:t>
      </w:r>
      <w:r w:rsidRPr="00087EE1">
        <w:rPr>
          <w:szCs w:val="24"/>
        </w:rPr>
        <w:t>. Отклонение заявок с демпинговой ценой</w:t>
      </w:r>
      <w:bookmarkEnd w:id="88"/>
    </w:p>
    <w:p w:rsidR="00A361DF" w:rsidRPr="00087EE1" w:rsidRDefault="00A361DF" w:rsidP="00524DBF">
      <w:pPr>
        <w:spacing w:line="240" w:lineRule="auto"/>
        <w:rPr>
          <w:rFonts w:eastAsiaTheme="minorHAnsi"/>
          <w:lang w:eastAsia="en-US"/>
        </w:rPr>
      </w:pPr>
      <w:r w:rsidRPr="00087EE1">
        <w:rPr>
          <w:rFonts w:eastAsiaTheme="minorHAnsi"/>
        </w:rPr>
        <w:t xml:space="preserve">1. Закупочная комиссия вправе отклонить заявку, поданную участником закупки на участие в </w:t>
      </w:r>
      <w:r w:rsidR="00351097" w:rsidRPr="00087EE1">
        <w:rPr>
          <w:rFonts w:eastAsiaTheme="minorHAnsi"/>
        </w:rPr>
        <w:t>запросе котировок</w:t>
      </w:r>
      <w:r w:rsidRPr="00087EE1">
        <w:rPr>
          <w:rFonts w:eastAsiaTheme="minorHAnsi"/>
        </w:rPr>
        <w:t xml:space="preserve">, если установлено, что предложенная в ней цена в отношении предмета </w:t>
      </w:r>
      <w:r w:rsidR="00351097" w:rsidRPr="00087EE1">
        <w:rPr>
          <w:rFonts w:eastAsiaTheme="minorHAnsi"/>
        </w:rPr>
        <w:t>запроса котировок</w:t>
      </w:r>
      <w:r w:rsidR="00546C7C" w:rsidRPr="00087EE1">
        <w:rPr>
          <w:rFonts w:eastAsiaTheme="minorHAnsi"/>
        </w:rPr>
        <w:t xml:space="preserve"> </w:t>
      </w:r>
      <w:r w:rsidRPr="00087EE1">
        <w:rPr>
          <w:rFonts w:eastAsiaTheme="minorHAnsi"/>
        </w:rPr>
        <w:t xml:space="preserve">аномально занижена, то есть на </w:t>
      </w:r>
      <w:r w:rsidR="00546C7C" w:rsidRPr="00087EE1">
        <w:rPr>
          <w:rFonts w:eastAsiaTheme="minorHAnsi"/>
        </w:rPr>
        <w:t>двадцать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w:t>
      </w:r>
      <w:r w:rsidR="00351097" w:rsidRPr="00087EE1">
        <w:rPr>
          <w:rFonts w:eastAsiaTheme="minorHAnsi"/>
        </w:rPr>
        <w:t>запроса котировок</w:t>
      </w:r>
      <w:r w:rsidR="00546C7C" w:rsidRPr="00087EE1">
        <w:rPr>
          <w:rFonts w:eastAsiaTheme="minorHAnsi"/>
        </w:rPr>
        <w:t xml:space="preserve"> цен</w:t>
      </w:r>
      <w:r w:rsidRPr="00087EE1">
        <w:rPr>
          <w:rFonts w:eastAsiaTheme="minorHAnsi"/>
        </w:rPr>
        <w:t xml:space="preserve">, и у заказчика возникли обоснованные сомнения в способности участника </w:t>
      </w:r>
      <w:r w:rsidR="00546C7C" w:rsidRPr="00087EE1">
        <w:rPr>
          <w:rFonts w:eastAsiaTheme="minorHAnsi"/>
        </w:rPr>
        <w:t>закупки</w:t>
      </w:r>
      <w:r w:rsidRPr="00087EE1">
        <w:rPr>
          <w:rFonts w:eastAsiaTheme="minorHAnsi"/>
        </w:rPr>
        <w:t xml:space="preserve"> исполнить договор на предложенных условиях</w:t>
      </w:r>
      <w:r w:rsidRPr="00087EE1">
        <w:rPr>
          <w:rFonts w:eastAsiaTheme="minorHAnsi"/>
          <w:lang w:eastAsia="en-US"/>
        </w:rPr>
        <w:t xml:space="preserve">. </w:t>
      </w:r>
    </w:p>
    <w:p w:rsidR="00546C7C" w:rsidRPr="00087EE1" w:rsidRDefault="00546C7C"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двадцать пять и  более процентов ниже начальной (максимальной) цены договора, указанной заказчиком в </w:t>
      </w:r>
      <w:r w:rsidRPr="00087EE1">
        <w:rPr>
          <w:rFonts w:eastAsiaTheme="minorHAnsi"/>
        </w:rPr>
        <w:t>извещении о проведении запроса котировок цен</w:t>
      </w:r>
      <w:r w:rsidRPr="00087EE1">
        <w:rPr>
          <w:rFonts w:eastAsiaTheme="minorHAnsi"/>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
    <w:p w:rsidR="00546C7C" w:rsidRPr="00087EE1" w:rsidRDefault="00546C7C" w:rsidP="00524DBF">
      <w:pPr>
        <w:spacing w:line="240" w:lineRule="auto"/>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A361DF" w:rsidRPr="00087EE1" w:rsidRDefault="00546C7C" w:rsidP="00524DBF">
      <w:pPr>
        <w:spacing w:line="240" w:lineRule="auto"/>
      </w:pPr>
      <w:r w:rsidRPr="00087EE1">
        <w:lastRenderedPageBreak/>
        <w:t xml:space="preserve">3. В случае если заказчик отказался от заключения договора с победителем запроса котировок цен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w:t>
      </w:r>
      <w:r w:rsidR="002008FF" w:rsidRPr="00087EE1">
        <w:t>запрос котировок цен</w:t>
      </w:r>
      <w:r w:rsidRPr="00087EE1">
        <w:t xml:space="preserve"> признается несостоявшимся и в этом случае применяются положения </w:t>
      </w:r>
      <w:r w:rsidR="002008FF" w:rsidRPr="00087EE1">
        <w:t xml:space="preserve">части 11 статьи 41 </w:t>
      </w:r>
      <w:r w:rsidRPr="00087EE1">
        <w:t>настоящего Положения.</w:t>
      </w:r>
    </w:p>
    <w:p w:rsidR="001A05CC" w:rsidRPr="00087EE1" w:rsidRDefault="00F41944" w:rsidP="00524DBF">
      <w:pPr>
        <w:pStyle w:val="11"/>
        <w:spacing w:after="120"/>
        <w:rPr>
          <w:szCs w:val="24"/>
        </w:rPr>
      </w:pPr>
      <w:bookmarkStart w:id="89" w:name="_Toc321735136"/>
      <w:bookmarkStart w:id="90" w:name="_Toc452711561"/>
      <w:r w:rsidRPr="00087EE1">
        <w:rPr>
          <w:szCs w:val="24"/>
        </w:rPr>
        <w:lastRenderedPageBreak/>
        <w:t>Глава 5. Закупка</w:t>
      </w:r>
      <w:r w:rsidR="001A05CC" w:rsidRPr="00087EE1">
        <w:rPr>
          <w:szCs w:val="24"/>
        </w:rPr>
        <w:t xml:space="preserve"> путем запроса предложений</w:t>
      </w:r>
      <w:bookmarkEnd w:id="89"/>
      <w:bookmarkEnd w:id="90"/>
    </w:p>
    <w:p w:rsidR="001A05CC" w:rsidRPr="00087EE1" w:rsidRDefault="00C94ED5" w:rsidP="00524DBF">
      <w:pPr>
        <w:pStyle w:val="20"/>
        <w:spacing w:before="0"/>
        <w:rPr>
          <w:szCs w:val="24"/>
        </w:rPr>
      </w:pPr>
      <w:bookmarkStart w:id="91" w:name="_Toc321735137"/>
      <w:bookmarkStart w:id="92" w:name="_Toc452711562"/>
      <w:r w:rsidRPr="00087EE1">
        <w:rPr>
          <w:szCs w:val="24"/>
        </w:rPr>
        <w:t xml:space="preserve">Статья </w:t>
      </w:r>
      <w:r w:rsidR="007E49F2" w:rsidRPr="00087EE1">
        <w:rPr>
          <w:szCs w:val="24"/>
        </w:rPr>
        <w:t>61</w:t>
      </w:r>
      <w:r w:rsidR="001A05CC" w:rsidRPr="00087EE1">
        <w:rPr>
          <w:szCs w:val="24"/>
        </w:rPr>
        <w:t>. Запрос предложений</w:t>
      </w:r>
      <w:bookmarkEnd w:id="91"/>
      <w:bookmarkEnd w:id="92"/>
    </w:p>
    <w:p w:rsidR="001A05CC" w:rsidRPr="00087EE1" w:rsidRDefault="001A05CC" w:rsidP="00524DBF">
      <w:pPr>
        <w:spacing w:line="240" w:lineRule="auto"/>
      </w:pPr>
      <w:r w:rsidRPr="00087EE1">
        <w:t xml:space="preserve">1. </w:t>
      </w:r>
      <w:r w:rsidR="00A62E28" w:rsidRPr="00087EE1">
        <w:rPr>
          <w:color w:val="22272F"/>
          <w:shd w:val="clear" w:color="auto" w:fill="FFFFFF"/>
        </w:rPr>
        <w:t xml:space="preserve">Под запросом предложений в целях Федерального закона 223-ФЗ понимается форма торгов, при которой победителем запроса предложений признается участник конкурентной закупки, заявка на </w:t>
      </w:r>
      <w:r w:rsidR="00B2705B" w:rsidRPr="00087EE1">
        <w:rPr>
          <w:color w:val="22272F"/>
          <w:shd w:val="clear" w:color="auto" w:fill="FFFFFF"/>
        </w:rPr>
        <w:t>участие,</w:t>
      </w:r>
      <w:r w:rsidR="00A62E28" w:rsidRPr="00087EE1">
        <w:rPr>
          <w:color w:val="22272F"/>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41944" w:rsidRPr="00087EE1" w:rsidRDefault="00F41944" w:rsidP="00524DBF">
      <w:pPr>
        <w:spacing w:line="240" w:lineRule="auto"/>
      </w:pPr>
      <w:r w:rsidRPr="00087EE1">
        <w:t>Если начальная (максимальная) цена договора не превышает 20 000 000,0 (Двадцать миллионов) рублей, заказчик вправе провести закупку способом запроса предложений.</w:t>
      </w:r>
    </w:p>
    <w:p w:rsidR="001A05CC" w:rsidRPr="00087EE1" w:rsidRDefault="001A05CC" w:rsidP="00524DBF">
      <w:pPr>
        <w:spacing w:line="240" w:lineRule="auto"/>
      </w:pPr>
      <w:r w:rsidRPr="00087EE1">
        <w:t>2. Выбор поставщика (исполнителя, подрядчика) с помощью запроса предложений осуществляется по решению закупочной комиссии, в том числе:</w:t>
      </w:r>
    </w:p>
    <w:p w:rsidR="001A05CC" w:rsidRPr="00087EE1" w:rsidRDefault="001A05CC" w:rsidP="00524DBF">
      <w:pPr>
        <w:spacing w:line="240" w:lineRule="auto"/>
      </w:pPr>
      <w:r w:rsidRPr="00087EE1">
        <w:t>1) в случаях, когда в целях экономии времени и средств проведение закупки в иной форме нецелесообразно;</w:t>
      </w:r>
    </w:p>
    <w:p w:rsidR="001A05CC" w:rsidRPr="00087EE1" w:rsidRDefault="001A05CC" w:rsidP="00524DBF">
      <w:pPr>
        <w:spacing w:line="240" w:lineRule="auto"/>
      </w:pPr>
      <w:r w:rsidRPr="00087EE1">
        <w:t>2) в целях исследования сложившегося рынка товаров, работ, услуг.</w:t>
      </w:r>
    </w:p>
    <w:p w:rsidR="001A05CC" w:rsidRPr="00087EE1" w:rsidRDefault="008E184F" w:rsidP="00524DBF">
      <w:pPr>
        <w:spacing w:line="240" w:lineRule="auto"/>
      </w:pPr>
      <w:r w:rsidRPr="00087EE1">
        <w:t>3.</w:t>
      </w:r>
      <w:r w:rsidR="001A05CC" w:rsidRPr="00087EE1">
        <w:t xml:space="preserve"> Заказчик вправе отказаться от проведения запроса предложений</w:t>
      </w:r>
      <w:r w:rsidRPr="00087EE1">
        <w:t xml:space="preserve"> в любое время до </w:t>
      </w:r>
      <w:r w:rsidR="007F3442" w:rsidRPr="00087EE1">
        <w:t>наступления даты и времени окончания срока подачи заявок на участие в запросе предложений.</w:t>
      </w:r>
      <w:r w:rsidR="001A05CC" w:rsidRPr="00087EE1">
        <w:t xml:space="preserve"> </w:t>
      </w:r>
      <w:r w:rsidR="007F3442" w:rsidRPr="00087EE1">
        <w:t>Решение об отмене запроса предложений размещается в единой информационной системе в день принятия этого решения</w:t>
      </w:r>
      <w:r w:rsidR="001A05CC" w:rsidRPr="00087EE1">
        <w:t>.</w:t>
      </w:r>
    </w:p>
    <w:p w:rsidR="001A05CC" w:rsidRPr="00087EE1" w:rsidRDefault="00C94ED5" w:rsidP="00524DBF">
      <w:pPr>
        <w:pStyle w:val="20"/>
        <w:spacing w:before="0"/>
        <w:rPr>
          <w:szCs w:val="24"/>
        </w:rPr>
      </w:pPr>
      <w:bookmarkStart w:id="93" w:name="_Toc321735138"/>
      <w:bookmarkStart w:id="94" w:name="_Toc452711563"/>
      <w:r w:rsidRPr="00087EE1">
        <w:rPr>
          <w:szCs w:val="24"/>
        </w:rPr>
        <w:t xml:space="preserve">Статья </w:t>
      </w:r>
      <w:r w:rsidR="007E49F2" w:rsidRPr="00087EE1">
        <w:rPr>
          <w:szCs w:val="24"/>
        </w:rPr>
        <w:t>62</w:t>
      </w:r>
      <w:r w:rsidR="001A05CC" w:rsidRPr="00087EE1">
        <w:rPr>
          <w:szCs w:val="24"/>
        </w:rPr>
        <w:t>. Требования, предъявляемые к запросу предложений</w:t>
      </w:r>
      <w:bookmarkEnd w:id="93"/>
      <w:bookmarkEnd w:id="94"/>
    </w:p>
    <w:p w:rsidR="001A05CC" w:rsidRPr="00087EE1" w:rsidRDefault="001A05CC" w:rsidP="00524DBF">
      <w:pPr>
        <w:spacing w:line="240" w:lineRule="auto"/>
      </w:pPr>
      <w:r w:rsidRPr="00087EE1">
        <w:t xml:space="preserve">1. В запросе предложений может принять участие любое </w:t>
      </w:r>
      <w:r w:rsidR="004E30D5" w:rsidRPr="00087EE1">
        <w:t>лицо, своевременно</w:t>
      </w:r>
      <w:r w:rsidRPr="00087EE1">
        <w:t xml:space="preserve"> подавшее надлежащим образом оформленное Предложение по предмету запроса предложений (далее - </w:t>
      </w:r>
      <w:r w:rsidR="004E30D5" w:rsidRPr="00087EE1">
        <w:t>Предложение) и</w:t>
      </w:r>
      <w:r w:rsidRPr="00087EE1">
        <w:t xml:space="preserve"> документы согласно размещенным в порядке, установленном настоящим </w:t>
      </w:r>
      <w:r w:rsidR="004E30D5" w:rsidRPr="00087EE1">
        <w:t>Положением, извещению</w:t>
      </w:r>
      <w:r w:rsidRPr="00087EE1">
        <w:t xml:space="preserve"> </w:t>
      </w:r>
      <w:r w:rsidR="00F41944" w:rsidRPr="00087EE1">
        <w:t>о проведении запроса предложений и документации о закупке</w:t>
      </w:r>
      <w:r w:rsidRPr="00087EE1">
        <w:t>.</w:t>
      </w:r>
    </w:p>
    <w:p w:rsidR="001A05CC" w:rsidRPr="00087EE1" w:rsidRDefault="001A05CC" w:rsidP="00524DBF">
      <w:pPr>
        <w:spacing w:line="240" w:lineRule="auto"/>
      </w:pPr>
      <w:r w:rsidRPr="00087EE1">
        <w:t xml:space="preserve">2. </w:t>
      </w:r>
      <w:r w:rsidR="00A62E28" w:rsidRPr="00087EE1">
        <w:rPr>
          <w:color w:val="22272F"/>
          <w:shd w:val="clear" w:color="auto" w:fill="FFFFFF"/>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00F41944" w:rsidRPr="00087EE1">
        <w:t>.</w:t>
      </w:r>
    </w:p>
    <w:p w:rsidR="001A05CC" w:rsidRPr="00087EE1" w:rsidRDefault="00F41944" w:rsidP="00524DBF">
      <w:pPr>
        <w:spacing w:line="240" w:lineRule="auto"/>
      </w:pPr>
      <w:r w:rsidRPr="00087EE1">
        <w:t xml:space="preserve">3. Заказчик </w:t>
      </w:r>
      <w:r w:rsidR="001A05CC" w:rsidRPr="00087EE1">
        <w:t xml:space="preserve">одновременно с размещением извещения о проведении запроса предложений </w:t>
      </w:r>
      <w:r w:rsidRPr="00087EE1">
        <w:t xml:space="preserve">и документации о закупке </w:t>
      </w:r>
      <w:r w:rsidR="001A05CC" w:rsidRPr="00087EE1">
        <w:t>вправе направить извещение о проведении 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1A05CC" w:rsidRPr="00087EE1" w:rsidRDefault="001A05CC" w:rsidP="00524DBF">
      <w:pPr>
        <w:spacing w:line="240" w:lineRule="auto"/>
      </w:pPr>
      <w:r w:rsidRPr="00087EE1">
        <w:t xml:space="preserve">4. Извещение о проведении запроса предложений должно содержать </w:t>
      </w:r>
      <w:r w:rsidR="004E30D5" w:rsidRPr="00087EE1">
        <w:t>информацию,</w:t>
      </w:r>
      <w:r w:rsidR="00A62E28" w:rsidRPr="00087EE1">
        <w:t xml:space="preserve"> предусмотренную ч.1 статьи 1</w:t>
      </w:r>
      <w:r w:rsidR="00B2705B" w:rsidRPr="00087EE1">
        <w:t>9</w:t>
      </w:r>
      <w:r w:rsidR="00A62E28" w:rsidRPr="00087EE1">
        <w:t xml:space="preserve"> настоящего Положения</w:t>
      </w:r>
      <w:r w:rsidRPr="00087EE1">
        <w:t>:</w:t>
      </w:r>
    </w:p>
    <w:p w:rsidR="00863B35" w:rsidRPr="00087EE1" w:rsidRDefault="00863B35"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4) </w:t>
      </w:r>
      <w:r w:rsidRPr="00087EE1">
        <w:rPr>
          <w:rFonts w:eastAsiaTheme="minorHAnsi"/>
          <w:lang w:eastAsia="en-US"/>
        </w:rPr>
        <w:t xml:space="preserve">место поставки товара, выполнения работ, оказания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w:t>
      </w:r>
      <w:r w:rsidRPr="00087EE1">
        <w:rPr>
          <w:rFonts w:eastAsiaTheme="minorHAnsi"/>
          <w:lang w:eastAsia="en-US"/>
        </w:rPr>
        <w:lastRenderedPageBreak/>
        <w:t xml:space="preserve">такая плата установлена заказчиком, за исключением случаев предоставления документации в форме электронного документа; </w:t>
      </w:r>
    </w:p>
    <w:p w:rsidR="00863B35" w:rsidRPr="00087EE1" w:rsidRDefault="00863B35"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w:t>
      </w:r>
      <w:r w:rsidR="0035053D" w:rsidRPr="00087EE1">
        <w:t>закупки</w:t>
      </w:r>
      <w:r w:rsidRPr="00087EE1">
        <w:t xml:space="preserve">; </w:t>
      </w:r>
    </w:p>
    <w:p w:rsidR="001A05CC" w:rsidRPr="00087EE1" w:rsidRDefault="00863B35" w:rsidP="00524DBF">
      <w:pPr>
        <w:spacing w:line="240" w:lineRule="auto"/>
      </w:pPr>
      <w:r w:rsidRPr="00087EE1">
        <w:t xml:space="preserve">8) </w:t>
      </w:r>
      <w:r w:rsidR="001A05CC" w:rsidRPr="00087EE1">
        <w:t xml:space="preserve">срок, место и порядок предоставления </w:t>
      </w:r>
      <w:r w:rsidRPr="00087EE1">
        <w:t>д</w:t>
      </w:r>
      <w:r w:rsidR="001A05CC" w:rsidRPr="00087EE1">
        <w:t>окументации</w:t>
      </w:r>
      <w:r w:rsidRPr="00087EE1">
        <w:t xml:space="preserve"> о закупке</w:t>
      </w:r>
      <w:r w:rsidR="001A05CC" w:rsidRPr="00087EE1">
        <w:t>;</w:t>
      </w:r>
    </w:p>
    <w:p w:rsidR="001A05CC" w:rsidRPr="00087EE1" w:rsidRDefault="00863B35" w:rsidP="00524DBF">
      <w:pPr>
        <w:spacing w:line="240" w:lineRule="auto"/>
      </w:pPr>
      <w:r w:rsidRPr="00087EE1">
        <w:t>9</w:t>
      </w:r>
      <w:r w:rsidR="001A05CC" w:rsidRPr="00087EE1">
        <w:t xml:space="preserve">) срок окончания подачи </w:t>
      </w:r>
      <w:r w:rsidRPr="00087EE1">
        <w:t>п</w:t>
      </w:r>
      <w:r w:rsidR="001A05CC" w:rsidRPr="00087EE1">
        <w:t>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A05CC" w:rsidRPr="00087EE1" w:rsidRDefault="00863B35" w:rsidP="00524DBF">
      <w:pPr>
        <w:spacing w:line="240" w:lineRule="auto"/>
      </w:pPr>
      <w:r w:rsidRPr="00087EE1">
        <w:t>10</w:t>
      </w:r>
      <w:r w:rsidR="001A05CC" w:rsidRPr="00087EE1">
        <w:t xml:space="preserve">)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w:t>
      </w:r>
      <w:r w:rsidRPr="00087EE1">
        <w:t>о закупке</w:t>
      </w:r>
      <w:r w:rsidR="001A05CC" w:rsidRPr="00087EE1">
        <w:t>.</w:t>
      </w:r>
    </w:p>
    <w:p w:rsidR="002B0A4F" w:rsidRPr="00087EE1" w:rsidRDefault="001A05CC" w:rsidP="00524DBF">
      <w:pPr>
        <w:spacing w:line="240" w:lineRule="auto"/>
      </w:pPr>
      <w:r w:rsidRPr="00087EE1">
        <w:t xml:space="preserve">5. Документация </w:t>
      </w:r>
      <w:r w:rsidR="00863B35" w:rsidRPr="00087EE1">
        <w:t>о закупке размещается заказчиком в единой информационной системе одновременно с и</w:t>
      </w:r>
      <w:r w:rsidRPr="00087EE1">
        <w:t xml:space="preserve">звещением </w:t>
      </w:r>
      <w:r w:rsidR="00863B35" w:rsidRPr="00087EE1">
        <w:t xml:space="preserve">о проведении запроса предложений </w:t>
      </w:r>
      <w:r w:rsidRPr="00087EE1">
        <w:t xml:space="preserve">и </w:t>
      </w:r>
      <w:r w:rsidR="00491961" w:rsidRPr="00087EE1">
        <w:t>должна содержать</w:t>
      </w:r>
      <w:r w:rsidRPr="00087EE1">
        <w:t xml:space="preserve"> </w:t>
      </w:r>
      <w:r w:rsidR="004E30D5" w:rsidRPr="00087EE1">
        <w:t>информацию,</w:t>
      </w:r>
      <w:r w:rsidR="002B0A4F" w:rsidRPr="00087EE1">
        <w:t xml:space="preserve"> предусмотренную ч.2 статьи 1</w:t>
      </w:r>
      <w:r w:rsidR="00B2705B" w:rsidRPr="00087EE1">
        <w:t xml:space="preserve">9 </w:t>
      </w:r>
      <w:r w:rsidR="002B0A4F" w:rsidRPr="00087EE1">
        <w:t xml:space="preserve">настоящего Положения о закупке </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2) требования к содержанию, форме, оформлению и составу заявки на участие в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место, условия и сроки (периоды) поставки товара, выполнения работы, оказания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сведения о начальной (максимальной) цене договора (цене лота);</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форма, сроки и порядок оплаты товара, работы,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53D"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8) </w:t>
      </w:r>
      <w:r w:rsidR="0035053D" w:rsidRPr="00087EE1">
        <w:rPr>
          <w:rFonts w:eastAsiaTheme="minorHAnsi"/>
          <w:lang w:eastAsia="en-US"/>
        </w:rPr>
        <w:t>порядок, место, дата начала и дата окончания срока подачи предложений участниками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11) место и дата рассмотрения предложений участников закупки и подведения итогов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12) критерии оценки и сопоставления </w:t>
      </w:r>
      <w:r w:rsidR="005D2B2A" w:rsidRPr="00087EE1">
        <w:rPr>
          <w:rFonts w:eastAsiaTheme="minorHAnsi"/>
          <w:lang w:eastAsia="en-US"/>
        </w:rPr>
        <w:t>предложений участников закупки</w:t>
      </w:r>
      <w:r w:rsidRPr="00087EE1">
        <w:rPr>
          <w:rFonts w:eastAsiaTheme="minorHAnsi"/>
          <w:lang w:eastAsia="en-US"/>
        </w:rPr>
        <w:t>;</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13) порядок оценки и сопоставления </w:t>
      </w:r>
      <w:r w:rsidR="006C373B" w:rsidRPr="00087EE1">
        <w:rPr>
          <w:rFonts w:eastAsiaTheme="minorHAnsi"/>
          <w:lang w:eastAsia="en-US"/>
        </w:rPr>
        <w:t>предложений участников закупки</w:t>
      </w:r>
      <w:r w:rsidR="00323E61" w:rsidRPr="00087EE1">
        <w:rPr>
          <w:rFonts w:eastAsiaTheme="minorHAnsi"/>
          <w:lang w:eastAsia="en-US"/>
        </w:rPr>
        <w:t>;</w:t>
      </w:r>
    </w:p>
    <w:p w:rsidR="00323E61" w:rsidRPr="00087EE1" w:rsidRDefault="00323E61" w:rsidP="00524DBF">
      <w:pPr>
        <w:autoSpaceDE w:val="0"/>
        <w:autoSpaceDN w:val="0"/>
        <w:adjustRightInd w:val="0"/>
        <w:spacing w:line="240" w:lineRule="auto"/>
        <w:ind w:firstLine="539"/>
      </w:pPr>
      <w:r w:rsidRPr="00087EE1">
        <w:t xml:space="preserve">14) срок, в течение которого победитель должен подписать проект договора; </w:t>
      </w:r>
    </w:p>
    <w:p w:rsidR="00323E61" w:rsidRPr="00087EE1" w:rsidRDefault="00323E61" w:rsidP="00524DBF">
      <w:pPr>
        <w:autoSpaceDE w:val="0"/>
        <w:autoSpaceDN w:val="0"/>
        <w:adjustRightInd w:val="0"/>
        <w:spacing w:line="240" w:lineRule="auto"/>
        <w:ind w:firstLine="539"/>
      </w:pPr>
      <w:r w:rsidRPr="00087EE1">
        <w:lastRenderedPageBreak/>
        <w:t>15)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01C1C" w:rsidRPr="00087EE1" w:rsidRDefault="00701C1C" w:rsidP="00524DBF">
      <w:pPr>
        <w:spacing w:line="240" w:lineRule="auto"/>
        <w:ind w:firstLine="539"/>
      </w:pPr>
      <w:r w:rsidRPr="00087EE1">
        <w:t xml:space="preserve">16) сведения, </w:t>
      </w:r>
      <w:r w:rsidR="009C6C49" w:rsidRPr="00087EE1">
        <w:t>установленные в</w:t>
      </w:r>
      <w:r w:rsidRPr="00087EE1">
        <w:t xml:space="preserve"> соответствии со ст. </w:t>
      </w:r>
      <w:r w:rsidR="006B40B6" w:rsidRPr="00087EE1">
        <w:t>86</w:t>
      </w:r>
      <w:r w:rsidR="004E30D5" w:rsidRPr="00087EE1">
        <w:t xml:space="preserve"> </w:t>
      </w:r>
      <w:r w:rsidRPr="00087EE1">
        <w:t>настоящего Положения.</w:t>
      </w:r>
    </w:p>
    <w:p w:rsidR="00323E61" w:rsidRPr="00087EE1" w:rsidRDefault="00701C1C" w:rsidP="00524DBF">
      <w:pPr>
        <w:autoSpaceDE w:val="0"/>
        <w:autoSpaceDN w:val="0"/>
        <w:adjustRightInd w:val="0"/>
        <w:spacing w:line="240" w:lineRule="auto"/>
        <w:ind w:firstLine="539"/>
        <w:rPr>
          <w:rFonts w:eastAsiaTheme="minorHAnsi"/>
          <w:lang w:eastAsia="en-US"/>
        </w:rPr>
      </w:pPr>
      <w:r w:rsidRPr="00087EE1">
        <w:t>17</w:t>
      </w:r>
      <w:r w:rsidR="00323E61" w:rsidRPr="00087EE1">
        <w:t>) иные требования, установленные настоящим Положением и</w:t>
      </w:r>
      <w:r w:rsidR="00D04B81" w:rsidRPr="00087EE1">
        <w:t xml:space="preserve">ли </w:t>
      </w:r>
      <w:r w:rsidR="009C6C49" w:rsidRPr="00087EE1">
        <w:t>закупочной документацией</w:t>
      </w:r>
      <w:r w:rsidR="00323E61" w:rsidRPr="00087EE1">
        <w:t>.</w:t>
      </w:r>
    </w:p>
    <w:p w:rsidR="001A05CC" w:rsidRPr="00087EE1" w:rsidRDefault="001A05CC" w:rsidP="00524DBF">
      <w:pPr>
        <w:spacing w:line="240" w:lineRule="auto"/>
      </w:pPr>
      <w:r w:rsidRPr="00087EE1">
        <w:t xml:space="preserve">6. В документации </w:t>
      </w:r>
      <w:r w:rsidR="00863B35" w:rsidRPr="00087EE1">
        <w:t xml:space="preserve">о закупке </w:t>
      </w:r>
      <w:r w:rsidRPr="00087EE1">
        <w:t xml:space="preserve">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w:t>
      </w:r>
      <w:r w:rsidR="00863B35" w:rsidRPr="00087EE1">
        <w:t xml:space="preserve">о закупке </w:t>
      </w:r>
      <w:r w:rsidRPr="00087EE1">
        <w:t>и настоящего Положения, и необходимых к представлению в составе предложения участника.</w:t>
      </w:r>
    </w:p>
    <w:p w:rsidR="009730DE" w:rsidRPr="00087EE1" w:rsidRDefault="001A05CC" w:rsidP="00524DBF">
      <w:pPr>
        <w:spacing w:line="240" w:lineRule="auto"/>
      </w:pPr>
      <w:r w:rsidRPr="00087EE1">
        <w:t xml:space="preserve">7. Документация </w:t>
      </w:r>
      <w:r w:rsidR="00863B35" w:rsidRPr="00087EE1">
        <w:t>о закупке предоставляется со дня, следующего за днем размещения и</w:t>
      </w:r>
      <w:r w:rsidRPr="00087EE1">
        <w:t xml:space="preserve">звещения о проведении запроса предложений и до дня окончания приема </w:t>
      </w:r>
      <w:r w:rsidR="00D7201B" w:rsidRPr="00087EE1">
        <w:t>предложений участников</w:t>
      </w:r>
      <w:r w:rsidRPr="00087EE1">
        <w:t>, по</w:t>
      </w:r>
      <w:r w:rsidR="00D7201B" w:rsidRPr="00087EE1">
        <w:t xml:space="preserve"> </w:t>
      </w:r>
      <w:r w:rsidR="009C6C49" w:rsidRPr="00087EE1">
        <w:t>письменным запросам</w:t>
      </w:r>
      <w:r w:rsidRPr="00087EE1">
        <w:t xml:space="preserve"> участников </w:t>
      </w:r>
      <w:r w:rsidR="00D7201B" w:rsidRPr="00087EE1">
        <w:t>закупки</w:t>
      </w:r>
      <w:r w:rsidRPr="00087EE1">
        <w:t>. Потенциальные участники</w:t>
      </w:r>
      <w:r w:rsidR="00D7201B" w:rsidRPr="00087EE1">
        <w:t xml:space="preserve"> запроса предложений, получившие д</w:t>
      </w:r>
      <w:r w:rsidRPr="00087EE1">
        <w:t xml:space="preserve">окументацию </w:t>
      </w:r>
      <w:r w:rsidR="00D7201B" w:rsidRPr="00087EE1">
        <w:t>о закупке</w:t>
      </w:r>
      <w:r w:rsidRPr="00087EE1">
        <w:t xml:space="preserve"> в письменной форме, подлежат регистрации в </w:t>
      </w:r>
      <w:r w:rsidR="00D7201B" w:rsidRPr="00087EE1">
        <w:t>соответствующем журнале выдаче д</w:t>
      </w:r>
      <w:r w:rsidR="00667BA3" w:rsidRPr="00087EE1">
        <w:t>окументации.</w:t>
      </w:r>
    </w:p>
    <w:p w:rsidR="001A05CC" w:rsidRPr="00087EE1" w:rsidRDefault="001A05CC" w:rsidP="00524DBF">
      <w:pPr>
        <w:spacing w:line="240" w:lineRule="auto"/>
      </w:pPr>
      <w:r w:rsidRPr="00087EE1">
        <w:t xml:space="preserve">8. Заказчик вправе внести </w:t>
      </w:r>
      <w:r w:rsidR="0091277E" w:rsidRPr="00087EE1">
        <w:t>изменения в</w:t>
      </w:r>
      <w:r w:rsidRPr="00087EE1">
        <w:t xml:space="preserve"> </w:t>
      </w:r>
      <w:r w:rsidR="00D7201B" w:rsidRPr="00087EE1">
        <w:t>извещение о проведении запроса предложений, д</w:t>
      </w:r>
      <w:r w:rsidRPr="00087EE1">
        <w:t xml:space="preserve">окументацию </w:t>
      </w:r>
      <w:r w:rsidR="00D7201B" w:rsidRPr="00087EE1">
        <w:t xml:space="preserve">о закупке. </w:t>
      </w:r>
      <w:r w:rsidRPr="00087EE1">
        <w:t xml:space="preserve">В течение трех дней дня со дня принятия указанного решения такие изменения публикуются в порядке, установленном настоящим Положением. </w:t>
      </w:r>
      <w:r w:rsidR="00D7201B" w:rsidRPr="00087EE1">
        <w:t>В случае внесения изменений</w:t>
      </w:r>
      <w:r w:rsidR="002C7804" w:rsidRPr="00087EE1">
        <w:t xml:space="preserve">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w:t>
      </w:r>
      <w:r w:rsidR="009323D8" w:rsidRPr="00087EE1">
        <w:t>четыре</w:t>
      </w:r>
      <w:r w:rsidR="002C7804" w:rsidRPr="00087EE1">
        <w:t xml:space="preserve"> рабочих дня</w:t>
      </w:r>
      <w:r w:rsidR="00551970" w:rsidRPr="00087EE1">
        <w:t>.</w:t>
      </w:r>
    </w:p>
    <w:p w:rsidR="001A05CC" w:rsidRPr="00087EE1" w:rsidRDefault="001A05CC" w:rsidP="00524DBF">
      <w:pPr>
        <w:pStyle w:val="20"/>
        <w:spacing w:before="0"/>
        <w:rPr>
          <w:szCs w:val="24"/>
        </w:rPr>
      </w:pPr>
      <w:bookmarkStart w:id="95" w:name="_Toc321735139"/>
      <w:bookmarkStart w:id="96" w:name="_Toc452711564"/>
      <w:r w:rsidRPr="00087EE1">
        <w:rPr>
          <w:szCs w:val="24"/>
        </w:rPr>
        <w:t xml:space="preserve">Статья </w:t>
      </w:r>
      <w:r w:rsidR="007E49F2" w:rsidRPr="00087EE1">
        <w:rPr>
          <w:szCs w:val="24"/>
        </w:rPr>
        <w:t>63</w:t>
      </w:r>
      <w:r w:rsidRPr="00087EE1">
        <w:rPr>
          <w:szCs w:val="24"/>
        </w:rPr>
        <w:t>. Требования, предъявляемые к предложению</w:t>
      </w:r>
      <w:bookmarkEnd w:id="95"/>
      <w:bookmarkEnd w:id="96"/>
    </w:p>
    <w:p w:rsidR="001A05CC" w:rsidRPr="00087EE1" w:rsidRDefault="004263BA" w:rsidP="00524DBF">
      <w:pPr>
        <w:spacing w:line="240" w:lineRule="auto"/>
      </w:pPr>
      <w:bookmarkStart w:id="97" w:name="_Toc321735140"/>
      <w:r w:rsidRPr="00087EE1">
        <w:t>1. Для участия в з</w:t>
      </w:r>
      <w:r w:rsidR="001A05CC" w:rsidRPr="00087EE1">
        <w:t xml:space="preserve">апросе предложений любое лицо </w:t>
      </w:r>
      <w:r w:rsidRPr="00087EE1">
        <w:t xml:space="preserve">вправе подать заказчику </w:t>
      </w:r>
      <w:r w:rsidR="001A05CC" w:rsidRPr="00087EE1">
        <w:t xml:space="preserve">в установленный срок свое </w:t>
      </w:r>
      <w:r w:rsidRPr="00087EE1">
        <w:t>п</w:t>
      </w:r>
      <w:r w:rsidR="001A05CC" w:rsidRPr="00087EE1">
        <w:t xml:space="preserve">редложение, оформленное </w:t>
      </w:r>
      <w:r w:rsidRPr="00087EE1">
        <w:t>в соответствии с</w:t>
      </w:r>
      <w:r w:rsidR="001A05CC" w:rsidRPr="00087EE1">
        <w:t xml:space="preserve"> требованиям</w:t>
      </w:r>
      <w:r w:rsidRPr="00087EE1">
        <w:t>и</w:t>
      </w:r>
      <w:r w:rsidR="001A05CC" w:rsidRPr="00087EE1">
        <w:t>, извещени</w:t>
      </w:r>
      <w:r w:rsidR="000110E4" w:rsidRPr="00087EE1">
        <w:t>я</w:t>
      </w:r>
      <w:r w:rsidRPr="00087EE1">
        <w:t xml:space="preserve"> о проведении запроса </w:t>
      </w:r>
      <w:r w:rsidR="009C6C49" w:rsidRPr="00087EE1">
        <w:t>предложений и</w:t>
      </w:r>
      <w:r w:rsidR="001A05CC" w:rsidRPr="00087EE1">
        <w:t xml:space="preserve"> документации о </w:t>
      </w:r>
      <w:bookmarkEnd w:id="97"/>
      <w:r w:rsidR="00780355" w:rsidRPr="00087EE1">
        <w:t>закупке.</w:t>
      </w:r>
    </w:p>
    <w:p w:rsidR="001A05CC" w:rsidRPr="00087EE1" w:rsidRDefault="001A05CC" w:rsidP="00524DBF">
      <w:pPr>
        <w:spacing w:line="240" w:lineRule="auto"/>
      </w:pPr>
      <w:r w:rsidRPr="00087EE1">
        <w:t>2</w:t>
      </w:r>
      <w:r w:rsidR="004263BA" w:rsidRPr="00087EE1">
        <w:t xml:space="preserve">. Участник запроса предложений </w:t>
      </w:r>
      <w:r w:rsidRPr="00087EE1">
        <w:t>должен подготовить Предложение, включающее:</w:t>
      </w:r>
    </w:p>
    <w:p w:rsidR="001A05CC" w:rsidRPr="00087EE1" w:rsidRDefault="001A05CC" w:rsidP="00524DBF">
      <w:pPr>
        <w:spacing w:line="240" w:lineRule="auto"/>
      </w:pPr>
      <w:r w:rsidRPr="00087EE1">
        <w:t xml:space="preserve">1) заявку о подаче </w:t>
      </w:r>
      <w:r w:rsidR="004263BA" w:rsidRPr="00087EE1">
        <w:t>п</w:t>
      </w:r>
      <w:r w:rsidRPr="00087EE1">
        <w:t xml:space="preserve">редложения по форме и в соответствии с требованиями </w:t>
      </w:r>
      <w:r w:rsidR="004263BA" w:rsidRPr="00087EE1">
        <w:t>д</w:t>
      </w:r>
      <w:r w:rsidRPr="00087EE1">
        <w:t>окументации</w:t>
      </w:r>
      <w:r w:rsidR="004263BA" w:rsidRPr="00087EE1">
        <w:t xml:space="preserve"> о закупке</w:t>
      </w:r>
      <w:r w:rsidRPr="00087EE1">
        <w:t>;</w:t>
      </w:r>
    </w:p>
    <w:p w:rsidR="001A05CC" w:rsidRPr="00087EE1" w:rsidRDefault="001A05CC" w:rsidP="00524DBF">
      <w:pPr>
        <w:spacing w:line="240" w:lineRule="auto"/>
      </w:pPr>
      <w:r w:rsidRPr="00087EE1">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r w:rsidR="009C6C49" w:rsidRPr="00087EE1">
        <w:t>прочих существенных условиях договора,</w:t>
      </w:r>
      <w:r w:rsidRPr="00087EE1">
        <w:t xml:space="preserve"> предусмотренных в </w:t>
      </w:r>
      <w:r w:rsidR="004263BA" w:rsidRPr="00087EE1">
        <w:t>д</w:t>
      </w:r>
      <w:r w:rsidRPr="00087EE1">
        <w:t>окументации</w:t>
      </w:r>
      <w:r w:rsidR="004263BA" w:rsidRPr="00087EE1">
        <w:t xml:space="preserve"> о закупке и являющихся предметом оценки</w:t>
      </w:r>
      <w:r w:rsidRPr="00087EE1">
        <w:t>;</w:t>
      </w:r>
    </w:p>
    <w:p w:rsidR="001A05CC" w:rsidRPr="00087EE1" w:rsidRDefault="004263BA" w:rsidP="00524DBF">
      <w:pPr>
        <w:spacing w:line="240" w:lineRule="auto"/>
      </w:pPr>
      <w:r w:rsidRPr="00087EE1">
        <w:t xml:space="preserve">3) </w:t>
      </w:r>
      <w:r w:rsidR="00DB7792" w:rsidRPr="00087EE1">
        <w:t>документы и сведения</w:t>
      </w:r>
      <w:r w:rsidRPr="00087EE1">
        <w:t>, установленны</w:t>
      </w:r>
      <w:r w:rsidR="00DB7792" w:rsidRPr="00087EE1">
        <w:t>е</w:t>
      </w:r>
      <w:r w:rsidRPr="00087EE1">
        <w:t xml:space="preserve"> частью 3 настоящей статьи, если д</w:t>
      </w:r>
      <w:r w:rsidR="001A05CC" w:rsidRPr="00087EE1">
        <w:t>окументаци</w:t>
      </w:r>
      <w:r w:rsidRPr="00087EE1">
        <w:t>ей</w:t>
      </w:r>
      <w:r w:rsidR="001A05CC" w:rsidRPr="00087EE1">
        <w:t xml:space="preserve"> </w:t>
      </w:r>
      <w:r w:rsidRPr="00087EE1">
        <w:t>о закупке установлены такие требования;</w:t>
      </w:r>
    </w:p>
    <w:p w:rsidR="004263BA" w:rsidRPr="00087EE1" w:rsidRDefault="004263BA" w:rsidP="00524DBF">
      <w:pPr>
        <w:spacing w:line="240" w:lineRule="auto"/>
      </w:pPr>
      <w:r w:rsidRPr="00087EE1">
        <w:t>4</w:t>
      </w:r>
      <w:r w:rsidR="001A05CC" w:rsidRPr="00087EE1">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w:t>
      </w:r>
      <w:r w:rsidRPr="00087EE1">
        <w:t xml:space="preserve"> документацией о закупке;</w:t>
      </w:r>
      <w:r w:rsidR="001A05CC" w:rsidRPr="00087EE1">
        <w:t xml:space="preserve"> </w:t>
      </w:r>
      <w:bookmarkStart w:id="98" w:name="_Toc321735141"/>
    </w:p>
    <w:p w:rsidR="00701C1C" w:rsidRPr="00087EE1" w:rsidRDefault="004263BA" w:rsidP="00524DBF">
      <w:pPr>
        <w:spacing w:line="240" w:lineRule="auto"/>
      </w:pPr>
      <w:r w:rsidRPr="00087EE1">
        <w:t>5) иные сведения и документы, установленные документацией о закупке.</w:t>
      </w:r>
    </w:p>
    <w:p w:rsidR="001A05CC" w:rsidRPr="00087EE1" w:rsidRDefault="001A05CC" w:rsidP="00524DBF">
      <w:pPr>
        <w:spacing w:line="240" w:lineRule="auto"/>
      </w:pPr>
      <w:r w:rsidRPr="00087EE1">
        <w:t>3. Перечень документов</w:t>
      </w:r>
      <w:r w:rsidR="004263BA" w:rsidRPr="00087EE1">
        <w:t xml:space="preserve"> и сведений</w:t>
      </w:r>
      <w:r w:rsidRPr="00087EE1">
        <w:t>:</w:t>
      </w:r>
      <w:bookmarkEnd w:id="98"/>
    </w:p>
    <w:p w:rsidR="001A05CC" w:rsidRPr="00087EE1" w:rsidRDefault="001A05CC" w:rsidP="00524DBF">
      <w:pPr>
        <w:spacing w:line="240" w:lineRule="auto"/>
      </w:pPr>
      <w:bookmarkStart w:id="99" w:name="_Toc321735142"/>
      <w:r w:rsidRPr="00087EE1">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w:t>
      </w:r>
      <w:r w:rsidRPr="00087EE1">
        <w:lastRenderedPageBreak/>
        <w:t xml:space="preserve">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00DB7792" w:rsidRPr="00087EE1">
        <w:t>д</w:t>
      </w:r>
      <w:r w:rsidRPr="00087EE1">
        <w:t>окументацией</w:t>
      </w:r>
      <w:r w:rsidR="00DB7792" w:rsidRPr="00087EE1">
        <w:t xml:space="preserve"> о </w:t>
      </w:r>
      <w:r w:rsidR="00253A86" w:rsidRPr="00087EE1">
        <w:t>закупке сведения</w:t>
      </w:r>
      <w:r w:rsidRPr="00087EE1">
        <w:t>;</w:t>
      </w:r>
      <w:bookmarkEnd w:id="99"/>
    </w:p>
    <w:p w:rsidR="001A05CC" w:rsidRPr="00087EE1" w:rsidRDefault="001A05CC" w:rsidP="00524DBF">
      <w:pPr>
        <w:spacing w:line="240" w:lineRule="auto"/>
      </w:pPr>
      <w:bookmarkStart w:id="100" w:name="_Toc321735143"/>
      <w:r w:rsidRPr="00087EE1">
        <w:t xml:space="preserve">2) документы, подтверждающие полномочия лица на осуществление действий от имени </w:t>
      </w:r>
      <w:r w:rsidR="00DB7792" w:rsidRPr="00087EE1">
        <w:t xml:space="preserve">участника закупки - </w:t>
      </w:r>
      <w:r w:rsidRPr="00087EE1">
        <w:t xml:space="preserve">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w:t>
      </w:r>
      <w:r w:rsidR="00DB7792" w:rsidRPr="00087EE1">
        <w:t>ет правом действовать от имени у</w:t>
      </w:r>
      <w:r w:rsidRPr="00087EE1">
        <w:t xml:space="preserve">частника </w:t>
      </w:r>
      <w:r w:rsidR="00DB7792" w:rsidRPr="00087EE1">
        <w:t>закупки без доверенности. В случае если от имени у</w:t>
      </w:r>
      <w:r w:rsidRPr="00087EE1">
        <w:t xml:space="preserve">частника </w:t>
      </w:r>
      <w:r w:rsidR="00DB7792" w:rsidRPr="00087EE1">
        <w:t xml:space="preserve">закупки </w:t>
      </w:r>
      <w:r w:rsidRPr="00087EE1">
        <w:t xml:space="preserve">действует иное лицо, также предоставляется доверенность на осуществление действий от имени </w:t>
      </w:r>
      <w:r w:rsidR="00DB7792" w:rsidRPr="00087EE1">
        <w:t>у</w:t>
      </w:r>
      <w:r w:rsidRPr="00087EE1">
        <w:t xml:space="preserve">частника, заверенная печатью </w:t>
      </w:r>
      <w:r w:rsidR="00DB7792" w:rsidRPr="00087EE1">
        <w:t>у</w:t>
      </w:r>
      <w:r w:rsidRPr="00087EE1">
        <w:t>частника</w:t>
      </w:r>
      <w:r w:rsidR="00DB7792" w:rsidRPr="00087EE1">
        <w:t xml:space="preserve"> </w:t>
      </w:r>
      <w:r w:rsidR="009C6C49" w:rsidRPr="00087EE1">
        <w:t>закупки и</w:t>
      </w:r>
      <w:r w:rsidRPr="00087EE1">
        <w:t xml:space="preserve"> подписанн</w:t>
      </w:r>
      <w:r w:rsidR="00DB7792" w:rsidRPr="00087EE1">
        <w:t>ая</w:t>
      </w:r>
      <w:r w:rsidRPr="00087EE1">
        <w:t xml:space="preserve"> руководителем </w:t>
      </w:r>
      <w:r w:rsidR="00DB7792" w:rsidRPr="00087EE1">
        <w:t>у</w:t>
      </w:r>
      <w:r w:rsidRPr="00087EE1">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sidR="00DB7792" w:rsidRPr="00087EE1">
        <w:t>участника закупки,</w:t>
      </w:r>
      <w:r w:rsidRPr="00087EE1">
        <w:t xml:space="preserve"> Предложение должно содержать также документ, подтверждающий полномочия такого лица.</w:t>
      </w:r>
      <w:bookmarkEnd w:id="100"/>
    </w:p>
    <w:p w:rsidR="001A05CC" w:rsidRPr="00087EE1" w:rsidRDefault="001A05CC" w:rsidP="00524DBF">
      <w:pPr>
        <w:spacing w:line="240" w:lineRule="auto"/>
      </w:pPr>
      <w:bookmarkStart w:id="101" w:name="_Toc321735144"/>
      <w:r w:rsidRPr="00087EE1">
        <w:t xml:space="preserve">3) </w:t>
      </w:r>
      <w:r w:rsidR="00DB7792" w:rsidRPr="00087EE1">
        <w:t>копии учредительных документов у</w:t>
      </w:r>
      <w:r w:rsidRPr="00087EE1">
        <w:t>частника</w:t>
      </w:r>
      <w:r w:rsidR="00DB7792" w:rsidRPr="00087EE1">
        <w:t xml:space="preserve"> закупки</w:t>
      </w:r>
      <w:r w:rsidRPr="00087EE1">
        <w:t>, заверенные печатью и подписью уполномоч</w:t>
      </w:r>
      <w:r w:rsidR="00DB7792" w:rsidRPr="00087EE1">
        <w:t>енного лица у</w:t>
      </w:r>
      <w:r w:rsidRPr="00087EE1">
        <w:t xml:space="preserve">частника </w:t>
      </w:r>
      <w:r w:rsidR="00DB7792" w:rsidRPr="00087EE1">
        <w:t xml:space="preserve">закупки </w:t>
      </w:r>
      <w:r w:rsidRPr="00087EE1">
        <w:t>(для юридических лиц), нотариально заверенную копию паспорта гражданина Российской Федерации (для физических лиц);</w:t>
      </w:r>
      <w:bookmarkEnd w:id="101"/>
    </w:p>
    <w:p w:rsidR="001A05CC" w:rsidRPr="00087EE1" w:rsidRDefault="001A05CC" w:rsidP="00524DBF">
      <w:pPr>
        <w:spacing w:line="240" w:lineRule="auto"/>
      </w:pPr>
      <w:bookmarkStart w:id="102" w:name="_Toc321735145"/>
      <w:r w:rsidRPr="00087EE1">
        <w:t xml:space="preserve">4) полученную не ранее чем за </w:t>
      </w:r>
      <w:r w:rsidR="00DB7792" w:rsidRPr="00087EE1">
        <w:t>два</w:t>
      </w:r>
      <w:r w:rsidRPr="00087EE1">
        <w:t xml:space="preserve"> месяц</w:t>
      </w:r>
      <w:r w:rsidR="00DB7792" w:rsidRPr="00087EE1">
        <w:t>а</w:t>
      </w:r>
      <w:r w:rsidRPr="00087EE1">
        <w:t xml:space="preserve"> до дня размещения извещения о </w:t>
      </w:r>
      <w:r w:rsidR="00253A86" w:rsidRPr="00087EE1">
        <w:t>проведении запроса</w:t>
      </w:r>
      <w:r w:rsidRPr="00087EE1">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323E61" w:rsidRPr="00087EE1">
        <w:t xml:space="preserve"> или копию такой выписки в случае проведения открытого запроса предложений в электронной форме</w:t>
      </w:r>
      <w:r w:rsidRPr="00087EE1">
        <w:t>;</w:t>
      </w:r>
      <w:bookmarkEnd w:id="102"/>
      <w:r w:rsidRPr="00087EE1">
        <w:t xml:space="preserve"> </w:t>
      </w:r>
    </w:p>
    <w:p w:rsidR="001A05CC" w:rsidRPr="00087EE1" w:rsidRDefault="001A05CC" w:rsidP="00524DBF">
      <w:pPr>
        <w:spacing w:line="240" w:lineRule="auto"/>
      </w:pPr>
      <w:bookmarkStart w:id="103" w:name="_Toc321735146"/>
      <w:r w:rsidRPr="00087EE1">
        <w:t xml:space="preserve">5) иностранные участники </w:t>
      </w:r>
      <w:r w:rsidR="00DB7792" w:rsidRPr="00087EE1">
        <w:t>з</w:t>
      </w:r>
      <w:r w:rsidRPr="00087EE1">
        <w:t xml:space="preserve">апроса предложений предоставляют </w:t>
      </w:r>
      <w:r w:rsidR="00253A86" w:rsidRPr="00087EE1">
        <w:t>надлежащим образом,</w:t>
      </w:r>
      <w:r w:rsidRPr="00087EE1">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17D25" w:rsidRPr="00087EE1">
        <w:t>два месяца</w:t>
      </w:r>
      <w:r w:rsidRPr="00087EE1">
        <w:t xml:space="preserve"> до дня размещения на официальном сайте извещения о </w:t>
      </w:r>
      <w:r w:rsidR="00253A86" w:rsidRPr="00087EE1">
        <w:t>проведении запроса</w:t>
      </w:r>
      <w:r w:rsidRPr="00087EE1">
        <w:t xml:space="preserve"> предложений;</w:t>
      </w:r>
      <w:bookmarkEnd w:id="103"/>
    </w:p>
    <w:p w:rsidR="001A05CC" w:rsidRPr="00087EE1" w:rsidRDefault="001A05CC" w:rsidP="00524DBF">
      <w:pPr>
        <w:spacing w:line="240" w:lineRule="auto"/>
      </w:pPr>
      <w:bookmarkStart w:id="104" w:name="_Toc321735147"/>
      <w:r w:rsidRPr="00087EE1">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9C6C49" w:rsidRPr="00087EE1">
        <w:t>предметом запроса</w:t>
      </w:r>
      <w:r w:rsidRPr="00087EE1">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104"/>
      <w:r w:rsidRPr="00087EE1">
        <w:t xml:space="preserve">  </w:t>
      </w:r>
    </w:p>
    <w:p w:rsidR="001A05CC" w:rsidRPr="00087EE1" w:rsidRDefault="001A05CC" w:rsidP="00524DBF">
      <w:pPr>
        <w:spacing w:line="240" w:lineRule="auto"/>
      </w:pPr>
      <w:bookmarkStart w:id="105" w:name="_Toc321735148"/>
      <w:r w:rsidRPr="00087EE1">
        <w:t xml:space="preserve">7) </w:t>
      </w:r>
      <w:r w:rsidR="00174981" w:rsidRPr="00087EE1">
        <w:t xml:space="preserve">если установлено документацией о закупке </w:t>
      </w:r>
      <w:r w:rsidRPr="00087EE1">
        <w:t xml:space="preserve">копии баланса вместе с отчетом о прибылях и убытках за последний завершенный финансовый год и последний отчетный период, предшествующий подаче </w:t>
      </w:r>
      <w:r w:rsidR="00DB7792" w:rsidRPr="00087EE1">
        <w:t>п</w:t>
      </w:r>
      <w:r w:rsidRPr="00087EE1">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w:t>
      </w:r>
      <w:r w:rsidR="00CC2E29" w:rsidRPr="00087EE1">
        <w:t>номоченного лица у</w:t>
      </w:r>
      <w:r w:rsidRPr="00087EE1">
        <w:t>частника</w:t>
      </w:r>
      <w:r w:rsidR="00CC2E29" w:rsidRPr="00087EE1">
        <w:t xml:space="preserve"> закупки</w:t>
      </w:r>
      <w:r w:rsidRPr="00087EE1">
        <w:t>;</w:t>
      </w:r>
      <w:bookmarkEnd w:id="105"/>
    </w:p>
    <w:p w:rsidR="001A05CC" w:rsidRPr="00087EE1" w:rsidRDefault="001A05CC" w:rsidP="00524DBF">
      <w:pPr>
        <w:spacing w:line="240" w:lineRule="auto"/>
      </w:pPr>
      <w:r w:rsidRPr="00087EE1">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05CC" w:rsidRPr="00087EE1" w:rsidRDefault="001A05CC" w:rsidP="00524DBF">
      <w:pPr>
        <w:spacing w:line="240" w:lineRule="auto"/>
      </w:pPr>
      <w:bookmarkStart w:id="106" w:name="_Toc321735150"/>
      <w:r w:rsidRPr="00087EE1">
        <w:t xml:space="preserve">9) документы, подтверждающие соответствие участника закупки требованиям документации </w:t>
      </w:r>
      <w:bookmarkEnd w:id="106"/>
      <w:r w:rsidR="00417D25" w:rsidRPr="00087EE1">
        <w:t xml:space="preserve">о </w:t>
      </w:r>
      <w:r w:rsidR="006C373B" w:rsidRPr="00087EE1">
        <w:t>закупке</w:t>
      </w:r>
      <w:r w:rsidR="00417D25" w:rsidRPr="00087EE1">
        <w:t>;</w:t>
      </w:r>
    </w:p>
    <w:p w:rsidR="00701C1C" w:rsidRPr="00087EE1" w:rsidRDefault="00701C1C" w:rsidP="00524DBF">
      <w:pPr>
        <w:autoSpaceDE w:val="0"/>
        <w:autoSpaceDN w:val="0"/>
        <w:adjustRightInd w:val="0"/>
        <w:spacing w:after="0" w:line="240" w:lineRule="auto"/>
        <w:ind w:firstLine="540"/>
        <w:rPr>
          <w:rFonts w:eastAsiaTheme="minorHAnsi"/>
          <w:lang w:eastAsia="en-US"/>
        </w:rPr>
      </w:pPr>
      <w:r w:rsidRPr="00087EE1">
        <w:lastRenderedPageBreak/>
        <w:t>10)</w:t>
      </w:r>
      <w:r w:rsidRPr="00087EE1">
        <w:rPr>
          <w:rFonts w:eastAsiaTheme="minorHAnsi"/>
          <w:lang w:eastAsia="en-US"/>
        </w:rPr>
        <w:t xml:space="preserve"> </w:t>
      </w:r>
      <w:r w:rsidRPr="00087EE1">
        <w:t xml:space="preserve">декларацию о </w:t>
      </w:r>
      <w:r w:rsidRPr="00087EE1">
        <w:rPr>
          <w:rFonts w:eastAsiaTheme="minorHAnsi"/>
          <w:lang w:eastAsia="en-US"/>
        </w:rPr>
        <w:t>наименовании страны происхождения поставляемых товаров;</w:t>
      </w:r>
    </w:p>
    <w:p w:rsidR="001A05CC" w:rsidRPr="00087EE1" w:rsidRDefault="001A05CC" w:rsidP="00524DBF">
      <w:pPr>
        <w:spacing w:line="240" w:lineRule="auto"/>
        <w:ind w:firstLine="540"/>
      </w:pPr>
      <w:bookmarkStart w:id="107" w:name="_Toc321735151"/>
      <w:r w:rsidRPr="00087EE1">
        <w:t>1</w:t>
      </w:r>
      <w:r w:rsidR="00701C1C" w:rsidRPr="00087EE1">
        <w:t>1</w:t>
      </w:r>
      <w:r w:rsidRPr="00087EE1">
        <w:t xml:space="preserve">) </w:t>
      </w:r>
      <w:r w:rsidR="002636BC" w:rsidRPr="00087EE1">
        <w:t>иные документы</w:t>
      </w:r>
      <w:r w:rsidR="006C373B" w:rsidRPr="00087EE1">
        <w:t>, установленные документацией</w:t>
      </w:r>
      <w:r w:rsidR="002636BC" w:rsidRPr="00087EE1">
        <w:t xml:space="preserve"> о закупке. </w:t>
      </w:r>
      <w:bookmarkEnd w:id="107"/>
    </w:p>
    <w:p w:rsidR="001A05CC" w:rsidRPr="00087EE1" w:rsidRDefault="001A05CC" w:rsidP="00524DBF">
      <w:pPr>
        <w:pStyle w:val="20"/>
        <w:spacing w:before="0"/>
        <w:rPr>
          <w:szCs w:val="24"/>
        </w:rPr>
      </w:pPr>
      <w:bookmarkStart w:id="108" w:name="_Toc321735155"/>
      <w:bookmarkStart w:id="109" w:name="_Toc452711565"/>
      <w:r w:rsidRPr="00087EE1">
        <w:rPr>
          <w:szCs w:val="24"/>
        </w:rPr>
        <w:t xml:space="preserve">Статья </w:t>
      </w:r>
      <w:r w:rsidR="007E49F2" w:rsidRPr="00087EE1">
        <w:rPr>
          <w:szCs w:val="24"/>
        </w:rPr>
        <w:t>64</w:t>
      </w:r>
      <w:r w:rsidRPr="00087EE1">
        <w:rPr>
          <w:szCs w:val="24"/>
        </w:rPr>
        <w:t>.</w:t>
      </w:r>
      <w:r w:rsidR="00157824" w:rsidRPr="00087EE1">
        <w:rPr>
          <w:szCs w:val="24"/>
        </w:rPr>
        <w:t xml:space="preserve"> </w:t>
      </w:r>
      <w:r w:rsidRPr="00087EE1">
        <w:rPr>
          <w:szCs w:val="24"/>
        </w:rPr>
        <w:t>Подача Предложений, прием</w:t>
      </w:r>
      <w:r w:rsidR="00087B25" w:rsidRPr="00087EE1">
        <w:rPr>
          <w:szCs w:val="24"/>
        </w:rPr>
        <w:t xml:space="preserve"> заявок,</w:t>
      </w:r>
      <w:r w:rsidR="007F3442" w:rsidRPr="00087EE1">
        <w:rPr>
          <w:szCs w:val="24"/>
        </w:rPr>
        <w:t xml:space="preserve"> вскрытие конвертов или открытие доступа к поданным заявкам</w:t>
      </w:r>
      <w:r w:rsidR="00087B25" w:rsidRPr="00087EE1">
        <w:rPr>
          <w:szCs w:val="24"/>
        </w:rPr>
        <w:t xml:space="preserve"> </w:t>
      </w:r>
      <w:bookmarkEnd w:id="108"/>
      <w:r w:rsidR="00087B25" w:rsidRPr="00087EE1">
        <w:rPr>
          <w:szCs w:val="24"/>
        </w:rPr>
        <w:t>и рассмотрение поданных Предложений</w:t>
      </w:r>
      <w:bookmarkEnd w:id="109"/>
      <w:r w:rsidR="00AE3526" w:rsidRPr="00087EE1">
        <w:rPr>
          <w:szCs w:val="24"/>
        </w:rPr>
        <w:t>.</w:t>
      </w:r>
    </w:p>
    <w:p w:rsidR="00087B25" w:rsidRPr="00087EE1" w:rsidRDefault="00087B25" w:rsidP="00524DBF">
      <w:pPr>
        <w:spacing w:line="240" w:lineRule="auto"/>
      </w:pPr>
      <w:bookmarkStart w:id="110" w:name="_Ref56229451"/>
      <w:bookmarkStart w:id="111" w:name="_Ref55280453"/>
      <w:bookmarkStart w:id="112" w:name="_Toc321735156"/>
      <w:r w:rsidRPr="00087EE1">
        <w:t xml:space="preserve">1. </w:t>
      </w:r>
      <w:bookmarkStart w:id="113" w:name="_Ref56221287"/>
      <w:bookmarkEnd w:id="110"/>
      <w:r w:rsidRPr="00087EE1">
        <w:t>Участники закупки подают свои предложения заказчику по форме и в сроки, установленные документацией о закупке.</w:t>
      </w:r>
      <w:bookmarkStart w:id="114" w:name="_Ref55307583"/>
      <w:bookmarkEnd w:id="113"/>
      <w:r w:rsidRPr="00087EE1">
        <w:t xml:space="preserve"> Предложения, полученные позже установленного извещением о проведении запроса предложений и документацией о закупке срока, не рассматриваются</w:t>
      </w:r>
      <w:bookmarkEnd w:id="114"/>
      <w:r w:rsidRPr="00087EE1">
        <w:t>.</w:t>
      </w:r>
    </w:p>
    <w:p w:rsidR="00087B25" w:rsidRPr="00087EE1" w:rsidRDefault="00087B25" w:rsidP="00524DBF">
      <w:pPr>
        <w:spacing w:line="240" w:lineRule="auto"/>
      </w:pPr>
      <w:r w:rsidRPr="00087EE1">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предложений,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087B25" w:rsidRPr="00087EE1" w:rsidRDefault="00087B25" w:rsidP="00524DBF">
      <w:pPr>
        <w:spacing w:line="240" w:lineRule="auto"/>
      </w:pPr>
      <w:r w:rsidRPr="00087EE1">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03561B" w:rsidRPr="00087EE1" w:rsidRDefault="00087B25" w:rsidP="00524DBF">
      <w:pPr>
        <w:spacing w:line="240" w:lineRule="auto"/>
      </w:pPr>
      <w:r w:rsidRPr="00087EE1">
        <w:t xml:space="preserve">4. Закупочная комиссия в установленные извещением о проведении запроса предложений время и дату </w:t>
      </w:r>
      <w:r w:rsidR="007F3442" w:rsidRPr="00087EE1">
        <w:t xml:space="preserve">вскрывает конверты или </w:t>
      </w:r>
      <w:r w:rsidRPr="00087EE1">
        <w:t>открывает доступ к электронным документам в случае проведения запроса предложений в электронной форме, и проводит процедуру рассмотрени</w:t>
      </w:r>
      <w:r w:rsidR="0003561B" w:rsidRPr="00087EE1">
        <w:t>я и оценки поданных предложений</w:t>
      </w:r>
      <w:r w:rsidRPr="00087EE1">
        <w:t>»</w:t>
      </w:r>
      <w:bookmarkStart w:id="115" w:name="_Toc452711566"/>
      <w:r w:rsidR="0003561B" w:rsidRPr="00087EE1">
        <w:t>.</w:t>
      </w:r>
    </w:p>
    <w:p w:rsidR="001A05CC" w:rsidRPr="00087EE1" w:rsidRDefault="001A05CC" w:rsidP="00524DBF">
      <w:pPr>
        <w:spacing w:line="240" w:lineRule="auto"/>
        <w:rPr>
          <w:b/>
        </w:rPr>
      </w:pPr>
      <w:r w:rsidRPr="00087EE1">
        <w:rPr>
          <w:b/>
        </w:rPr>
        <w:t xml:space="preserve">Статья </w:t>
      </w:r>
      <w:r w:rsidR="007E49F2" w:rsidRPr="00087EE1">
        <w:rPr>
          <w:b/>
        </w:rPr>
        <w:t>65</w:t>
      </w:r>
      <w:r w:rsidRPr="00087EE1">
        <w:rPr>
          <w:b/>
        </w:rPr>
        <w:t>. Оценка предложений и выбор победителя</w:t>
      </w:r>
      <w:bookmarkEnd w:id="111"/>
      <w:bookmarkEnd w:id="112"/>
      <w:bookmarkEnd w:id="115"/>
    </w:p>
    <w:p w:rsidR="001A05CC" w:rsidRPr="00087EE1" w:rsidRDefault="001A05CC" w:rsidP="00524DBF">
      <w:pPr>
        <w:spacing w:line="240" w:lineRule="auto"/>
      </w:pPr>
      <w:r w:rsidRPr="00087EE1">
        <w:t>1. Рас</w:t>
      </w:r>
      <w:r w:rsidR="001C25E3" w:rsidRPr="00087EE1">
        <w:t>смотрение и оценка поступивших п</w:t>
      </w:r>
      <w:r w:rsidRPr="00087EE1">
        <w:t xml:space="preserve">редложений Участников проводится </w:t>
      </w:r>
      <w:r w:rsidR="00840318" w:rsidRPr="00087EE1">
        <w:t>закупочной комиссией</w:t>
      </w:r>
      <w:r w:rsidRPr="00087EE1">
        <w:t xml:space="preserve"> в течение срока, не превышающего </w:t>
      </w:r>
      <w:r w:rsidR="001C25E3" w:rsidRPr="00087EE1">
        <w:t>пять</w:t>
      </w:r>
      <w:r w:rsidRPr="00087EE1">
        <w:t xml:space="preserve"> дней с</w:t>
      </w:r>
      <w:r w:rsidR="001C25E3" w:rsidRPr="00087EE1">
        <w:t>о дня окончания срока подачи п</w:t>
      </w:r>
      <w:r w:rsidRPr="00087EE1">
        <w:t>редложений.</w:t>
      </w:r>
    </w:p>
    <w:p w:rsidR="001A05CC" w:rsidRPr="00087EE1" w:rsidRDefault="001A05CC" w:rsidP="00524DBF">
      <w:pPr>
        <w:spacing w:line="240" w:lineRule="auto"/>
      </w:pPr>
      <w:bookmarkStart w:id="116" w:name="_Toc321735157"/>
      <w:r w:rsidRPr="00087EE1">
        <w:t xml:space="preserve">2. </w:t>
      </w:r>
      <w:r w:rsidR="00840318" w:rsidRPr="00087EE1">
        <w:t>Закупочная комиссия</w:t>
      </w:r>
      <w:r w:rsidRPr="00087EE1">
        <w:t xml:space="preserve"> </w:t>
      </w:r>
      <w:r w:rsidR="001C25E3" w:rsidRPr="00087EE1">
        <w:t>рассматривает и оценивает:</w:t>
      </w:r>
      <w:bookmarkEnd w:id="116"/>
    </w:p>
    <w:p w:rsidR="001A05CC" w:rsidRPr="00087EE1" w:rsidRDefault="001A05CC" w:rsidP="00524DBF">
      <w:pPr>
        <w:spacing w:line="240" w:lineRule="auto"/>
      </w:pPr>
      <w:r w:rsidRPr="00087EE1">
        <w:t>1) правильность оформления предложений</w:t>
      </w:r>
      <w:r w:rsidR="001C25E3" w:rsidRPr="00087EE1">
        <w:t xml:space="preserve">, наличие всех необходимых сведений и документов, </w:t>
      </w:r>
      <w:r w:rsidR="00356DCC" w:rsidRPr="00087EE1">
        <w:t>установленных документацией</w:t>
      </w:r>
      <w:r w:rsidR="001C25E3" w:rsidRPr="00087EE1">
        <w:t xml:space="preserve"> о закупке</w:t>
      </w:r>
      <w:r w:rsidR="00606935" w:rsidRPr="00087EE1">
        <w:t>, а также соответствие указанных сведений и документов требованиям, установленным документацией о закупке и настоящим Положением</w:t>
      </w:r>
      <w:r w:rsidRPr="00087EE1">
        <w:t>;</w:t>
      </w:r>
    </w:p>
    <w:p w:rsidR="001A05CC" w:rsidRPr="00087EE1" w:rsidRDefault="001A05CC" w:rsidP="00524DBF">
      <w:pPr>
        <w:spacing w:line="240" w:lineRule="auto"/>
      </w:pPr>
      <w:r w:rsidRPr="00087EE1">
        <w:t>2) 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C25E3" w:rsidRPr="00087EE1">
        <w:t xml:space="preserve"> о закупке, если такие </w:t>
      </w:r>
      <w:r w:rsidR="009C6C49" w:rsidRPr="00087EE1">
        <w:t>требования были</w:t>
      </w:r>
      <w:r w:rsidR="007965DE" w:rsidRPr="00087EE1">
        <w:t xml:space="preserve"> установлены в документации о закупке</w:t>
      </w:r>
      <w:r w:rsidRPr="00087EE1">
        <w:t>.</w:t>
      </w:r>
    </w:p>
    <w:p w:rsidR="001A05CC" w:rsidRPr="00087EE1" w:rsidRDefault="00253A86" w:rsidP="00524DBF">
      <w:pPr>
        <w:spacing w:line="240" w:lineRule="auto"/>
      </w:pPr>
      <w:r w:rsidRPr="00087EE1">
        <w:t>При рассмотрении</w:t>
      </w:r>
      <w:r w:rsidR="007965DE" w:rsidRPr="00087EE1">
        <w:t xml:space="preserve"> п</w:t>
      </w:r>
      <w:r w:rsidR="001A05CC" w:rsidRPr="00087EE1">
        <w:t xml:space="preserve">редложений </w:t>
      </w:r>
      <w:r w:rsidR="007965DE" w:rsidRPr="00087EE1">
        <w:t>участников закупки закупочная к</w:t>
      </w:r>
      <w:r w:rsidR="001A05CC" w:rsidRPr="00087EE1">
        <w:t>омиссии вправе направить запросы участникам закупки:</w:t>
      </w:r>
    </w:p>
    <w:p w:rsidR="001A05CC" w:rsidRPr="00087EE1" w:rsidRDefault="001A05CC" w:rsidP="00524DBF">
      <w:pPr>
        <w:spacing w:line="240" w:lineRule="auto"/>
      </w:pPr>
      <w:r w:rsidRPr="00087EE1">
        <w:t xml:space="preserve">а) </w:t>
      </w:r>
      <w:r w:rsidR="007965DE" w:rsidRPr="00087EE1">
        <w:t>О</w:t>
      </w:r>
      <w:r w:rsidRPr="00087EE1">
        <w:t>б исправлении выявленных в ходе рассмотрения арифметических и грамматических ошибок в докуме</w:t>
      </w:r>
      <w:r w:rsidR="007965DE" w:rsidRPr="00087EE1">
        <w:t>нтах, представленных в составе п</w:t>
      </w:r>
      <w:r w:rsidRPr="00087EE1">
        <w:t>редложения</w:t>
      </w:r>
      <w:r w:rsidR="007965DE" w:rsidRPr="00087EE1">
        <w:t>.</w:t>
      </w:r>
      <w:r w:rsidRPr="00087EE1">
        <w:t xml:space="preserve">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w:t>
      </w:r>
      <w:r w:rsidR="007965DE" w:rsidRPr="00087EE1">
        <w:t>предложении</w:t>
      </w:r>
      <w:r w:rsidRPr="00087EE1">
        <w:t xml:space="preserve">;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A2651E" w:rsidRPr="00087EE1">
        <w:t>заказчиком</w:t>
      </w:r>
      <w:r w:rsidRPr="00087EE1">
        <w:t xml:space="preserve"> арифметических и грамматических ошибок, в случае выявления иных </w:t>
      </w:r>
      <w:r w:rsidRPr="00087EE1">
        <w:lastRenderedPageBreak/>
        <w:t>противоречий в представленных документах, такой участник не допускается к участию в запросе предложений;</w:t>
      </w:r>
    </w:p>
    <w:p w:rsidR="001A05CC" w:rsidRPr="00087EE1" w:rsidRDefault="007965DE" w:rsidP="00524DBF">
      <w:pPr>
        <w:spacing w:line="240" w:lineRule="auto"/>
      </w:pPr>
      <w:r w:rsidRPr="00087EE1">
        <w:t>б</w:t>
      </w:r>
      <w:r w:rsidR="001A05CC" w:rsidRPr="00087EE1">
        <w:t xml:space="preserve">) </w:t>
      </w:r>
      <w:r w:rsidRPr="00087EE1">
        <w:t>О</w:t>
      </w:r>
      <w:r w:rsidR="001A05CC" w:rsidRPr="00087EE1">
        <w:t xml:space="preserve"> разъяснении положений </w:t>
      </w:r>
      <w:r w:rsidRPr="00087EE1">
        <w:t>поданного предложения</w:t>
      </w:r>
      <w:r w:rsidR="001A05CC" w:rsidRPr="00087EE1">
        <w:t>. При этом допускаются уточняющие запросы, в том</w:t>
      </w:r>
      <w:r w:rsidRPr="00087EE1">
        <w:t xml:space="preserve"> числе по техническим условиям п</w:t>
      </w:r>
      <w:r w:rsidR="001A05CC" w:rsidRPr="00087EE1">
        <w:t xml:space="preserve">редложения (уточнение </w:t>
      </w:r>
      <w:r w:rsidRPr="00087EE1">
        <w:t>технических характеристик предлагаемых товаров, технологии выполнения работ,</w:t>
      </w:r>
      <w:r w:rsidR="001A05CC" w:rsidRPr="00087EE1">
        <w:t xml:space="preserve"> иных технических условий), при этом данные уточнения не должны изменять предмет </w:t>
      </w:r>
      <w:r w:rsidRPr="00087EE1">
        <w:t>закупки и само предложение участника закупки</w:t>
      </w:r>
      <w:r w:rsidR="001A05CC" w:rsidRPr="00087EE1">
        <w:t xml:space="preserve">. </w:t>
      </w:r>
    </w:p>
    <w:p w:rsidR="001A05CC" w:rsidRPr="00087EE1" w:rsidRDefault="007965DE" w:rsidP="00524DBF">
      <w:pPr>
        <w:spacing w:line="240" w:lineRule="auto"/>
      </w:pPr>
      <w:r w:rsidRPr="00087EE1">
        <w:t>Указанные запросы</w:t>
      </w:r>
      <w:r w:rsidR="001A05CC" w:rsidRPr="00087EE1">
        <w:t xml:space="preserve"> направляются участникам </w:t>
      </w:r>
      <w:r w:rsidR="00253A86" w:rsidRPr="00087EE1">
        <w:t>закупки в</w:t>
      </w:r>
      <w:r w:rsidRPr="00087EE1">
        <w:t xml:space="preserve"> день заседания закупочной комиссии с использованием любых средств связи, в том числе по электронной почте, указанной в предложении участника закупки</w:t>
      </w:r>
      <w:r w:rsidR="002236C0" w:rsidRPr="00087EE1">
        <w:t xml:space="preserve">.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w:t>
      </w:r>
      <w:r w:rsidR="001A05CC" w:rsidRPr="00087EE1">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002236C0" w:rsidRPr="00087EE1">
        <w:t>предложения такого участника. Все запросы и ответы на них (при наличии) отражаются в протоколе оценки и сопоставления предложений участников закупки.</w:t>
      </w:r>
      <w:r w:rsidR="001A05CC" w:rsidRPr="00087EE1">
        <w:t xml:space="preserve"> </w:t>
      </w:r>
    </w:p>
    <w:p w:rsidR="001A05CC" w:rsidRPr="00087EE1" w:rsidRDefault="001A05CC" w:rsidP="00524DBF">
      <w:pPr>
        <w:spacing w:line="240" w:lineRule="auto"/>
      </w:pPr>
      <w:bookmarkStart w:id="117" w:name="_Ref55304419"/>
      <w:bookmarkStart w:id="118" w:name="_Ref55307002"/>
      <w:r w:rsidRPr="00087EE1">
        <w:t>3. По резул</w:t>
      </w:r>
      <w:r w:rsidR="002236C0" w:rsidRPr="00087EE1">
        <w:t>ьтатам проведения рассмотрения п</w:t>
      </w:r>
      <w:r w:rsidRPr="00087EE1">
        <w:t xml:space="preserve">редложений </w:t>
      </w:r>
      <w:r w:rsidR="002236C0" w:rsidRPr="00087EE1">
        <w:t>закупочная к</w:t>
      </w:r>
      <w:r w:rsidRPr="00087EE1">
        <w:t>омиссия имеет право отклонить предложения, которые:</w:t>
      </w:r>
      <w:bookmarkEnd w:id="117"/>
      <w:bookmarkEnd w:id="118"/>
    </w:p>
    <w:p w:rsidR="001A05CC" w:rsidRPr="00087EE1" w:rsidRDefault="001A05CC" w:rsidP="00524DBF">
      <w:pPr>
        <w:spacing w:line="240" w:lineRule="auto"/>
      </w:pPr>
      <w:r w:rsidRPr="00087EE1">
        <w:t xml:space="preserve">- не отвечают требованиям к </w:t>
      </w:r>
      <w:r w:rsidR="002236C0" w:rsidRPr="00087EE1">
        <w:t xml:space="preserve">форме, </w:t>
      </w:r>
      <w:r w:rsidRPr="00087EE1">
        <w:t>оформлению и составу предложения;</w:t>
      </w:r>
    </w:p>
    <w:p w:rsidR="001A05CC" w:rsidRPr="00087EE1" w:rsidRDefault="001A05CC" w:rsidP="00524DBF">
      <w:pPr>
        <w:spacing w:line="240" w:lineRule="auto"/>
      </w:pPr>
      <w:r w:rsidRPr="00087EE1">
        <w:t>- не отвечают требованиям документации</w:t>
      </w:r>
      <w:r w:rsidR="002236C0" w:rsidRPr="00087EE1">
        <w:t xml:space="preserve"> о закупке</w:t>
      </w:r>
      <w:r w:rsidR="00ED1711" w:rsidRPr="00087EE1">
        <w:t xml:space="preserve"> и/или требованиям настоящего Положения</w:t>
      </w:r>
      <w:r w:rsidRPr="00087EE1">
        <w:t>;</w:t>
      </w:r>
    </w:p>
    <w:p w:rsidR="001A05CC" w:rsidRPr="00087EE1" w:rsidRDefault="001A05CC" w:rsidP="00524DBF">
      <w:pPr>
        <w:spacing w:line="240" w:lineRule="auto"/>
      </w:pPr>
      <w:r w:rsidRPr="00087EE1">
        <w:t>- содержат предложения, по существу не отвечающие коммерческим или договорным требованиям документации;</w:t>
      </w:r>
    </w:p>
    <w:p w:rsidR="001A05CC" w:rsidRPr="00087EE1" w:rsidRDefault="001A05CC" w:rsidP="00524DBF">
      <w:pPr>
        <w:spacing w:line="240" w:lineRule="auto"/>
      </w:pPr>
      <w:r w:rsidRPr="00087EE1">
        <w:t xml:space="preserve">- подавшие их участники, а также указанные в заявке соисполнители (субподрядчики, субпоставщики) не соответствуют требованиям документации </w:t>
      </w:r>
      <w:r w:rsidR="002236C0" w:rsidRPr="00087EE1">
        <w:t xml:space="preserve">о закупке, </w:t>
      </w:r>
      <w:r w:rsidRPr="00087EE1">
        <w:t xml:space="preserve">если </w:t>
      </w:r>
      <w:r w:rsidR="002236C0" w:rsidRPr="00087EE1">
        <w:t xml:space="preserve">таковые </w:t>
      </w:r>
      <w:r w:rsidRPr="00087EE1">
        <w:t>требования были установлены в документации</w:t>
      </w:r>
      <w:r w:rsidR="002236C0" w:rsidRPr="00087EE1">
        <w:t xml:space="preserve"> о закупке</w:t>
      </w:r>
      <w:r w:rsidRPr="00087EE1">
        <w:t>.</w:t>
      </w:r>
    </w:p>
    <w:p w:rsidR="001A05CC" w:rsidRPr="00087EE1" w:rsidRDefault="001A05CC" w:rsidP="00524DBF">
      <w:pPr>
        <w:spacing w:line="240" w:lineRule="auto"/>
      </w:pPr>
      <w:r w:rsidRPr="00087EE1">
        <w:t xml:space="preserve">Результаты проведения рассмотрения </w:t>
      </w:r>
      <w:r w:rsidR="002236C0" w:rsidRPr="00087EE1">
        <w:t>п</w:t>
      </w:r>
      <w:r w:rsidRPr="00087EE1">
        <w:t xml:space="preserve">редложений </w:t>
      </w:r>
      <w:r w:rsidR="002236C0" w:rsidRPr="00087EE1">
        <w:t xml:space="preserve">участников закупки </w:t>
      </w:r>
      <w:r w:rsidRPr="00087EE1">
        <w:t>отражаются в протоколе</w:t>
      </w:r>
      <w:r w:rsidR="002236C0" w:rsidRPr="00087EE1">
        <w:t xml:space="preserve"> рассмотрения и оценки предложений участников закупки с указанием участников, предложения которых не были допущены </w:t>
      </w:r>
      <w:r w:rsidR="00253A86" w:rsidRPr="00087EE1">
        <w:t>к участию</w:t>
      </w:r>
      <w:r w:rsidR="002236C0" w:rsidRPr="00087EE1">
        <w:t xml:space="preserve"> в запросе предложений с указанием причин отклонения со ссылкой на настояще</w:t>
      </w:r>
      <w:r w:rsidR="005D1E0F" w:rsidRPr="00087EE1">
        <w:t>е</w:t>
      </w:r>
      <w:r w:rsidR="002236C0" w:rsidRPr="00087EE1">
        <w:t xml:space="preserve"> Положени</w:t>
      </w:r>
      <w:r w:rsidR="005D1E0F" w:rsidRPr="00087EE1">
        <w:t>е</w:t>
      </w:r>
      <w:r w:rsidR="002236C0" w:rsidRPr="00087EE1">
        <w:t xml:space="preserve"> и </w:t>
      </w:r>
      <w:r w:rsidR="005D1E0F" w:rsidRPr="00087EE1">
        <w:t xml:space="preserve">положения </w:t>
      </w:r>
      <w:r w:rsidR="002236C0" w:rsidRPr="00087EE1">
        <w:t>документации о закупке, которым не соответствует представленное предложение с указанием несоответствий.</w:t>
      </w:r>
    </w:p>
    <w:p w:rsidR="001A05CC" w:rsidRPr="00087EE1" w:rsidRDefault="001A05CC" w:rsidP="00524DBF">
      <w:pPr>
        <w:spacing w:line="240" w:lineRule="auto"/>
      </w:pPr>
      <w:r w:rsidRPr="00087EE1">
        <w:t>4. В рамках оцен</w:t>
      </w:r>
      <w:r w:rsidR="002236C0" w:rsidRPr="00087EE1">
        <w:t>ки и сопоставления предложений закупочная к</w:t>
      </w:r>
      <w:r w:rsidRPr="00087EE1">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002236C0" w:rsidRPr="00087EE1">
        <w:t xml:space="preserve"> о закупке</w:t>
      </w:r>
      <w:r w:rsidRPr="00087EE1">
        <w:t xml:space="preserve">. </w:t>
      </w:r>
    </w:p>
    <w:p w:rsidR="001A05CC" w:rsidRPr="00087EE1" w:rsidRDefault="001A05CC" w:rsidP="00524DBF">
      <w:pPr>
        <w:spacing w:line="240" w:lineRule="auto"/>
      </w:pPr>
      <w:r w:rsidRPr="00087EE1">
        <w:t>При этом при</w:t>
      </w:r>
      <w:r w:rsidR="002236C0" w:rsidRPr="00087EE1">
        <w:t xml:space="preserve"> оценке предложений применяются</w:t>
      </w:r>
      <w:r w:rsidR="00B72C05" w:rsidRPr="00087EE1">
        <w:t xml:space="preserve"> </w:t>
      </w:r>
      <w:r w:rsidRPr="00087EE1">
        <w:t xml:space="preserve">только критерии, </w:t>
      </w:r>
      <w:r w:rsidR="00B72C05" w:rsidRPr="00087EE1">
        <w:t xml:space="preserve">указанные </w:t>
      </w:r>
      <w:r w:rsidRPr="00087EE1">
        <w:t xml:space="preserve">в </w:t>
      </w:r>
      <w:r w:rsidR="00B72C05" w:rsidRPr="00087EE1">
        <w:t>д</w:t>
      </w:r>
      <w:r w:rsidRPr="00087EE1">
        <w:t>окументации</w:t>
      </w:r>
      <w:r w:rsidR="00B72C05" w:rsidRPr="00087EE1">
        <w:t xml:space="preserve"> о закупке. Применение иных критериев оценки предложений участников закупки не допускается.</w:t>
      </w:r>
      <w:r w:rsidR="0077476A" w:rsidRPr="00087EE1">
        <w:t xml:space="preserve"> Оценка предложений участников</w:t>
      </w:r>
      <w:r w:rsidR="001D0112" w:rsidRPr="00087EE1">
        <w:t xml:space="preserve"> закупки</w:t>
      </w:r>
      <w:r w:rsidR="0077476A" w:rsidRPr="00087EE1">
        <w:t xml:space="preserve"> производится с учетом предоставления приоритета товарам, работам услугам российского происхождения</w:t>
      </w:r>
      <w:r w:rsidR="001D0112" w:rsidRPr="00087EE1">
        <w:t xml:space="preserve"> установленных в соответствии со ст. </w:t>
      </w:r>
      <w:r w:rsidR="006B40B6" w:rsidRPr="00087EE1">
        <w:t>86</w:t>
      </w:r>
      <w:r w:rsidR="001D0112" w:rsidRPr="00087EE1">
        <w:t xml:space="preserve"> настоящего Положения. </w:t>
      </w:r>
      <w:r w:rsidR="00B72C05" w:rsidRPr="00087EE1">
        <w:t xml:space="preserve"> </w:t>
      </w:r>
      <w:r w:rsidRPr="00087EE1">
        <w:t xml:space="preserve">По результатам оценки и сопоставления </w:t>
      </w:r>
      <w:r w:rsidR="00B72C05" w:rsidRPr="00087EE1">
        <w:t>п</w:t>
      </w:r>
      <w:r w:rsidRPr="00087EE1">
        <w:t xml:space="preserve">редложений закупочная </w:t>
      </w:r>
      <w:r w:rsidR="00B72C05" w:rsidRPr="00087EE1">
        <w:t>к</w:t>
      </w:r>
      <w:r w:rsidRPr="00087EE1">
        <w:t>омиссия принимает решение о выборе Победителя</w:t>
      </w:r>
      <w:r w:rsidR="00B72C05" w:rsidRPr="00087EE1">
        <w:t xml:space="preserve"> запроса предложений.</w:t>
      </w:r>
    </w:p>
    <w:p w:rsidR="001A05CC" w:rsidRPr="00087EE1" w:rsidRDefault="00B72C05" w:rsidP="00524DBF">
      <w:pPr>
        <w:spacing w:line="240" w:lineRule="auto"/>
      </w:pPr>
      <w:r w:rsidRPr="00087EE1">
        <w:t>5</w:t>
      </w:r>
      <w:r w:rsidR="001A05CC" w:rsidRPr="00087EE1">
        <w:t xml:space="preserve">. Решение </w:t>
      </w:r>
      <w:r w:rsidRPr="00087EE1">
        <w:t xml:space="preserve">закупочной </w:t>
      </w:r>
      <w:r w:rsidR="001A05CC" w:rsidRPr="00087EE1">
        <w:t>комиссии о резу</w:t>
      </w:r>
      <w:r w:rsidRPr="00087EE1">
        <w:t>льтатах оценки и сопоставлении предложений у</w:t>
      </w:r>
      <w:r w:rsidR="001A05CC" w:rsidRPr="00087EE1">
        <w:t xml:space="preserve">частников оформляется протоколом </w:t>
      </w:r>
      <w:r w:rsidRPr="00087EE1">
        <w:t>оценки и сопоставления предложений у</w:t>
      </w:r>
      <w:r w:rsidR="001A05CC" w:rsidRPr="00087EE1">
        <w:t xml:space="preserve">частников запроса предложений, в котором </w:t>
      </w:r>
      <w:r w:rsidRPr="00087EE1">
        <w:t>должны содержаться следующие сведения:</w:t>
      </w:r>
    </w:p>
    <w:p w:rsidR="00551970" w:rsidRPr="00087EE1" w:rsidRDefault="00551970" w:rsidP="00524DBF">
      <w:pPr>
        <w:pStyle w:val="s1"/>
        <w:shd w:val="clear" w:color="auto" w:fill="FFFFFF"/>
        <w:jc w:val="both"/>
        <w:rPr>
          <w:color w:val="22272F"/>
        </w:rPr>
      </w:pPr>
      <w:r w:rsidRPr="00087EE1">
        <w:rPr>
          <w:color w:val="22272F"/>
        </w:rPr>
        <w:lastRenderedPageBreak/>
        <w:t>1) дата подписания протокола;</w:t>
      </w:r>
    </w:p>
    <w:p w:rsidR="00551970" w:rsidRPr="00087EE1" w:rsidRDefault="00551970" w:rsidP="00524DBF">
      <w:pPr>
        <w:pStyle w:val="s1"/>
        <w:shd w:val="clear" w:color="auto" w:fill="FFFFFF"/>
        <w:jc w:val="both"/>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551970" w:rsidRPr="00087EE1" w:rsidRDefault="00551970" w:rsidP="00524DBF">
      <w:pPr>
        <w:pStyle w:val="s1"/>
        <w:shd w:val="clear" w:color="auto" w:fill="FFFFFF"/>
        <w:jc w:val="both"/>
        <w:rPr>
          <w:color w:val="22272F"/>
        </w:rPr>
      </w:pPr>
      <w:r w:rsidRPr="00087EE1">
        <w:rPr>
          <w:color w:val="22272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51970" w:rsidRPr="00087EE1" w:rsidRDefault="00551970" w:rsidP="00524DBF">
      <w:pPr>
        <w:pStyle w:val="s1"/>
        <w:shd w:val="clear" w:color="auto" w:fill="FFFFFF"/>
        <w:jc w:val="both"/>
        <w:rPr>
          <w:color w:val="22272F"/>
        </w:rPr>
      </w:pPr>
      <w:r w:rsidRPr="00087EE1">
        <w:rPr>
          <w:color w:val="22272F"/>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51970" w:rsidRPr="00087EE1" w:rsidRDefault="00551970" w:rsidP="00524DBF">
      <w:pPr>
        <w:pStyle w:val="s1"/>
        <w:shd w:val="clear" w:color="auto" w:fill="FFFFFF"/>
        <w:jc w:val="both"/>
        <w:rPr>
          <w:color w:val="22272F"/>
        </w:rPr>
      </w:pPr>
      <w:r w:rsidRPr="00087EE1">
        <w:rPr>
          <w:color w:val="22272F"/>
        </w:rPr>
        <w:t>а) количества заявок на участие в закупке, окончательных предложений, которые отклонены;</w:t>
      </w:r>
    </w:p>
    <w:p w:rsidR="00551970" w:rsidRPr="00087EE1" w:rsidRDefault="00551970" w:rsidP="00524DBF">
      <w:pPr>
        <w:pStyle w:val="s1"/>
        <w:shd w:val="clear" w:color="auto" w:fill="FFFFFF"/>
        <w:jc w:val="both"/>
        <w:rPr>
          <w:color w:val="22272F"/>
        </w:rPr>
      </w:pPr>
      <w:r w:rsidRPr="00087EE1">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51970" w:rsidRPr="00087EE1" w:rsidRDefault="00551970" w:rsidP="00524DBF">
      <w:pPr>
        <w:pStyle w:val="s1"/>
        <w:shd w:val="clear" w:color="auto" w:fill="FFFFFF"/>
        <w:jc w:val="both"/>
        <w:rPr>
          <w:color w:val="22272F"/>
        </w:rPr>
      </w:pPr>
      <w:r w:rsidRPr="00087EE1">
        <w:rPr>
          <w:color w:val="22272F"/>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51970" w:rsidRPr="00087EE1" w:rsidRDefault="00551970" w:rsidP="00524DBF">
      <w:pPr>
        <w:pStyle w:val="s1"/>
        <w:shd w:val="clear" w:color="auto" w:fill="FFFFFF"/>
        <w:jc w:val="both"/>
        <w:rPr>
          <w:color w:val="22272F"/>
        </w:rPr>
      </w:pPr>
      <w:r w:rsidRPr="00087EE1">
        <w:rPr>
          <w:color w:val="22272F"/>
        </w:rPr>
        <w:t>6) причины, по которым закупка признана несостоявшейся, в случае признания ее таковой;</w:t>
      </w:r>
    </w:p>
    <w:p w:rsidR="00551970" w:rsidRPr="00087EE1" w:rsidRDefault="00551970" w:rsidP="00524DBF">
      <w:pPr>
        <w:pStyle w:val="s1"/>
        <w:shd w:val="clear" w:color="auto" w:fill="FFFFFF"/>
        <w:jc w:val="both"/>
        <w:rPr>
          <w:color w:val="22272F"/>
        </w:rPr>
      </w:pPr>
      <w:r w:rsidRPr="00087EE1">
        <w:rPr>
          <w:color w:val="22272F"/>
        </w:rPr>
        <w:t>7) иные сведения.</w:t>
      </w:r>
    </w:p>
    <w:p w:rsidR="001A05CC" w:rsidRPr="00087EE1" w:rsidRDefault="002B6C19" w:rsidP="00524DBF">
      <w:pPr>
        <w:spacing w:line="240" w:lineRule="auto"/>
      </w:pPr>
      <w:r w:rsidRPr="00087EE1">
        <w:t>6</w:t>
      </w:r>
      <w:r w:rsidR="001A05CC" w:rsidRPr="00087EE1">
        <w:t xml:space="preserve">. Протокол </w:t>
      </w:r>
      <w:r w:rsidRPr="00087EE1">
        <w:t xml:space="preserve">рассмотрения и оценки предложений участников </w:t>
      </w:r>
      <w:r w:rsidR="004E30D5" w:rsidRPr="00087EE1">
        <w:t>закупки размещается</w:t>
      </w:r>
      <w:r w:rsidR="001A05CC" w:rsidRPr="00087EE1">
        <w:t xml:space="preserve"> </w:t>
      </w:r>
      <w:r w:rsidRPr="00087EE1">
        <w:t xml:space="preserve">заказчиком в единой информационной системе </w:t>
      </w:r>
      <w:r w:rsidR="001A05CC" w:rsidRPr="00087EE1">
        <w:t xml:space="preserve">в порядке, установленном </w:t>
      </w:r>
      <w:r w:rsidRPr="00087EE1">
        <w:t>статьей 13 настоящего Положения.</w:t>
      </w:r>
      <w:r w:rsidR="001A05CC" w:rsidRPr="00087EE1">
        <w:t xml:space="preserve"> </w:t>
      </w:r>
    </w:p>
    <w:p w:rsidR="00303E89" w:rsidRPr="00087EE1" w:rsidRDefault="00303E89" w:rsidP="00524DBF">
      <w:pPr>
        <w:spacing w:line="240" w:lineRule="auto"/>
      </w:pPr>
      <w:r w:rsidRPr="00087EE1">
        <w:t xml:space="preserve">7. Заказчик в течение </w:t>
      </w:r>
      <w:r w:rsidR="00AE3526" w:rsidRPr="00087EE1">
        <w:t>пяти</w:t>
      </w:r>
      <w:r w:rsidRPr="00087EE1">
        <w:t xml:space="preserve"> рабочих дней со дня подписания протокола </w:t>
      </w:r>
      <w:r w:rsidR="0009228A" w:rsidRPr="00087EE1">
        <w:t xml:space="preserve">рассмотрения и оценки предложений участников закупки </w:t>
      </w:r>
      <w:r w:rsidRPr="00087EE1">
        <w:t xml:space="preserve">передает победителю в проведении запроса </w:t>
      </w:r>
      <w:r w:rsidR="0009228A" w:rsidRPr="00087EE1">
        <w:t>предложений</w:t>
      </w:r>
      <w:r w:rsidRPr="00087EE1">
        <w:t xml:space="preserve"> проект договора, который составляется путем включения в него цены</w:t>
      </w:r>
      <w:r w:rsidR="0009228A" w:rsidRPr="00087EE1">
        <w:t xml:space="preserve"> и иных условий исполнения договора, предложенных</w:t>
      </w:r>
      <w:r w:rsidRPr="00087EE1">
        <w:t xml:space="preserve"> победителем запроса </w:t>
      </w:r>
      <w:r w:rsidR="0009228A" w:rsidRPr="00087EE1">
        <w:t>предложений.</w:t>
      </w:r>
    </w:p>
    <w:p w:rsidR="00303E89" w:rsidRPr="00087EE1" w:rsidRDefault="0009228A" w:rsidP="00524DBF">
      <w:pPr>
        <w:spacing w:line="240" w:lineRule="auto"/>
      </w:pPr>
      <w:r w:rsidRPr="00087EE1">
        <w:t>8. В случае</w:t>
      </w:r>
      <w:r w:rsidR="00303E89" w:rsidRPr="00087EE1">
        <w:t xml:space="preserve"> если победитель в проведении запроса </w:t>
      </w:r>
      <w:r w:rsidRPr="00087EE1">
        <w:t>предложений</w:t>
      </w:r>
      <w:r w:rsidR="00303E89" w:rsidRPr="00087EE1">
        <w:t xml:space="preserve"> в срок, указанный в документации</w:t>
      </w:r>
      <w:r w:rsidRPr="00087EE1">
        <w:t xml:space="preserve"> о закупке</w:t>
      </w:r>
      <w:r w:rsidR="00303E89" w:rsidRPr="00087EE1">
        <w:t>, не представил заказчику подписанный договор, такой победитель признается уклонившимся от заключения договора.</w:t>
      </w:r>
    </w:p>
    <w:p w:rsidR="001A05CC" w:rsidRPr="00087EE1" w:rsidRDefault="001A05CC" w:rsidP="00524DBF">
      <w:pPr>
        <w:spacing w:line="240" w:lineRule="auto"/>
      </w:pPr>
      <w:r w:rsidRPr="00087EE1">
        <w:lastRenderedPageBreak/>
        <w:t xml:space="preserve">9. В случае </w:t>
      </w:r>
      <w:r w:rsidR="0009228A" w:rsidRPr="00087EE1">
        <w:t>уклонения победителя з</w:t>
      </w:r>
      <w:r w:rsidRPr="00087EE1">
        <w:t xml:space="preserve">апроса предложений от заключения договора с Заказчиком, Заказчик вправе заключить договор </w:t>
      </w:r>
      <w:r w:rsidR="009C6C49" w:rsidRPr="00087EE1">
        <w:t>с участником</w:t>
      </w:r>
      <w:r w:rsidRPr="00087EE1">
        <w:t xml:space="preserve">, </w:t>
      </w:r>
      <w:r w:rsidR="0009228A" w:rsidRPr="00087EE1">
        <w:t xml:space="preserve">предложившим лучшие после победителя условия </w:t>
      </w:r>
      <w:r w:rsidR="009C6C49" w:rsidRPr="00087EE1">
        <w:t>исполнения договора</w:t>
      </w:r>
      <w:r w:rsidR="0009228A" w:rsidRPr="00087EE1">
        <w:t xml:space="preserve"> и </w:t>
      </w:r>
      <w:r w:rsidRPr="00087EE1">
        <w:t xml:space="preserve">занявшим второе место. </w:t>
      </w:r>
      <w:r w:rsidR="008A0263" w:rsidRPr="00087EE1">
        <w:t>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1A05CC" w:rsidRPr="00087EE1" w:rsidRDefault="001A05CC" w:rsidP="00524DBF">
      <w:pPr>
        <w:spacing w:line="240" w:lineRule="auto"/>
      </w:pPr>
      <w:r w:rsidRPr="00087EE1">
        <w:t xml:space="preserve">10. </w:t>
      </w:r>
      <w:r w:rsidR="0009228A" w:rsidRPr="00087EE1">
        <w:t>З</w:t>
      </w:r>
      <w:r w:rsidRPr="00087EE1">
        <w:t>апрос предложений признается несостоявшимся в случае если:</w:t>
      </w:r>
    </w:p>
    <w:p w:rsidR="001A05CC" w:rsidRPr="00087EE1" w:rsidRDefault="0009228A" w:rsidP="00524DBF">
      <w:pPr>
        <w:spacing w:line="240" w:lineRule="auto"/>
      </w:pPr>
      <w:r w:rsidRPr="00087EE1">
        <w:t>1) подано только одно п</w:t>
      </w:r>
      <w:r w:rsidR="001A05CC" w:rsidRPr="00087EE1">
        <w:t xml:space="preserve">редложение на участие в открытом запросе предложений или на основании результатов рассмотрения </w:t>
      </w:r>
      <w:r w:rsidRPr="00087EE1">
        <w:t>закупочной к</w:t>
      </w:r>
      <w:r w:rsidR="001A05CC" w:rsidRPr="00087EE1">
        <w:t xml:space="preserve">омиссией </w:t>
      </w:r>
      <w:r w:rsidR="009C6C49" w:rsidRPr="00087EE1">
        <w:t>предложений участников</w:t>
      </w:r>
      <w:r w:rsidR="001A05CC" w:rsidRPr="00087EE1">
        <w:t xml:space="preserve"> </w:t>
      </w:r>
      <w:r w:rsidRPr="00087EE1">
        <w:t xml:space="preserve">закупки </w:t>
      </w:r>
      <w:r w:rsidR="001A05CC" w:rsidRPr="00087EE1">
        <w:t>принято решение о допуске к участию в открытом запросе предложений един</w:t>
      </w:r>
      <w:r w:rsidRPr="00087EE1">
        <w:t>ственного у</w:t>
      </w:r>
      <w:r w:rsidR="001A05CC" w:rsidRPr="00087EE1">
        <w:t>частника</w:t>
      </w:r>
      <w:r w:rsidRPr="00087EE1">
        <w:t xml:space="preserve"> закупки</w:t>
      </w:r>
      <w:r w:rsidR="001A05CC" w:rsidRPr="00087EE1">
        <w:t xml:space="preserve">, из всех подавших </w:t>
      </w:r>
      <w:r w:rsidRPr="00087EE1">
        <w:t>п</w:t>
      </w:r>
      <w:r w:rsidR="001A05CC" w:rsidRPr="00087EE1">
        <w:t>редложения.</w:t>
      </w:r>
    </w:p>
    <w:p w:rsidR="001A05CC" w:rsidRPr="00087EE1" w:rsidRDefault="001A05CC" w:rsidP="00524DBF">
      <w:pPr>
        <w:spacing w:line="240" w:lineRule="auto"/>
      </w:pPr>
      <w:r w:rsidRPr="00087EE1">
        <w:t>В таком случае Заказчик вправе за</w:t>
      </w:r>
      <w:r w:rsidR="0009228A" w:rsidRPr="00087EE1">
        <w:t>ключить договор с единственным у</w:t>
      </w:r>
      <w:r w:rsidRPr="00087EE1">
        <w:t>частником запроса предложений</w:t>
      </w:r>
      <w:r w:rsidR="0009228A" w:rsidRPr="00087EE1">
        <w:t xml:space="preserve"> на предложенных условиях и</w:t>
      </w:r>
      <w:r w:rsidRPr="00087EE1">
        <w:t xml:space="preserve"> </w:t>
      </w:r>
      <w:r w:rsidR="0009228A" w:rsidRPr="00087EE1">
        <w:t xml:space="preserve">при условии, что его предложение </w:t>
      </w:r>
      <w:r w:rsidRPr="00087EE1">
        <w:t xml:space="preserve">соответствует требованиям документации </w:t>
      </w:r>
      <w:r w:rsidR="0009228A" w:rsidRPr="00087EE1">
        <w:t>о закупке</w:t>
      </w:r>
      <w:r w:rsidRPr="00087EE1">
        <w:t>;</w:t>
      </w:r>
    </w:p>
    <w:p w:rsidR="001A05CC" w:rsidRPr="00087EE1" w:rsidRDefault="0009228A" w:rsidP="00524DBF">
      <w:pPr>
        <w:spacing w:line="240" w:lineRule="auto"/>
      </w:pPr>
      <w:r w:rsidRPr="00087EE1">
        <w:t>2) не подано ни одного п</w:t>
      </w:r>
      <w:r w:rsidR="001A05CC" w:rsidRPr="00087EE1">
        <w:t>редложения на участие в открытом запросе предложений;</w:t>
      </w:r>
    </w:p>
    <w:p w:rsidR="001A05CC" w:rsidRPr="00087EE1" w:rsidRDefault="001A05CC" w:rsidP="00524DBF">
      <w:pPr>
        <w:spacing w:line="240" w:lineRule="auto"/>
      </w:pPr>
      <w:r w:rsidRPr="00087EE1">
        <w:t xml:space="preserve">3) на основании результатов рассмотрения </w:t>
      </w:r>
      <w:r w:rsidR="0009228A" w:rsidRPr="00087EE1">
        <w:t>закупочной к</w:t>
      </w:r>
      <w:r w:rsidRPr="00087EE1">
        <w:t>омиссией прин</w:t>
      </w:r>
      <w:r w:rsidR="0009228A" w:rsidRPr="00087EE1">
        <w:t>ято решение об отклонении всех п</w:t>
      </w:r>
      <w:r w:rsidRPr="00087EE1">
        <w:t>редложений на участие в открытом запросе предложений.</w:t>
      </w:r>
    </w:p>
    <w:p w:rsidR="001A05CC" w:rsidRPr="00087EE1" w:rsidRDefault="001A05CC" w:rsidP="00524DBF">
      <w:pPr>
        <w:spacing w:line="240" w:lineRule="auto"/>
      </w:pPr>
      <w:r w:rsidRPr="00087EE1">
        <w:t>11. В случаях, если запрос предложений признается несостоявшимся по пунктам 2 и 3 части</w:t>
      </w:r>
      <w:r w:rsidR="00A2651E" w:rsidRPr="00087EE1">
        <w:t xml:space="preserve"> 10 настоящей статьи, </w:t>
      </w:r>
      <w:r w:rsidR="0009228A" w:rsidRPr="00087EE1">
        <w:t>з</w:t>
      </w:r>
      <w:r w:rsidR="00A2651E" w:rsidRPr="00087EE1">
        <w:t xml:space="preserve">аказчик </w:t>
      </w:r>
      <w:r w:rsidR="0009228A" w:rsidRPr="00087EE1">
        <w:t>по решению закупочной к</w:t>
      </w:r>
      <w:r w:rsidRPr="00087EE1">
        <w:t>омиссии, вправе:</w:t>
      </w:r>
    </w:p>
    <w:p w:rsidR="001A05CC" w:rsidRPr="00087EE1" w:rsidRDefault="0009228A" w:rsidP="00524DBF">
      <w:pPr>
        <w:spacing w:line="240" w:lineRule="auto"/>
      </w:pPr>
      <w:r w:rsidRPr="00087EE1">
        <w:t>1</w:t>
      </w:r>
      <w:r w:rsidR="00AF254B" w:rsidRPr="00087EE1">
        <w:t xml:space="preserve">) </w:t>
      </w:r>
      <w:r w:rsidR="001A05CC" w:rsidRPr="00087EE1">
        <w:t>отказаться от проведения повторной процедуры закупки</w:t>
      </w:r>
      <w:r w:rsidRPr="00087EE1">
        <w:t xml:space="preserve"> и провести закуп из единого источника, при этом договор должен быть заключен на условиях и по цене, установленных документацией о закупке</w:t>
      </w:r>
      <w:r w:rsidR="001A05CC" w:rsidRPr="00087EE1">
        <w:t>;</w:t>
      </w:r>
    </w:p>
    <w:p w:rsidR="001A05CC" w:rsidRPr="00087EE1" w:rsidRDefault="0009228A" w:rsidP="00524DBF">
      <w:pPr>
        <w:spacing w:line="240" w:lineRule="auto"/>
      </w:pPr>
      <w:r w:rsidRPr="00087EE1">
        <w:t>2</w:t>
      </w:r>
      <w:r w:rsidR="00AF254B" w:rsidRPr="00087EE1">
        <w:t xml:space="preserve">) </w:t>
      </w:r>
      <w:r w:rsidR="001A05CC" w:rsidRPr="00087EE1">
        <w:t>объявить о проведении повторного запроса</w:t>
      </w:r>
      <w:r w:rsidRPr="00087EE1">
        <w:t xml:space="preserve"> предложений. При этом заказчик</w:t>
      </w:r>
      <w:r w:rsidR="001A05CC" w:rsidRPr="00087EE1">
        <w:t xml:space="preserve"> вправе изменить условия запроса предложений;</w:t>
      </w:r>
    </w:p>
    <w:p w:rsidR="001A05CC" w:rsidRPr="00087EE1" w:rsidRDefault="0009228A" w:rsidP="00524DBF">
      <w:pPr>
        <w:spacing w:line="240" w:lineRule="auto"/>
      </w:pPr>
      <w:r w:rsidRPr="00087EE1">
        <w:t>3</w:t>
      </w:r>
      <w:r w:rsidR="00AF254B" w:rsidRPr="00087EE1">
        <w:t xml:space="preserve">) </w:t>
      </w:r>
      <w:r w:rsidR="001A05CC" w:rsidRPr="00087EE1">
        <w:t xml:space="preserve">заключить договор с использованием </w:t>
      </w:r>
      <w:r w:rsidRPr="00087EE1">
        <w:t>иного способа закупки, предусмотренного</w:t>
      </w:r>
      <w:r w:rsidR="001A05CC" w:rsidRPr="00087EE1">
        <w:t xml:space="preserve"> настоящим П</w:t>
      </w:r>
      <w:r w:rsidR="00CF6885" w:rsidRPr="00087EE1">
        <w:t>о</w:t>
      </w:r>
      <w:r w:rsidR="001A05CC" w:rsidRPr="00087EE1">
        <w:t>ложением.</w:t>
      </w:r>
    </w:p>
    <w:p w:rsidR="001A05CC" w:rsidRPr="00087EE1" w:rsidRDefault="001A05CC" w:rsidP="00524DBF">
      <w:pPr>
        <w:pStyle w:val="20"/>
        <w:spacing w:before="0"/>
        <w:rPr>
          <w:szCs w:val="24"/>
        </w:rPr>
      </w:pPr>
      <w:bookmarkStart w:id="119" w:name="_Toc321735158"/>
      <w:bookmarkStart w:id="120" w:name="_Toc452711567"/>
      <w:r w:rsidRPr="00087EE1">
        <w:rPr>
          <w:szCs w:val="24"/>
        </w:rPr>
        <w:t xml:space="preserve">Статья </w:t>
      </w:r>
      <w:r w:rsidR="007E49F2" w:rsidRPr="00087EE1">
        <w:rPr>
          <w:szCs w:val="24"/>
        </w:rPr>
        <w:t>66</w:t>
      </w:r>
      <w:r w:rsidRPr="00087EE1">
        <w:rPr>
          <w:szCs w:val="24"/>
        </w:rPr>
        <w:t>. Заключение договора и порядок опубликования информации об итогах проведения запроса предложений</w:t>
      </w:r>
      <w:bookmarkEnd w:id="119"/>
      <w:bookmarkEnd w:id="120"/>
      <w:r w:rsidR="0003561B" w:rsidRPr="00087EE1">
        <w:rPr>
          <w:szCs w:val="24"/>
        </w:rPr>
        <w:t>.</w:t>
      </w:r>
    </w:p>
    <w:p w:rsidR="008A0263" w:rsidRPr="00087EE1" w:rsidRDefault="001A05CC" w:rsidP="00524DBF">
      <w:pPr>
        <w:spacing w:line="240" w:lineRule="auto"/>
      </w:pPr>
      <w:bookmarkStart w:id="121" w:name="_Ref56222958"/>
      <w:r w:rsidRPr="00087EE1">
        <w:t xml:space="preserve">1. Договор между заказчиком и победителем запроса предложений может быть заключен </w:t>
      </w:r>
      <w:r w:rsidR="00CC6FDA" w:rsidRPr="00087EE1">
        <w:t xml:space="preserve">не ранее чем через </w:t>
      </w:r>
      <w:r w:rsidR="00484BF7" w:rsidRPr="00087EE1">
        <w:t>десять</w:t>
      </w:r>
      <w:r w:rsidR="00CC6FDA" w:rsidRPr="00087EE1">
        <w:t xml:space="preserve"> и не позднее </w:t>
      </w:r>
      <w:r w:rsidR="008A0263" w:rsidRPr="00087EE1">
        <w:t xml:space="preserve">двадцати календарных дней со дня подписания протокола рассмотрения и оценки предложений участников запроса предложений. </w:t>
      </w:r>
      <w:bookmarkEnd w:id="121"/>
    </w:p>
    <w:p w:rsidR="001A05CC" w:rsidRPr="00087EE1" w:rsidRDefault="001A05CC" w:rsidP="00524DBF">
      <w:pPr>
        <w:spacing w:line="240" w:lineRule="auto"/>
      </w:pPr>
      <w:r w:rsidRPr="00087EE1">
        <w:t xml:space="preserve">2. Условия </w:t>
      </w:r>
      <w:r w:rsidR="008A0263" w:rsidRPr="00087EE1">
        <w:t>д</w:t>
      </w:r>
      <w:r w:rsidRPr="00087EE1">
        <w:t>оговора определяются в соответствии с требов</w:t>
      </w:r>
      <w:r w:rsidR="004C55FE" w:rsidRPr="00087EE1">
        <w:t xml:space="preserve">аниями </w:t>
      </w:r>
      <w:r w:rsidR="008A0263" w:rsidRPr="00087EE1">
        <w:t>з</w:t>
      </w:r>
      <w:r w:rsidR="004C55FE" w:rsidRPr="00087EE1">
        <w:t>аказчика</w:t>
      </w:r>
      <w:r w:rsidR="001249D7" w:rsidRPr="00087EE1">
        <w:t xml:space="preserve"> </w:t>
      </w:r>
      <w:r w:rsidR="008A0263" w:rsidRPr="00087EE1">
        <w:t>указанными в д</w:t>
      </w:r>
      <w:r w:rsidRPr="00087EE1">
        <w:t xml:space="preserve">окументации </w:t>
      </w:r>
      <w:r w:rsidR="008A0263" w:rsidRPr="00087EE1">
        <w:t xml:space="preserve">о закупке </w:t>
      </w:r>
      <w:r w:rsidRPr="00087EE1">
        <w:t xml:space="preserve">и сведениями, содержащимися в </w:t>
      </w:r>
      <w:r w:rsidR="008A0263" w:rsidRPr="00087EE1">
        <w:t>п</w:t>
      </w:r>
      <w:r w:rsidRPr="00087EE1">
        <w:t xml:space="preserve">редложении </w:t>
      </w:r>
      <w:r w:rsidR="009C6C49" w:rsidRPr="00087EE1">
        <w:t>участника запроса</w:t>
      </w:r>
      <w:r w:rsidRPr="00087EE1">
        <w:t xml:space="preserve"> предложений. </w:t>
      </w:r>
    </w:p>
    <w:p w:rsidR="001A05CC" w:rsidRPr="00087EE1" w:rsidRDefault="001A05CC" w:rsidP="00524DBF">
      <w:pPr>
        <w:spacing w:line="240" w:lineRule="auto"/>
      </w:pPr>
      <w:r w:rsidRPr="00087EE1">
        <w:t xml:space="preserve">3. </w:t>
      </w:r>
      <w:r w:rsidR="00A551FC" w:rsidRPr="00087EE1">
        <w:t>Заказчик вправе без объяснения причин отказаться от заключения договора по итогам запроса предложений в л</w:t>
      </w:r>
      <w:r w:rsidR="00CC6FDA" w:rsidRPr="00087EE1">
        <w:t xml:space="preserve">юбое время, </w:t>
      </w:r>
      <w:r w:rsidR="00484BF7" w:rsidRPr="00087EE1">
        <w:t>на основании</w:t>
      </w:r>
      <w:r w:rsidR="00CC6FDA" w:rsidRPr="00087EE1">
        <w:t xml:space="preserve"> ч. 3 ст. 9 настоящего Положения о закупках</w:t>
      </w:r>
      <w:r w:rsidR="00A551FC" w:rsidRPr="00087EE1">
        <w:t xml:space="preserve">, не возмещая при этом участникам </w:t>
      </w:r>
      <w:r w:rsidR="00253A86" w:rsidRPr="00087EE1">
        <w:t>закупки,</w:t>
      </w:r>
      <w:r w:rsidR="00A551FC" w:rsidRPr="00087EE1">
        <w:t xml:space="preserve"> понесенные ими расходы в связи с участием в процедуре запроса предложений</w:t>
      </w:r>
      <w:r w:rsidR="00484BF7" w:rsidRPr="00087EE1">
        <w:t>.</w:t>
      </w:r>
    </w:p>
    <w:p w:rsidR="001A05CC" w:rsidRPr="00087EE1" w:rsidRDefault="001A05CC" w:rsidP="00524DBF">
      <w:pPr>
        <w:spacing w:line="240" w:lineRule="auto"/>
      </w:pPr>
      <w:r w:rsidRPr="00087EE1">
        <w:t xml:space="preserve">4. В случае отказа </w:t>
      </w:r>
      <w:r w:rsidR="008A0263" w:rsidRPr="00087EE1">
        <w:t>з</w:t>
      </w:r>
      <w:r w:rsidRPr="00087EE1">
        <w:t xml:space="preserve">аказчика от заключения договора </w:t>
      </w:r>
      <w:r w:rsidR="00C05CA0" w:rsidRPr="00087EE1">
        <w:t xml:space="preserve">по итогам запроса предложений, запрос предложений признается несостоявшимся и информация об этом, а </w:t>
      </w:r>
      <w:r w:rsidR="009C6C49" w:rsidRPr="00087EE1">
        <w:t>также</w:t>
      </w:r>
      <w:r w:rsidR="00C05CA0" w:rsidRPr="00087EE1">
        <w:t xml:space="preserve"> об отказе заказчика от заключения договора по итогам процедуры запроса предложений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C05CA0" w:rsidRPr="00087EE1" w:rsidRDefault="00C05CA0" w:rsidP="00524DBF">
      <w:pPr>
        <w:spacing w:line="240" w:lineRule="auto"/>
      </w:pPr>
      <w:r w:rsidRPr="00087EE1">
        <w:lastRenderedPageBreak/>
        <w:t>1) наименование, место нахождения, почтовый адрес, адрес электронной почты и контактный телефон заказчика;</w:t>
      </w:r>
    </w:p>
    <w:p w:rsidR="00C05CA0" w:rsidRPr="00087EE1" w:rsidRDefault="00C05CA0" w:rsidP="00524DBF">
      <w:pPr>
        <w:spacing w:line="240" w:lineRule="auto"/>
      </w:pPr>
      <w:r w:rsidRPr="00087EE1">
        <w:t>2) предмет закупки;</w:t>
      </w:r>
    </w:p>
    <w:p w:rsidR="00C05CA0" w:rsidRPr="00087EE1" w:rsidRDefault="00C05CA0" w:rsidP="00524DBF">
      <w:pPr>
        <w:spacing w:line="240" w:lineRule="auto"/>
      </w:pPr>
      <w:r w:rsidRPr="00087EE1">
        <w:t>3) сведения о начальной (максимальной) цене договора;</w:t>
      </w:r>
    </w:p>
    <w:p w:rsidR="00C05CA0" w:rsidRPr="00087EE1" w:rsidRDefault="00C05CA0" w:rsidP="00524DBF">
      <w:pPr>
        <w:spacing w:line="240" w:lineRule="auto"/>
      </w:pPr>
      <w:r w:rsidRPr="00087EE1">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C05CA0" w:rsidRPr="00087EE1" w:rsidRDefault="00C05CA0" w:rsidP="00524DBF">
      <w:pPr>
        <w:spacing w:line="240" w:lineRule="auto"/>
      </w:pPr>
      <w:r w:rsidRPr="00087EE1">
        <w:t>5) отказ заказчика от заключения договора по итогам процедуры рассмотрения и оценки предложений участников закупки со</w:t>
      </w:r>
      <w:r w:rsidR="00E2053E" w:rsidRPr="00087EE1">
        <w:t xml:space="preserve"> ссылкой на настоящее положение;</w:t>
      </w:r>
    </w:p>
    <w:p w:rsidR="00E2053E" w:rsidRPr="00087EE1" w:rsidRDefault="00E2053E" w:rsidP="00524DBF">
      <w:pPr>
        <w:spacing w:line="240" w:lineRule="auto"/>
      </w:pPr>
      <w:r w:rsidRPr="00087EE1">
        <w:t xml:space="preserve">6) В случае отказа от заключения договора по итогам запроса предложений после размещения в единой информационной системе протокола оценки и сопоставления предложений в соответствии со статьей </w:t>
      </w:r>
      <w:r w:rsidR="00472441" w:rsidRPr="00087EE1">
        <w:t>65</w:t>
      </w:r>
      <w:r w:rsidRPr="00087EE1">
        <w:t xml:space="preserve">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C05CA0" w:rsidRPr="00087EE1" w:rsidRDefault="00C05CA0" w:rsidP="00524DBF">
      <w:pPr>
        <w:spacing w:line="240" w:lineRule="auto"/>
      </w:pPr>
      <w:r w:rsidRPr="00087EE1">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E7D31" w:rsidRPr="00087EE1" w:rsidRDefault="00FE7D31" w:rsidP="00524DBF">
      <w:pPr>
        <w:spacing w:line="240" w:lineRule="auto"/>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D31" w:rsidRPr="00087EE1" w:rsidRDefault="00FE7D31"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A4C62" w:rsidRPr="00087EE1" w:rsidRDefault="009A4C62" w:rsidP="00524DBF">
      <w:pPr>
        <w:pStyle w:val="20"/>
        <w:spacing w:before="0"/>
        <w:rPr>
          <w:szCs w:val="24"/>
        </w:rPr>
      </w:pPr>
      <w:bookmarkStart w:id="122" w:name="_Toc452711568"/>
      <w:r w:rsidRPr="00087EE1">
        <w:rPr>
          <w:szCs w:val="24"/>
        </w:rPr>
        <w:t xml:space="preserve">Статья </w:t>
      </w:r>
      <w:r w:rsidR="007E49F2" w:rsidRPr="00087EE1">
        <w:rPr>
          <w:szCs w:val="24"/>
        </w:rPr>
        <w:t>67</w:t>
      </w:r>
      <w:r w:rsidRPr="00087EE1">
        <w:rPr>
          <w:szCs w:val="24"/>
        </w:rPr>
        <w:t>. Отклонение предложений с демпинговой ценой</w:t>
      </w:r>
      <w:bookmarkEnd w:id="122"/>
      <w:r w:rsidR="0003561B" w:rsidRPr="00087EE1">
        <w:rPr>
          <w:szCs w:val="24"/>
        </w:rPr>
        <w:t>.</w:t>
      </w:r>
    </w:p>
    <w:p w:rsidR="009A4C62" w:rsidRPr="00087EE1" w:rsidRDefault="009A4C62" w:rsidP="00524DBF">
      <w:pPr>
        <w:spacing w:line="240" w:lineRule="auto"/>
        <w:rPr>
          <w:rFonts w:eastAsiaTheme="minorHAnsi"/>
          <w:lang w:eastAsia="en-US"/>
        </w:rPr>
      </w:pPr>
      <w:r w:rsidRPr="00087EE1">
        <w:rPr>
          <w:rFonts w:eastAsiaTheme="minorHAnsi"/>
        </w:rPr>
        <w:t xml:space="preserve">1. Закупочная комиссия вправе отклонить предложение, поданное участником запроса предложений, если установлено, что предложенная в нем цена в сочетании с другими </w:t>
      </w:r>
      <w:r w:rsidR="00E77138" w:rsidRPr="00087EE1">
        <w:rPr>
          <w:rFonts w:eastAsiaTheme="minorHAnsi"/>
        </w:rPr>
        <w:t>условиями</w:t>
      </w:r>
      <w:r w:rsidRPr="00087EE1">
        <w:rPr>
          <w:rFonts w:eastAsiaTheme="minorHAnsi"/>
        </w:rPr>
        <w:t xml:space="preserve"> предложения в отношении предмета запроса предложений ано</w:t>
      </w:r>
      <w:r w:rsidR="00C05CA0" w:rsidRPr="00087EE1">
        <w:rPr>
          <w:rFonts w:eastAsiaTheme="minorHAnsi"/>
        </w:rPr>
        <w:t xml:space="preserve">мально занижена, то есть на </w:t>
      </w:r>
      <w:r w:rsidRPr="00087EE1">
        <w:rPr>
          <w:rFonts w:eastAsiaTheme="minorHAnsi"/>
        </w:rPr>
        <w:t>двадца</w:t>
      </w:r>
      <w:r w:rsidR="00C05CA0" w:rsidRPr="00087EE1">
        <w:rPr>
          <w:rFonts w:eastAsiaTheme="minorHAnsi"/>
        </w:rPr>
        <w:t>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запроса предложений, и у заказчика возникли обоснованные сомнения в способности участника запроса предложений исполнить договор на предложенных условиях</w:t>
      </w:r>
      <w:r w:rsidRPr="00087EE1">
        <w:rPr>
          <w:rFonts w:eastAsiaTheme="minorHAnsi"/>
          <w:lang w:eastAsia="en-US"/>
        </w:rPr>
        <w:t xml:space="preserve">. </w:t>
      </w:r>
    </w:p>
    <w:p w:rsidR="009A4C62" w:rsidRPr="00087EE1" w:rsidRDefault="009A4C62" w:rsidP="00524DBF">
      <w:pPr>
        <w:spacing w:line="240" w:lineRule="auto"/>
        <w:rPr>
          <w:rFonts w:eastAsiaTheme="minorHAnsi"/>
          <w:lang w:eastAsia="en-US"/>
        </w:rPr>
      </w:pPr>
      <w:r w:rsidRPr="00087EE1">
        <w:rPr>
          <w:rFonts w:eastAsiaTheme="minorHAnsi"/>
          <w:lang w:eastAsia="en-US"/>
        </w:rPr>
        <w:lastRenderedPageBreak/>
        <w:t xml:space="preserve">2. </w:t>
      </w:r>
      <w:r w:rsidR="00E77138" w:rsidRPr="00087EE1">
        <w:rPr>
          <w:rFonts w:eastAsiaTheme="minorHAnsi"/>
          <w:lang w:eastAsia="en-US"/>
        </w:rPr>
        <w:t>При представлении предложения</w:t>
      </w:r>
      <w:r w:rsidRPr="00087EE1">
        <w:rPr>
          <w:rFonts w:eastAsiaTheme="minorHAnsi"/>
          <w:lang w:eastAsia="en-US"/>
        </w:rPr>
        <w:t>, содержащ</w:t>
      </w:r>
      <w:r w:rsidR="00E77138" w:rsidRPr="00087EE1">
        <w:rPr>
          <w:rFonts w:eastAsiaTheme="minorHAnsi"/>
          <w:lang w:eastAsia="en-US"/>
        </w:rPr>
        <w:t>его</w:t>
      </w:r>
      <w:r w:rsidRPr="00087EE1">
        <w:rPr>
          <w:rFonts w:eastAsiaTheme="minorHAnsi"/>
          <w:lang w:eastAsia="en-US"/>
        </w:rPr>
        <w:t xml:space="preserve"> предложение о цене договора на </w:t>
      </w:r>
      <w:r w:rsidR="00BC15CA" w:rsidRPr="00087EE1">
        <w:rPr>
          <w:rFonts w:eastAsiaTheme="minorHAnsi"/>
          <w:lang w:eastAsia="en-US"/>
        </w:rPr>
        <w:t>двадцать пять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w:t>
      </w:r>
      <w:r w:rsidR="00E77138" w:rsidRPr="00087EE1">
        <w:rPr>
          <w:rFonts w:eastAsiaTheme="minorHAnsi"/>
        </w:rPr>
        <w:t>запроса предложений</w:t>
      </w:r>
      <w:r w:rsidRPr="00087EE1">
        <w:rPr>
          <w:rFonts w:eastAsiaTheme="minorHAnsi"/>
          <w:lang w:eastAsia="en-US"/>
        </w:rPr>
        <w:t>, участник, представивший так</w:t>
      </w:r>
      <w:r w:rsidR="00E77138" w:rsidRPr="00087EE1">
        <w:rPr>
          <w:rFonts w:eastAsiaTheme="minorHAnsi"/>
          <w:lang w:eastAsia="en-US"/>
        </w:rPr>
        <w:t>ое</w:t>
      </w:r>
      <w:r w:rsidRPr="00087EE1">
        <w:rPr>
          <w:rFonts w:eastAsiaTheme="minorHAnsi"/>
          <w:lang w:eastAsia="en-US"/>
        </w:rPr>
        <w:t xml:space="preserve"> </w:t>
      </w:r>
      <w:r w:rsidR="00E77138" w:rsidRPr="00087EE1">
        <w:rPr>
          <w:rFonts w:eastAsiaTheme="minorHAnsi"/>
          <w:lang w:eastAsia="en-US"/>
        </w:rPr>
        <w:t>предложение</w:t>
      </w:r>
      <w:r w:rsidRPr="00087EE1">
        <w:rPr>
          <w:rFonts w:eastAsiaTheme="minorHAnsi"/>
          <w:lang w:eastAsia="en-US"/>
        </w:rPr>
        <w:t xml:space="preserve">,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05CA0" w:rsidRPr="00087EE1" w:rsidRDefault="00C05CA0" w:rsidP="00524DBF">
      <w:pPr>
        <w:spacing w:line="240" w:lineRule="auto"/>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C05CA0" w:rsidRPr="00087EE1" w:rsidRDefault="00C05CA0" w:rsidP="00524DBF">
      <w:pPr>
        <w:spacing w:line="240" w:lineRule="auto"/>
      </w:pPr>
      <w:r w:rsidRPr="00087EE1">
        <w:t xml:space="preserve">3. В случае если заказчик отказался от заключения договора с победителем запроса </w:t>
      </w:r>
      <w:r w:rsidR="009C6C49" w:rsidRPr="00087EE1">
        <w:t>предложений на</w:t>
      </w:r>
      <w:r w:rsidRPr="00087EE1">
        <w:t xml:space="preserve"> основании части 2 настоящей статьи и договор не заключен с участником закупки, </w:t>
      </w:r>
      <w:r w:rsidR="00BC15CA" w:rsidRPr="00087EE1">
        <w:t>предложение которого заняло второе место</w:t>
      </w:r>
      <w:r w:rsidRPr="00087EE1">
        <w:t xml:space="preserve">, такой запрос </w:t>
      </w:r>
      <w:r w:rsidR="00BC15CA" w:rsidRPr="00087EE1">
        <w:t xml:space="preserve">предложений </w:t>
      </w:r>
      <w:r w:rsidRPr="00087EE1">
        <w:t>признается несостоявшимся и в этом случае применяю</w:t>
      </w:r>
      <w:r w:rsidR="00BC15CA" w:rsidRPr="00087EE1">
        <w:t>тся положения части 11 статьи 47</w:t>
      </w:r>
      <w:r w:rsidRPr="00087EE1">
        <w:t xml:space="preserve"> настоящего Положения.</w:t>
      </w:r>
    </w:p>
    <w:p w:rsidR="00323E61" w:rsidRPr="00087EE1" w:rsidRDefault="00323E61" w:rsidP="00524DBF">
      <w:pPr>
        <w:pStyle w:val="20"/>
        <w:rPr>
          <w:szCs w:val="24"/>
        </w:rPr>
      </w:pPr>
      <w:bookmarkStart w:id="123" w:name="_Toc452711569"/>
      <w:r w:rsidRPr="00087EE1">
        <w:rPr>
          <w:szCs w:val="24"/>
        </w:rPr>
        <w:t xml:space="preserve">Статья </w:t>
      </w:r>
      <w:r w:rsidR="007E49F2" w:rsidRPr="00087EE1">
        <w:rPr>
          <w:szCs w:val="24"/>
        </w:rPr>
        <w:t xml:space="preserve">68 </w:t>
      </w:r>
      <w:r w:rsidRPr="00087EE1">
        <w:rPr>
          <w:szCs w:val="24"/>
        </w:rPr>
        <w:t xml:space="preserve"> Запрос предложений в электронной форме.</w:t>
      </w:r>
      <w:bookmarkEnd w:id="123"/>
    </w:p>
    <w:p w:rsidR="009206DF" w:rsidRPr="00087EE1" w:rsidRDefault="00323E61" w:rsidP="00524DBF">
      <w:pPr>
        <w:spacing w:line="240" w:lineRule="auto"/>
      </w:pPr>
      <w:r w:rsidRPr="00087EE1">
        <w:t xml:space="preserve">Запрос предложений в электронной форме проводится в соответствии со статьями </w:t>
      </w:r>
      <w:r w:rsidR="00472441" w:rsidRPr="00087EE1">
        <w:t xml:space="preserve">61-67 </w:t>
      </w:r>
      <w:r w:rsidRPr="00087EE1">
        <w:t xml:space="preserve">настоящего Положения с размещением извещения и документации о закупке на электронной торговой площадке. При этом проведение запроса предложений в электронной форме осуществляется в соответствии с </w:t>
      </w:r>
      <w:r w:rsidR="009C6C49" w:rsidRPr="00087EE1">
        <w:t>регламентом электронной</w:t>
      </w:r>
      <w:r w:rsidRPr="00087EE1">
        <w:t xml:space="preserve"> торговой площадки.</w:t>
      </w:r>
      <w:r w:rsidR="0043448E" w:rsidRPr="00087EE1">
        <w:t xml:space="preserve"> </w:t>
      </w:r>
    </w:p>
    <w:p w:rsidR="00973C1A" w:rsidRPr="00087EE1" w:rsidRDefault="00973C1A" w:rsidP="00524DBF">
      <w:pPr>
        <w:spacing w:line="240" w:lineRule="auto"/>
        <w:rPr>
          <w:b/>
        </w:rPr>
      </w:pPr>
      <w:r w:rsidRPr="00087EE1">
        <w:rPr>
          <w:b/>
        </w:rPr>
        <w:t>Глава 5. Закупка путем запроса цен</w:t>
      </w:r>
    </w:p>
    <w:p w:rsidR="00973C1A" w:rsidRPr="00087EE1" w:rsidRDefault="00973C1A" w:rsidP="00524DBF">
      <w:pPr>
        <w:pStyle w:val="20"/>
        <w:spacing w:before="0"/>
        <w:rPr>
          <w:szCs w:val="24"/>
        </w:rPr>
      </w:pPr>
      <w:r w:rsidRPr="00087EE1">
        <w:rPr>
          <w:szCs w:val="24"/>
        </w:rPr>
        <w:t xml:space="preserve">Статья </w:t>
      </w:r>
      <w:r w:rsidR="007E49F2" w:rsidRPr="00087EE1">
        <w:rPr>
          <w:szCs w:val="24"/>
        </w:rPr>
        <w:t>69</w:t>
      </w:r>
      <w:r w:rsidRPr="00087EE1">
        <w:rPr>
          <w:szCs w:val="24"/>
        </w:rPr>
        <w:t>. Запрос цен</w:t>
      </w:r>
    </w:p>
    <w:p w:rsidR="00E211D0" w:rsidRPr="00087EE1" w:rsidRDefault="00973C1A" w:rsidP="00524DBF">
      <w:pPr>
        <w:spacing w:line="240" w:lineRule="auto"/>
        <w:rPr>
          <w:color w:val="22272F"/>
          <w:shd w:val="clear" w:color="auto" w:fill="FFFFFF"/>
        </w:rPr>
      </w:pPr>
      <w:r w:rsidRPr="00087EE1">
        <w:t xml:space="preserve">1. </w:t>
      </w:r>
      <w:r w:rsidRPr="00087EE1">
        <w:rPr>
          <w:color w:val="22272F"/>
          <w:shd w:val="clear" w:color="auto" w:fill="FFFFFF"/>
        </w:rPr>
        <w:t xml:space="preserve">Под запросом цен в целях Федерального закона 223-ФЗ понимается форма </w:t>
      </w:r>
      <w:r w:rsidR="00780355" w:rsidRPr="00087EE1">
        <w:rPr>
          <w:color w:val="22272F"/>
          <w:shd w:val="clear" w:color="auto" w:fill="FFFFFF"/>
        </w:rPr>
        <w:t>торгов, при</w:t>
      </w:r>
      <w:r w:rsidRPr="00087EE1">
        <w:rPr>
          <w:color w:val="22272F"/>
          <w:shd w:val="clear" w:color="auto" w:fill="FFFFFF"/>
        </w:rPr>
        <w:t xml:space="preserve"> которой победителем запроса цен признается участник конкурентной закупки</w:t>
      </w:r>
      <w:r w:rsidR="0066598C" w:rsidRPr="00087EE1">
        <w:rPr>
          <w:color w:val="22272F"/>
          <w:shd w:val="clear" w:color="auto" w:fill="FFFFFF"/>
        </w:rPr>
        <w:t>, заявка которого соответствует требованиям, установленным извещением о проведении запроса цен, и содержит наиболее низкую цену договора</w:t>
      </w:r>
      <w:r w:rsidR="00E211D0" w:rsidRPr="00087EE1">
        <w:rPr>
          <w:color w:val="22272F"/>
          <w:shd w:val="clear" w:color="auto" w:fill="FFFFFF"/>
        </w:rPr>
        <w:t xml:space="preserve"> </w:t>
      </w:r>
      <w:r w:rsidR="00265F3F" w:rsidRPr="00087EE1">
        <w:rPr>
          <w:color w:val="22272F"/>
          <w:shd w:val="clear" w:color="auto" w:fill="FFFFFF"/>
        </w:rPr>
        <w:t>и/</w:t>
      </w:r>
      <w:r w:rsidR="00E211D0" w:rsidRPr="00087EE1">
        <w:rPr>
          <w:color w:val="22272F"/>
          <w:shd w:val="clear" w:color="auto" w:fill="FFFFFF"/>
        </w:rPr>
        <w:t xml:space="preserve">или лучшие условия поставки товара выполнения </w:t>
      </w:r>
      <w:r w:rsidR="00780355" w:rsidRPr="00087EE1">
        <w:rPr>
          <w:color w:val="22272F"/>
          <w:shd w:val="clear" w:color="auto" w:fill="FFFFFF"/>
        </w:rPr>
        <w:t>работ, оказания</w:t>
      </w:r>
      <w:r w:rsidR="00E211D0" w:rsidRPr="00087EE1">
        <w:rPr>
          <w:color w:val="22272F"/>
          <w:shd w:val="clear" w:color="auto" w:fill="FFFFFF"/>
        </w:rPr>
        <w:t xml:space="preserve"> услуг, а именно сроки поставки товара</w:t>
      </w:r>
      <w:r w:rsidR="00265F3F" w:rsidRPr="00087EE1">
        <w:rPr>
          <w:color w:val="22272F"/>
          <w:shd w:val="clear" w:color="auto" w:fill="FFFFFF"/>
        </w:rPr>
        <w:t>, в</w:t>
      </w:r>
      <w:r w:rsidR="00E211D0" w:rsidRPr="00087EE1">
        <w:rPr>
          <w:color w:val="22272F"/>
          <w:shd w:val="clear" w:color="auto" w:fill="FFFFFF"/>
        </w:rPr>
        <w:t>ыполнения работ, оказания услуг и/или гарантии качества оказанных услуг.</w:t>
      </w:r>
    </w:p>
    <w:p w:rsidR="00265F3F" w:rsidRPr="00087EE1" w:rsidRDefault="00265F3F" w:rsidP="00524DBF">
      <w:pPr>
        <w:spacing w:line="240" w:lineRule="auto"/>
      </w:pPr>
      <w:r w:rsidRPr="00087EE1">
        <w:t>Запрос цен проводится:</w:t>
      </w:r>
    </w:p>
    <w:p w:rsidR="00973C1A" w:rsidRPr="00087EE1" w:rsidRDefault="00265F3F" w:rsidP="00524DBF">
      <w:pPr>
        <w:spacing w:line="240" w:lineRule="auto"/>
      </w:pPr>
      <w:r w:rsidRPr="00087EE1">
        <w:t>- е</w:t>
      </w:r>
      <w:r w:rsidR="00973C1A" w:rsidRPr="00087EE1">
        <w:t>сли начальная (максимальная) цена договора не превышает 10 000 000,0 (Десять</w:t>
      </w:r>
      <w:r w:rsidRPr="00087EE1">
        <w:t xml:space="preserve"> миллионов) рублей</w:t>
      </w:r>
      <w:r w:rsidR="00973C1A" w:rsidRPr="00087EE1">
        <w:t xml:space="preserve"> </w:t>
      </w:r>
      <w:r w:rsidRPr="00087EE1">
        <w:t>(</w:t>
      </w:r>
      <w:r w:rsidR="00973C1A" w:rsidRPr="00087EE1">
        <w:t>заказчик вправе провести закупку способом запроса цен</w:t>
      </w:r>
      <w:r w:rsidRPr="00087EE1">
        <w:t>);</w:t>
      </w:r>
    </w:p>
    <w:p w:rsidR="00265F3F" w:rsidRPr="00087EE1" w:rsidRDefault="00265F3F" w:rsidP="00524DBF">
      <w:pPr>
        <w:spacing w:line="240" w:lineRule="auto"/>
      </w:pPr>
      <w:r w:rsidRPr="00087EE1">
        <w:t>- если заказчику необходимо провести закупку в минимальные сроки;</w:t>
      </w:r>
    </w:p>
    <w:p w:rsidR="00780355" w:rsidRPr="00087EE1" w:rsidRDefault="00780355" w:rsidP="00524DBF">
      <w:pPr>
        <w:spacing w:line="240" w:lineRule="auto"/>
      </w:pPr>
      <w:r w:rsidRPr="00087EE1">
        <w:t>- если заказчик может установить в документации о закупке от 3 и менее критериев оценки заявок или оценивать заявки участников только по единственному критерию</w:t>
      </w:r>
      <w:r w:rsidR="002E190B" w:rsidRPr="00087EE1">
        <w:t>.</w:t>
      </w:r>
    </w:p>
    <w:p w:rsidR="00973C1A" w:rsidRPr="00087EE1" w:rsidRDefault="00973C1A" w:rsidP="00524DBF">
      <w:pPr>
        <w:spacing w:line="240" w:lineRule="auto"/>
      </w:pPr>
      <w:r w:rsidRPr="00087EE1">
        <w:t xml:space="preserve">2. Выбор поставщика (исполнителя, подрядчика) с помощью запроса </w:t>
      </w:r>
      <w:r w:rsidR="00AF51BD" w:rsidRPr="00087EE1">
        <w:t>цен</w:t>
      </w:r>
      <w:r w:rsidRPr="00087EE1">
        <w:t xml:space="preserve"> осуществляется по решению закупочной комиссии, в том числе:</w:t>
      </w:r>
    </w:p>
    <w:p w:rsidR="00973C1A" w:rsidRPr="00087EE1" w:rsidRDefault="00973C1A" w:rsidP="00524DBF">
      <w:pPr>
        <w:spacing w:line="240" w:lineRule="auto"/>
      </w:pPr>
      <w:r w:rsidRPr="00087EE1">
        <w:t>1) в случаях, когда в целях экономии времени и средств проведение закупки в иной форме нецелесообразно;</w:t>
      </w:r>
    </w:p>
    <w:p w:rsidR="00973C1A" w:rsidRPr="00087EE1" w:rsidRDefault="00973C1A" w:rsidP="00524DBF">
      <w:pPr>
        <w:spacing w:line="240" w:lineRule="auto"/>
      </w:pPr>
      <w:r w:rsidRPr="00087EE1">
        <w:t>2) в целях исследования сложившегося рынка товаров, работ, услуг.</w:t>
      </w:r>
    </w:p>
    <w:p w:rsidR="00973C1A" w:rsidRPr="00087EE1" w:rsidRDefault="00973C1A" w:rsidP="00524DBF">
      <w:pPr>
        <w:spacing w:line="240" w:lineRule="auto"/>
      </w:pPr>
      <w:r w:rsidRPr="00087EE1">
        <w:t xml:space="preserve">3. Процедура открытого запроса цен является разновидностью торгов, и ее проведение регулируется статьями 447—449 части первой Гражданского кодекса Российской Федерации. При проведении запроса </w:t>
      </w:r>
      <w:r w:rsidR="00965114" w:rsidRPr="00087EE1">
        <w:t>цен</w:t>
      </w:r>
      <w:r w:rsidRPr="00087EE1">
        <w:t xml:space="preserve"> извещение о запросе </w:t>
      </w:r>
      <w:r w:rsidR="00965114" w:rsidRPr="00087EE1">
        <w:t>цен</w:t>
      </w:r>
      <w:r w:rsidRPr="00087EE1">
        <w:t xml:space="preserve"> вместе с документацией о запросе </w:t>
      </w:r>
      <w:r w:rsidR="004D2891" w:rsidRPr="00087EE1">
        <w:t>цен</w:t>
      </w:r>
      <w:r w:rsidRPr="00087EE1">
        <w:t xml:space="preserve"> является предложением поставщикам делать оферты в адрес заказчика; заявка на участие в запросе предложений является офертой участника закупки. </w:t>
      </w:r>
    </w:p>
    <w:p w:rsidR="0005469F" w:rsidRPr="00087EE1" w:rsidRDefault="0005469F" w:rsidP="00524DBF">
      <w:pPr>
        <w:spacing w:line="240" w:lineRule="auto"/>
      </w:pPr>
      <w:r w:rsidRPr="00087EE1">
        <w:lastRenderedPageBreak/>
        <w:t xml:space="preserve">4. В соответствии с ч.2 статьи 3 Федерального закона №223-ФЗ </w:t>
      </w:r>
      <w:r w:rsidR="00B3114C" w:rsidRPr="00087EE1">
        <w:t>запрос цен проводится с подачей предложений участников закупки на бумажном носителе или в электронной форме, порядок проведения закупки, форма подачи заявок устанавливается документацией о закупке.</w:t>
      </w:r>
    </w:p>
    <w:p w:rsidR="00973C1A" w:rsidRPr="00087EE1" w:rsidRDefault="00973C1A" w:rsidP="00524DBF">
      <w:pPr>
        <w:pStyle w:val="20"/>
        <w:spacing w:before="0"/>
        <w:rPr>
          <w:szCs w:val="24"/>
        </w:rPr>
      </w:pPr>
      <w:r w:rsidRPr="00087EE1">
        <w:rPr>
          <w:szCs w:val="24"/>
        </w:rPr>
        <w:t xml:space="preserve">Статья </w:t>
      </w:r>
      <w:r w:rsidR="007E49F2" w:rsidRPr="00087EE1">
        <w:rPr>
          <w:szCs w:val="24"/>
        </w:rPr>
        <w:t>70</w:t>
      </w:r>
      <w:r w:rsidRPr="00087EE1">
        <w:rPr>
          <w:szCs w:val="24"/>
        </w:rPr>
        <w:t>. Требования, предъявляемые к запросу цен</w:t>
      </w:r>
    </w:p>
    <w:p w:rsidR="00973C1A" w:rsidRPr="00087EE1" w:rsidRDefault="00973C1A" w:rsidP="00524DBF">
      <w:pPr>
        <w:spacing w:line="240" w:lineRule="auto"/>
      </w:pPr>
      <w:r w:rsidRPr="00087EE1">
        <w:t xml:space="preserve">1. В запросе цен может принять участие любое </w:t>
      </w:r>
      <w:r w:rsidR="00780355" w:rsidRPr="00087EE1">
        <w:t>лицо, своевременно</w:t>
      </w:r>
      <w:r w:rsidRPr="00087EE1">
        <w:t xml:space="preserve"> подавшее надлежащим образом оформленное Предложение по предмету запроса </w:t>
      </w:r>
      <w:r w:rsidR="00AF51BD" w:rsidRPr="00087EE1">
        <w:t>цен</w:t>
      </w:r>
      <w:r w:rsidRPr="00087EE1">
        <w:t xml:space="preserve"> (далее - </w:t>
      </w:r>
      <w:r w:rsidR="002477B6" w:rsidRPr="00087EE1">
        <w:t>Предложение) и</w:t>
      </w:r>
      <w:r w:rsidRPr="00087EE1">
        <w:t xml:space="preserve"> документы согласно размещенным в порядке, установленном настоящим Положением,  извещению о проведении запроса </w:t>
      </w:r>
      <w:r w:rsidR="004D2891" w:rsidRPr="00087EE1">
        <w:t>цен</w:t>
      </w:r>
      <w:r w:rsidRPr="00087EE1">
        <w:t xml:space="preserve"> и документации о закупке.</w:t>
      </w:r>
    </w:p>
    <w:p w:rsidR="00973C1A" w:rsidRPr="00087EE1" w:rsidRDefault="00973C1A" w:rsidP="00524DBF">
      <w:pPr>
        <w:spacing w:line="240" w:lineRule="auto"/>
      </w:pPr>
      <w:r w:rsidRPr="00087EE1">
        <w:t xml:space="preserve">2. </w:t>
      </w:r>
      <w:r w:rsidRPr="00087EE1">
        <w:rPr>
          <w:color w:val="22272F"/>
          <w:shd w:val="clear" w:color="auto" w:fill="FFFFFF"/>
        </w:rPr>
        <w:t xml:space="preserve">При проведении запроса </w:t>
      </w:r>
      <w:r w:rsidR="00AF51BD" w:rsidRPr="00087EE1">
        <w:rPr>
          <w:color w:val="22272F"/>
          <w:shd w:val="clear" w:color="auto" w:fill="FFFFFF"/>
        </w:rPr>
        <w:t>цен</w:t>
      </w:r>
      <w:r w:rsidRPr="00087EE1">
        <w:rPr>
          <w:color w:val="22272F"/>
          <w:shd w:val="clear" w:color="auto" w:fill="FFFFFF"/>
        </w:rPr>
        <w:t xml:space="preserve"> извещение об осуществлении закупки и документация о закупке размещаются заказчиком в единой информационной системе не менее чем за </w:t>
      </w:r>
      <w:r w:rsidR="003858D4" w:rsidRPr="00087EE1">
        <w:rPr>
          <w:color w:val="22272F"/>
          <w:shd w:val="clear" w:color="auto" w:fill="FFFFFF"/>
        </w:rPr>
        <w:t>четыре</w:t>
      </w:r>
      <w:r w:rsidRPr="00087EE1">
        <w:rPr>
          <w:color w:val="22272F"/>
          <w:shd w:val="clear" w:color="auto" w:fill="FFFFFF"/>
        </w:rPr>
        <w:t xml:space="preserve"> рабочих дня до дня проведения такого запроса цен</w:t>
      </w:r>
      <w:r w:rsidRPr="00087EE1">
        <w:t>.</w:t>
      </w:r>
    </w:p>
    <w:p w:rsidR="00973C1A" w:rsidRPr="00087EE1" w:rsidRDefault="00973C1A" w:rsidP="00524DBF">
      <w:pPr>
        <w:spacing w:line="240" w:lineRule="auto"/>
      </w:pPr>
      <w:r w:rsidRPr="00087EE1">
        <w:t xml:space="preserve">3. Заказчик одновременно с размещением извещения о проведении запроса цен и документации о закупке вправе направить извещение о проведении запроса цен лицам, осуществляющим поставки товаров, выполнение работ, оказание услуг, предусмотренных извещением о проведении запроса </w:t>
      </w:r>
      <w:r w:rsidR="004D2891" w:rsidRPr="00087EE1">
        <w:t>цен</w:t>
      </w:r>
      <w:r w:rsidRPr="00087EE1">
        <w:t>.</w:t>
      </w:r>
    </w:p>
    <w:p w:rsidR="00CE2CE7" w:rsidRPr="00087EE1" w:rsidRDefault="00973C1A" w:rsidP="00524DBF">
      <w:pPr>
        <w:spacing w:line="240" w:lineRule="auto"/>
      </w:pPr>
      <w:r w:rsidRPr="00087EE1">
        <w:t>4. Извещение о проведении запроса цен</w:t>
      </w:r>
      <w:r w:rsidR="00667BA3" w:rsidRPr="00087EE1">
        <w:t xml:space="preserve"> </w:t>
      </w:r>
      <w:r w:rsidRPr="00087EE1">
        <w:t>должно содержать</w:t>
      </w:r>
      <w:r w:rsidR="00CE2CE7" w:rsidRPr="00087EE1">
        <w:t>:</w:t>
      </w:r>
    </w:p>
    <w:p w:rsidR="00973C1A" w:rsidRPr="00087EE1" w:rsidRDefault="00CE2CE7" w:rsidP="00524DBF">
      <w:pPr>
        <w:spacing w:line="240" w:lineRule="auto"/>
      </w:pPr>
      <w:r w:rsidRPr="00087EE1">
        <w:t xml:space="preserve">- </w:t>
      </w:r>
      <w:r w:rsidR="00973C1A" w:rsidRPr="00087EE1">
        <w:t xml:space="preserve"> информацию предусмотренную </w:t>
      </w:r>
      <w:r w:rsidR="002C6A49" w:rsidRPr="00087EE1">
        <w:t>ч. 9 ст. 4 223</w:t>
      </w:r>
      <w:r w:rsidR="002C6A49" w:rsidRPr="00087EE1">
        <w:rPr>
          <w:color w:val="22272F"/>
        </w:rPr>
        <w:t xml:space="preserve"> Федерального закона N 223-ФЗ и </w:t>
      </w:r>
      <w:r w:rsidR="002C6A49" w:rsidRPr="00087EE1">
        <w:t xml:space="preserve"> </w:t>
      </w:r>
      <w:r w:rsidR="00973C1A" w:rsidRPr="00087EE1">
        <w:t>ч.1 статьи 1</w:t>
      </w:r>
      <w:r w:rsidR="003858D4" w:rsidRPr="00087EE1">
        <w:t>9</w:t>
      </w:r>
      <w:r w:rsidRPr="00087EE1">
        <w:t xml:space="preserve"> настоящего Положения;</w:t>
      </w:r>
    </w:p>
    <w:p w:rsidR="00CE2CE7" w:rsidRPr="00087EE1" w:rsidRDefault="00CE2CE7" w:rsidP="00524DBF">
      <w:pPr>
        <w:spacing w:line="240" w:lineRule="auto"/>
      </w:pPr>
      <w:r w:rsidRPr="00087EE1">
        <w:t xml:space="preserve">- </w:t>
      </w:r>
      <w:r w:rsidR="00EB2899" w:rsidRPr="00087EE1">
        <w:t>иные с</w:t>
      </w:r>
      <w:r w:rsidRPr="00087EE1">
        <w:t>ведения:</w:t>
      </w:r>
    </w:p>
    <w:p w:rsidR="00DB20D2" w:rsidRPr="00087EE1" w:rsidRDefault="00973C1A" w:rsidP="00524DBF">
      <w:pPr>
        <w:spacing w:line="240" w:lineRule="auto"/>
      </w:pPr>
      <w:r w:rsidRPr="00087EE1">
        <w:t xml:space="preserve">5. Документация о </w:t>
      </w:r>
      <w:r w:rsidR="00B34C1D" w:rsidRPr="00087EE1">
        <w:t>проведении запроса цен</w:t>
      </w:r>
      <w:r w:rsidRPr="00087EE1">
        <w:t xml:space="preserve"> размещается заказчиком в единой информационной системе одновременно с извещением о проведении запроса цен и должна содержать</w:t>
      </w:r>
      <w:r w:rsidR="00DB20D2" w:rsidRPr="00087EE1">
        <w:t>:</w:t>
      </w:r>
    </w:p>
    <w:p w:rsidR="00973C1A" w:rsidRPr="00087EE1" w:rsidRDefault="00DB20D2" w:rsidP="00524DBF">
      <w:pPr>
        <w:spacing w:line="240" w:lineRule="auto"/>
      </w:pPr>
      <w:r w:rsidRPr="00087EE1">
        <w:t xml:space="preserve">1) </w:t>
      </w:r>
      <w:r w:rsidR="00973C1A" w:rsidRPr="00087EE1">
        <w:t xml:space="preserve">информацию предусмотренную </w:t>
      </w:r>
      <w:r w:rsidR="00B34C1D" w:rsidRPr="00087EE1">
        <w:t>ч 10 ст. 4</w:t>
      </w:r>
      <w:r w:rsidR="00B34C1D" w:rsidRPr="00087EE1">
        <w:rPr>
          <w:color w:val="22272F"/>
        </w:rPr>
        <w:t xml:space="preserve"> Федерального закона N 223-ФЗ и </w:t>
      </w:r>
      <w:r w:rsidR="00B34C1D" w:rsidRPr="00087EE1">
        <w:t xml:space="preserve"> </w:t>
      </w:r>
      <w:r w:rsidR="00973C1A" w:rsidRPr="00087EE1">
        <w:t>ч.2 статьи 1</w:t>
      </w:r>
      <w:r w:rsidR="00B34C1D" w:rsidRPr="00087EE1">
        <w:t>9</w:t>
      </w:r>
      <w:r w:rsidR="00973C1A" w:rsidRPr="00087EE1">
        <w:t xml:space="preserve"> настоящего Положения о закупке</w:t>
      </w:r>
      <w:r w:rsidRPr="00087EE1">
        <w:t>.</w:t>
      </w:r>
      <w:r w:rsidR="00973C1A" w:rsidRPr="00087EE1">
        <w:t xml:space="preserve"> </w:t>
      </w:r>
    </w:p>
    <w:p w:rsidR="00973C1A" w:rsidRPr="00087EE1" w:rsidRDefault="00DB20D2" w:rsidP="00524DBF">
      <w:pPr>
        <w:autoSpaceDE w:val="0"/>
        <w:autoSpaceDN w:val="0"/>
        <w:adjustRightInd w:val="0"/>
        <w:spacing w:line="240" w:lineRule="auto"/>
        <w:ind w:firstLine="539"/>
      </w:pPr>
      <w:r w:rsidRPr="00087EE1">
        <w:t>2</w:t>
      </w:r>
      <w:r w:rsidR="00973C1A" w:rsidRPr="00087EE1">
        <w:t>) срок, в течение которого победитель</w:t>
      </w:r>
      <w:r w:rsidRPr="00087EE1">
        <w:t xml:space="preserve"> иди иной участник закупки </w:t>
      </w:r>
      <w:r w:rsidR="00973C1A" w:rsidRPr="00087EE1">
        <w:t xml:space="preserve"> должен подписать проект договора; </w:t>
      </w:r>
    </w:p>
    <w:p w:rsidR="00973C1A" w:rsidRPr="00087EE1" w:rsidRDefault="00DB20D2" w:rsidP="00524DBF">
      <w:pPr>
        <w:autoSpaceDE w:val="0"/>
        <w:autoSpaceDN w:val="0"/>
        <w:adjustRightInd w:val="0"/>
        <w:spacing w:line="240" w:lineRule="auto"/>
        <w:ind w:firstLine="539"/>
      </w:pPr>
      <w:r w:rsidRPr="00087EE1">
        <w:t>3</w:t>
      </w:r>
      <w:r w:rsidR="00973C1A" w:rsidRPr="00087EE1">
        <w:t xml:space="preserve">) возможность заказчика изменить </w:t>
      </w:r>
      <w:r w:rsidRPr="00087EE1">
        <w:t>условия договора в соответствии со ст.</w:t>
      </w:r>
      <w:r w:rsidR="00973C1A" w:rsidRPr="00087EE1">
        <w:t xml:space="preserve"> 9 настоящего Положения</w:t>
      </w:r>
      <w:r w:rsidRPr="00087EE1">
        <w:t xml:space="preserve"> о закупке за исключением условий </w:t>
      </w:r>
      <w:r w:rsidR="00CE2CE7" w:rsidRPr="00087EE1">
        <w:t>договора;</w:t>
      </w:r>
    </w:p>
    <w:p w:rsidR="00973C1A" w:rsidRPr="00087EE1" w:rsidRDefault="00CE2CE7" w:rsidP="00524DBF">
      <w:pPr>
        <w:spacing w:line="240" w:lineRule="auto"/>
        <w:ind w:firstLine="539"/>
      </w:pPr>
      <w:r w:rsidRPr="00087EE1">
        <w:t>4</w:t>
      </w:r>
      <w:r w:rsidR="00973C1A" w:rsidRPr="00087EE1">
        <w:t>) сведения, установленные в соответствии со ст. 58 настоящего Положения.</w:t>
      </w:r>
    </w:p>
    <w:p w:rsidR="00973C1A" w:rsidRPr="00087EE1" w:rsidRDefault="00CE2CE7" w:rsidP="00524DBF">
      <w:pPr>
        <w:autoSpaceDE w:val="0"/>
        <w:autoSpaceDN w:val="0"/>
        <w:adjustRightInd w:val="0"/>
        <w:spacing w:line="240" w:lineRule="auto"/>
        <w:ind w:firstLine="539"/>
        <w:rPr>
          <w:rFonts w:eastAsiaTheme="minorHAnsi"/>
          <w:lang w:eastAsia="en-US"/>
        </w:rPr>
      </w:pPr>
      <w:r w:rsidRPr="00087EE1">
        <w:t>5</w:t>
      </w:r>
      <w:r w:rsidR="00973C1A" w:rsidRPr="00087EE1">
        <w:t>) иные требования, установленные настоящим Положением или закупочной документацией.</w:t>
      </w:r>
    </w:p>
    <w:p w:rsidR="00973C1A" w:rsidRPr="00087EE1" w:rsidRDefault="00973C1A" w:rsidP="00524DBF">
      <w:pPr>
        <w:spacing w:line="240" w:lineRule="auto"/>
      </w:pPr>
      <w:r w:rsidRPr="00087EE1">
        <w:t>6. В документации о закупке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о закупке и настоящего Положения, и необходимых к представлению в составе предложения участника.</w:t>
      </w:r>
    </w:p>
    <w:p w:rsidR="00973C1A" w:rsidRPr="00087EE1" w:rsidRDefault="00973C1A" w:rsidP="00524DBF">
      <w:pPr>
        <w:spacing w:line="240" w:lineRule="auto"/>
      </w:pPr>
      <w:r w:rsidRPr="00087EE1">
        <w:t xml:space="preserve">7. Документация о закупке предоставляется со дня, следующего за днем размещения извещения о проведении запроса </w:t>
      </w:r>
      <w:r w:rsidR="006A3DB4" w:rsidRPr="00087EE1">
        <w:t>цен</w:t>
      </w:r>
      <w:r w:rsidRPr="00087EE1">
        <w:t xml:space="preserve"> и до дня окончания приема предложений участников, по письменным запросам участников закупки. </w:t>
      </w:r>
    </w:p>
    <w:p w:rsidR="00850797" w:rsidRPr="00087EE1" w:rsidRDefault="00973C1A" w:rsidP="00524DBF">
      <w:pPr>
        <w:spacing w:line="240" w:lineRule="auto"/>
      </w:pPr>
      <w:r w:rsidRPr="00087EE1">
        <w:t xml:space="preserve">8. Заказчик вправе внести изменения в извещение о проведении запроса цен, документацию о закупке. </w:t>
      </w:r>
      <w:r w:rsidR="00850797" w:rsidRPr="00087EE1">
        <w:t xml:space="preserve">Изменения вносятся </w:t>
      </w:r>
      <w:r w:rsidRPr="00087EE1">
        <w:t xml:space="preserve">в порядке, установленном </w:t>
      </w:r>
      <w:r w:rsidR="00850797" w:rsidRPr="00087EE1">
        <w:t>ч.11 ст. 4</w:t>
      </w:r>
      <w:r w:rsidR="00850797" w:rsidRPr="00087EE1">
        <w:rPr>
          <w:color w:val="22272F"/>
        </w:rPr>
        <w:t xml:space="preserve"> Федерального закона N 223-ФЗ и </w:t>
      </w:r>
      <w:r w:rsidR="00850797" w:rsidRPr="00087EE1">
        <w:t xml:space="preserve"> ч. 3 статьи 19 настоящего Положения о закупке</w:t>
      </w:r>
      <w:r w:rsidRPr="00087EE1">
        <w:t xml:space="preserve">. В случае внесения изменений в извещение о проведении запроса </w:t>
      </w:r>
      <w:r w:rsidR="00EF4C34" w:rsidRPr="00087EE1">
        <w:t>цен</w:t>
      </w:r>
      <w:r w:rsidRPr="00087EE1">
        <w:t xml:space="preserve"> и документацию о закупке срок подачи предложений должен быть продлен </w:t>
      </w:r>
      <w:r w:rsidR="00F95A40" w:rsidRPr="00087EE1">
        <w:t xml:space="preserve">не менее чем на три рабочих дня </w:t>
      </w:r>
      <w:r w:rsidRPr="00087EE1">
        <w:lastRenderedPageBreak/>
        <w:t>так,</w:t>
      </w:r>
      <w:r w:rsidR="00850797" w:rsidRPr="00087EE1">
        <w:t xml:space="preserve"> как</w:t>
      </w:r>
      <w:r w:rsidRPr="00087EE1">
        <w:t xml:space="preserve"> </w:t>
      </w:r>
      <w:r w:rsidR="0021705E" w:rsidRPr="00087EE1">
        <w:t>установлено ч.11 ст. 4</w:t>
      </w:r>
      <w:r w:rsidR="0021705E" w:rsidRPr="00087EE1">
        <w:rPr>
          <w:color w:val="22272F"/>
        </w:rPr>
        <w:t xml:space="preserve"> Федерального закона N 223-ФЗ и </w:t>
      </w:r>
      <w:r w:rsidR="0021705E" w:rsidRPr="00087EE1">
        <w:t xml:space="preserve"> ч.</w:t>
      </w:r>
      <w:r w:rsidR="00850797" w:rsidRPr="00087EE1">
        <w:t xml:space="preserve"> 3</w:t>
      </w:r>
      <w:r w:rsidR="0021705E" w:rsidRPr="00087EE1">
        <w:t xml:space="preserve"> статьи 19 настоящего Положения о</w:t>
      </w:r>
      <w:r w:rsidR="00850797" w:rsidRPr="00087EE1">
        <w:t xml:space="preserve"> закупке.</w:t>
      </w:r>
    </w:p>
    <w:p w:rsidR="00973C1A" w:rsidRPr="00087EE1" w:rsidRDefault="00973C1A" w:rsidP="00524DBF">
      <w:pPr>
        <w:pStyle w:val="20"/>
        <w:spacing w:before="0"/>
        <w:rPr>
          <w:szCs w:val="24"/>
        </w:rPr>
      </w:pPr>
      <w:r w:rsidRPr="00087EE1">
        <w:rPr>
          <w:szCs w:val="24"/>
        </w:rPr>
        <w:t xml:space="preserve">Статья </w:t>
      </w:r>
      <w:r w:rsidR="007E49F2" w:rsidRPr="00087EE1">
        <w:rPr>
          <w:szCs w:val="24"/>
        </w:rPr>
        <w:t>71</w:t>
      </w:r>
      <w:r w:rsidRPr="00087EE1">
        <w:rPr>
          <w:szCs w:val="24"/>
        </w:rPr>
        <w:t xml:space="preserve">. Требования, предъявляемые к </w:t>
      </w:r>
      <w:r w:rsidR="00174981" w:rsidRPr="00087EE1">
        <w:rPr>
          <w:szCs w:val="24"/>
        </w:rPr>
        <w:t>запросу цен:</w:t>
      </w:r>
    </w:p>
    <w:p w:rsidR="00973C1A" w:rsidRPr="00087EE1" w:rsidRDefault="00973C1A" w:rsidP="00524DBF">
      <w:pPr>
        <w:spacing w:line="240" w:lineRule="auto"/>
      </w:pPr>
      <w:r w:rsidRPr="00087EE1">
        <w:t xml:space="preserve">1. Для участия в запросе </w:t>
      </w:r>
      <w:r w:rsidR="006A3DB4" w:rsidRPr="00087EE1">
        <w:t>цен</w:t>
      </w:r>
      <w:r w:rsidRPr="00087EE1">
        <w:t xml:space="preserve"> любое лицо вправе подать заказчику в установленный срок свое предложение, оформленное в соответствии с требованиями, извещения о проведении запроса </w:t>
      </w:r>
      <w:r w:rsidR="0021705E" w:rsidRPr="00087EE1">
        <w:t xml:space="preserve">цен </w:t>
      </w:r>
      <w:r w:rsidRPr="00087EE1">
        <w:t xml:space="preserve">и документации о закупке. Предложение может быть направлено посредством почтового отправления, курьерской службы при условии получения его заказчиком с соблюдением сроков, предусмотренных Извещением о проведении запроса </w:t>
      </w:r>
      <w:r w:rsidR="0021705E" w:rsidRPr="00087EE1">
        <w:t>цен</w:t>
      </w:r>
      <w:r w:rsidRPr="00087EE1">
        <w:t>.</w:t>
      </w:r>
    </w:p>
    <w:p w:rsidR="00973C1A" w:rsidRPr="00087EE1" w:rsidRDefault="00973C1A" w:rsidP="00524DBF">
      <w:pPr>
        <w:spacing w:line="240" w:lineRule="auto"/>
      </w:pPr>
      <w:r w:rsidRPr="00087EE1">
        <w:t xml:space="preserve">2. Участник запроса </w:t>
      </w:r>
      <w:r w:rsidR="006A3DB4" w:rsidRPr="00087EE1">
        <w:t>цен</w:t>
      </w:r>
      <w:r w:rsidRPr="00087EE1">
        <w:t xml:space="preserve"> должен подготовить Предложение, включающее:</w:t>
      </w:r>
    </w:p>
    <w:p w:rsidR="00973C1A" w:rsidRPr="00087EE1" w:rsidRDefault="00973C1A" w:rsidP="00524DBF">
      <w:pPr>
        <w:spacing w:line="240" w:lineRule="auto"/>
      </w:pPr>
      <w:r w:rsidRPr="00087EE1">
        <w:t>1) заявку о подаче предложения по форме и в соответствии с требованиями документации о закупке;</w:t>
      </w:r>
    </w:p>
    <w:p w:rsidR="00973C1A" w:rsidRPr="00087EE1" w:rsidRDefault="00973C1A" w:rsidP="00524DBF">
      <w:pPr>
        <w:spacing w:line="240" w:lineRule="auto"/>
      </w:pPr>
      <w:r w:rsidRPr="00087EE1">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закупке и являющихся предметом оценки;</w:t>
      </w:r>
    </w:p>
    <w:p w:rsidR="00973C1A" w:rsidRPr="00087EE1" w:rsidRDefault="00973C1A" w:rsidP="00524DBF">
      <w:pPr>
        <w:spacing w:line="240" w:lineRule="auto"/>
      </w:pPr>
      <w:r w:rsidRPr="00087EE1">
        <w:t>3) документы и сведения, установленные частью 3 настоящей статьи, если документацией о закупке установлены такие требования;</w:t>
      </w:r>
    </w:p>
    <w:p w:rsidR="00973C1A" w:rsidRPr="00087EE1" w:rsidRDefault="00973C1A" w:rsidP="00524DBF">
      <w:pPr>
        <w:spacing w:line="240" w:lineRule="auto"/>
      </w:pPr>
      <w:r w:rsidRPr="00087EE1">
        <w:t xml:space="preserve">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документацией о закупке; </w:t>
      </w:r>
    </w:p>
    <w:p w:rsidR="00973C1A" w:rsidRPr="00087EE1" w:rsidRDefault="00973C1A" w:rsidP="00524DBF">
      <w:pPr>
        <w:spacing w:line="240" w:lineRule="auto"/>
      </w:pPr>
      <w:r w:rsidRPr="00087EE1">
        <w:t>5) иные сведения и документы, установленные документацией о закупке.</w:t>
      </w:r>
    </w:p>
    <w:p w:rsidR="00973C1A" w:rsidRPr="00087EE1" w:rsidRDefault="00973C1A" w:rsidP="00524DBF">
      <w:pPr>
        <w:spacing w:line="240" w:lineRule="auto"/>
      </w:pPr>
      <w:r w:rsidRPr="00087EE1">
        <w:t>3. Перечень документов и сведений:</w:t>
      </w:r>
    </w:p>
    <w:p w:rsidR="00973C1A" w:rsidRPr="00087EE1" w:rsidRDefault="00973C1A" w:rsidP="00524DBF">
      <w:pPr>
        <w:spacing w:line="240" w:lineRule="auto"/>
      </w:pPr>
      <w:r w:rsidRPr="00087EE1">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о закупке сведения;</w:t>
      </w:r>
    </w:p>
    <w:p w:rsidR="00973C1A" w:rsidRPr="00087EE1" w:rsidRDefault="00973C1A" w:rsidP="00524DBF">
      <w:pPr>
        <w:spacing w:line="240" w:lineRule="auto"/>
      </w:pPr>
      <w:r w:rsidRPr="00087EE1">
        <w:t xml:space="preserve">2) документы, подтверждающие полномочия лица на осуществление действий от имени участника закупки -  копия решения о назначении или об </w:t>
      </w:r>
      <w:r w:rsidR="00F050B0" w:rsidRPr="00087EE1">
        <w:t>избрании,</w:t>
      </w:r>
      <w:r w:rsidRPr="00087EE1">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закупки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973C1A" w:rsidRPr="00087EE1" w:rsidRDefault="00973C1A" w:rsidP="00524DBF">
      <w:pPr>
        <w:spacing w:line="240" w:lineRule="auto"/>
      </w:pPr>
      <w:r w:rsidRPr="00087EE1">
        <w:t>3) копии учредительных документов участника закупки, заверенные печатью и подписью уполномоченного лица участника закупки (для юридических лиц), нотариально заверенную копию паспорта гражданина Российской Федерации (для физических лиц);</w:t>
      </w:r>
    </w:p>
    <w:p w:rsidR="00973C1A" w:rsidRPr="00087EE1" w:rsidRDefault="00973C1A" w:rsidP="00524DBF">
      <w:pPr>
        <w:spacing w:line="240" w:lineRule="auto"/>
      </w:pPr>
      <w:r w:rsidRPr="00087EE1">
        <w:t xml:space="preserve">4) полученную не ранее чем за два месяца до дня размещения извещения о проведении запроса </w:t>
      </w:r>
      <w:r w:rsidR="004D2891" w:rsidRPr="00087EE1">
        <w:t>цен</w:t>
      </w:r>
      <w:r w:rsidRPr="00087EE1">
        <w:t xml:space="preserve"> оригинал или нотариально заверенную копию выписки из </w:t>
      </w:r>
      <w:r w:rsidRPr="00087EE1">
        <w:lastRenderedPageBreak/>
        <w:t>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D57CBB" w:rsidRPr="00087EE1">
        <w:t xml:space="preserve">, </w:t>
      </w:r>
      <w:r w:rsidRPr="00087EE1">
        <w:t xml:space="preserve">или </w:t>
      </w:r>
      <w:r w:rsidR="00A75FAB" w:rsidRPr="00087EE1">
        <w:t xml:space="preserve">нотариально заверенную </w:t>
      </w:r>
      <w:r w:rsidRPr="00087EE1">
        <w:t xml:space="preserve">копию такой </w:t>
      </w:r>
      <w:r w:rsidR="00D57CBB" w:rsidRPr="00087EE1">
        <w:t>выписки,</w:t>
      </w:r>
      <w:r w:rsidRPr="00087EE1">
        <w:t xml:space="preserve"> в случае </w:t>
      </w:r>
      <w:r w:rsidR="00D57CBB" w:rsidRPr="00087EE1">
        <w:t>если это будет предусмотрено документацией о закупке</w:t>
      </w:r>
      <w:r w:rsidRPr="00087EE1">
        <w:t xml:space="preserve">; </w:t>
      </w:r>
    </w:p>
    <w:p w:rsidR="00973C1A" w:rsidRPr="00087EE1" w:rsidRDefault="00973C1A" w:rsidP="00524DBF">
      <w:pPr>
        <w:spacing w:line="240" w:lineRule="auto"/>
      </w:pPr>
      <w:r w:rsidRPr="00087EE1">
        <w:t xml:space="preserve">5) иностранные участники запроса </w:t>
      </w:r>
      <w:r w:rsidR="004D2891" w:rsidRPr="00087EE1">
        <w:t>цен</w:t>
      </w:r>
      <w:r w:rsidRPr="00087EE1">
        <w:t xml:space="preserve">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на официальном сайте извещения о проведении запроса </w:t>
      </w:r>
      <w:r w:rsidR="004D2891" w:rsidRPr="00087EE1">
        <w:t>цен</w:t>
      </w:r>
      <w:r w:rsidRPr="00087EE1">
        <w:t>;</w:t>
      </w:r>
    </w:p>
    <w:p w:rsidR="00973C1A" w:rsidRPr="00087EE1" w:rsidRDefault="00973C1A" w:rsidP="00524DBF">
      <w:pPr>
        <w:spacing w:line="240" w:lineRule="auto"/>
      </w:pPr>
      <w:r w:rsidRPr="00087EE1">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w:t>
      </w:r>
      <w:r w:rsidR="004D2891" w:rsidRPr="00087EE1">
        <w:t>цен</w:t>
      </w:r>
      <w:r w:rsidRPr="00087EE1">
        <w:t xml:space="preserve">, в случае если в соответствии с законодательством установлены такие требования (копии лицензий и иных разрешительных документов);  </w:t>
      </w:r>
    </w:p>
    <w:p w:rsidR="00973C1A" w:rsidRPr="00087EE1" w:rsidRDefault="00973C1A" w:rsidP="00524DBF">
      <w:pPr>
        <w:spacing w:line="240" w:lineRule="auto"/>
      </w:pPr>
      <w:r w:rsidRPr="00087EE1">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973C1A" w:rsidRPr="00087EE1" w:rsidRDefault="00973C1A" w:rsidP="00524DBF">
      <w:pPr>
        <w:spacing w:line="240" w:lineRule="auto"/>
      </w:pPr>
      <w:r w:rsidRPr="00087EE1">
        <w:t>9) документы, подтверждающие соответствие участника закупки требованиям документации о закупке;</w:t>
      </w:r>
    </w:p>
    <w:p w:rsidR="00973C1A" w:rsidRPr="00087EE1" w:rsidRDefault="00973C1A" w:rsidP="00524DBF">
      <w:pPr>
        <w:autoSpaceDE w:val="0"/>
        <w:autoSpaceDN w:val="0"/>
        <w:adjustRightInd w:val="0"/>
        <w:spacing w:after="0" w:line="240" w:lineRule="auto"/>
        <w:ind w:firstLine="540"/>
        <w:rPr>
          <w:rFonts w:eastAsiaTheme="minorHAnsi"/>
          <w:lang w:eastAsia="en-US"/>
        </w:rPr>
      </w:pPr>
      <w:r w:rsidRPr="00087EE1">
        <w:t>10)</w:t>
      </w:r>
      <w:r w:rsidRPr="00087EE1">
        <w:rPr>
          <w:rFonts w:eastAsiaTheme="minorHAnsi"/>
          <w:lang w:eastAsia="en-US"/>
        </w:rPr>
        <w:t xml:space="preserve"> </w:t>
      </w:r>
      <w:r w:rsidRPr="00087EE1">
        <w:t xml:space="preserve">декларацию о </w:t>
      </w:r>
      <w:r w:rsidRPr="00087EE1">
        <w:rPr>
          <w:rFonts w:eastAsiaTheme="minorHAnsi"/>
          <w:lang w:eastAsia="en-US"/>
        </w:rPr>
        <w:t>наименовании страны происхождения поставляемых товаров;</w:t>
      </w:r>
    </w:p>
    <w:p w:rsidR="00C459EE" w:rsidRPr="00087EE1" w:rsidRDefault="00D57CBB" w:rsidP="00524DBF">
      <w:pPr>
        <w:widowControl w:val="0"/>
        <w:tabs>
          <w:tab w:val="left" w:pos="0"/>
        </w:tabs>
        <w:suppressAutoHyphens/>
        <w:autoSpaceDE w:val="0"/>
        <w:autoSpaceDN w:val="0"/>
        <w:adjustRightInd w:val="0"/>
        <w:spacing w:after="0" w:line="240" w:lineRule="auto"/>
        <w:ind w:firstLine="567"/>
      </w:pPr>
      <w:r w:rsidRPr="00087EE1">
        <w:rPr>
          <w:rFonts w:eastAsiaTheme="minorHAnsi"/>
          <w:lang w:eastAsia="en-US"/>
        </w:rPr>
        <w:t>11)</w:t>
      </w:r>
      <w:r w:rsidRPr="00087EE1">
        <w:t xml:space="preserve"> документы, содержащие информацию о месте регистрации (для юридических лиц и индивидуальных предпринимателей), или документы, удостоверяющие личность (для физических лиц)</w:t>
      </w:r>
      <w:r w:rsidR="00C459EE" w:rsidRPr="00087EE1">
        <w:t xml:space="preserve"> (для юридических лиц и индивидуальных предпринимателей), или документы, удостоверяющие</w:t>
      </w:r>
      <w:r w:rsidR="00780355" w:rsidRPr="00087EE1">
        <w:t xml:space="preserve"> личность (для физических лиц);</w:t>
      </w:r>
    </w:p>
    <w:p w:rsidR="00973C1A" w:rsidRPr="00087EE1" w:rsidRDefault="00973C1A" w:rsidP="00524DBF">
      <w:pPr>
        <w:spacing w:line="240" w:lineRule="auto"/>
        <w:ind w:firstLine="540"/>
      </w:pPr>
      <w:r w:rsidRPr="00087EE1">
        <w:t>1</w:t>
      </w:r>
      <w:r w:rsidR="00D57CBB" w:rsidRPr="00087EE1">
        <w:t>2</w:t>
      </w:r>
      <w:r w:rsidRPr="00087EE1">
        <w:t xml:space="preserve">) иные документы, установленные документацией о закупке. </w:t>
      </w:r>
    </w:p>
    <w:p w:rsidR="00780355" w:rsidRPr="00087EE1" w:rsidRDefault="00780355" w:rsidP="00780355">
      <w:pPr>
        <w:spacing w:line="240" w:lineRule="auto"/>
        <w:ind w:firstLine="540"/>
      </w:pPr>
      <w:r w:rsidRPr="00087EE1">
        <w:t xml:space="preserve">13) Заказчик вправе запросить в документации о закупке предоставление участником закупки документов подтверждающие финансовую надежность участника закупки таких как: справки, балансы, отчеты. </w:t>
      </w:r>
    </w:p>
    <w:p w:rsidR="00973C1A" w:rsidRPr="00087EE1" w:rsidRDefault="00973C1A" w:rsidP="00524DBF">
      <w:pPr>
        <w:pStyle w:val="20"/>
        <w:spacing w:before="0"/>
        <w:rPr>
          <w:szCs w:val="24"/>
        </w:rPr>
      </w:pPr>
      <w:r w:rsidRPr="00087EE1">
        <w:rPr>
          <w:szCs w:val="24"/>
        </w:rPr>
        <w:t xml:space="preserve">Статья </w:t>
      </w:r>
      <w:r w:rsidR="007E49F2" w:rsidRPr="00087EE1">
        <w:rPr>
          <w:szCs w:val="24"/>
        </w:rPr>
        <w:t>72</w:t>
      </w:r>
      <w:r w:rsidRPr="00087EE1">
        <w:rPr>
          <w:szCs w:val="24"/>
        </w:rPr>
        <w:t>. Подача Предложений, прием заявок, вскрытие конвертов и рассмотрение поданных Предложений</w:t>
      </w:r>
      <w:r w:rsidR="00C459EE" w:rsidRPr="00087EE1">
        <w:rPr>
          <w:szCs w:val="24"/>
        </w:rPr>
        <w:t xml:space="preserve"> участниками закупки.</w:t>
      </w:r>
    </w:p>
    <w:p w:rsidR="00973C1A" w:rsidRPr="00087EE1" w:rsidRDefault="00973C1A" w:rsidP="00524DBF">
      <w:pPr>
        <w:spacing w:line="240" w:lineRule="auto"/>
      </w:pPr>
      <w:r w:rsidRPr="00087EE1">
        <w:t xml:space="preserve">1. Участники закупки подают свои предложения заказчику по форме и в сроки, установленные документацией о закупке. Предложения, полученные позже установленного извещением о проведении запроса </w:t>
      </w:r>
      <w:r w:rsidR="00C459EE" w:rsidRPr="00087EE1">
        <w:t>цен</w:t>
      </w:r>
      <w:r w:rsidRPr="00087EE1">
        <w:t xml:space="preserve"> и документацией о закупке срока, </w:t>
      </w:r>
      <w:r w:rsidR="00EF4C34" w:rsidRPr="00087EE1">
        <w:t xml:space="preserve">вскрываются, но </w:t>
      </w:r>
      <w:r w:rsidRPr="00087EE1">
        <w:t xml:space="preserve">не рассматриваются и </w:t>
      </w:r>
      <w:r w:rsidR="00EF4C34" w:rsidRPr="00087EE1">
        <w:t>не</w:t>
      </w:r>
      <w:r w:rsidRPr="00087EE1">
        <w:t xml:space="preserve"> возвращаются подавшим их участникам закупки.</w:t>
      </w:r>
    </w:p>
    <w:p w:rsidR="00973C1A" w:rsidRPr="00087EE1" w:rsidRDefault="00973C1A" w:rsidP="00524DBF">
      <w:pPr>
        <w:spacing w:line="240" w:lineRule="auto"/>
      </w:pPr>
      <w:r w:rsidRPr="00087EE1">
        <w:t xml:space="preserve">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w:t>
      </w:r>
      <w:r w:rsidR="00AF51BD" w:rsidRPr="00087EE1">
        <w:t>цен</w:t>
      </w:r>
      <w:r w:rsidRPr="00087EE1">
        <w:t>,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973C1A" w:rsidRPr="00087EE1" w:rsidRDefault="00973C1A" w:rsidP="00524DBF">
      <w:pPr>
        <w:spacing w:line="240" w:lineRule="auto"/>
      </w:pPr>
      <w:r w:rsidRPr="00087EE1">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973C1A" w:rsidRPr="00087EE1" w:rsidRDefault="00973C1A" w:rsidP="00524DBF">
      <w:pPr>
        <w:spacing w:line="240" w:lineRule="auto"/>
      </w:pPr>
      <w:r w:rsidRPr="00087EE1">
        <w:lastRenderedPageBreak/>
        <w:t xml:space="preserve">4. Закупочная комиссия в установленные извещением о проведении запроса </w:t>
      </w:r>
      <w:r w:rsidR="00AF51BD" w:rsidRPr="00087EE1">
        <w:t>цен</w:t>
      </w:r>
      <w:r w:rsidRPr="00087EE1">
        <w:t xml:space="preserve"> время и дату вскрывает поступившие конверты с предложениями и открывает доступ к электронным документам в случае проведения запроса </w:t>
      </w:r>
      <w:r w:rsidR="00AF51BD" w:rsidRPr="00087EE1">
        <w:t>цен</w:t>
      </w:r>
      <w:r w:rsidRPr="00087EE1">
        <w:t xml:space="preserve"> в электронной форме, и проводит процедуру рассмотрения и оценки поданных предложений».</w:t>
      </w:r>
    </w:p>
    <w:p w:rsidR="00973C1A" w:rsidRPr="00087EE1" w:rsidRDefault="00973C1A" w:rsidP="00524DBF">
      <w:pPr>
        <w:spacing w:line="240" w:lineRule="auto"/>
        <w:rPr>
          <w:b/>
        </w:rPr>
      </w:pPr>
      <w:r w:rsidRPr="00087EE1">
        <w:rPr>
          <w:b/>
        </w:rPr>
        <w:t xml:space="preserve">Статья </w:t>
      </w:r>
      <w:r w:rsidR="007E49F2" w:rsidRPr="00087EE1">
        <w:rPr>
          <w:b/>
        </w:rPr>
        <w:t>73</w:t>
      </w:r>
      <w:r w:rsidRPr="00087EE1">
        <w:rPr>
          <w:b/>
        </w:rPr>
        <w:t>. Оценка предложений и выбор победителя</w:t>
      </w:r>
    </w:p>
    <w:p w:rsidR="00D1680C" w:rsidRPr="00087EE1" w:rsidRDefault="00973C1A" w:rsidP="00524DBF">
      <w:pPr>
        <w:spacing w:line="240" w:lineRule="auto"/>
      </w:pPr>
      <w:r w:rsidRPr="00087EE1">
        <w:t>1. Рассмотрение и оценка поступивших предложений Участников</w:t>
      </w:r>
      <w:r w:rsidR="00A974B1" w:rsidRPr="00087EE1">
        <w:t xml:space="preserve"> закупки</w:t>
      </w:r>
      <w:r w:rsidRPr="00087EE1">
        <w:t xml:space="preserve"> проводится закупочной комиссией в течение срока, не превышающего пять дней со дня окончания срока подачи предложений.</w:t>
      </w:r>
      <w:r w:rsidR="00A974B1" w:rsidRPr="00087EE1">
        <w:t xml:space="preserve"> </w:t>
      </w:r>
    </w:p>
    <w:p w:rsidR="00973C1A" w:rsidRPr="00087EE1" w:rsidRDefault="00973C1A" w:rsidP="00524DBF">
      <w:pPr>
        <w:spacing w:line="240" w:lineRule="auto"/>
      </w:pPr>
      <w:r w:rsidRPr="00087EE1">
        <w:t>2. Закупочная комиссия рассматривает и оценивает:</w:t>
      </w:r>
    </w:p>
    <w:p w:rsidR="00973C1A" w:rsidRPr="00087EE1" w:rsidRDefault="00973C1A" w:rsidP="00524DBF">
      <w:pPr>
        <w:spacing w:line="240" w:lineRule="auto"/>
      </w:pPr>
      <w:r w:rsidRPr="00087EE1">
        <w:t>1) правильность оформления предложений, наличие всех необходимых сведений и документов, установленных документацией о закупке, а также соответствие указанных сведений и документов требованиям, установленным документацией о закупке и настоящим Положением;</w:t>
      </w:r>
    </w:p>
    <w:p w:rsidR="00973C1A" w:rsidRPr="00087EE1" w:rsidRDefault="00973C1A" w:rsidP="00524DBF">
      <w:pPr>
        <w:spacing w:line="240" w:lineRule="auto"/>
      </w:pPr>
      <w:r w:rsidRPr="00087EE1">
        <w:t>2) соответствие участников, а также привлеченных ими соисполнителей (субподрядчиков, субпоставщиков) для исполнения договора требованиям документации о закупке, если такие требования были установлены в документации о закупке.</w:t>
      </w:r>
    </w:p>
    <w:p w:rsidR="00973C1A" w:rsidRPr="00087EE1" w:rsidRDefault="00973C1A" w:rsidP="00524DBF">
      <w:pPr>
        <w:spacing w:line="240" w:lineRule="auto"/>
      </w:pPr>
      <w:r w:rsidRPr="00087EE1">
        <w:t>При рассмотрении предложений участников закупки закупочная комиссии вправе направить запросы участникам закупки:</w:t>
      </w:r>
    </w:p>
    <w:p w:rsidR="00973C1A" w:rsidRPr="00087EE1" w:rsidRDefault="00973C1A" w:rsidP="00524DBF">
      <w:pPr>
        <w:spacing w:line="240" w:lineRule="auto"/>
      </w:pPr>
      <w:r w:rsidRPr="00087EE1">
        <w:t xml:space="preserve">а) Об исправлении выявленных в ходе рассмотрения арифметических и грамматических ошибок в документах, представленных в составе предложения.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предложении;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w:t>
      </w:r>
      <w:r w:rsidR="003510DE" w:rsidRPr="00087EE1">
        <w:t>цен</w:t>
      </w:r>
      <w:r w:rsidRPr="00087EE1">
        <w:t>;</w:t>
      </w:r>
    </w:p>
    <w:p w:rsidR="00973C1A" w:rsidRPr="00087EE1" w:rsidRDefault="00973C1A" w:rsidP="00524DBF">
      <w:pPr>
        <w:spacing w:line="240" w:lineRule="auto"/>
      </w:pPr>
      <w:r w:rsidRPr="00087EE1">
        <w:t xml:space="preserve">б) О разъяснении положений поданного предложения. При этом допускаются уточняющие запросы, в том числе по техническим условиям предложения (уточнение технических характеристик предлагаемых товаров, технологии выполнения работ, иных технических условий), при этом данные уточнения не должны изменять предмет закупки и само предложение участника закупки. </w:t>
      </w:r>
    </w:p>
    <w:p w:rsidR="00973C1A" w:rsidRPr="00087EE1" w:rsidRDefault="00973C1A" w:rsidP="00524DBF">
      <w:pPr>
        <w:spacing w:line="240" w:lineRule="auto"/>
      </w:pPr>
      <w:r w:rsidRPr="00087EE1">
        <w:t xml:space="preserve">Указанные запросы направляются участникам закупки в день заседания закупочной комиссии с использованием любых средств связи, в том числе по электронной почте, указанной в предложении участника закупки.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Все запросы и ответы на них (при наличии) отражаются в протоколе оценки и сопоставления предложений участников закупки. </w:t>
      </w:r>
    </w:p>
    <w:p w:rsidR="00973C1A" w:rsidRPr="00087EE1" w:rsidRDefault="00973C1A" w:rsidP="00524DBF">
      <w:pPr>
        <w:spacing w:line="240" w:lineRule="auto"/>
      </w:pPr>
      <w:r w:rsidRPr="00087EE1">
        <w:t>3. По результатам проведения рассмотрения предложений закупочная комиссия имеет право отклонить предложения, которые:</w:t>
      </w:r>
    </w:p>
    <w:p w:rsidR="00973C1A" w:rsidRPr="00087EE1" w:rsidRDefault="00973C1A" w:rsidP="00524DBF">
      <w:pPr>
        <w:spacing w:line="240" w:lineRule="auto"/>
      </w:pPr>
      <w:r w:rsidRPr="00087EE1">
        <w:lastRenderedPageBreak/>
        <w:t>- не отвечают требованиям к форме, оформлению и составу предложения;</w:t>
      </w:r>
    </w:p>
    <w:p w:rsidR="00973C1A" w:rsidRPr="00087EE1" w:rsidRDefault="00973C1A" w:rsidP="00524DBF">
      <w:pPr>
        <w:spacing w:line="240" w:lineRule="auto"/>
      </w:pPr>
      <w:r w:rsidRPr="00087EE1">
        <w:t>- не отвечают требованиям документации о закупке и/или требованиям настоящего Положения;</w:t>
      </w:r>
    </w:p>
    <w:p w:rsidR="00973C1A" w:rsidRPr="00087EE1" w:rsidRDefault="00973C1A" w:rsidP="00524DBF">
      <w:pPr>
        <w:spacing w:line="240" w:lineRule="auto"/>
      </w:pPr>
      <w:r w:rsidRPr="00087EE1">
        <w:t>- содержат предложения, по существу не отвечающие коммерческим или договорным требованиям документации;</w:t>
      </w:r>
    </w:p>
    <w:p w:rsidR="00973C1A" w:rsidRPr="00087EE1" w:rsidRDefault="00973C1A" w:rsidP="00524DBF">
      <w:pPr>
        <w:spacing w:line="240" w:lineRule="auto"/>
      </w:pPr>
      <w:r w:rsidRPr="00087EE1">
        <w:t>- подавшие их участники, а также указанные в заявке соисполнители (субподрядчики, субпоставщики) не соответствуют требованиям документации о закупке, если таковые требования были установлены в документации о закупке.</w:t>
      </w:r>
    </w:p>
    <w:p w:rsidR="00973C1A" w:rsidRPr="00087EE1" w:rsidRDefault="00973C1A" w:rsidP="00524DBF">
      <w:pPr>
        <w:spacing w:line="240" w:lineRule="auto"/>
      </w:pPr>
      <w:r w:rsidRPr="00087EE1">
        <w:t xml:space="preserve">Результаты проведения рассмотрения предложений участников закупки отражаются в протоколе рассмотрения и оценки предложений участников закупки с указанием участников, предложения которых не были допущены к участию в запросе </w:t>
      </w:r>
      <w:r w:rsidR="00351A5E" w:rsidRPr="00087EE1">
        <w:t>цен</w:t>
      </w:r>
      <w:r w:rsidRPr="00087EE1">
        <w:t xml:space="preserve"> с указанием причин отклонения со ссылкой на настоящее Положение и положения документации о закупке, которым не соответствует представленное предложение с указанием несоответствий.</w:t>
      </w:r>
    </w:p>
    <w:p w:rsidR="00973C1A" w:rsidRPr="00087EE1" w:rsidRDefault="00973C1A" w:rsidP="00524DBF">
      <w:pPr>
        <w:spacing w:line="240" w:lineRule="auto"/>
      </w:pPr>
      <w:r w:rsidRPr="00087EE1">
        <w:t xml:space="preserve">4. В рамках 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о закупке. </w:t>
      </w:r>
    </w:p>
    <w:p w:rsidR="00973C1A" w:rsidRPr="00087EE1" w:rsidRDefault="00973C1A" w:rsidP="00524DBF">
      <w:pPr>
        <w:spacing w:line="240" w:lineRule="auto"/>
      </w:pPr>
      <w:r w:rsidRPr="00087EE1">
        <w:t xml:space="preserve">При этом при оценке предложений применяются только критерии, указанные в документации о закупке. Применение иных критериев оценки предложений участников закупки не допускается. Оценка предложений участников закупки производится с учетом предоставления приоритета товарам, работам услугам российского происхождения установленных </w:t>
      </w:r>
      <w:r w:rsidR="00D1680C" w:rsidRPr="00087EE1">
        <w:rPr>
          <w:shd w:val="clear" w:color="auto" w:fill="FFFFFF"/>
        </w:rPr>
        <w:t>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087EE1">
        <w:t xml:space="preserve">.  По результатам оценки и сопоставления предложений закупочная комиссия принимает решение о выборе Победителя запроса </w:t>
      </w:r>
      <w:r w:rsidR="00A974B1" w:rsidRPr="00087EE1">
        <w:t>цен</w:t>
      </w:r>
      <w:r w:rsidRPr="00087EE1">
        <w:t>.</w:t>
      </w:r>
    </w:p>
    <w:p w:rsidR="00973C1A" w:rsidRPr="00087EE1" w:rsidRDefault="00973C1A" w:rsidP="00524DBF">
      <w:pPr>
        <w:spacing w:line="240" w:lineRule="auto"/>
      </w:pPr>
      <w:r w:rsidRPr="00087EE1">
        <w:t xml:space="preserve">5. Решение закупочной комиссии о результатах оценки и сопоставлении предложений участников оформляется протоколом оценки и сопоставления предложений участников запроса </w:t>
      </w:r>
      <w:r w:rsidR="00A974B1" w:rsidRPr="00087EE1">
        <w:t>цен</w:t>
      </w:r>
      <w:r w:rsidRPr="00087EE1">
        <w:t>, в котором должны содержаться следующие сведения:</w:t>
      </w:r>
    </w:p>
    <w:p w:rsidR="00C92167" w:rsidRPr="00087EE1" w:rsidRDefault="00C92167" w:rsidP="00524DBF">
      <w:pPr>
        <w:spacing w:line="240" w:lineRule="auto"/>
      </w:pPr>
      <w:r w:rsidRPr="00087EE1">
        <w:t xml:space="preserve">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о закупке. </w:t>
      </w:r>
    </w:p>
    <w:p w:rsidR="00C92167" w:rsidRPr="00087EE1" w:rsidRDefault="00C92167" w:rsidP="00524DBF">
      <w:pPr>
        <w:spacing w:line="240" w:lineRule="auto"/>
      </w:pPr>
      <w:r w:rsidRPr="00087EE1">
        <w:t xml:space="preserve">При этом при оценке предложений применяются только критерии, указанные в документации о закупке. Применение иных критериев оценки предложений участников закупки не допускается. Оценка предложений участников закупки производится с учетом предоставления приоритета товарам, работам услугам российского происхождения установленных в </w:t>
      </w:r>
      <w:r w:rsidR="00D1680C" w:rsidRPr="00087EE1">
        <w:rPr>
          <w:shd w:val="clear" w:color="auto" w:fill="FFFFFF"/>
        </w:rPr>
        <w:t>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087EE1">
        <w:rPr>
          <w:shd w:val="clear" w:color="auto" w:fill="FFFFFF"/>
        </w:rPr>
        <w:t>.</w:t>
      </w:r>
      <w:r w:rsidRPr="00087EE1">
        <w:t xml:space="preserve">  По результатам оценки и сопоставления предложений закупочная комиссия принимает решение о выборе Победителя запроса </w:t>
      </w:r>
      <w:r w:rsidR="00D1680C" w:rsidRPr="00087EE1">
        <w:t>цен</w:t>
      </w:r>
      <w:r w:rsidRPr="00087EE1">
        <w:t>.</w:t>
      </w:r>
    </w:p>
    <w:p w:rsidR="00C92167" w:rsidRPr="00087EE1" w:rsidRDefault="001370D2" w:rsidP="00524DBF">
      <w:pPr>
        <w:spacing w:line="240" w:lineRule="auto"/>
      </w:pPr>
      <w:r w:rsidRPr="00087EE1">
        <w:lastRenderedPageBreak/>
        <w:t>6</w:t>
      </w:r>
      <w:r w:rsidR="00C92167" w:rsidRPr="00087EE1">
        <w:t xml:space="preserve">. Решение закупочной комиссии о результатах оценки и сопоставлении предложений участников оформляется протоколом оценки и сопоставления предложений участников запроса </w:t>
      </w:r>
      <w:r w:rsidR="00351A5E" w:rsidRPr="00087EE1">
        <w:t>цен</w:t>
      </w:r>
      <w:r w:rsidR="00C92167" w:rsidRPr="00087EE1">
        <w:t>, в котором должны содержаться следующие сведения:</w:t>
      </w:r>
    </w:p>
    <w:p w:rsidR="00C92167" w:rsidRPr="00087EE1" w:rsidRDefault="00C92167" w:rsidP="00524DBF">
      <w:pPr>
        <w:pStyle w:val="s1"/>
        <w:shd w:val="clear" w:color="auto" w:fill="FFFFFF"/>
        <w:jc w:val="both"/>
        <w:rPr>
          <w:color w:val="22272F"/>
        </w:rPr>
      </w:pPr>
      <w:r w:rsidRPr="00087EE1">
        <w:rPr>
          <w:color w:val="22272F"/>
        </w:rPr>
        <w:t>1) дата подписания протокола;</w:t>
      </w:r>
    </w:p>
    <w:p w:rsidR="00C92167" w:rsidRPr="00087EE1" w:rsidRDefault="00C92167" w:rsidP="00524DBF">
      <w:pPr>
        <w:pStyle w:val="s1"/>
        <w:shd w:val="clear" w:color="auto" w:fill="FFFFFF"/>
        <w:jc w:val="both"/>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C92167" w:rsidRPr="00087EE1" w:rsidRDefault="00C92167" w:rsidP="00524DBF">
      <w:pPr>
        <w:pStyle w:val="s1"/>
        <w:shd w:val="clear" w:color="auto" w:fill="FFFFFF"/>
        <w:jc w:val="both"/>
        <w:rPr>
          <w:color w:val="22272F"/>
        </w:rPr>
      </w:pPr>
      <w:r w:rsidRPr="00087EE1">
        <w:rPr>
          <w:color w:val="22272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92167" w:rsidRPr="00087EE1" w:rsidRDefault="00C92167" w:rsidP="00524DBF">
      <w:pPr>
        <w:pStyle w:val="s1"/>
        <w:shd w:val="clear" w:color="auto" w:fill="FFFFFF"/>
        <w:jc w:val="both"/>
        <w:rPr>
          <w:color w:val="22272F"/>
        </w:rPr>
      </w:pPr>
      <w:r w:rsidRPr="00087EE1">
        <w:rPr>
          <w:color w:val="22272F"/>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92167" w:rsidRPr="00087EE1" w:rsidRDefault="00C92167" w:rsidP="00524DBF">
      <w:pPr>
        <w:pStyle w:val="s1"/>
        <w:shd w:val="clear" w:color="auto" w:fill="FFFFFF"/>
        <w:jc w:val="both"/>
        <w:rPr>
          <w:color w:val="22272F"/>
        </w:rPr>
      </w:pPr>
      <w:r w:rsidRPr="00087EE1">
        <w:rPr>
          <w:color w:val="22272F"/>
        </w:rPr>
        <w:t>а) количества заявок на участие в закупке, окончательных предложений, которые отклонены;</w:t>
      </w:r>
    </w:p>
    <w:p w:rsidR="00C92167" w:rsidRPr="00087EE1" w:rsidRDefault="00C92167" w:rsidP="00524DBF">
      <w:pPr>
        <w:pStyle w:val="s1"/>
        <w:shd w:val="clear" w:color="auto" w:fill="FFFFFF"/>
        <w:jc w:val="both"/>
        <w:rPr>
          <w:color w:val="22272F"/>
        </w:rPr>
      </w:pPr>
      <w:r w:rsidRPr="00087EE1">
        <w:rPr>
          <w:color w:val="22272F"/>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w:t>
      </w:r>
      <w:r w:rsidR="00351A5E" w:rsidRPr="00087EE1">
        <w:rPr>
          <w:color w:val="22272F"/>
        </w:rPr>
        <w:t>цен</w:t>
      </w:r>
      <w:r w:rsidRPr="00087EE1">
        <w:rPr>
          <w:color w:val="22272F"/>
        </w:rPr>
        <w:t>, которым не соответствуют такие заявка, окончательное предложение;</w:t>
      </w:r>
    </w:p>
    <w:p w:rsidR="00C92167" w:rsidRPr="00087EE1" w:rsidRDefault="00C92167" w:rsidP="00524DBF">
      <w:pPr>
        <w:pStyle w:val="s1"/>
        <w:shd w:val="clear" w:color="auto" w:fill="FFFFFF"/>
        <w:jc w:val="both"/>
        <w:rPr>
          <w:color w:val="22272F"/>
        </w:rPr>
      </w:pPr>
      <w:r w:rsidRPr="00087EE1">
        <w:rPr>
          <w:color w:val="22272F"/>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92167" w:rsidRPr="00087EE1" w:rsidRDefault="00C92167" w:rsidP="00524DBF">
      <w:pPr>
        <w:pStyle w:val="s1"/>
        <w:shd w:val="clear" w:color="auto" w:fill="FFFFFF"/>
        <w:jc w:val="both"/>
        <w:rPr>
          <w:color w:val="22272F"/>
        </w:rPr>
      </w:pPr>
      <w:r w:rsidRPr="00087EE1">
        <w:rPr>
          <w:color w:val="22272F"/>
        </w:rPr>
        <w:t>6) причины, по которым закупка признана несостоявшейся, в случае признания ее таковой;</w:t>
      </w:r>
    </w:p>
    <w:p w:rsidR="00EF4C34" w:rsidRPr="00087EE1" w:rsidRDefault="00C92167" w:rsidP="00524DBF">
      <w:pPr>
        <w:pStyle w:val="s1"/>
        <w:shd w:val="clear" w:color="auto" w:fill="FFFFFF"/>
        <w:jc w:val="both"/>
        <w:rPr>
          <w:color w:val="22272F"/>
        </w:rPr>
      </w:pPr>
      <w:r w:rsidRPr="00087EE1">
        <w:rPr>
          <w:color w:val="22272F"/>
        </w:rPr>
        <w:t xml:space="preserve">7) иные сведения, </w:t>
      </w:r>
      <w:r w:rsidR="00EF4C34" w:rsidRPr="00087EE1">
        <w:t>иные сведения</w:t>
      </w:r>
      <w:r w:rsidR="00A974B1" w:rsidRPr="00087EE1">
        <w:t>, в том числе заказчик вправе указать ИНН, КПП, ОГРН, коды присвоенные участнику закупки Федеральной службой государственной</w:t>
      </w:r>
      <w:r w:rsidR="00BB49A1" w:rsidRPr="00087EE1">
        <w:t xml:space="preserve"> статистики.</w:t>
      </w:r>
      <w:r w:rsidR="00A974B1" w:rsidRPr="00087EE1">
        <w:t xml:space="preserve"> </w:t>
      </w:r>
    </w:p>
    <w:p w:rsidR="00973C1A" w:rsidRPr="00087EE1" w:rsidRDefault="001370D2" w:rsidP="00524DBF">
      <w:pPr>
        <w:spacing w:line="240" w:lineRule="auto"/>
      </w:pPr>
      <w:r w:rsidRPr="00087EE1">
        <w:t>7</w:t>
      </w:r>
      <w:r w:rsidR="00973C1A" w:rsidRPr="00087EE1">
        <w:t xml:space="preserve">. Протокол рассмотрения и оценки предложений участников </w:t>
      </w:r>
      <w:r w:rsidR="002477B6" w:rsidRPr="00087EE1">
        <w:t>закупки размещается</w:t>
      </w:r>
      <w:r w:rsidR="00973C1A" w:rsidRPr="00087EE1">
        <w:t xml:space="preserve"> заказчиком в единой информационной системе в порядке, установленном статьей 13 настоящего Положения. </w:t>
      </w:r>
    </w:p>
    <w:p w:rsidR="00973C1A" w:rsidRPr="00087EE1" w:rsidRDefault="001370D2" w:rsidP="00524DBF">
      <w:pPr>
        <w:spacing w:line="240" w:lineRule="auto"/>
      </w:pPr>
      <w:r w:rsidRPr="00087EE1">
        <w:t>8</w:t>
      </w:r>
      <w:r w:rsidR="00973C1A" w:rsidRPr="00087EE1">
        <w:t xml:space="preserve">. Заказчик в течение </w:t>
      </w:r>
      <w:r w:rsidR="00FE4087" w:rsidRPr="00087EE1">
        <w:t>пяти</w:t>
      </w:r>
      <w:r w:rsidR="00973C1A" w:rsidRPr="00087EE1">
        <w:t xml:space="preserve"> </w:t>
      </w:r>
      <w:r w:rsidR="001D4661" w:rsidRPr="00087EE1">
        <w:t>календарных</w:t>
      </w:r>
      <w:r w:rsidR="00973C1A" w:rsidRPr="00087EE1">
        <w:t xml:space="preserve"> дней со дня </w:t>
      </w:r>
      <w:r w:rsidR="001D4661" w:rsidRPr="00087EE1">
        <w:t>размещения в ЕИС</w:t>
      </w:r>
      <w:r w:rsidR="00973C1A" w:rsidRPr="00087EE1">
        <w:t xml:space="preserve"> протокола рассмотрения и оценки предложений участников закупки передает победителю в </w:t>
      </w:r>
      <w:r w:rsidR="00973C1A" w:rsidRPr="00087EE1">
        <w:lastRenderedPageBreak/>
        <w:t xml:space="preserve">проведении запроса </w:t>
      </w:r>
      <w:r w:rsidR="00AF51BD" w:rsidRPr="00087EE1">
        <w:t>цен</w:t>
      </w:r>
      <w:r w:rsidR="00973C1A" w:rsidRPr="00087EE1">
        <w:t xml:space="preserve"> проект договора, который составляется путем включения в него цены и иных условий исполнения договора, предложенных победителем запроса </w:t>
      </w:r>
      <w:r w:rsidR="00AF51BD" w:rsidRPr="00087EE1">
        <w:t>цен</w:t>
      </w:r>
      <w:r w:rsidR="00973C1A" w:rsidRPr="00087EE1">
        <w:t>.</w:t>
      </w:r>
    </w:p>
    <w:p w:rsidR="00973C1A" w:rsidRPr="00087EE1" w:rsidRDefault="001370D2" w:rsidP="00524DBF">
      <w:pPr>
        <w:spacing w:line="240" w:lineRule="auto"/>
      </w:pPr>
      <w:r w:rsidRPr="00087EE1">
        <w:t>9</w:t>
      </w:r>
      <w:r w:rsidR="00973C1A" w:rsidRPr="00087EE1">
        <w:t xml:space="preserve">. В случае если победитель в проведении запроса </w:t>
      </w:r>
      <w:r w:rsidR="001D4661" w:rsidRPr="00087EE1">
        <w:t xml:space="preserve">цен </w:t>
      </w:r>
      <w:r w:rsidR="00973C1A" w:rsidRPr="00087EE1">
        <w:t>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973C1A" w:rsidRPr="00087EE1" w:rsidRDefault="00973C1A" w:rsidP="00524DBF">
      <w:pPr>
        <w:spacing w:line="240" w:lineRule="auto"/>
      </w:pPr>
      <w:r w:rsidRPr="00087EE1">
        <w:t xml:space="preserve">В случае уклонения победителя запроса </w:t>
      </w:r>
      <w:r w:rsidR="00AF51BD" w:rsidRPr="00087EE1">
        <w:t>цен</w:t>
      </w:r>
      <w:r w:rsidRPr="00087EE1">
        <w:t xml:space="preserve"> от заключения договора с Заказчиком, Заказчик вправе заключить договор с участником, предложившим лучшие после победителя условия исполнения договора и занявшим второе место. 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973C1A" w:rsidRPr="00087EE1" w:rsidRDefault="00973C1A" w:rsidP="00524DBF">
      <w:pPr>
        <w:spacing w:line="240" w:lineRule="auto"/>
      </w:pPr>
      <w:r w:rsidRPr="00087EE1">
        <w:t xml:space="preserve">10. Запрос </w:t>
      </w:r>
      <w:r w:rsidR="00AF51BD" w:rsidRPr="00087EE1">
        <w:t>цен</w:t>
      </w:r>
      <w:r w:rsidRPr="00087EE1">
        <w:t xml:space="preserve"> признается несостоявшимся в случае если:</w:t>
      </w:r>
    </w:p>
    <w:p w:rsidR="00973C1A" w:rsidRPr="00087EE1" w:rsidRDefault="00973C1A" w:rsidP="00524DBF">
      <w:pPr>
        <w:spacing w:line="240" w:lineRule="auto"/>
      </w:pPr>
      <w:r w:rsidRPr="00087EE1">
        <w:t xml:space="preserve">1) подано только одно предложение на участие в открытом запросе </w:t>
      </w:r>
      <w:r w:rsidR="00AF51BD" w:rsidRPr="00087EE1">
        <w:t>цен</w:t>
      </w:r>
      <w:r w:rsidRPr="00087EE1">
        <w:t xml:space="preserve"> или на основании результатов рассмотрения закупочной комиссией предложений участников закупки принято решение о допуске к участию в открытом запросе </w:t>
      </w:r>
      <w:r w:rsidR="00AF51BD" w:rsidRPr="00087EE1">
        <w:t xml:space="preserve">цен </w:t>
      </w:r>
      <w:r w:rsidRPr="00087EE1">
        <w:t>единственного участника закупки, из всех подавших предложения.</w:t>
      </w:r>
    </w:p>
    <w:p w:rsidR="00973C1A" w:rsidRPr="00087EE1" w:rsidRDefault="00973C1A" w:rsidP="00524DBF">
      <w:pPr>
        <w:spacing w:line="240" w:lineRule="auto"/>
      </w:pPr>
      <w:r w:rsidRPr="00087EE1">
        <w:t xml:space="preserve">В таком случае Заказчик вправе заключить договор с единственным участником запроса </w:t>
      </w:r>
      <w:r w:rsidR="00AF51BD" w:rsidRPr="00087EE1">
        <w:t>цен</w:t>
      </w:r>
      <w:r w:rsidRPr="00087EE1">
        <w:t xml:space="preserve"> на предложенных условиях и при условии, что его предложение соответствует требованиям документации о закупке;</w:t>
      </w:r>
    </w:p>
    <w:p w:rsidR="00973C1A" w:rsidRPr="00087EE1" w:rsidRDefault="00973C1A" w:rsidP="00524DBF">
      <w:pPr>
        <w:spacing w:line="240" w:lineRule="auto"/>
      </w:pPr>
      <w:r w:rsidRPr="00087EE1">
        <w:t xml:space="preserve">2) не подано ни одного предложения на участие в открытом запросе </w:t>
      </w:r>
      <w:r w:rsidR="00AF51BD" w:rsidRPr="00087EE1">
        <w:t>цен</w:t>
      </w:r>
      <w:r w:rsidRPr="00087EE1">
        <w:t>;</w:t>
      </w:r>
    </w:p>
    <w:p w:rsidR="00973C1A" w:rsidRPr="00087EE1" w:rsidRDefault="00973C1A" w:rsidP="00524DBF">
      <w:pPr>
        <w:spacing w:line="240" w:lineRule="auto"/>
      </w:pPr>
      <w:r w:rsidRPr="00087EE1">
        <w:t xml:space="preserve">3) на основании результатов рассмотрения закупочной комиссией принято решение об отклонении всех предложений на участие в открытом запросе </w:t>
      </w:r>
      <w:r w:rsidR="00AF51BD" w:rsidRPr="00087EE1">
        <w:t>цен</w:t>
      </w:r>
      <w:r w:rsidRPr="00087EE1">
        <w:t>.</w:t>
      </w:r>
    </w:p>
    <w:p w:rsidR="00973C1A" w:rsidRPr="00087EE1" w:rsidRDefault="00973C1A" w:rsidP="00524DBF">
      <w:pPr>
        <w:spacing w:line="240" w:lineRule="auto"/>
      </w:pPr>
      <w:r w:rsidRPr="00087EE1">
        <w:t xml:space="preserve">11. В случаях, если запрос </w:t>
      </w:r>
      <w:r w:rsidR="00AF51BD" w:rsidRPr="00087EE1">
        <w:t>цен</w:t>
      </w:r>
      <w:r w:rsidRPr="00087EE1">
        <w:t xml:space="preserve"> признается несостоявшимся по пунктам 2 и 3 части 10 настоящей статьи, заказчик по решению закупочной комиссии, вправе:</w:t>
      </w:r>
    </w:p>
    <w:p w:rsidR="00973C1A" w:rsidRPr="00087EE1" w:rsidRDefault="00973C1A" w:rsidP="00524DBF">
      <w:pPr>
        <w:spacing w:line="240" w:lineRule="auto"/>
      </w:pPr>
      <w:r w:rsidRPr="00087EE1">
        <w:t>1) отказаться от проведения повторной процедуры закупки и провести закуп из единого источника, при этом договор должен быть заключен на условиях и по цене, установленных документацией о закупке;</w:t>
      </w:r>
    </w:p>
    <w:p w:rsidR="00973C1A" w:rsidRPr="00087EE1" w:rsidRDefault="00973C1A" w:rsidP="00524DBF">
      <w:pPr>
        <w:spacing w:line="240" w:lineRule="auto"/>
      </w:pPr>
      <w:r w:rsidRPr="00087EE1">
        <w:t>2) объявить о</w:t>
      </w:r>
      <w:r w:rsidR="00AF51BD" w:rsidRPr="00087EE1">
        <w:t xml:space="preserve"> проведении повторного запроса цен</w:t>
      </w:r>
      <w:r w:rsidRPr="00087EE1">
        <w:t xml:space="preserve">. При этом заказчик вправе изменить условия запроса </w:t>
      </w:r>
      <w:r w:rsidR="00AF51BD" w:rsidRPr="00087EE1">
        <w:t>цен</w:t>
      </w:r>
      <w:r w:rsidRPr="00087EE1">
        <w:t>;</w:t>
      </w:r>
    </w:p>
    <w:p w:rsidR="00973C1A" w:rsidRPr="00087EE1" w:rsidRDefault="00973C1A" w:rsidP="00524DBF">
      <w:pPr>
        <w:spacing w:line="240" w:lineRule="auto"/>
      </w:pPr>
      <w:r w:rsidRPr="00087EE1">
        <w:t>3) заключить договор с использованием иного способа закупки, предусмотренного настоящим Положением.</w:t>
      </w:r>
    </w:p>
    <w:p w:rsidR="00973C1A" w:rsidRPr="00087EE1" w:rsidRDefault="00973C1A" w:rsidP="00524DBF">
      <w:pPr>
        <w:pStyle w:val="20"/>
        <w:spacing w:before="0"/>
        <w:rPr>
          <w:szCs w:val="24"/>
        </w:rPr>
      </w:pPr>
      <w:r w:rsidRPr="00087EE1">
        <w:rPr>
          <w:szCs w:val="24"/>
        </w:rPr>
        <w:t xml:space="preserve">Статья </w:t>
      </w:r>
      <w:r w:rsidR="007E49F2" w:rsidRPr="00087EE1">
        <w:rPr>
          <w:szCs w:val="24"/>
        </w:rPr>
        <w:t>74</w:t>
      </w:r>
      <w:r w:rsidRPr="00087EE1">
        <w:rPr>
          <w:szCs w:val="24"/>
        </w:rPr>
        <w:t xml:space="preserve">. Заключение договора и порядок опубликования информации об итогах проведения запроса </w:t>
      </w:r>
      <w:r w:rsidR="00AF51BD" w:rsidRPr="00087EE1">
        <w:rPr>
          <w:szCs w:val="24"/>
        </w:rPr>
        <w:t>цен</w:t>
      </w:r>
      <w:r w:rsidRPr="00087EE1">
        <w:rPr>
          <w:szCs w:val="24"/>
        </w:rPr>
        <w:t>.</w:t>
      </w:r>
    </w:p>
    <w:p w:rsidR="00973C1A" w:rsidRPr="00087EE1" w:rsidRDefault="00973C1A" w:rsidP="00524DBF">
      <w:pPr>
        <w:spacing w:line="240" w:lineRule="auto"/>
      </w:pPr>
      <w:r w:rsidRPr="00087EE1">
        <w:t xml:space="preserve">1. Договор между заказчиком и победителем запроса </w:t>
      </w:r>
      <w:r w:rsidR="00AF51BD" w:rsidRPr="00087EE1">
        <w:t>цен</w:t>
      </w:r>
      <w:r w:rsidRPr="00087EE1">
        <w:t xml:space="preserve"> может быть заключен</w:t>
      </w:r>
      <w:r w:rsidR="00C92167" w:rsidRPr="00087EE1">
        <w:t xml:space="preserve"> не ранее чем через десять и не позднее чем</w:t>
      </w:r>
      <w:r w:rsidRPr="00087EE1">
        <w:t xml:space="preserve"> в течение двадцати календарных дней со дня подписания протокола рассмотрения и оценки предложений участников запроса </w:t>
      </w:r>
      <w:r w:rsidR="00C92167" w:rsidRPr="00087EE1">
        <w:t>цен</w:t>
      </w:r>
      <w:r w:rsidRPr="00087EE1">
        <w:t xml:space="preserve">. </w:t>
      </w:r>
    </w:p>
    <w:p w:rsidR="00973C1A" w:rsidRPr="00087EE1" w:rsidRDefault="00973C1A" w:rsidP="00524DBF">
      <w:pPr>
        <w:spacing w:line="240" w:lineRule="auto"/>
      </w:pPr>
      <w:r w:rsidRPr="00087EE1">
        <w:t xml:space="preserve">2. Условия договора определяются в соответствии с требованиями заказчика указанными в документации о закупке и сведениями, содержащимися в предложении участника запроса </w:t>
      </w:r>
      <w:r w:rsidR="00C92167" w:rsidRPr="00087EE1">
        <w:t>цен</w:t>
      </w:r>
      <w:r w:rsidRPr="00087EE1">
        <w:t xml:space="preserve">. </w:t>
      </w:r>
    </w:p>
    <w:p w:rsidR="00973C1A" w:rsidRPr="00087EE1" w:rsidRDefault="00973C1A" w:rsidP="00524DBF">
      <w:pPr>
        <w:spacing w:line="240" w:lineRule="auto"/>
      </w:pPr>
      <w:r w:rsidRPr="00087EE1">
        <w:t xml:space="preserve">3. Заказчик вправе отказаться от заключения договора по итогам запроса </w:t>
      </w:r>
      <w:r w:rsidR="00667BA3" w:rsidRPr="00087EE1">
        <w:t xml:space="preserve">цен </w:t>
      </w:r>
      <w:r w:rsidRPr="00087EE1">
        <w:t xml:space="preserve"> в любое время</w:t>
      </w:r>
      <w:r w:rsidR="00780355" w:rsidRPr="00087EE1">
        <w:t xml:space="preserve"> </w:t>
      </w:r>
      <w:r w:rsidRPr="00087EE1">
        <w:t xml:space="preserve">, </w:t>
      </w:r>
      <w:r w:rsidR="00C92167" w:rsidRPr="00087EE1">
        <w:t xml:space="preserve">в случае установленным в </w:t>
      </w:r>
      <w:r w:rsidR="005726D4" w:rsidRPr="00087EE1">
        <w:t>ч.3. статьи 9 настоящего Положения о закупке</w:t>
      </w:r>
      <w:r w:rsidRPr="00087EE1">
        <w:t xml:space="preserve">, не возмещая при этом участникам закупки, понесенные ими расходы в связи с участием в процедуре запроса </w:t>
      </w:r>
      <w:r w:rsidR="00C92167" w:rsidRPr="00087EE1">
        <w:t>цен</w:t>
      </w:r>
    </w:p>
    <w:p w:rsidR="00973C1A" w:rsidRPr="00087EE1" w:rsidRDefault="00973C1A" w:rsidP="00524DBF">
      <w:pPr>
        <w:spacing w:line="240" w:lineRule="auto"/>
      </w:pPr>
      <w:r w:rsidRPr="00087EE1">
        <w:t xml:space="preserve">4. В случае отказа заказчика от заключения договора по итогам запроса </w:t>
      </w:r>
      <w:r w:rsidR="005726D4" w:rsidRPr="00087EE1">
        <w:t>цен</w:t>
      </w:r>
      <w:r w:rsidRPr="00087EE1">
        <w:t xml:space="preserve">, запрос </w:t>
      </w:r>
      <w:r w:rsidR="005726D4" w:rsidRPr="00087EE1">
        <w:t>цен</w:t>
      </w:r>
      <w:r w:rsidRPr="00087EE1">
        <w:t xml:space="preserve"> признается несостоявшимся и информация об этом, а также об отказе заказчика от </w:t>
      </w:r>
      <w:r w:rsidRPr="00087EE1">
        <w:lastRenderedPageBreak/>
        <w:t xml:space="preserve">заключения договора по итогам процедуры запроса </w:t>
      </w:r>
      <w:r w:rsidR="00351A5E" w:rsidRPr="00087EE1">
        <w:t>цен</w:t>
      </w:r>
      <w:r w:rsidRPr="00087EE1">
        <w:t xml:space="preserve">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973C1A" w:rsidRPr="00087EE1" w:rsidRDefault="00973C1A" w:rsidP="00524DBF">
      <w:pPr>
        <w:spacing w:line="240" w:lineRule="auto"/>
      </w:pPr>
      <w:r w:rsidRPr="00087EE1">
        <w:t>1) наименование, место нахождения, почтовый адрес, адрес электронной почты и контактный телефон заказчика;</w:t>
      </w:r>
    </w:p>
    <w:p w:rsidR="00973C1A" w:rsidRPr="00087EE1" w:rsidRDefault="00973C1A" w:rsidP="00524DBF">
      <w:pPr>
        <w:spacing w:line="240" w:lineRule="auto"/>
      </w:pPr>
      <w:r w:rsidRPr="00087EE1">
        <w:t>2) предмет закупки;</w:t>
      </w:r>
    </w:p>
    <w:p w:rsidR="00973C1A" w:rsidRPr="00087EE1" w:rsidRDefault="00973C1A" w:rsidP="00524DBF">
      <w:pPr>
        <w:spacing w:line="240" w:lineRule="auto"/>
      </w:pPr>
      <w:r w:rsidRPr="00087EE1">
        <w:t>3) сведения о начальной (максимальной) цене договора;</w:t>
      </w:r>
    </w:p>
    <w:p w:rsidR="00973C1A" w:rsidRPr="00087EE1" w:rsidRDefault="00973C1A" w:rsidP="00524DBF">
      <w:pPr>
        <w:spacing w:line="240" w:lineRule="auto"/>
      </w:pPr>
      <w:r w:rsidRPr="00087EE1">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973C1A" w:rsidRPr="00087EE1" w:rsidRDefault="00973C1A" w:rsidP="00524DBF">
      <w:pPr>
        <w:spacing w:line="240" w:lineRule="auto"/>
      </w:pPr>
      <w:r w:rsidRPr="00087EE1">
        <w:t>5) отказ заказчика от заключения договора по итогам процедуры рассмотрения и оценки предложений участников закупки со ссылкой на настоящее положение;</w:t>
      </w:r>
    </w:p>
    <w:p w:rsidR="00973C1A" w:rsidRPr="00087EE1" w:rsidRDefault="00973C1A" w:rsidP="00524DBF">
      <w:pPr>
        <w:spacing w:line="240" w:lineRule="auto"/>
      </w:pPr>
      <w:r w:rsidRPr="00087EE1">
        <w:t xml:space="preserve">6) В случае отказа от заключения договора по итогам запроса </w:t>
      </w:r>
      <w:r w:rsidR="00667BA3" w:rsidRPr="00087EE1">
        <w:t>цен</w:t>
      </w:r>
      <w:r w:rsidRPr="00087EE1">
        <w:t xml:space="preserve"> после размещения в единой информационной системе протокола оценки и сопоставления предложений в соответствии со статьей </w:t>
      </w:r>
      <w:r w:rsidR="00D1680C" w:rsidRPr="00087EE1">
        <w:t>73</w:t>
      </w:r>
      <w:r w:rsidRPr="00087EE1">
        <w:t xml:space="preserve">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973C1A" w:rsidRPr="00087EE1" w:rsidRDefault="00973C1A" w:rsidP="00524DBF">
      <w:pPr>
        <w:spacing w:line="240" w:lineRule="auto"/>
      </w:pPr>
      <w:r w:rsidRPr="00087EE1">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973C1A" w:rsidRPr="00087EE1" w:rsidRDefault="001370D2" w:rsidP="00524DBF">
      <w:pPr>
        <w:spacing w:line="240" w:lineRule="auto"/>
        <w:rPr>
          <w:shd w:val="clear" w:color="auto" w:fill="FFFFFF"/>
        </w:rPr>
      </w:pPr>
      <w:r w:rsidRPr="00087EE1">
        <w:t>5</w:t>
      </w:r>
      <w:r w:rsidR="00973C1A" w:rsidRPr="00087EE1">
        <w:t xml:space="preserve">. </w:t>
      </w:r>
      <w:r w:rsidR="00973C1A"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3C1A" w:rsidRPr="00087EE1" w:rsidRDefault="001370D2" w:rsidP="00524DBF">
      <w:pPr>
        <w:spacing w:line="240" w:lineRule="auto"/>
        <w:rPr>
          <w:shd w:val="clear" w:color="auto" w:fill="FFFFFF"/>
        </w:rPr>
      </w:pPr>
      <w:r w:rsidRPr="00087EE1">
        <w:rPr>
          <w:shd w:val="clear" w:color="auto" w:fill="FFFFFF"/>
        </w:rPr>
        <w:t>6</w:t>
      </w:r>
      <w:r w:rsidR="00973C1A" w:rsidRPr="00087EE1">
        <w:rPr>
          <w:shd w:val="clear" w:color="auto" w:fill="FFFFFF"/>
        </w:rPr>
        <w:t>.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73C1A" w:rsidRPr="00087EE1" w:rsidRDefault="00973C1A" w:rsidP="00524DBF">
      <w:pPr>
        <w:pStyle w:val="20"/>
        <w:spacing w:before="0"/>
        <w:rPr>
          <w:szCs w:val="24"/>
        </w:rPr>
      </w:pPr>
      <w:r w:rsidRPr="00087EE1">
        <w:rPr>
          <w:szCs w:val="24"/>
        </w:rPr>
        <w:t xml:space="preserve">Статья </w:t>
      </w:r>
      <w:r w:rsidR="007E49F2" w:rsidRPr="00087EE1">
        <w:rPr>
          <w:szCs w:val="24"/>
        </w:rPr>
        <w:t>75</w:t>
      </w:r>
      <w:r w:rsidRPr="00087EE1">
        <w:rPr>
          <w:szCs w:val="24"/>
        </w:rPr>
        <w:t>. Отклонение предложений с демпинговой ценой.</w:t>
      </w:r>
    </w:p>
    <w:p w:rsidR="00973C1A" w:rsidRPr="00087EE1" w:rsidRDefault="00973C1A" w:rsidP="00524DBF">
      <w:pPr>
        <w:spacing w:line="240" w:lineRule="auto"/>
        <w:rPr>
          <w:rFonts w:eastAsiaTheme="minorHAnsi"/>
          <w:lang w:eastAsia="en-US"/>
        </w:rPr>
      </w:pPr>
      <w:r w:rsidRPr="00087EE1">
        <w:rPr>
          <w:rFonts w:eastAsiaTheme="minorHAnsi"/>
        </w:rPr>
        <w:t xml:space="preserve">1. Закупочная комиссия вправе отклонить предложение, поданное участником запроса </w:t>
      </w:r>
      <w:r w:rsidR="00351A5E" w:rsidRPr="00087EE1">
        <w:rPr>
          <w:rFonts w:eastAsiaTheme="minorHAnsi"/>
        </w:rPr>
        <w:t>цен</w:t>
      </w:r>
      <w:r w:rsidRPr="00087EE1">
        <w:rPr>
          <w:rFonts w:eastAsiaTheme="minorHAnsi"/>
        </w:rPr>
        <w:t xml:space="preserve">, если установлено, что предложенная в нем цена в сочетании с другими условиями предложения в отношении предмета запроса </w:t>
      </w:r>
      <w:r w:rsidR="00351A5E" w:rsidRPr="00087EE1">
        <w:rPr>
          <w:rFonts w:eastAsiaTheme="minorHAnsi"/>
        </w:rPr>
        <w:t>цен</w:t>
      </w:r>
      <w:r w:rsidRPr="00087EE1">
        <w:rPr>
          <w:rFonts w:eastAsiaTheme="minorHAnsi"/>
        </w:rPr>
        <w:t xml:space="preserve">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запроса </w:t>
      </w:r>
      <w:r w:rsidR="00790C48" w:rsidRPr="00087EE1">
        <w:rPr>
          <w:rFonts w:eastAsiaTheme="minorHAnsi"/>
        </w:rPr>
        <w:t>цен</w:t>
      </w:r>
      <w:r w:rsidRPr="00087EE1">
        <w:rPr>
          <w:rFonts w:eastAsiaTheme="minorHAnsi"/>
        </w:rPr>
        <w:t xml:space="preserve">, и у заказчика возникли </w:t>
      </w:r>
      <w:r w:rsidRPr="00087EE1">
        <w:rPr>
          <w:rFonts w:eastAsiaTheme="minorHAnsi"/>
        </w:rPr>
        <w:lastRenderedPageBreak/>
        <w:t xml:space="preserve">обоснованные сомнения в способности участника запроса </w:t>
      </w:r>
      <w:r w:rsidR="00790C48" w:rsidRPr="00087EE1">
        <w:rPr>
          <w:rFonts w:eastAsiaTheme="minorHAnsi"/>
        </w:rPr>
        <w:t>цен</w:t>
      </w:r>
      <w:r w:rsidRPr="00087EE1">
        <w:rPr>
          <w:rFonts w:eastAsiaTheme="minorHAnsi"/>
        </w:rPr>
        <w:t xml:space="preserve"> исполнить договор на предложенных условиях</w:t>
      </w:r>
      <w:r w:rsidRPr="00087EE1">
        <w:rPr>
          <w:rFonts w:eastAsiaTheme="minorHAnsi"/>
          <w:lang w:eastAsia="en-US"/>
        </w:rPr>
        <w:t xml:space="preserve">. </w:t>
      </w:r>
    </w:p>
    <w:p w:rsidR="00973C1A" w:rsidRPr="00087EE1" w:rsidRDefault="00973C1A" w:rsidP="00524DBF">
      <w:pPr>
        <w:spacing w:line="240" w:lineRule="auto"/>
        <w:rPr>
          <w:rFonts w:eastAsiaTheme="minorHAnsi"/>
          <w:lang w:eastAsia="en-US"/>
        </w:rPr>
      </w:pPr>
      <w:r w:rsidRPr="00087EE1">
        <w:rPr>
          <w:rFonts w:eastAsiaTheme="minorHAnsi"/>
          <w:lang w:eastAsia="en-US"/>
        </w:rPr>
        <w:t xml:space="preserve">2. При представлении предложения, содержащего предложение о цене договора на двадцать пять и более процентов ниже начальной (максимальной) цены договора, указанной заказчиком в извещении о проведении </w:t>
      </w:r>
      <w:r w:rsidRPr="00087EE1">
        <w:rPr>
          <w:rFonts w:eastAsiaTheme="minorHAnsi"/>
        </w:rPr>
        <w:t xml:space="preserve">запроса </w:t>
      </w:r>
      <w:r w:rsidR="00351A5E" w:rsidRPr="00087EE1">
        <w:rPr>
          <w:rFonts w:eastAsiaTheme="minorHAnsi"/>
        </w:rPr>
        <w:t>цен</w:t>
      </w:r>
      <w:r w:rsidRPr="00087EE1">
        <w:rPr>
          <w:rFonts w:eastAsiaTheme="minorHAnsi"/>
          <w:lang w:eastAsia="en-US"/>
        </w:rPr>
        <w:t xml:space="preserve">, участник, представивший такое предложение,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973C1A" w:rsidRPr="00087EE1" w:rsidRDefault="00973C1A" w:rsidP="00524DBF">
      <w:pPr>
        <w:spacing w:line="240" w:lineRule="auto"/>
        <w:rPr>
          <w:rFonts w:eastAsiaTheme="minorHAnsi"/>
          <w:lang w:eastAsia="en-US"/>
        </w:rPr>
      </w:pPr>
      <w:r w:rsidRPr="00087EE1">
        <w:rPr>
          <w:rFonts w:eastAsiaTheme="minorHAnsi"/>
          <w:lang w:eastAsia="en-US"/>
        </w:rPr>
        <w:t>Если участник закупки не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973C1A" w:rsidRPr="00087EE1" w:rsidRDefault="00973C1A" w:rsidP="00524DBF">
      <w:pPr>
        <w:spacing w:line="240" w:lineRule="auto"/>
      </w:pPr>
      <w:r w:rsidRPr="00087EE1">
        <w:t xml:space="preserve">3. В случае если заказчик отказался от заключения договора с победителем запроса </w:t>
      </w:r>
      <w:r w:rsidR="00667BA3" w:rsidRPr="00087EE1">
        <w:t>цен</w:t>
      </w:r>
      <w:r w:rsidRPr="00087EE1">
        <w:t xml:space="preserve"> на основании части 2 настоящей статьи и договор не заключен с участником закупки, предложение которого заняло второе место, такой запрос </w:t>
      </w:r>
      <w:r w:rsidR="0062484B" w:rsidRPr="00087EE1">
        <w:t>цен</w:t>
      </w:r>
      <w:r w:rsidRPr="00087EE1">
        <w:t xml:space="preserve"> признается несостоявшимся и в этом случае применяются положения части 11 статьи </w:t>
      </w:r>
      <w:r w:rsidR="00425DBC" w:rsidRPr="00087EE1">
        <w:t>73</w:t>
      </w:r>
      <w:r w:rsidRPr="00087EE1">
        <w:t xml:space="preserve"> настоящего Положения.</w:t>
      </w:r>
    </w:p>
    <w:p w:rsidR="00973C1A" w:rsidRPr="00087EE1" w:rsidRDefault="00973C1A" w:rsidP="00524DBF">
      <w:pPr>
        <w:pStyle w:val="20"/>
        <w:rPr>
          <w:szCs w:val="24"/>
        </w:rPr>
      </w:pPr>
      <w:r w:rsidRPr="00087EE1">
        <w:rPr>
          <w:szCs w:val="24"/>
        </w:rPr>
        <w:t xml:space="preserve">Статья </w:t>
      </w:r>
      <w:r w:rsidR="007E49F2" w:rsidRPr="00087EE1">
        <w:rPr>
          <w:szCs w:val="24"/>
        </w:rPr>
        <w:t>76</w:t>
      </w:r>
      <w:r w:rsidRPr="00087EE1">
        <w:rPr>
          <w:szCs w:val="24"/>
        </w:rPr>
        <w:t xml:space="preserve"> Запрос </w:t>
      </w:r>
      <w:r w:rsidR="00667BA3" w:rsidRPr="00087EE1">
        <w:rPr>
          <w:szCs w:val="24"/>
        </w:rPr>
        <w:t>цен</w:t>
      </w:r>
      <w:r w:rsidR="004C37A3" w:rsidRPr="00087EE1">
        <w:rPr>
          <w:szCs w:val="24"/>
        </w:rPr>
        <w:t xml:space="preserve"> в электронной форме</w:t>
      </w:r>
      <w:r w:rsidRPr="00087EE1">
        <w:rPr>
          <w:szCs w:val="24"/>
        </w:rPr>
        <w:t>.</w:t>
      </w:r>
    </w:p>
    <w:p w:rsidR="00973C1A" w:rsidRPr="00087EE1" w:rsidRDefault="00973C1A" w:rsidP="00524DBF">
      <w:pPr>
        <w:spacing w:line="240" w:lineRule="auto"/>
      </w:pPr>
      <w:r w:rsidRPr="00087EE1">
        <w:t xml:space="preserve">Запрос </w:t>
      </w:r>
      <w:r w:rsidR="00667BA3" w:rsidRPr="00087EE1">
        <w:t>цен</w:t>
      </w:r>
      <w:r w:rsidRPr="00087EE1">
        <w:t xml:space="preserve"> в электронной форме проводится в соответствии со стат</w:t>
      </w:r>
      <w:r w:rsidR="00E9639F" w:rsidRPr="00087EE1">
        <w:t>ями</w:t>
      </w:r>
      <w:r w:rsidRPr="00087EE1">
        <w:t xml:space="preserve"> </w:t>
      </w:r>
      <w:r w:rsidR="00FF329C" w:rsidRPr="00087EE1">
        <w:t>21</w:t>
      </w:r>
      <w:r w:rsidR="00E9639F" w:rsidRPr="00087EE1">
        <w:t>, 69-74</w:t>
      </w:r>
      <w:r w:rsidRPr="00087EE1">
        <w:t xml:space="preserve"> настоящего Положения с размещением извещения и документации о закупке на электронной торговой площадке. При этом проведение запроса </w:t>
      </w:r>
      <w:r w:rsidR="00FF329C" w:rsidRPr="00087EE1">
        <w:t>цен</w:t>
      </w:r>
      <w:r w:rsidRPr="00087EE1">
        <w:t xml:space="preserve"> в электронной форме осуществляется в соответствии с регламентом электронной торговой площадки.</w:t>
      </w:r>
    </w:p>
    <w:p w:rsidR="00EC29C4" w:rsidRPr="00087EE1" w:rsidRDefault="006332E6" w:rsidP="00524DBF">
      <w:pPr>
        <w:pStyle w:val="11"/>
        <w:spacing w:after="120"/>
        <w:rPr>
          <w:szCs w:val="24"/>
        </w:rPr>
      </w:pPr>
      <w:bookmarkStart w:id="124" w:name="_Toc452711570"/>
      <w:r w:rsidRPr="00087EE1">
        <w:rPr>
          <w:szCs w:val="24"/>
        </w:rPr>
        <w:lastRenderedPageBreak/>
        <w:t xml:space="preserve">Глава 6. </w:t>
      </w:r>
      <w:r w:rsidR="00EC29C4" w:rsidRPr="00087EE1">
        <w:rPr>
          <w:szCs w:val="24"/>
        </w:rPr>
        <w:t xml:space="preserve"> Неконкурентные Закупки</w:t>
      </w:r>
    </w:p>
    <w:p w:rsidR="00EC29C4" w:rsidRPr="00087EE1" w:rsidRDefault="00EC29C4" w:rsidP="00524DBF">
      <w:pPr>
        <w:pStyle w:val="20"/>
        <w:spacing w:before="0"/>
        <w:rPr>
          <w:szCs w:val="24"/>
        </w:rPr>
      </w:pPr>
      <w:r w:rsidRPr="00087EE1">
        <w:rPr>
          <w:szCs w:val="24"/>
        </w:rPr>
        <w:t xml:space="preserve">Статья </w:t>
      </w:r>
      <w:r w:rsidR="007E49F2" w:rsidRPr="00087EE1">
        <w:rPr>
          <w:rStyle w:val="s10"/>
          <w:bCs w:val="0"/>
          <w:szCs w:val="24"/>
        </w:rPr>
        <w:t>77</w:t>
      </w:r>
      <w:r w:rsidRPr="00087EE1">
        <w:rPr>
          <w:rStyle w:val="s10"/>
          <w:bCs w:val="0"/>
          <w:szCs w:val="24"/>
        </w:rPr>
        <w:t>.</w:t>
      </w:r>
      <w:r w:rsidRPr="00087EE1">
        <w:rPr>
          <w:rStyle w:val="apple-converted-space"/>
          <w:b w:val="0"/>
          <w:szCs w:val="24"/>
        </w:rPr>
        <w:t xml:space="preserve"> </w:t>
      </w:r>
      <w:r w:rsidR="00667BA3" w:rsidRPr="00087EE1">
        <w:rPr>
          <w:szCs w:val="24"/>
        </w:rPr>
        <w:t xml:space="preserve">Запрос оферт. </w:t>
      </w:r>
    </w:p>
    <w:p w:rsidR="0033311E" w:rsidRPr="00087EE1" w:rsidRDefault="00667BA3" w:rsidP="00524DBF">
      <w:pPr>
        <w:tabs>
          <w:tab w:val="left" w:pos="1134"/>
        </w:tabs>
        <w:spacing w:after="0" w:line="240" w:lineRule="auto"/>
      </w:pPr>
      <w:r w:rsidRPr="00087EE1">
        <w:t xml:space="preserve">1. </w:t>
      </w:r>
      <w:r w:rsidRPr="00087EE1">
        <w:rPr>
          <w:color w:val="22272F"/>
          <w:shd w:val="clear" w:color="auto" w:fill="FFFFFF"/>
        </w:rPr>
        <w:t xml:space="preserve">Под запросом оферт понимается форма </w:t>
      </w:r>
      <w:r w:rsidR="001C121E" w:rsidRPr="00087EE1">
        <w:rPr>
          <w:color w:val="22272F"/>
          <w:shd w:val="clear" w:color="auto" w:fill="FFFFFF"/>
        </w:rPr>
        <w:t>закупки,</w:t>
      </w:r>
      <w:r w:rsidRPr="00087EE1">
        <w:rPr>
          <w:color w:val="22272F"/>
          <w:shd w:val="clear" w:color="auto" w:fill="FFFFFF"/>
        </w:rPr>
        <w:t xml:space="preserve"> </w:t>
      </w:r>
      <w:r w:rsidR="00CD61C0" w:rsidRPr="00087EE1">
        <w:rPr>
          <w:color w:val="22272F"/>
          <w:shd w:val="clear" w:color="auto" w:fill="FFFFFF"/>
        </w:rPr>
        <w:t>осуществляемая неконкурентным способом</w:t>
      </w:r>
      <w:r w:rsidR="00336AFA" w:rsidRPr="00087EE1">
        <w:rPr>
          <w:color w:val="22272F"/>
          <w:shd w:val="clear" w:color="auto" w:fill="FFFFFF"/>
        </w:rPr>
        <w:t>, условия осуществления которой не соответствуют условиям, предусмотренным </w:t>
      </w:r>
      <w:hyperlink r:id="rId83" w:anchor="/document/12188083/entry/33" w:history="1">
        <w:r w:rsidR="00336AFA" w:rsidRPr="00087EE1">
          <w:rPr>
            <w:color w:val="22272F"/>
          </w:rPr>
          <w:t>частью 3</w:t>
        </w:r>
      </w:hyperlink>
      <w:r w:rsidR="00336AFA" w:rsidRPr="00087EE1">
        <w:rPr>
          <w:color w:val="22272F"/>
          <w:shd w:val="clear" w:color="auto" w:fill="FFFFFF"/>
        </w:rPr>
        <w:t>  статьи 3 Федерального закона 223-ФЗ. Способы неконкурентной закупки, в том числе закупка у единственного поставщика (исполнителя, подрядчика), устанавливаются положением о закупке.</w:t>
      </w:r>
      <w:r w:rsidR="00CD61C0" w:rsidRPr="00087EE1">
        <w:rPr>
          <w:color w:val="22272F"/>
          <w:shd w:val="clear" w:color="auto" w:fill="FFFFFF"/>
        </w:rPr>
        <w:t>, не являющейся торгами (конкурсом, аукционом, запросом</w:t>
      </w:r>
      <w:r w:rsidR="00CD61C0" w:rsidRPr="00087EE1">
        <w:t xml:space="preserve"> предложений, запросом котировок) в соответствии со статьями 447-449 Гражданского кодекса РФ или публичным конкурсом в соответствии со статьями 1057-1061 Гражданского кодекса РФ, </w:t>
      </w:r>
      <w:r w:rsidR="00CF7FF7" w:rsidRPr="00087EE1">
        <w:t>правила,</w:t>
      </w:r>
      <w:r w:rsidR="00CD61C0" w:rsidRPr="00087EE1">
        <w:t xml:space="preserve"> проведения которого регламентируется настоящим Положением. Наилучшей признается заявка на участие в запросе </w:t>
      </w:r>
      <w:r w:rsidR="00CF7FF7" w:rsidRPr="00087EE1">
        <w:t>оферт</w:t>
      </w:r>
      <w:r w:rsidR="00CD61C0" w:rsidRPr="00087EE1">
        <w:t xml:space="preserve"> которая соответствует требованиям документации о закупке и в которой предложена наиболее низкая цена поставки товаров, выполнения работ, оказания услуг.</w:t>
      </w:r>
      <w:r w:rsidR="0033311E" w:rsidRPr="00087EE1">
        <w:t xml:space="preserve"> За</w:t>
      </w:r>
      <w:r w:rsidR="0033311E" w:rsidRPr="00087EE1">
        <w:softHyphen/>
        <w:t>прос оферт не накладывает на Заказчика обязательств по заключению договора с победителем запроса офе</w:t>
      </w:r>
      <w:r w:rsidR="002477B6" w:rsidRPr="00087EE1">
        <w:t>рт или иным участником закупки.</w:t>
      </w:r>
    </w:p>
    <w:p w:rsidR="00667BA3" w:rsidRPr="00087EE1" w:rsidRDefault="0033311E" w:rsidP="00524DBF">
      <w:pPr>
        <w:spacing w:line="240" w:lineRule="auto"/>
      </w:pPr>
      <w:r w:rsidRPr="00087EE1">
        <w:t xml:space="preserve">Запрос оферт проводится если </w:t>
      </w:r>
      <w:r w:rsidR="00667BA3" w:rsidRPr="00087EE1">
        <w:t xml:space="preserve">начальная (максимальная) цена договора не превышает </w:t>
      </w:r>
      <w:r w:rsidR="004F5AF8" w:rsidRPr="00087EE1">
        <w:t>5000000</w:t>
      </w:r>
      <w:r w:rsidR="00667BA3" w:rsidRPr="00087EE1">
        <w:t>,0 (</w:t>
      </w:r>
      <w:r w:rsidR="004F5AF8" w:rsidRPr="00087EE1">
        <w:t>пять</w:t>
      </w:r>
      <w:r w:rsidR="00667BA3" w:rsidRPr="00087EE1">
        <w:t xml:space="preserve"> миллионов) рублей, заказчик вправе провести закупку способом запроса </w:t>
      </w:r>
      <w:r w:rsidR="002F2E4D" w:rsidRPr="00087EE1">
        <w:t>оферт</w:t>
      </w:r>
      <w:r w:rsidR="00667BA3" w:rsidRPr="00087EE1">
        <w:t>.</w:t>
      </w:r>
    </w:p>
    <w:p w:rsidR="00667BA3" w:rsidRPr="00087EE1" w:rsidRDefault="00667BA3" w:rsidP="00524DBF">
      <w:pPr>
        <w:spacing w:line="240" w:lineRule="auto"/>
      </w:pPr>
      <w:r w:rsidRPr="00087EE1">
        <w:t xml:space="preserve">2. Выбор поставщика (исполнителя, подрядчика) с помощью запроса </w:t>
      </w:r>
      <w:r w:rsidR="001C121E" w:rsidRPr="00087EE1">
        <w:t>оферт</w:t>
      </w:r>
      <w:r w:rsidR="00B0259B" w:rsidRPr="00087EE1">
        <w:t xml:space="preserve"> </w:t>
      </w:r>
      <w:r w:rsidRPr="00087EE1">
        <w:t>осуществляется по решению закупочной комиссии, в том числе:</w:t>
      </w:r>
    </w:p>
    <w:p w:rsidR="00667BA3" w:rsidRPr="00087EE1" w:rsidRDefault="00667BA3" w:rsidP="00524DBF">
      <w:pPr>
        <w:spacing w:line="240" w:lineRule="auto"/>
      </w:pPr>
      <w:r w:rsidRPr="00087EE1">
        <w:t>1) в случаях, когда в целях экономии времени и средств проведение закупки в иной форме нецелесообразно;</w:t>
      </w:r>
    </w:p>
    <w:p w:rsidR="00667BA3" w:rsidRPr="00087EE1" w:rsidRDefault="00667BA3" w:rsidP="00524DBF">
      <w:pPr>
        <w:spacing w:line="240" w:lineRule="auto"/>
      </w:pPr>
      <w:r w:rsidRPr="00087EE1">
        <w:t>2) в целях исследования сложившегося рынка товаров, работ, услуг.</w:t>
      </w:r>
    </w:p>
    <w:p w:rsidR="00667BA3" w:rsidRPr="00087EE1" w:rsidRDefault="00667BA3" w:rsidP="00524DBF">
      <w:pPr>
        <w:spacing w:line="240" w:lineRule="auto"/>
      </w:pPr>
      <w:r w:rsidRPr="00087EE1">
        <w:t xml:space="preserve">4. Заказчик вправе на любом этапе отказаться от проведения запроса </w:t>
      </w:r>
      <w:r w:rsidR="00B0259B" w:rsidRPr="00087EE1">
        <w:t>оферт</w:t>
      </w:r>
      <w:r w:rsidRPr="00087EE1">
        <w:t>, разместив извещение об этом в порядке, предусмотренном статьей 13 настоящего Положения.</w:t>
      </w:r>
    </w:p>
    <w:p w:rsidR="00667BA3" w:rsidRPr="00087EE1" w:rsidRDefault="00667BA3" w:rsidP="00524DBF">
      <w:pPr>
        <w:pStyle w:val="20"/>
        <w:spacing w:before="0"/>
        <w:rPr>
          <w:szCs w:val="24"/>
        </w:rPr>
      </w:pPr>
      <w:r w:rsidRPr="00087EE1">
        <w:rPr>
          <w:szCs w:val="24"/>
        </w:rPr>
        <w:t xml:space="preserve">Статья </w:t>
      </w:r>
      <w:r w:rsidR="007E49F2" w:rsidRPr="00087EE1">
        <w:rPr>
          <w:szCs w:val="24"/>
        </w:rPr>
        <w:t>78</w:t>
      </w:r>
      <w:r w:rsidRPr="00087EE1">
        <w:rPr>
          <w:szCs w:val="24"/>
        </w:rPr>
        <w:t xml:space="preserve">. Требования, предъявляемые к запросу </w:t>
      </w:r>
      <w:r w:rsidR="001C121E" w:rsidRPr="00087EE1">
        <w:rPr>
          <w:szCs w:val="24"/>
        </w:rPr>
        <w:t>оферт</w:t>
      </w:r>
    </w:p>
    <w:p w:rsidR="00667BA3" w:rsidRPr="00087EE1" w:rsidRDefault="00667BA3" w:rsidP="00524DBF">
      <w:pPr>
        <w:spacing w:line="240" w:lineRule="auto"/>
      </w:pPr>
      <w:r w:rsidRPr="00087EE1">
        <w:t xml:space="preserve">1. В запросе </w:t>
      </w:r>
      <w:r w:rsidR="001C121E" w:rsidRPr="00087EE1">
        <w:t>оферт</w:t>
      </w:r>
      <w:r w:rsidRPr="00087EE1">
        <w:t xml:space="preserve"> может принять участие любое </w:t>
      </w:r>
      <w:r w:rsidR="002477B6" w:rsidRPr="00087EE1">
        <w:t>лицо, своевременно</w:t>
      </w:r>
      <w:r w:rsidRPr="00087EE1">
        <w:t xml:space="preserve"> подавшее надлежащим образом оформленное Предложение по предмету запроса </w:t>
      </w:r>
      <w:r w:rsidR="00C966DA" w:rsidRPr="00087EE1">
        <w:t>оферт</w:t>
      </w:r>
      <w:r w:rsidRPr="00087EE1">
        <w:t xml:space="preserve"> (далее - Предложение)  и документы согласно размещенным в порядке, установленном настоящим Положением,  извещению о проведении запроса предложений и документации о закупке.</w:t>
      </w:r>
    </w:p>
    <w:p w:rsidR="00667BA3" w:rsidRPr="00087EE1" w:rsidRDefault="00667BA3" w:rsidP="00524DBF">
      <w:pPr>
        <w:spacing w:line="240" w:lineRule="auto"/>
      </w:pPr>
      <w:r w:rsidRPr="00087EE1">
        <w:t xml:space="preserve">2. </w:t>
      </w:r>
      <w:r w:rsidRPr="00087EE1">
        <w:rPr>
          <w:color w:val="22272F"/>
          <w:shd w:val="clear" w:color="auto" w:fill="FFFFFF"/>
        </w:rPr>
        <w:t xml:space="preserve">При проведении запроса </w:t>
      </w:r>
      <w:r w:rsidR="00CE3F82" w:rsidRPr="00087EE1">
        <w:rPr>
          <w:color w:val="22272F"/>
          <w:shd w:val="clear" w:color="auto" w:fill="FFFFFF"/>
        </w:rPr>
        <w:t xml:space="preserve">оферт </w:t>
      </w:r>
      <w:r w:rsidRPr="00087EE1">
        <w:rPr>
          <w:color w:val="22272F"/>
          <w:shd w:val="clear" w:color="auto" w:fill="FFFFFF"/>
        </w:rPr>
        <w:t xml:space="preserve">извещение об осуществлении закупки размещаются заказчиком в единой информационной системе не менее чем за </w:t>
      </w:r>
      <w:r w:rsidR="00CE3F82" w:rsidRPr="00087EE1">
        <w:rPr>
          <w:color w:val="22272F"/>
          <w:shd w:val="clear" w:color="auto" w:fill="FFFFFF"/>
        </w:rPr>
        <w:t xml:space="preserve">3 </w:t>
      </w:r>
      <w:r w:rsidRPr="00087EE1">
        <w:rPr>
          <w:color w:val="22272F"/>
          <w:shd w:val="clear" w:color="auto" w:fill="FFFFFF"/>
        </w:rPr>
        <w:t>рабочих дн</w:t>
      </w:r>
      <w:r w:rsidR="00CE3F82" w:rsidRPr="00087EE1">
        <w:rPr>
          <w:color w:val="22272F"/>
          <w:shd w:val="clear" w:color="auto" w:fill="FFFFFF"/>
        </w:rPr>
        <w:t>я</w:t>
      </w:r>
      <w:r w:rsidRPr="00087EE1">
        <w:rPr>
          <w:color w:val="22272F"/>
          <w:shd w:val="clear" w:color="auto" w:fill="FFFFFF"/>
        </w:rPr>
        <w:t xml:space="preserve"> до дня проведения такого запроса</w:t>
      </w:r>
      <w:r w:rsidRPr="00087EE1">
        <w:t>.</w:t>
      </w:r>
    </w:p>
    <w:p w:rsidR="00667BA3" w:rsidRPr="00087EE1" w:rsidRDefault="00667BA3" w:rsidP="00524DBF">
      <w:pPr>
        <w:spacing w:line="240" w:lineRule="auto"/>
      </w:pPr>
      <w:r w:rsidRPr="00087EE1">
        <w:t>3. Заказчик одновременно с размещением извещения о проведении запроса</w:t>
      </w:r>
      <w:r w:rsidR="00CE3F82" w:rsidRPr="00087EE1">
        <w:t xml:space="preserve"> оферт</w:t>
      </w:r>
      <w:r w:rsidRPr="00087EE1">
        <w:t xml:space="preserve"> вправе направить извещение о проведении запроса </w:t>
      </w:r>
      <w:r w:rsidR="00C966DA" w:rsidRPr="00087EE1">
        <w:t>оферт</w:t>
      </w:r>
      <w:r w:rsidRPr="00087EE1">
        <w:t xml:space="preserve"> лицам, осуществляющим поставки товаров, выполнение работ, оказание услуг, предусмотренных извещением о проведении запроса </w:t>
      </w:r>
      <w:r w:rsidR="00C966DA" w:rsidRPr="00087EE1">
        <w:t>оферт</w:t>
      </w:r>
      <w:r w:rsidRPr="00087EE1">
        <w:t>.</w:t>
      </w:r>
    </w:p>
    <w:p w:rsidR="00667BA3" w:rsidRPr="00087EE1" w:rsidRDefault="00667BA3" w:rsidP="00524DBF">
      <w:pPr>
        <w:spacing w:line="240" w:lineRule="auto"/>
      </w:pPr>
      <w:r w:rsidRPr="00087EE1">
        <w:t xml:space="preserve">4. Извещение о проведении запроса </w:t>
      </w:r>
      <w:r w:rsidR="002477B6" w:rsidRPr="00087EE1">
        <w:t>оферт должно</w:t>
      </w:r>
      <w:r w:rsidRPr="00087EE1">
        <w:t xml:space="preserve"> содержать</w:t>
      </w:r>
      <w:r w:rsidR="00C966DA" w:rsidRPr="00087EE1">
        <w:t xml:space="preserve"> следующую</w:t>
      </w:r>
      <w:r w:rsidRPr="00087EE1">
        <w:t xml:space="preserve"> информацию:</w:t>
      </w:r>
    </w:p>
    <w:p w:rsidR="00667BA3" w:rsidRPr="00087EE1" w:rsidRDefault="00667BA3"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lastRenderedPageBreak/>
        <w:t xml:space="preserve">4) </w:t>
      </w:r>
      <w:r w:rsidRPr="00087EE1">
        <w:rPr>
          <w:rFonts w:eastAsiaTheme="minorHAnsi"/>
          <w:lang w:eastAsia="en-US"/>
        </w:rPr>
        <w:t xml:space="preserve">место поставки товара, выполнения работ, оказания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667BA3" w:rsidRPr="00087EE1" w:rsidRDefault="00667BA3"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закупки; </w:t>
      </w:r>
    </w:p>
    <w:p w:rsidR="00667BA3" w:rsidRPr="00087EE1" w:rsidRDefault="00C966DA" w:rsidP="00524DBF">
      <w:pPr>
        <w:spacing w:line="240" w:lineRule="auto"/>
      </w:pPr>
      <w:r w:rsidRPr="00087EE1">
        <w:t>8</w:t>
      </w:r>
      <w:r w:rsidR="00667BA3" w:rsidRPr="00087EE1">
        <w:t xml:space="preserve">) срок окончания подачи предложений, место, дата и время вскрытия конвертов с Предложениями по предмету запроса </w:t>
      </w:r>
      <w:r w:rsidRPr="00087EE1">
        <w:t>оферт</w:t>
      </w:r>
      <w:r w:rsidR="00667BA3" w:rsidRPr="00087EE1">
        <w:t xml:space="preserve">, место и дата рассмотрения таких Предложений и подведения итогов запроса </w:t>
      </w:r>
      <w:r w:rsidRPr="00087EE1">
        <w:t>оферт</w:t>
      </w:r>
      <w:r w:rsidR="00667BA3" w:rsidRPr="00087EE1">
        <w:t>;</w:t>
      </w:r>
    </w:p>
    <w:p w:rsidR="00667BA3" w:rsidRPr="00087EE1" w:rsidRDefault="00667BA3" w:rsidP="00524DBF">
      <w:pPr>
        <w:spacing w:line="240" w:lineRule="auto"/>
      </w:pPr>
      <w:r w:rsidRPr="00087EE1">
        <w:t xml:space="preserve">10) указание на характер процедуры запроса </w:t>
      </w:r>
      <w:r w:rsidR="00C966DA" w:rsidRPr="00087EE1">
        <w:t>оферт</w:t>
      </w:r>
      <w:r w:rsidRPr="00087EE1">
        <w:t>,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о закупке.</w:t>
      </w:r>
    </w:p>
    <w:p w:rsidR="00667BA3" w:rsidRPr="00087EE1" w:rsidRDefault="007E49F2" w:rsidP="00524DBF">
      <w:pPr>
        <w:spacing w:line="240" w:lineRule="auto"/>
      </w:pPr>
      <w:r w:rsidRPr="00087EE1">
        <w:t>5</w:t>
      </w:r>
      <w:r w:rsidR="00667BA3" w:rsidRPr="00087EE1">
        <w:t xml:space="preserve">. Заказчик вправе внести изменения в извещение о проведении запроса </w:t>
      </w:r>
      <w:r w:rsidR="00CE3F82" w:rsidRPr="00087EE1">
        <w:t>оферт</w:t>
      </w:r>
      <w:r w:rsidR="00667BA3" w:rsidRPr="00087EE1">
        <w:t xml:space="preserve">. В течение </w:t>
      </w:r>
      <w:r w:rsidR="00CB723C" w:rsidRPr="00087EE1">
        <w:t>трех</w:t>
      </w:r>
      <w:r w:rsidR="00667BA3" w:rsidRPr="00087EE1">
        <w:t xml:space="preserve"> дней дня со дня принятия указанного решения такие изменения публикуются в порядке, установленном настоящим Положением. В случае внесения изменений в извещение о проведении запроса </w:t>
      </w:r>
      <w:r w:rsidR="00B0259B" w:rsidRPr="00087EE1">
        <w:t>оферт</w:t>
      </w:r>
      <w:r w:rsidR="00667BA3" w:rsidRPr="00087EE1">
        <w:t xml:space="preserve">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w:t>
      </w:r>
      <w:r w:rsidR="0033311E" w:rsidRPr="00087EE1">
        <w:t xml:space="preserve">через </w:t>
      </w:r>
      <w:r w:rsidR="00667BA3" w:rsidRPr="00087EE1">
        <w:t>три рабочих дня</w:t>
      </w:r>
      <w:r w:rsidR="00001DCB" w:rsidRPr="00087EE1">
        <w:t>.</w:t>
      </w:r>
    </w:p>
    <w:p w:rsidR="00CE3F82" w:rsidRPr="00087EE1" w:rsidRDefault="00B0259B" w:rsidP="00524DBF">
      <w:pPr>
        <w:spacing w:line="240" w:lineRule="auto"/>
      </w:pPr>
      <w:r w:rsidRPr="00087EE1">
        <w:t xml:space="preserve">6. </w:t>
      </w:r>
      <w:r w:rsidR="00CE3F82" w:rsidRPr="00087EE1">
        <w:t>При разработке извещения о проведении запроса оферт (далее в подразделе – извещение запроса оферт), внесение в такое извещение изменении, заказчик вправе не применя</w:t>
      </w:r>
      <w:r w:rsidR="004F5AF8" w:rsidRPr="00087EE1">
        <w:t>ть</w:t>
      </w:r>
      <w:r w:rsidR="00CE3F82" w:rsidRPr="00087EE1">
        <w:t xml:space="preserve"> требования, установленные статьей 19 настоящего Положения о закупке или применять их частично, заказчик вправе включать любую информацию в извещение запроса оферт в зависимости от особенностей предмета закупки и установленных требований, но не противоречащую требованиям действующего законодательства. </w:t>
      </w:r>
    </w:p>
    <w:p w:rsidR="00CE3F82" w:rsidRPr="00087EE1" w:rsidRDefault="00B0259B" w:rsidP="00524DBF">
      <w:pPr>
        <w:spacing w:line="240" w:lineRule="auto"/>
      </w:pPr>
      <w:r w:rsidRPr="00087EE1">
        <w:t xml:space="preserve">7. </w:t>
      </w:r>
      <w:r w:rsidR="00CE3F82" w:rsidRPr="00087EE1">
        <w:t>При проведении запроса оферт заказчиком устанавливается критери</w:t>
      </w:r>
      <w:r w:rsidR="00CB723C" w:rsidRPr="00087EE1">
        <w:t>й оценки заявок – цена договора</w:t>
      </w:r>
      <w:r w:rsidR="00CE3F82" w:rsidRPr="00087EE1">
        <w:t xml:space="preserve">.  </w:t>
      </w:r>
    </w:p>
    <w:p w:rsidR="00CE3F82" w:rsidRPr="00087EE1" w:rsidRDefault="00B0259B" w:rsidP="00524DBF">
      <w:pPr>
        <w:spacing w:line="240" w:lineRule="auto"/>
      </w:pPr>
      <w:r w:rsidRPr="00087EE1">
        <w:t xml:space="preserve">8. </w:t>
      </w:r>
      <w:r w:rsidR="00CE3F82" w:rsidRPr="00087EE1">
        <w:t>Документация запроса оферт не разрабатывается.</w:t>
      </w:r>
    </w:p>
    <w:p w:rsidR="00CE3F82" w:rsidRPr="00087EE1" w:rsidRDefault="00B0259B" w:rsidP="00524DBF">
      <w:pPr>
        <w:spacing w:line="240" w:lineRule="auto"/>
      </w:pPr>
      <w:r w:rsidRPr="00087EE1">
        <w:t xml:space="preserve">9. </w:t>
      </w:r>
      <w:r w:rsidR="00CE3F82" w:rsidRPr="00087EE1">
        <w:t>Подача заявок на участие в запросе оферт (далее в подразделе – заявка, заявки) осуществляется в соответствии с требованиями, указанными в извещении запроса оферт.</w:t>
      </w:r>
    </w:p>
    <w:p w:rsidR="00CE3F82" w:rsidRPr="00087EE1" w:rsidRDefault="00B0259B" w:rsidP="00524DBF">
      <w:pPr>
        <w:spacing w:line="240" w:lineRule="auto"/>
      </w:pPr>
      <w:r w:rsidRPr="00087EE1">
        <w:t xml:space="preserve">10. </w:t>
      </w:r>
      <w:r w:rsidR="00CE3F82" w:rsidRPr="00087EE1">
        <w:t xml:space="preserve">Запрос оферт состоит из одного этапа - рассмотрение и оценка заявок. По результатам рассмотрения и оценки заявок составляется протокол. </w:t>
      </w:r>
    </w:p>
    <w:p w:rsidR="00CE3F82" w:rsidRPr="00087EE1" w:rsidRDefault="00B0259B" w:rsidP="00524DBF">
      <w:pPr>
        <w:spacing w:line="240" w:lineRule="auto"/>
      </w:pPr>
      <w:r w:rsidRPr="00087EE1">
        <w:t xml:space="preserve">11. </w:t>
      </w:r>
      <w:r w:rsidR="00CE3F82" w:rsidRPr="00087EE1">
        <w:t xml:space="preserve">Подача (прием) заявок, открытие доступа к поданным заявкам,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о закупке), не являются этапами закупки, однако являются процедурами (действиями), осуществление которых возможно при проведении запроса оферт, но не требует составления отдельного протокола. </w:t>
      </w:r>
    </w:p>
    <w:p w:rsidR="00CE3F82" w:rsidRPr="00087EE1" w:rsidRDefault="00B0259B" w:rsidP="00524DBF">
      <w:pPr>
        <w:spacing w:line="240" w:lineRule="auto"/>
      </w:pPr>
      <w:r w:rsidRPr="00087EE1">
        <w:t xml:space="preserve">12. </w:t>
      </w:r>
      <w:r w:rsidR="00CE3F82" w:rsidRPr="00087EE1">
        <w:t>Участники запроса оферт не вправе присутствовать (лично или через представителей) в местах (месте) рассмотрения и оценки заявок.</w:t>
      </w:r>
    </w:p>
    <w:p w:rsidR="00CE3F82" w:rsidRPr="00087EE1" w:rsidRDefault="00B0259B" w:rsidP="00524DBF">
      <w:pPr>
        <w:spacing w:line="240" w:lineRule="auto"/>
      </w:pPr>
      <w:r w:rsidRPr="00087EE1">
        <w:t xml:space="preserve">13. </w:t>
      </w:r>
      <w:r w:rsidR="00CE3F82" w:rsidRPr="00087EE1">
        <w:t>В зависимости от наличия процедуры предварительного квалификационного отбора запрос ферт может быть с проведением или без проведения предварительного квалификационного отбора.</w:t>
      </w:r>
    </w:p>
    <w:p w:rsidR="00CE3F82" w:rsidRPr="00087EE1" w:rsidRDefault="00B0259B" w:rsidP="00524DBF">
      <w:pPr>
        <w:spacing w:line="240" w:lineRule="auto"/>
      </w:pPr>
      <w:r w:rsidRPr="00087EE1">
        <w:lastRenderedPageBreak/>
        <w:t xml:space="preserve">14. </w:t>
      </w:r>
      <w:r w:rsidR="00CE3F82" w:rsidRPr="00087EE1">
        <w:t>В зависимости от наличия процедуры переторжки (регулирование цены) запрос оферт может быть с проведением или без проведения переторжки.</w:t>
      </w:r>
    </w:p>
    <w:p w:rsidR="00CE3F82" w:rsidRPr="00087EE1" w:rsidRDefault="00CE3F82" w:rsidP="00524DBF">
      <w:pPr>
        <w:spacing w:line="240" w:lineRule="auto"/>
      </w:pPr>
      <w:r w:rsidRPr="00087EE1">
        <w:t>Во всем, что не оговорено в настоящем подразделе о проведении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CE3F82" w:rsidRPr="00087EE1" w:rsidRDefault="00A94643" w:rsidP="00524DBF">
      <w:pPr>
        <w:spacing w:line="240" w:lineRule="auto"/>
      </w:pPr>
      <w:r w:rsidRPr="00087EE1">
        <w:t>15.</w:t>
      </w:r>
      <w:r w:rsidR="00CE3F82" w:rsidRPr="00087EE1">
        <w:t>Правила описания планируемой к закупке продукц</w:t>
      </w:r>
      <w:r w:rsidR="002477B6" w:rsidRPr="00087EE1">
        <w:t>ии при проведении запроса оферт</w:t>
      </w:r>
      <w:r w:rsidRPr="00087EE1">
        <w:t>.</w:t>
      </w:r>
    </w:p>
    <w:p w:rsidR="00CE3F82" w:rsidRPr="00087EE1" w:rsidRDefault="00CE3F82" w:rsidP="00524DBF">
      <w:pPr>
        <w:spacing w:line="240" w:lineRule="auto"/>
      </w:pPr>
      <w:r w:rsidRPr="00087EE1">
        <w:t>В целях своевременного и полного удовлетворения потребностей Заказчика в продукции с необходимыми показателями цены, качества и надежности, эффективного использования денежных средств Заказчик вправе указать любые требования к предмету закупки, условия поставки и оплаты товаров (выполнения работ, оказания услуг), подтверждению соответствия продукции требованиям Заказчика и к представляемым участниками запроса оферт и поставщикам (подрядчикам, исполнителям) документам.</w:t>
      </w:r>
    </w:p>
    <w:p w:rsidR="00CE3F82" w:rsidRPr="00087EE1" w:rsidRDefault="00CE3F82" w:rsidP="00524DBF">
      <w:pPr>
        <w:spacing w:line="240" w:lineRule="auto"/>
      </w:pPr>
      <w:r w:rsidRPr="00087EE1">
        <w:t>При описании планируемой к закупке продукции Заказчик вправе включать требования или указания в отношении товарных знаков, знаков обслуживания, полезных моделей, промышленных образцов, наименования места происхождения товара, страны происхождения товара и (или) наименования производителя, а также иные сведения, позволяющие в достаточной степени идентифицировать закупаемую продукцию.</w:t>
      </w:r>
    </w:p>
    <w:p w:rsidR="00CE3F82" w:rsidRPr="00087EE1" w:rsidRDefault="00CE3F82" w:rsidP="00524DBF">
      <w:pPr>
        <w:spacing w:line="240" w:lineRule="auto"/>
      </w:pPr>
      <w:r w:rsidRPr="00087EE1">
        <w:t>В описании объекта закупки указываются конкретные требования к качеству, функциональным и (или) техническим характеристикам товара, работ, услуг, а также при необходимости – требования к безопасности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E3F82" w:rsidRPr="00087EE1" w:rsidRDefault="00CE3F82" w:rsidP="00524DBF">
      <w:pPr>
        <w:spacing w:line="240" w:lineRule="auto"/>
      </w:pPr>
      <w:r w:rsidRPr="00087EE1">
        <w:t>Описание планируемой к закупке продукции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E3F82" w:rsidRPr="00087EE1" w:rsidRDefault="00A94643" w:rsidP="00524DBF">
      <w:pPr>
        <w:spacing w:line="240" w:lineRule="auto"/>
      </w:pPr>
      <w:r w:rsidRPr="00087EE1">
        <w:t xml:space="preserve">16. </w:t>
      </w:r>
      <w:r w:rsidR="00CE3F82" w:rsidRPr="00087EE1">
        <w:t>Требования к гарантийному сроку закупаемой продукции и (или) объему предоставления гарантий ее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CE3F82" w:rsidRPr="00087EE1" w:rsidRDefault="00A94643" w:rsidP="00524DBF">
      <w:pPr>
        <w:pStyle w:val="a6"/>
        <w:tabs>
          <w:tab w:val="left" w:pos="426"/>
        </w:tabs>
        <w:spacing w:after="0" w:line="240" w:lineRule="auto"/>
        <w:ind w:left="0" w:firstLine="0"/>
        <w:rPr>
          <w:b/>
        </w:rPr>
      </w:pPr>
      <w:r w:rsidRPr="00087EE1">
        <w:rPr>
          <w:b/>
          <w:lang w:eastAsia="en-US"/>
        </w:rPr>
        <w:t xml:space="preserve">Статья 79. </w:t>
      </w:r>
      <w:r w:rsidR="00CE3F82" w:rsidRPr="00087EE1">
        <w:rPr>
          <w:b/>
          <w:lang w:eastAsia="en-US"/>
        </w:rPr>
        <w:t xml:space="preserve">Требования к составу заявки, порядок и форма подачи заявок на участие в запросе оферт </w:t>
      </w:r>
    </w:p>
    <w:p w:rsidR="00F23AF5" w:rsidRPr="00087EE1" w:rsidRDefault="00CE3F82" w:rsidP="00524DBF">
      <w:pPr>
        <w:pStyle w:val="a6"/>
        <w:numPr>
          <w:ilvl w:val="0"/>
          <w:numId w:val="19"/>
        </w:numPr>
        <w:tabs>
          <w:tab w:val="left" w:pos="426"/>
          <w:tab w:val="left" w:pos="540"/>
        </w:tabs>
        <w:spacing w:after="0" w:line="240" w:lineRule="auto"/>
        <w:ind w:left="0" w:firstLine="0"/>
      </w:pPr>
      <w:r w:rsidRPr="00087EE1">
        <w:t xml:space="preserve">Для участия в запросе оферт участник закупки подает заявку на участие в запросе оферт. Требования к содержанию, форме, оформлению и составу заявки на участие в запросе оферт указываются в </w:t>
      </w:r>
      <w:r w:rsidR="00425DBC" w:rsidRPr="00087EE1">
        <w:t>извещении о</w:t>
      </w:r>
      <w:r w:rsidR="00F23AF5" w:rsidRPr="00087EE1">
        <w:t xml:space="preserve"> проведении закупки.</w:t>
      </w:r>
    </w:p>
    <w:p w:rsidR="00CE3F82" w:rsidRPr="00087EE1" w:rsidRDefault="00CE3F82" w:rsidP="00524DBF">
      <w:pPr>
        <w:pStyle w:val="a6"/>
        <w:numPr>
          <w:ilvl w:val="0"/>
          <w:numId w:val="19"/>
        </w:numPr>
        <w:tabs>
          <w:tab w:val="left" w:pos="426"/>
          <w:tab w:val="left" w:pos="540"/>
        </w:tabs>
        <w:spacing w:after="0" w:line="240" w:lineRule="auto"/>
        <w:ind w:left="0" w:firstLine="0"/>
      </w:pPr>
      <w:r w:rsidRPr="00087EE1">
        <w:t>Заявка на участие в запросе оферт подаётся в форме электронного документа и (или) в бумажной форме (в случае проведения открытого запроса оферт) должна содержать следующие сведения:</w:t>
      </w:r>
    </w:p>
    <w:p w:rsidR="00CE3F82" w:rsidRPr="00087EE1" w:rsidRDefault="00CE3F82" w:rsidP="00524DBF">
      <w:pPr>
        <w:numPr>
          <w:ilvl w:val="0"/>
          <w:numId w:val="8"/>
        </w:numPr>
        <w:tabs>
          <w:tab w:val="left" w:pos="709"/>
        </w:tabs>
        <w:spacing w:after="0" w:line="240" w:lineRule="auto"/>
        <w:ind w:left="0" w:firstLine="426"/>
      </w:pPr>
      <w:r w:rsidRPr="00087EE1">
        <w:t>согласие участника запроса оферт исполнить условия договора, указанные в извещении о проведении запроса оферт наименование и характеристики поставляемого товара в случае осуществления поставки товара;</w:t>
      </w:r>
    </w:p>
    <w:p w:rsidR="00CE3F82" w:rsidRPr="00087EE1" w:rsidRDefault="00CE3F82" w:rsidP="00524DBF">
      <w:pPr>
        <w:numPr>
          <w:ilvl w:val="0"/>
          <w:numId w:val="8"/>
        </w:numPr>
        <w:tabs>
          <w:tab w:val="left" w:pos="709"/>
        </w:tabs>
        <w:spacing w:after="0" w:line="240" w:lineRule="auto"/>
        <w:ind w:left="0" w:firstLine="426"/>
      </w:pPr>
      <w:r w:rsidRPr="00087EE1">
        <w:lastRenderedPageBreak/>
        <w:t>сведения о цене договора, включая сведения о цене единицы продукции;</w:t>
      </w:r>
    </w:p>
    <w:p w:rsidR="00CE3F82" w:rsidRPr="00087EE1" w:rsidRDefault="00CE3F82" w:rsidP="00524DBF">
      <w:pPr>
        <w:numPr>
          <w:ilvl w:val="0"/>
          <w:numId w:val="8"/>
        </w:numPr>
        <w:tabs>
          <w:tab w:val="left" w:pos="709"/>
        </w:tabs>
        <w:spacing w:after="0" w:line="240" w:lineRule="auto"/>
        <w:ind w:left="0" w:firstLine="426"/>
      </w:pPr>
      <w:r w:rsidRPr="00087EE1">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CE3F82" w:rsidRPr="00087EE1" w:rsidRDefault="00CE3F82" w:rsidP="00524DBF">
      <w:pPr>
        <w:tabs>
          <w:tab w:val="num" w:pos="0"/>
        </w:tabs>
        <w:autoSpaceDE w:val="0"/>
        <w:autoSpaceDN w:val="0"/>
        <w:adjustRightInd w:val="0"/>
        <w:spacing w:line="240" w:lineRule="auto"/>
        <w:ind w:firstLine="426"/>
        <w:outlineLvl w:val="1"/>
      </w:pPr>
      <w:r w:rsidRPr="00087EE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CE3F82" w:rsidRPr="00087EE1" w:rsidRDefault="00CE3F82" w:rsidP="00524DBF">
      <w:pPr>
        <w:tabs>
          <w:tab w:val="num" w:pos="0"/>
        </w:tabs>
        <w:autoSpaceDE w:val="0"/>
        <w:autoSpaceDN w:val="0"/>
        <w:adjustRightInd w:val="0"/>
        <w:spacing w:line="240" w:lineRule="auto"/>
        <w:ind w:firstLine="426"/>
        <w:outlineLvl w:val="1"/>
      </w:pPr>
      <w:r w:rsidRPr="00087EE1">
        <w:t>б)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оферт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оферт должна содержать также документ, подтверждающий полномочия такого лица;</w:t>
      </w:r>
    </w:p>
    <w:p w:rsidR="00CE3F82" w:rsidRPr="00087EE1" w:rsidRDefault="00A94643" w:rsidP="00524DBF">
      <w:pPr>
        <w:tabs>
          <w:tab w:val="num" w:pos="0"/>
        </w:tabs>
        <w:autoSpaceDE w:val="0"/>
        <w:autoSpaceDN w:val="0"/>
        <w:adjustRightInd w:val="0"/>
        <w:spacing w:line="240" w:lineRule="auto"/>
        <w:ind w:firstLine="426"/>
        <w:outlineLvl w:val="1"/>
      </w:pPr>
      <w:r w:rsidRPr="00087EE1">
        <w:t>4</w:t>
      </w:r>
      <w:r w:rsidR="00CE3F82" w:rsidRPr="00087EE1">
        <w:t>) иные документы, представление которых в составе заявки на участие в запросе оферт предусмотрено извещением запроса оферт.</w:t>
      </w:r>
    </w:p>
    <w:p w:rsidR="00CE3F82" w:rsidRPr="00087EE1" w:rsidRDefault="00CE3F82" w:rsidP="00524DBF">
      <w:pPr>
        <w:tabs>
          <w:tab w:val="num" w:pos="0"/>
        </w:tabs>
        <w:autoSpaceDE w:val="0"/>
        <w:autoSpaceDN w:val="0"/>
        <w:adjustRightInd w:val="0"/>
        <w:spacing w:line="240" w:lineRule="auto"/>
        <w:ind w:firstLine="0"/>
        <w:outlineLvl w:val="1"/>
      </w:pPr>
      <w:r w:rsidRPr="00087EE1">
        <w:t xml:space="preserve"> Если иное прямо не предусмотрено в извещении запроса оферт, все сведения и документы, входящие в состав заявки на участие в запросе оферт,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CE3F82" w:rsidRPr="00087EE1" w:rsidRDefault="00CE3F82" w:rsidP="00524DBF">
      <w:pPr>
        <w:tabs>
          <w:tab w:val="num" w:pos="0"/>
        </w:tabs>
        <w:autoSpaceDE w:val="0"/>
        <w:autoSpaceDN w:val="0"/>
        <w:adjustRightInd w:val="0"/>
        <w:spacing w:line="240" w:lineRule="auto"/>
        <w:ind w:firstLine="426"/>
        <w:outlineLvl w:val="1"/>
      </w:pPr>
      <w:r w:rsidRPr="00087EE1">
        <w:t>В целях создания равных условий для всех участников запроса оферт, лица, выступающие на стороне одного участника запроса оферт (в случае множественности лиц на стороне одного участника), не вправе подавать заявки на участие в запросе оферт в отношении того же лота самостоятельно или на стороне другого участника запроса оферт. Несоблюдение данного требования является основанием для отклонения заявок как всех участников запроса оферт, на стороне которых выступает такое лицо, так и заявки, поданной таким лицом самостоятельно.</w:t>
      </w:r>
    </w:p>
    <w:p w:rsidR="00CE3F82" w:rsidRPr="00087EE1" w:rsidRDefault="00A94643" w:rsidP="00524DBF">
      <w:pPr>
        <w:tabs>
          <w:tab w:val="num" w:pos="0"/>
        </w:tabs>
        <w:autoSpaceDE w:val="0"/>
        <w:autoSpaceDN w:val="0"/>
        <w:adjustRightInd w:val="0"/>
        <w:spacing w:line="240" w:lineRule="auto"/>
        <w:ind w:firstLine="426"/>
        <w:outlineLvl w:val="1"/>
      </w:pPr>
      <w:r w:rsidRPr="00087EE1">
        <w:t>5)</w:t>
      </w:r>
      <w:r w:rsidR="00CE3F82" w:rsidRPr="00087EE1">
        <w:t xml:space="preserve"> В случае если на стороне одного участника запроса оферт выступает несколько лиц, заявка на участие в запросе оферт должна также включать в себя соглашение лиц, участвующих на стороне такого участника запроса оферт, содержащее следующие сведения:</w:t>
      </w:r>
    </w:p>
    <w:p w:rsidR="00CE3F82" w:rsidRPr="00087EE1" w:rsidRDefault="00CE3F82" w:rsidP="00524DBF">
      <w:pPr>
        <w:autoSpaceDE w:val="0"/>
        <w:autoSpaceDN w:val="0"/>
        <w:adjustRightInd w:val="0"/>
        <w:spacing w:line="240" w:lineRule="auto"/>
        <w:ind w:firstLine="426"/>
        <w:outlineLvl w:val="1"/>
      </w:pPr>
      <w:r w:rsidRPr="00087EE1">
        <w:t>а) об их участии на стороне одного участника запроса оферт,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w:t>
      </w:r>
    </w:p>
    <w:p w:rsidR="00CE3F82" w:rsidRPr="00087EE1" w:rsidRDefault="00CE3F82" w:rsidP="00524DBF">
      <w:pPr>
        <w:autoSpaceDE w:val="0"/>
        <w:autoSpaceDN w:val="0"/>
        <w:adjustRightInd w:val="0"/>
        <w:spacing w:line="240" w:lineRule="auto"/>
        <w:ind w:firstLine="426"/>
        <w:outlineLvl w:val="1"/>
      </w:pPr>
      <w:r w:rsidRPr="00087EE1">
        <w:t xml:space="preserve">б) о распределении между ними сумм денежных средств, подлежащих оплате заказчиком в рамках заключенного с участником запроса оферт договора, в случае, если </w:t>
      </w:r>
      <w:r w:rsidRPr="00087EE1">
        <w:lastRenderedPageBreak/>
        <w:t>участником запроса оферт,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запроса оферт в заявке на участие;</w:t>
      </w:r>
    </w:p>
    <w:p w:rsidR="00CE3F82" w:rsidRPr="00087EE1" w:rsidRDefault="00CE3F82" w:rsidP="00524DBF">
      <w:pPr>
        <w:autoSpaceDE w:val="0"/>
        <w:autoSpaceDN w:val="0"/>
        <w:adjustRightInd w:val="0"/>
        <w:spacing w:line="240" w:lineRule="auto"/>
        <w:ind w:firstLine="426"/>
        <w:outlineLvl w:val="1"/>
      </w:pPr>
      <w:r w:rsidRPr="00087EE1">
        <w:t>в) о предоставляемом способе обеспечения исполнения договора, если заказчиком в извещении запроса оферт предусмотрено несколько вариантов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E3F82" w:rsidRPr="00087EE1" w:rsidRDefault="00A94643" w:rsidP="00524DBF">
      <w:pPr>
        <w:autoSpaceDE w:val="0"/>
        <w:autoSpaceDN w:val="0"/>
        <w:adjustRightInd w:val="0"/>
        <w:spacing w:line="240" w:lineRule="auto"/>
        <w:ind w:firstLine="426"/>
        <w:outlineLvl w:val="1"/>
      </w:pPr>
      <w:r w:rsidRPr="00087EE1">
        <w:t>6.</w:t>
      </w:r>
      <w:r w:rsidR="00CE3F82" w:rsidRPr="00087EE1">
        <w:t>С учетом специфики объекта закупки и условий договора, подлежащего заключению по результатам запроса оферт, заказчик вправе изменить или дополнить, состав сведений и документов, подлежащих включению в состав заявки, а также использовать другие требования, не нарушающие действующего законодательства Российской Федерации. При этом Заказчик указывает в извещении запроса оферт весь перечень установленных требований к составу заявки участника.</w:t>
      </w:r>
    </w:p>
    <w:p w:rsidR="00CE3F82" w:rsidRPr="00087EE1" w:rsidRDefault="00A94643" w:rsidP="00524DBF">
      <w:pPr>
        <w:autoSpaceDE w:val="0"/>
        <w:autoSpaceDN w:val="0"/>
        <w:adjustRightInd w:val="0"/>
        <w:spacing w:line="240" w:lineRule="auto"/>
        <w:ind w:firstLine="426"/>
        <w:outlineLvl w:val="1"/>
      </w:pPr>
      <w:r w:rsidRPr="00087EE1">
        <w:t>7.</w:t>
      </w:r>
      <w:r w:rsidR="00CE3F82" w:rsidRPr="00087EE1">
        <w:t>Заявка на участие в запросе оферт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запроса оферт, при условии, что содержание таких документов и сведений не нарушает требований действующего законодательства Российской Федерации.</w:t>
      </w:r>
    </w:p>
    <w:p w:rsidR="00B2297B" w:rsidRPr="00087EE1" w:rsidRDefault="00B2297B" w:rsidP="00524DBF">
      <w:pPr>
        <w:autoSpaceDE w:val="0"/>
        <w:autoSpaceDN w:val="0"/>
        <w:adjustRightInd w:val="0"/>
        <w:spacing w:line="240" w:lineRule="auto"/>
        <w:ind w:firstLine="426"/>
        <w:outlineLvl w:val="1"/>
      </w:pPr>
      <w:r w:rsidRPr="00087EE1">
        <w:t>8. Заказчик вправе отказаться от проведения запроса оферт в любой момент до момента заключения договора.</w:t>
      </w:r>
    </w:p>
    <w:p w:rsidR="00CE3F82" w:rsidRPr="00087EE1" w:rsidRDefault="00A94643" w:rsidP="00524DBF">
      <w:pPr>
        <w:pStyle w:val="a6"/>
        <w:tabs>
          <w:tab w:val="left" w:pos="567"/>
        </w:tabs>
        <w:autoSpaceDE w:val="0"/>
        <w:autoSpaceDN w:val="0"/>
        <w:adjustRightInd w:val="0"/>
        <w:spacing w:after="0" w:line="240" w:lineRule="auto"/>
        <w:ind w:left="1080" w:firstLine="0"/>
        <w:outlineLvl w:val="1"/>
        <w:rPr>
          <w:b/>
        </w:rPr>
      </w:pPr>
      <w:r w:rsidRPr="00087EE1">
        <w:rPr>
          <w:b/>
        </w:rPr>
        <w:t xml:space="preserve">Статья 80 </w:t>
      </w:r>
      <w:r w:rsidR="00CE3F82" w:rsidRPr="00087EE1">
        <w:rPr>
          <w:b/>
        </w:rPr>
        <w:t xml:space="preserve">Рассмотрение и оценка заявок на участие в запросе оферт </w:t>
      </w:r>
    </w:p>
    <w:p w:rsidR="00CE3F82" w:rsidRPr="00087EE1" w:rsidRDefault="00CE3F82" w:rsidP="00524DBF">
      <w:pPr>
        <w:pStyle w:val="a6"/>
        <w:numPr>
          <w:ilvl w:val="3"/>
          <w:numId w:val="14"/>
        </w:numPr>
        <w:tabs>
          <w:tab w:val="left" w:pos="1276"/>
        </w:tabs>
        <w:spacing w:after="0" w:line="240" w:lineRule="auto"/>
        <w:rPr>
          <w:lang w:eastAsia="en-US"/>
        </w:rPr>
      </w:pPr>
      <w:r w:rsidRPr="00087EE1">
        <w:rPr>
          <w:lang w:eastAsia="en-US"/>
        </w:rPr>
        <w:t xml:space="preserve">Рассмотрение и оценка заявок, поданных на участие в запросе оферт, осуществляется комиссией заказчика. </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Срок рассмотрения и оценки заявок не может превышать 10 рабочих дней с даты окончания подачи заявок.</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В рамках рассмотрения заявок выполняются следующие действия:</w:t>
      </w:r>
    </w:p>
    <w:p w:rsidR="00CE3F82" w:rsidRPr="00087EE1" w:rsidRDefault="00CE3F82" w:rsidP="00524DBF">
      <w:pPr>
        <w:numPr>
          <w:ilvl w:val="0"/>
          <w:numId w:val="9"/>
        </w:numPr>
        <w:tabs>
          <w:tab w:val="left" w:pos="851"/>
        </w:tabs>
        <w:spacing w:after="0" w:line="240" w:lineRule="auto"/>
        <w:ind w:left="0" w:firstLine="426"/>
        <w:rPr>
          <w:lang w:eastAsia="en-US"/>
        </w:rPr>
      </w:pPr>
      <w:r w:rsidRPr="00087EE1">
        <w:rPr>
          <w:lang w:eastAsia="en-US"/>
        </w:rPr>
        <w:t>проверка состава заявок на соблюдение требований извещения запроса оферт;</w:t>
      </w:r>
    </w:p>
    <w:p w:rsidR="00CE3F82" w:rsidRPr="00087EE1" w:rsidRDefault="00CE3F82" w:rsidP="00524DBF">
      <w:pPr>
        <w:numPr>
          <w:ilvl w:val="0"/>
          <w:numId w:val="9"/>
        </w:numPr>
        <w:tabs>
          <w:tab w:val="left" w:pos="851"/>
        </w:tabs>
        <w:spacing w:after="0" w:line="240" w:lineRule="auto"/>
        <w:ind w:left="0" w:firstLine="426"/>
        <w:rPr>
          <w:lang w:eastAsia="en-US"/>
        </w:rPr>
      </w:pPr>
      <w:r w:rsidRPr="00087EE1">
        <w:rPr>
          <w:lang w:eastAsia="en-US"/>
        </w:rPr>
        <w:t>проверка участника закупки на соответствие требованиям извещения запроса оферт;</w:t>
      </w:r>
    </w:p>
    <w:p w:rsidR="00CE3F82" w:rsidRPr="00087EE1" w:rsidRDefault="00CE3F82" w:rsidP="00524DBF">
      <w:pPr>
        <w:numPr>
          <w:ilvl w:val="0"/>
          <w:numId w:val="9"/>
        </w:numPr>
        <w:tabs>
          <w:tab w:val="left" w:pos="851"/>
        </w:tabs>
        <w:spacing w:after="0" w:line="240" w:lineRule="auto"/>
        <w:ind w:left="0" w:firstLine="426"/>
        <w:rPr>
          <w:lang w:eastAsia="en-US"/>
        </w:rPr>
      </w:pPr>
      <w:r w:rsidRPr="00087EE1">
        <w:rPr>
          <w:lang w:eastAsia="en-US"/>
        </w:rPr>
        <w:t>принятие решений о допуске, отказе в допуске (отклонении заявки) к участию по соответствующим основаниям.</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В целях конкретизации, уточнения сведений, содержащихся в заявке участника запроса оферт, заказчик, комиссия имеет право направить в адрес участников запроса оферт запросы на предоставление разъяснений заявки, при условии, что такие запросы направляются в адрес всех участников запроса оферт,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Комиссия имеет право осуществлять любые запросы и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запроса оферт.</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 xml:space="preserve">Заявки на участие в запросе оферт, поданные после окончания срока подачи заявок, указанного в извещении о проведении запроса оферт, не рассматриваются </w:t>
      </w:r>
      <w:r w:rsidR="00001DCB" w:rsidRPr="00087EE1">
        <w:rPr>
          <w:lang w:eastAsia="en-US"/>
        </w:rPr>
        <w:t>и не возвращаются</w:t>
      </w:r>
      <w:r w:rsidRPr="00087EE1">
        <w:rPr>
          <w:lang w:eastAsia="en-US"/>
        </w:rPr>
        <w:t xml:space="preserve"> представившему такую заявку участнику.</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 xml:space="preserve">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w:t>
      </w:r>
      <w:r w:rsidRPr="00087EE1">
        <w:rPr>
          <w:lang w:eastAsia="en-US"/>
        </w:rPr>
        <w:lastRenderedPageBreak/>
        <w:t>заявки,</w:t>
      </w:r>
      <w:r w:rsidRPr="00087EE1">
        <w:rPr>
          <w:bCs/>
          <w:lang w:eastAsia="en-US"/>
        </w:rPr>
        <w:t xml:space="preserve"> к предоставлению документов и информации, предусмотренной извещением,</w:t>
      </w:r>
      <w:r w:rsidRPr="00087EE1">
        <w:rPr>
          <w:lang w:eastAsia="en-US"/>
        </w:rPr>
        <w:t xml:space="preserve"> такая заявка подлежит отклонению от участия в запросе оферт.</w:t>
      </w:r>
    </w:p>
    <w:p w:rsidR="00CE3F82" w:rsidRPr="00087EE1" w:rsidRDefault="00001DCB" w:rsidP="00524DBF">
      <w:pPr>
        <w:numPr>
          <w:ilvl w:val="3"/>
          <w:numId w:val="14"/>
        </w:numPr>
        <w:tabs>
          <w:tab w:val="left" w:pos="1276"/>
        </w:tabs>
        <w:spacing w:after="0" w:line="240" w:lineRule="auto"/>
        <w:ind w:left="0" w:firstLine="360"/>
        <w:rPr>
          <w:lang w:eastAsia="en-US"/>
        </w:rPr>
      </w:pPr>
      <w:r w:rsidRPr="00087EE1">
        <w:rPr>
          <w:bCs/>
          <w:lang w:eastAsia="en-US"/>
        </w:rPr>
        <w:t>К</w:t>
      </w:r>
      <w:r w:rsidR="00CE3F82" w:rsidRPr="00087EE1">
        <w:rPr>
          <w:bCs/>
          <w:lang w:eastAsia="en-US"/>
        </w:rPr>
        <w:t>омиссия не рассматривает и отклоняет заявки на участие в запросе оферт, если предложенная в таких заявках цена товара, работы или услуги превышает начальную (максимальную) цену, указанную в извещении о проведении запроса оферт.</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Если заказчиком выявлен факт указания в поданной участником закупки заявке недостоверных сведений, такая заявка подлежит отклонению.</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 xml:space="preserve">В случае если на основании результатов рассмотрения заявок на участие в запросе оферт принято решение об отказе в допуске к участию в запросе оферт всех участников закупки, подавших заявки на участие в запросе оферт или не подано не одной заявки на участие в запросе оферт, запрос оферт признается </w:t>
      </w:r>
      <w:r w:rsidR="00001DCB" w:rsidRPr="00087EE1">
        <w:rPr>
          <w:lang w:eastAsia="en-US"/>
        </w:rPr>
        <w:t>несостоявшимся</w:t>
      </w:r>
      <w:r w:rsidRPr="00087EE1">
        <w:rPr>
          <w:lang w:eastAsia="en-US"/>
        </w:rPr>
        <w:t>. В этом случае Заказчик вправе заключить договор с единственным поставщиком (подрядчиком, исполнителем) или отказаться от проведения закупки.</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 xml:space="preserve">В случае если только одни участник запроса оферт, подавший заявку на участие в запросе оферт, признан участником запроса оферт, Заказчик передает такому участнику запроса оферт проект договора, который составляется путем включения условий исполнения договора, предложенных таким участником в заявке на участие в запросе оферт, в проект договора, прилагаемый к извещению о проведении запроса оферт. При этом участники не вправе отказаться от заключения договора.  </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Оценка заявок осуществляется путем сравнения предложений участников запроса оферт о цене договора и их ранжирования по степени предпочтительности в порядке возрастания.</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В случае установления заказчиком при проведении запроса оферт других критериев оценки и величин их значимости, кроме критерия оценки – цена договора, заказчик проводит их оценку по установленному в извещении порядку оценки и формулам расчёта рейтинга заявки (при наличии).</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По результатам проведения процедуры рассмотрения и оценки заявок комиссией оформляется протокол рассмотрения и оценки заявок, который содержит следующие сведения:</w:t>
      </w:r>
    </w:p>
    <w:p w:rsidR="00CE3F82" w:rsidRPr="00087EE1" w:rsidRDefault="00CE3F82" w:rsidP="00524DBF">
      <w:pPr>
        <w:numPr>
          <w:ilvl w:val="0"/>
          <w:numId w:val="10"/>
        </w:numPr>
        <w:tabs>
          <w:tab w:val="left" w:pos="851"/>
        </w:tabs>
        <w:spacing w:after="0" w:line="240" w:lineRule="auto"/>
        <w:ind w:left="0" w:firstLine="426"/>
        <w:rPr>
          <w:lang w:eastAsia="en-US"/>
        </w:rPr>
      </w:pPr>
      <w:r w:rsidRPr="00087EE1">
        <w:rPr>
          <w:lang w:eastAsia="en-US"/>
        </w:rPr>
        <w:t>дата подписания протокола;</w:t>
      </w:r>
    </w:p>
    <w:p w:rsidR="00CE3F82" w:rsidRPr="00087EE1" w:rsidRDefault="00CE3F82" w:rsidP="00524DBF">
      <w:pPr>
        <w:numPr>
          <w:ilvl w:val="0"/>
          <w:numId w:val="10"/>
        </w:numPr>
        <w:tabs>
          <w:tab w:val="left" w:pos="851"/>
        </w:tabs>
        <w:spacing w:after="0" w:line="240" w:lineRule="auto"/>
        <w:ind w:left="0" w:firstLine="426"/>
        <w:rPr>
          <w:lang w:eastAsia="en-US"/>
        </w:rPr>
      </w:pPr>
      <w:r w:rsidRPr="00087EE1">
        <w:rPr>
          <w:lang w:eastAsia="en-US"/>
        </w:rPr>
        <w:t>количество поданных на участие в запросе оферт заявок, а также дата и время регистрации каждой такой заявки;</w:t>
      </w:r>
    </w:p>
    <w:p w:rsidR="00CE3F82" w:rsidRPr="00087EE1" w:rsidRDefault="00CE3F82" w:rsidP="00524DBF">
      <w:pPr>
        <w:numPr>
          <w:ilvl w:val="0"/>
          <w:numId w:val="10"/>
        </w:numPr>
        <w:tabs>
          <w:tab w:val="left" w:pos="851"/>
        </w:tabs>
        <w:spacing w:after="0" w:line="240" w:lineRule="auto"/>
        <w:ind w:left="0" w:firstLine="426"/>
        <w:rPr>
          <w:lang w:eastAsia="en-US"/>
        </w:rPr>
      </w:pPr>
      <w:r w:rsidRPr="00087EE1">
        <w:rPr>
          <w:lang w:eastAsia="en-US"/>
        </w:rPr>
        <w:t xml:space="preserve">причины, по которым запрос оферт признан </w:t>
      </w:r>
      <w:r w:rsidR="00EA7A63" w:rsidRPr="00087EE1">
        <w:rPr>
          <w:lang w:eastAsia="en-US"/>
        </w:rPr>
        <w:t>несостоявшимся</w:t>
      </w:r>
      <w:r w:rsidRPr="00087EE1">
        <w:rPr>
          <w:lang w:eastAsia="en-US"/>
        </w:rPr>
        <w:t>, в случае признания его таковым, с указанием пункта Положения о закупке, на основании которого было принято решение о признании запроса оферт безрезультатным;</w:t>
      </w:r>
    </w:p>
    <w:p w:rsidR="00CE3F82" w:rsidRPr="00087EE1" w:rsidRDefault="00CE3F82" w:rsidP="00524DBF">
      <w:pPr>
        <w:numPr>
          <w:ilvl w:val="0"/>
          <w:numId w:val="10"/>
        </w:numPr>
        <w:tabs>
          <w:tab w:val="left" w:pos="851"/>
        </w:tabs>
        <w:spacing w:after="0" w:line="240" w:lineRule="auto"/>
        <w:ind w:left="0" w:firstLine="426"/>
        <w:rPr>
          <w:lang w:eastAsia="en-US"/>
        </w:rPr>
      </w:pPr>
      <w:r w:rsidRPr="00087EE1">
        <w:rPr>
          <w:lang w:eastAsia="en-US"/>
        </w:rPr>
        <w:t>наименование каждого участника запроса оферт, подавшего заявку на участие в запросе оферт;</w:t>
      </w:r>
    </w:p>
    <w:p w:rsidR="00CE3F82" w:rsidRPr="00087EE1" w:rsidRDefault="00CE3F82" w:rsidP="00524DBF">
      <w:pPr>
        <w:numPr>
          <w:ilvl w:val="0"/>
          <w:numId w:val="10"/>
        </w:numPr>
        <w:tabs>
          <w:tab w:val="left" w:pos="851"/>
        </w:tabs>
        <w:spacing w:after="0" w:line="240" w:lineRule="auto"/>
        <w:ind w:left="0" w:firstLine="426"/>
        <w:rPr>
          <w:lang w:eastAsia="en-US"/>
        </w:rPr>
      </w:pPr>
      <w:r w:rsidRPr="00087EE1">
        <w:rPr>
          <w:lang w:eastAsia="en-US"/>
        </w:rPr>
        <w:t>результаты рассмотрения заявок на участие в запросе оферт, с указанием, в том числе:</w:t>
      </w:r>
    </w:p>
    <w:p w:rsidR="00CE3F82" w:rsidRPr="00087EE1" w:rsidRDefault="00CE3F82" w:rsidP="00524DBF">
      <w:pPr>
        <w:tabs>
          <w:tab w:val="left" w:pos="851"/>
        </w:tabs>
        <w:spacing w:line="240" w:lineRule="auto"/>
        <w:ind w:firstLine="425"/>
        <w:rPr>
          <w:lang w:eastAsia="en-US"/>
        </w:rPr>
      </w:pPr>
      <w:r w:rsidRPr="00087EE1">
        <w:rPr>
          <w:lang w:eastAsia="en-US"/>
        </w:rPr>
        <w:t>а) количества заявок на участие в запросе оферт, которые были отклонены по результатам рассмотрения заявок:</w:t>
      </w:r>
    </w:p>
    <w:p w:rsidR="00CE3F82" w:rsidRPr="00087EE1" w:rsidRDefault="00CE3F82" w:rsidP="00524DBF">
      <w:pPr>
        <w:tabs>
          <w:tab w:val="left" w:pos="851"/>
        </w:tabs>
        <w:spacing w:line="240" w:lineRule="auto"/>
        <w:ind w:firstLine="425"/>
        <w:rPr>
          <w:lang w:eastAsia="en-US"/>
        </w:rPr>
      </w:pPr>
      <w:r w:rsidRPr="00087EE1">
        <w:rPr>
          <w:lang w:eastAsia="en-US"/>
        </w:rPr>
        <w:t>б) основания отклонения каждой заявки на участие в запросе оферт, которая была отклонена, с указанием положений извещения о проведении запроса оферт, которым не соответствует такая заявка;</w:t>
      </w:r>
    </w:p>
    <w:p w:rsidR="00CE3F82" w:rsidRPr="00087EE1" w:rsidRDefault="00CE3F82" w:rsidP="00524DBF">
      <w:pPr>
        <w:tabs>
          <w:tab w:val="left" w:pos="851"/>
        </w:tabs>
        <w:spacing w:line="240" w:lineRule="auto"/>
        <w:ind w:firstLine="426"/>
        <w:rPr>
          <w:lang w:eastAsia="en-US"/>
        </w:rPr>
      </w:pPr>
      <w:r w:rsidRPr="00087EE1">
        <w:rPr>
          <w:lang w:eastAsia="en-US"/>
        </w:rPr>
        <w:t>6) результаты оценки заявок на участие в запросе оферт;</w:t>
      </w:r>
    </w:p>
    <w:p w:rsidR="00CE3F82" w:rsidRPr="00087EE1" w:rsidRDefault="00CE3F82" w:rsidP="00524DBF">
      <w:pPr>
        <w:tabs>
          <w:tab w:val="left" w:pos="851"/>
        </w:tabs>
        <w:spacing w:line="240" w:lineRule="auto"/>
        <w:ind w:firstLine="426"/>
        <w:rPr>
          <w:lang w:eastAsia="en-US"/>
        </w:rPr>
      </w:pPr>
      <w:r w:rsidRPr="00087EE1">
        <w:rPr>
          <w:lang w:eastAsia="en-US"/>
        </w:rPr>
        <w:t>7) порядковые номера заявок на участие в запросе оферт в порядке уменьшения степени выгодности содержащихся в них предложений о цене договора;</w:t>
      </w:r>
    </w:p>
    <w:p w:rsidR="00CE3F82" w:rsidRPr="00087EE1" w:rsidRDefault="00CE3F82" w:rsidP="00524DBF">
      <w:pPr>
        <w:tabs>
          <w:tab w:val="left" w:pos="851"/>
        </w:tabs>
        <w:spacing w:line="240" w:lineRule="auto"/>
        <w:ind w:firstLine="426"/>
        <w:rPr>
          <w:lang w:eastAsia="en-US"/>
        </w:rPr>
      </w:pPr>
      <w:r w:rsidRPr="00087EE1">
        <w:rPr>
          <w:lang w:eastAsia="en-US"/>
        </w:rPr>
        <w:t>8) наименование (для юридического лица) или фамилия, имя, отчество (для физического лица) победителя запроса оферт или единственного участника запроса оферт;</w:t>
      </w:r>
    </w:p>
    <w:p w:rsidR="00CE3F82" w:rsidRPr="00087EE1" w:rsidRDefault="00CE3F82" w:rsidP="00524DBF">
      <w:pPr>
        <w:tabs>
          <w:tab w:val="left" w:pos="851"/>
        </w:tabs>
        <w:spacing w:line="240" w:lineRule="auto"/>
        <w:ind w:firstLine="426"/>
        <w:rPr>
          <w:lang w:eastAsia="en-US"/>
        </w:rPr>
      </w:pPr>
      <w:r w:rsidRPr="00087EE1">
        <w:rPr>
          <w:lang w:eastAsia="en-US"/>
        </w:rPr>
        <w:lastRenderedPageBreak/>
        <w:t>9) иная информация, размещаемая в протоколе рассмотрения и оценки заявок по решению заказчика.</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оферт.</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 xml:space="preserve">Протокол рассмотрения и оценки заявок подписывается присутствующими членами комиссии </w:t>
      </w:r>
      <w:r w:rsidR="0033311E" w:rsidRPr="00087EE1">
        <w:rPr>
          <w:lang w:eastAsia="en-US"/>
        </w:rPr>
        <w:t>не позднее чем, через три дня после</w:t>
      </w:r>
      <w:r w:rsidRPr="00087EE1">
        <w:rPr>
          <w:lang w:eastAsia="en-US"/>
        </w:rPr>
        <w:t xml:space="preserve"> проведения рассмотрения и оценки заявок.</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Подписанный присутствующими членами комиссии протокол оценки заявок размещается в ЕИС в течение 3 (трех) дней со дня его подписания.</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Факт наличия только одной заявки из всех поданных соответствующей требованиям извещения (при наступлении такого события) не влияет ни на наименование протокола рассмотрения и оценки заявок, ни на требования к его содержанию.</w:t>
      </w:r>
    </w:p>
    <w:p w:rsidR="00CE3F82" w:rsidRPr="00087EE1" w:rsidRDefault="00CE3F82" w:rsidP="00524DBF">
      <w:pPr>
        <w:pStyle w:val="a6"/>
        <w:numPr>
          <w:ilvl w:val="3"/>
          <w:numId w:val="14"/>
        </w:numPr>
        <w:tabs>
          <w:tab w:val="left" w:pos="709"/>
        </w:tabs>
        <w:spacing w:after="0" w:line="240" w:lineRule="auto"/>
        <w:outlineLvl w:val="1"/>
        <w:rPr>
          <w:b/>
          <w:lang w:eastAsia="en-US"/>
        </w:rPr>
      </w:pPr>
      <w:r w:rsidRPr="00087EE1">
        <w:rPr>
          <w:b/>
          <w:lang w:eastAsia="en-US"/>
        </w:rPr>
        <w:t xml:space="preserve">Заключение договора по итогам проведения запроса оферт </w:t>
      </w:r>
    </w:p>
    <w:p w:rsidR="00CE3F82" w:rsidRPr="00087EE1" w:rsidRDefault="00CE3F82" w:rsidP="00524DBF">
      <w:pPr>
        <w:numPr>
          <w:ilvl w:val="3"/>
          <w:numId w:val="14"/>
        </w:numPr>
        <w:tabs>
          <w:tab w:val="left" w:pos="1276"/>
        </w:tabs>
        <w:spacing w:after="0" w:line="240" w:lineRule="auto"/>
        <w:ind w:left="0" w:firstLine="360"/>
        <w:outlineLvl w:val="1"/>
        <w:rPr>
          <w:lang w:eastAsia="en-US"/>
        </w:rPr>
      </w:pPr>
      <w:r w:rsidRPr="00087EE1">
        <w:rPr>
          <w:lang w:eastAsia="en-US"/>
        </w:rPr>
        <w:t>По результатам проведения запроса оферт договор заключается в порядке и в сроки, предусмотренные действующим законодательством, не ранее чем через 10 (десять) дней и не позднее чем через 20 (двадцать) дней с даты размещения в ЕИС протокола рассмотрения и оценки заявок, составленного по результатам запросе оферт.</w:t>
      </w:r>
    </w:p>
    <w:p w:rsidR="00CE3F82" w:rsidRPr="00087EE1" w:rsidRDefault="00CE3F82" w:rsidP="00524DBF">
      <w:pPr>
        <w:numPr>
          <w:ilvl w:val="3"/>
          <w:numId w:val="14"/>
        </w:numPr>
        <w:tabs>
          <w:tab w:val="left" w:pos="1276"/>
        </w:tabs>
        <w:spacing w:after="0" w:line="240" w:lineRule="auto"/>
        <w:ind w:left="0" w:firstLine="360"/>
        <w:outlineLvl w:val="1"/>
        <w:rPr>
          <w:lang w:eastAsia="en-US"/>
        </w:rPr>
      </w:pPr>
      <w:r w:rsidRPr="00087EE1">
        <w:rPr>
          <w:lang w:eastAsia="en-US"/>
        </w:rPr>
        <w:t xml:space="preserve">В части исполнения, изменения и расторжения договора заказчик руководствуется </w:t>
      </w:r>
      <w:r w:rsidR="00F23AF5" w:rsidRPr="00087EE1">
        <w:rPr>
          <w:lang w:eastAsia="en-US"/>
        </w:rPr>
        <w:t>статьей</w:t>
      </w:r>
      <w:r w:rsidRPr="00087EE1">
        <w:rPr>
          <w:lang w:eastAsia="en-US"/>
        </w:rPr>
        <w:t xml:space="preserve"> 9</w:t>
      </w:r>
      <w:r w:rsidR="002477B6" w:rsidRPr="00087EE1">
        <w:rPr>
          <w:lang w:eastAsia="en-US"/>
        </w:rPr>
        <w:t xml:space="preserve"> настоящего Положения о закупке.</w:t>
      </w:r>
    </w:p>
    <w:p w:rsidR="00CE3F82" w:rsidRPr="00087EE1" w:rsidRDefault="00CE3F82" w:rsidP="00524DBF">
      <w:pPr>
        <w:numPr>
          <w:ilvl w:val="3"/>
          <w:numId w:val="14"/>
        </w:numPr>
        <w:tabs>
          <w:tab w:val="left" w:pos="1276"/>
        </w:tabs>
        <w:spacing w:after="0" w:line="240" w:lineRule="auto"/>
        <w:ind w:left="0" w:firstLine="360"/>
        <w:outlineLvl w:val="1"/>
        <w:rPr>
          <w:lang w:eastAsia="en-US"/>
        </w:rPr>
      </w:pPr>
      <w:r w:rsidRPr="00087EE1">
        <w:rPr>
          <w:lang w:eastAsia="en-US"/>
        </w:rPr>
        <w:t>Заказчик обязан принять решение об отказе заключения договора с победителем запроса оферт или с иным участником запроса оферт, с которым (первоначально) принято решение о заключении договора в соответствии с настоящим Положением, в случае, если после составления протокола рассмотрения и оценки заявок, но до заключения договора было выявлено наличие в составе заявки такого участника запроса оферт недостоверных сведений, предоставление которых требовалось в соответствии с условиями извещения о проведении запроса оферт.</w:t>
      </w:r>
    </w:p>
    <w:p w:rsidR="00CE3F82" w:rsidRPr="00087EE1" w:rsidRDefault="00CE3F82" w:rsidP="00524DBF">
      <w:pPr>
        <w:numPr>
          <w:ilvl w:val="3"/>
          <w:numId w:val="14"/>
        </w:numPr>
        <w:tabs>
          <w:tab w:val="left" w:pos="1276"/>
        </w:tabs>
        <w:spacing w:after="0" w:line="240" w:lineRule="auto"/>
        <w:ind w:left="0" w:firstLine="360"/>
        <w:outlineLvl w:val="1"/>
        <w:rPr>
          <w:lang w:eastAsia="en-US"/>
        </w:rPr>
      </w:pPr>
      <w:r w:rsidRPr="00087EE1">
        <w:rPr>
          <w:lang w:eastAsia="en-US"/>
        </w:rPr>
        <w:t>При принятии решения об отказе от заключения договора с участником запроса оферт,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E3F82" w:rsidRPr="00087EE1" w:rsidRDefault="00CE3F82" w:rsidP="00524DBF">
      <w:pPr>
        <w:numPr>
          <w:ilvl w:val="0"/>
          <w:numId w:val="11"/>
        </w:numPr>
        <w:tabs>
          <w:tab w:val="left" w:pos="851"/>
        </w:tabs>
        <w:spacing w:after="0" w:line="240" w:lineRule="auto"/>
        <w:ind w:left="0" w:firstLine="426"/>
        <w:rPr>
          <w:lang w:eastAsia="en-US"/>
        </w:rPr>
      </w:pPr>
      <w:r w:rsidRPr="00087EE1">
        <w:rPr>
          <w:lang w:eastAsia="en-US"/>
        </w:rPr>
        <w:t>дата подписания протокола;</w:t>
      </w:r>
    </w:p>
    <w:p w:rsidR="00CE3F82" w:rsidRPr="00087EE1" w:rsidRDefault="00CE3F82" w:rsidP="00524DBF">
      <w:pPr>
        <w:numPr>
          <w:ilvl w:val="0"/>
          <w:numId w:val="11"/>
        </w:numPr>
        <w:tabs>
          <w:tab w:val="left" w:pos="851"/>
        </w:tabs>
        <w:spacing w:after="0" w:line="240" w:lineRule="auto"/>
        <w:ind w:left="0" w:firstLine="426"/>
        <w:rPr>
          <w:lang w:eastAsia="en-US"/>
        </w:rPr>
      </w:pPr>
      <w:r w:rsidRPr="00087EE1">
        <w:rPr>
          <w:lang w:eastAsia="en-US"/>
        </w:rPr>
        <w:t>указание на отказ от заключения договора с участником запроса оферт, а также указание пункта Положения о закупке, на основании которого было принято решение о таком отказе;</w:t>
      </w:r>
    </w:p>
    <w:p w:rsidR="00CE3F82" w:rsidRPr="00087EE1" w:rsidRDefault="00CE3F82" w:rsidP="00524DBF">
      <w:pPr>
        <w:numPr>
          <w:ilvl w:val="0"/>
          <w:numId w:val="11"/>
        </w:numPr>
        <w:tabs>
          <w:tab w:val="left" w:pos="851"/>
        </w:tabs>
        <w:spacing w:after="0" w:line="240" w:lineRule="auto"/>
        <w:ind w:left="0" w:firstLine="426"/>
        <w:rPr>
          <w:lang w:eastAsia="en-US"/>
        </w:rPr>
      </w:pPr>
      <w:r w:rsidRPr="00087EE1">
        <w:rPr>
          <w:lang w:eastAsia="en-US"/>
        </w:rPr>
        <w:t>указание на содержащиеся в заявке такого участника запроса оферт сведения, которые были признаны комиссией недостоверными;</w:t>
      </w:r>
    </w:p>
    <w:p w:rsidR="00CE3F82" w:rsidRPr="00087EE1" w:rsidRDefault="00CE3F82" w:rsidP="00524DBF">
      <w:pPr>
        <w:numPr>
          <w:ilvl w:val="0"/>
          <w:numId w:val="11"/>
        </w:numPr>
        <w:tabs>
          <w:tab w:val="left" w:pos="851"/>
        </w:tabs>
        <w:spacing w:after="0" w:line="240" w:lineRule="auto"/>
        <w:ind w:left="0" w:firstLine="426"/>
        <w:rPr>
          <w:lang w:eastAsia="en-US"/>
        </w:rPr>
      </w:pPr>
      <w:r w:rsidRPr="00087EE1">
        <w:rPr>
          <w:lang w:eastAsia="en-US"/>
        </w:rPr>
        <w:t>иная информация, размещаемая в протоколе отказа от заключения договора по решению заказчика.</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 xml:space="preserve">Если иное не предусмотрено извещением о проведении запроса оферт,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В случае заключения договора не в электронной форме, заказчик направляется договор по электронной почте указанной в заявке участника или на бумажном носителе с сопроводительным письмом в течение пяти дней с момента подведения итогов запроса оферт.</w:t>
      </w:r>
    </w:p>
    <w:p w:rsidR="00CE3F82" w:rsidRPr="00087EE1" w:rsidRDefault="00CE3F82" w:rsidP="00524DBF">
      <w:pPr>
        <w:tabs>
          <w:tab w:val="left" w:pos="851"/>
        </w:tabs>
        <w:spacing w:line="240" w:lineRule="auto"/>
        <w:ind w:firstLine="426"/>
        <w:rPr>
          <w:lang w:eastAsia="en-US"/>
        </w:rPr>
      </w:pPr>
      <w:r w:rsidRPr="00087EE1">
        <w:rPr>
          <w:lang w:eastAsia="en-US"/>
        </w:rPr>
        <w:lastRenderedPageBreak/>
        <w:t>Победитель запроса оферт обязан в течение пяти дней с момента получения договора от заказчика надлежащим образом оформить полученный договор и вернуть заказчику два экземпляр договора с печатью, подписанные уполномоченным лицом участника. Участник запроса оферт, не оформивший и не приславший договор заказчику в установленный настоящим Положением о закупке срок, может быть признан Заказчиком, уклонившимся от заключения договора.</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Условия договора, заключаемого по результатам проведения запроса оферт, формируются путем внесения в проект договора (в частности – в те положения проекта договора, которые не определены заказчиком заранее) условий, цены, предложенных участником запроса оферт, с которым заключается договор, и сведений о таком участнике запроса оферт.</w:t>
      </w:r>
    </w:p>
    <w:p w:rsidR="00CE3F82" w:rsidRPr="00087EE1" w:rsidRDefault="00B2297B" w:rsidP="00524DBF">
      <w:pPr>
        <w:numPr>
          <w:ilvl w:val="3"/>
          <w:numId w:val="14"/>
        </w:numPr>
        <w:tabs>
          <w:tab w:val="left" w:pos="1276"/>
        </w:tabs>
        <w:spacing w:after="0" w:line="240" w:lineRule="auto"/>
        <w:ind w:left="0" w:firstLine="360"/>
        <w:rPr>
          <w:lang w:eastAsia="en-US"/>
        </w:rPr>
      </w:pPr>
      <w:r w:rsidRPr="00087EE1">
        <w:rPr>
          <w:lang w:eastAsia="en-US"/>
        </w:rPr>
        <w:t>Победитель</w:t>
      </w:r>
      <w:r w:rsidR="00CE3F82" w:rsidRPr="00087EE1">
        <w:rPr>
          <w:lang w:eastAsia="en-US"/>
        </w:rPr>
        <w:t xml:space="preserve"> запроса оферт не вправе отказаться от заключения договора.</w:t>
      </w:r>
    </w:p>
    <w:p w:rsidR="00CE3F82" w:rsidRPr="00087EE1" w:rsidRDefault="00CE3F82" w:rsidP="00524DBF">
      <w:pPr>
        <w:numPr>
          <w:ilvl w:val="3"/>
          <w:numId w:val="14"/>
        </w:numPr>
        <w:tabs>
          <w:tab w:val="left" w:pos="1276"/>
        </w:tabs>
        <w:spacing w:after="0" w:line="240" w:lineRule="auto"/>
        <w:ind w:left="0" w:firstLine="360"/>
        <w:rPr>
          <w:lang w:eastAsia="en-US"/>
        </w:rPr>
      </w:pPr>
      <w:r w:rsidRPr="00087EE1">
        <w:rPr>
          <w:lang w:eastAsia="en-US"/>
        </w:rPr>
        <w:t>Во всем, что не оговорено в настоящем подразделе о порядке заключения договора по результатам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6332E6" w:rsidRPr="00087EE1" w:rsidRDefault="006332E6" w:rsidP="00524DBF">
      <w:pPr>
        <w:pStyle w:val="11"/>
        <w:spacing w:after="120"/>
        <w:rPr>
          <w:szCs w:val="24"/>
        </w:rPr>
      </w:pPr>
      <w:r w:rsidRPr="00087EE1">
        <w:rPr>
          <w:szCs w:val="24"/>
        </w:rPr>
        <w:lastRenderedPageBreak/>
        <w:t>Закупка у единственного поставщика (исполнителя, подрядчика)</w:t>
      </w:r>
      <w:bookmarkEnd w:id="124"/>
    </w:p>
    <w:p w:rsidR="006332E6" w:rsidRPr="00087EE1" w:rsidRDefault="006332E6" w:rsidP="00524DBF">
      <w:pPr>
        <w:pStyle w:val="20"/>
        <w:spacing w:before="0"/>
        <w:rPr>
          <w:szCs w:val="24"/>
        </w:rPr>
      </w:pPr>
      <w:bookmarkStart w:id="125" w:name="_Toc452711571"/>
      <w:r w:rsidRPr="00087EE1">
        <w:rPr>
          <w:rStyle w:val="s10"/>
          <w:bCs w:val="0"/>
          <w:szCs w:val="24"/>
        </w:rPr>
        <w:t xml:space="preserve">Статья </w:t>
      </w:r>
      <w:r w:rsidR="00A94643" w:rsidRPr="00087EE1">
        <w:rPr>
          <w:rStyle w:val="s10"/>
          <w:bCs w:val="0"/>
          <w:szCs w:val="24"/>
        </w:rPr>
        <w:t>81</w:t>
      </w:r>
      <w:r w:rsidRPr="00087EE1">
        <w:rPr>
          <w:rStyle w:val="s10"/>
          <w:bCs w:val="0"/>
          <w:szCs w:val="24"/>
        </w:rPr>
        <w:t>.</w:t>
      </w:r>
      <w:r w:rsidRPr="00087EE1">
        <w:rPr>
          <w:rStyle w:val="apple-converted-space"/>
          <w:b w:val="0"/>
          <w:szCs w:val="24"/>
        </w:rPr>
        <w:t xml:space="preserve"> </w:t>
      </w:r>
      <w:r w:rsidRPr="00087EE1">
        <w:rPr>
          <w:szCs w:val="24"/>
        </w:rPr>
        <w:t xml:space="preserve">Случаи </w:t>
      </w:r>
      <w:r w:rsidR="00B70135" w:rsidRPr="00087EE1">
        <w:rPr>
          <w:szCs w:val="24"/>
        </w:rPr>
        <w:t>закупки</w:t>
      </w:r>
      <w:r w:rsidRPr="00087EE1">
        <w:rPr>
          <w:szCs w:val="24"/>
        </w:rPr>
        <w:t xml:space="preserve"> у единственного поставщика (исполнителя, подрядчика)</w:t>
      </w:r>
      <w:bookmarkEnd w:id="125"/>
    </w:p>
    <w:p w:rsidR="006332E6" w:rsidRPr="00087EE1" w:rsidRDefault="006332E6" w:rsidP="00524DBF">
      <w:pPr>
        <w:spacing w:line="240" w:lineRule="auto"/>
      </w:pPr>
      <w:r w:rsidRPr="00087EE1">
        <w:t xml:space="preserve">1. </w:t>
      </w:r>
      <w:r w:rsidR="00336AFA" w:rsidRPr="00087EE1">
        <w:t xml:space="preserve">Закупка у единственного поставщика, исполнителя подрядчика – это  </w:t>
      </w:r>
      <w:r w:rsidR="00336AFA" w:rsidRPr="00087EE1">
        <w:rPr>
          <w:color w:val="22272F"/>
          <w:shd w:val="clear" w:color="auto" w:fill="FFFFFF"/>
        </w:rPr>
        <w:t>форма закупки, осуществляемая неконкурентным способом, условия осуществления которой не соответствуют условиям, предусмотренным </w:t>
      </w:r>
      <w:hyperlink r:id="rId84" w:anchor="/document/12188083/entry/33" w:history="1">
        <w:r w:rsidR="00336AFA" w:rsidRPr="00087EE1">
          <w:rPr>
            <w:color w:val="22272F"/>
          </w:rPr>
          <w:t>частью 3</w:t>
        </w:r>
      </w:hyperlink>
      <w:r w:rsidR="00336AFA" w:rsidRPr="00087EE1">
        <w:rPr>
          <w:color w:val="22272F"/>
          <w:shd w:val="clear" w:color="auto" w:fill="FFFFFF"/>
        </w:rPr>
        <w:t xml:space="preserve">  статьи 3 Федерального закона 223-ФЗ. </w:t>
      </w:r>
      <w:r w:rsidR="00717341" w:rsidRPr="00087EE1">
        <w:t>Закупка у единственного поставщика, исполнителя подрядчика осуществляется путем заключения договора,</w:t>
      </w:r>
      <w:r w:rsidR="009B235E" w:rsidRPr="00087EE1">
        <w:t xml:space="preserve"> без оформления закупочной документации, </w:t>
      </w:r>
      <w:r w:rsidR="00717341" w:rsidRPr="00087EE1">
        <w:t xml:space="preserve"> при этом решения комиссии не требуется. </w:t>
      </w:r>
      <w:r w:rsidRPr="00087EE1">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332E6" w:rsidRPr="00087EE1" w:rsidRDefault="006332E6" w:rsidP="00524DBF">
      <w:pPr>
        <w:spacing w:line="240" w:lineRule="auto"/>
      </w:pPr>
      <w:r w:rsidRPr="00087EE1">
        <w:t>2. Закупка у единственного поставщика проводится в исключительных случаях, когда проведение всех остальных способов невозможно или в следующих случаях:</w:t>
      </w:r>
    </w:p>
    <w:p w:rsidR="005B4EF5" w:rsidRPr="00087EE1" w:rsidRDefault="005B4EF5" w:rsidP="00524DBF">
      <w:pPr>
        <w:spacing w:line="240" w:lineRule="auto"/>
      </w:pPr>
      <w:r w:rsidRPr="00087EE1">
        <w:t>1)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другие услуги по обеспечению зданий (помещений) Предприятия, предъявляемые к лицам, занимающим помещения Предприятия;</w:t>
      </w:r>
    </w:p>
    <w:p w:rsidR="005B4EF5" w:rsidRPr="00087EE1" w:rsidRDefault="005B4EF5" w:rsidP="00524DBF">
      <w:pPr>
        <w:spacing w:line="240" w:lineRule="auto"/>
      </w:pPr>
      <w:r w:rsidRPr="00087EE1">
        <w:t>2) заключается договор энергоснабжения или купли-продажи электрической энергии с гарантирующим поставщиком электрической энергии</w:t>
      </w:r>
      <w:r w:rsidR="009E7CD0" w:rsidRPr="00087EE1">
        <w:t xml:space="preserve">, заключается договор на оказание </w:t>
      </w:r>
      <w:r w:rsidR="00416F3C" w:rsidRPr="00087EE1">
        <w:t>услуг по</w:t>
      </w:r>
      <w:r w:rsidR="009E7CD0" w:rsidRPr="00087EE1">
        <w:t xml:space="preserve"> передаче электрической энергии</w:t>
      </w:r>
      <w:r w:rsidRPr="00087EE1">
        <w:t>;</w:t>
      </w:r>
    </w:p>
    <w:p w:rsidR="005B4EF5" w:rsidRPr="00087EE1" w:rsidRDefault="005B4EF5" w:rsidP="00524DBF">
      <w:pPr>
        <w:spacing w:line="240" w:lineRule="auto"/>
      </w:pPr>
      <w:r w:rsidRPr="00087EE1">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EF5" w:rsidRPr="00087EE1" w:rsidRDefault="005B4EF5" w:rsidP="00524DBF">
      <w:pPr>
        <w:spacing w:line="240" w:lineRule="auto"/>
        <w:rPr>
          <w:i/>
          <w:iCs/>
          <w:shd w:val="clear" w:color="auto" w:fill="FFFFFF"/>
        </w:rPr>
      </w:pPr>
      <w:r w:rsidRPr="00087EE1">
        <w:t xml:space="preserve">4) </w:t>
      </w:r>
      <w:r w:rsidR="00F861C8" w:rsidRPr="00087EE1">
        <w:t>осуществляются поставки товаров, выполнение работ, оказание услуг для нужд ООО «Энергия-Транзит» на сумму, не превышающую ста тысяч рублей по одной сделке;</w:t>
      </w:r>
    </w:p>
    <w:p w:rsidR="005B4EF5" w:rsidRPr="00087EE1" w:rsidRDefault="005B4EF5" w:rsidP="00524DBF">
      <w:pPr>
        <w:spacing w:line="240" w:lineRule="auto"/>
      </w:pPr>
      <w:r w:rsidRPr="00087EE1">
        <w:rPr>
          <w:iCs/>
          <w:shd w:val="clear" w:color="auto" w:fill="FFFFFF"/>
        </w:rPr>
        <w:t>5)</w:t>
      </w:r>
      <w:r w:rsidRPr="00087EE1">
        <w:rPr>
          <w:i/>
          <w:iCs/>
          <w:shd w:val="clear" w:color="auto" w:fill="FFFFFF"/>
        </w:rPr>
        <w:t xml:space="preserve"> </w:t>
      </w:r>
      <w:r w:rsidR="00D5471A" w:rsidRPr="00087EE1">
        <w:rPr>
          <w:b/>
          <w:bCs/>
        </w:rPr>
        <w:t>«</w:t>
      </w:r>
      <w:r w:rsidR="00D5471A" w:rsidRPr="00087EE1">
        <w:t>осуществляются закупки</w:t>
      </w:r>
      <w:r w:rsidR="00D5471A" w:rsidRPr="00087EE1">
        <w:rPr>
          <w:b/>
        </w:rPr>
        <w:t>,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D5471A" w:rsidRPr="00087EE1">
        <w:t>, в том числе объектов недвижимости, объектов электросетевого хозяйства, жилых и нежилых зданий и помещений, земельных участков и/или электрооборудования, которое неразрывно связано с объектами недвижимости»</w:t>
      </w:r>
      <w:r w:rsidR="001A5E57" w:rsidRPr="00087EE1">
        <w:t>;</w:t>
      </w:r>
    </w:p>
    <w:p w:rsidR="00C076E6" w:rsidRPr="00087EE1" w:rsidRDefault="00D915DD" w:rsidP="00524DBF">
      <w:pPr>
        <w:spacing w:line="240" w:lineRule="auto"/>
      </w:pPr>
      <w:r w:rsidRPr="00087EE1">
        <w:t>6</w:t>
      </w:r>
      <w:r w:rsidR="00C076E6" w:rsidRPr="00087EE1">
        <w:t xml:space="preserve">) </w:t>
      </w:r>
      <w:r w:rsidR="00676CD3" w:rsidRPr="00087EE1">
        <w:t xml:space="preserve">заключается договор аренды или иного возмездного пользования (в том числе сервитут) объектов недвижимости, в том числе объектов электросетевого хозяйства, жилых и нежилых зданий и помещений, земельных участков; а </w:t>
      </w:r>
      <w:r w:rsidR="009C6C49" w:rsidRPr="00087EE1">
        <w:t>также</w:t>
      </w:r>
      <w:r w:rsidR="00676CD3" w:rsidRPr="00087EE1">
        <w:t xml:space="preserve"> договор аренды любых транспортных средств, аренды любого оборудования, спецтехники;</w:t>
      </w:r>
    </w:p>
    <w:p w:rsidR="00C076E6" w:rsidRPr="00087EE1" w:rsidRDefault="00D915DD" w:rsidP="00524DBF">
      <w:pPr>
        <w:spacing w:line="240" w:lineRule="auto"/>
      </w:pPr>
      <w:r w:rsidRPr="00087EE1">
        <w:t>7</w:t>
      </w:r>
      <w:r w:rsidR="00C076E6" w:rsidRPr="00087EE1">
        <w:t>) заключение любых договоров для получения ООО «</w:t>
      </w:r>
      <w:r w:rsidR="007145FB" w:rsidRPr="00087EE1">
        <w:t>Э</w:t>
      </w:r>
      <w:r w:rsidRPr="00087EE1">
        <w:t>нергия-Транзит</w:t>
      </w:r>
      <w:r w:rsidR="00C076E6" w:rsidRPr="00087EE1">
        <w:t>» соответствующей лицензии (допуска, разрешения), необходимых для осуществления ООО «</w:t>
      </w:r>
      <w:r w:rsidRPr="00087EE1">
        <w:t>Энергия-Транзит</w:t>
      </w:r>
      <w:r w:rsidR="00C076E6" w:rsidRPr="00087EE1">
        <w:t>» уставной деятельности, отнесенной действующим законодательством к лицензируемой;</w:t>
      </w:r>
    </w:p>
    <w:p w:rsidR="0029639E" w:rsidRPr="00087EE1" w:rsidRDefault="0029639E" w:rsidP="00524DBF">
      <w:pPr>
        <w:spacing w:line="240" w:lineRule="auto"/>
      </w:pPr>
      <w:r w:rsidRPr="00087EE1">
        <w:lastRenderedPageBreak/>
        <w:t xml:space="preserve">7.1.) заключение любых договоров, </w:t>
      </w:r>
      <w:r w:rsidR="009C6C49" w:rsidRPr="00087EE1">
        <w:t>необходимых для</w:t>
      </w:r>
      <w:r w:rsidRPr="00087EE1">
        <w:t xml:space="preserve"> вступления ООО «Энергия-Транзит» в профессиональные союзы, общественные объединения; присоединения к любым отраслевым </w:t>
      </w:r>
      <w:r w:rsidR="009C6C49" w:rsidRPr="00087EE1">
        <w:t>тарифным соглашениям</w:t>
      </w:r>
      <w:r w:rsidRPr="00087EE1">
        <w:t>; участия в отраслевых программах социального партнерства;</w:t>
      </w:r>
    </w:p>
    <w:p w:rsidR="005B4EF5" w:rsidRPr="00087EE1" w:rsidRDefault="007145FB" w:rsidP="00524DBF">
      <w:pPr>
        <w:spacing w:line="240" w:lineRule="auto"/>
      </w:pPr>
      <w:r w:rsidRPr="00087EE1">
        <w:t>8</w:t>
      </w:r>
      <w:r w:rsidR="005B4EF5" w:rsidRPr="00087EE1">
        <w:t xml:space="preserve">) </w:t>
      </w:r>
      <w:r w:rsidR="00B06806" w:rsidRPr="00087EE1">
        <w:t>Заключение договоров на создание (строительство) объектов электросетевого хозяйства, по которым ООО «Энергия-Транзит» является инвестором</w:t>
      </w:r>
      <w:r w:rsidR="00FF6CC7" w:rsidRPr="00087EE1">
        <w:t xml:space="preserve"> и/или </w:t>
      </w:r>
      <w:r w:rsidR="004A5BD4" w:rsidRPr="00087EE1">
        <w:t>со инвестором</w:t>
      </w:r>
      <w:r w:rsidR="005B4EF5" w:rsidRPr="00087EE1">
        <w:t>;</w:t>
      </w:r>
    </w:p>
    <w:p w:rsidR="005B4EF5" w:rsidRPr="00087EE1" w:rsidRDefault="007145FB" w:rsidP="00524DBF">
      <w:pPr>
        <w:spacing w:line="240" w:lineRule="auto"/>
      </w:pPr>
      <w:r w:rsidRPr="00087EE1">
        <w:t>9</w:t>
      </w:r>
      <w:r w:rsidR="005B4EF5" w:rsidRPr="00087EE1">
        <w:t xml:space="preserve">) </w:t>
      </w:r>
      <w:r w:rsidR="00DA2F19" w:rsidRPr="00087EE1">
        <w:t xml:space="preserve">вследствие чрезвычайных обстоятельств </w:t>
      </w:r>
      <w:r w:rsidRPr="00087EE1">
        <w:t xml:space="preserve">или аварийной ситуации </w:t>
      </w:r>
      <w:r w:rsidR="00DA2F19" w:rsidRPr="00087EE1">
        <w:t>возникла срочная необходимость в определенной Продукции;</w:t>
      </w:r>
    </w:p>
    <w:p w:rsidR="00DA2F19" w:rsidRPr="00087EE1" w:rsidRDefault="007145FB" w:rsidP="00524DBF">
      <w:pPr>
        <w:spacing w:line="240" w:lineRule="auto"/>
        <w:rPr>
          <w:rFonts w:eastAsiaTheme="minorHAnsi"/>
          <w:lang w:eastAsia="en-US"/>
        </w:rPr>
      </w:pPr>
      <w:r w:rsidRPr="00087EE1">
        <w:t>10</w:t>
      </w:r>
      <w:r w:rsidR="00DA2F19" w:rsidRPr="00087EE1">
        <w:t>) продукция может быть получена только от одного поставщика и отсутствует ее равноценная замена. Критерии отсутствия равноценной замены могут быть следующими:</w:t>
      </w:r>
    </w:p>
    <w:p w:rsidR="00DA2F19" w:rsidRPr="00087EE1" w:rsidRDefault="00DA2F19" w:rsidP="00524DBF">
      <w:pPr>
        <w:spacing w:line="240" w:lineRule="auto"/>
      </w:pPr>
      <w:r w:rsidRPr="00087EE1">
        <w:t>а) Продукция производится по уникальной технологии, либо обладает уникальными свойствами, что подтверждено соответствующими документами;</w:t>
      </w:r>
    </w:p>
    <w:p w:rsidR="00DA2F19" w:rsidRPr="00087EE1" w:rsidRDefault="00DA2F19" w:rsidP="00524DBF">
      <w:pPr>
        <w:spacing w:line="240" w:lineRule="auto"/>
      </w:pPr>
      <w:r w:rsidRPr="00087EE1">
        <w:t>б) Продукция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B4EF5" w:rsidRPr="00087EE1" w:rsidRDefault="00DA2F19" w:rsidP="00524DBF">
      <w:pPr>
        <w:spacing w:line="240" w:lineRule="auto"/>
      </w:pPr>
      <w:r w:rsidRPr="00087EE1">
        <w:t>в) поставщик является единственным официальным дилером поставщика, обладающего вышеуказанными свойствами;</w:t>
      </w:r>
    </w:p>
    <w:p w:rsidR="00DA2F19" w:rsidRPr="00087EE1" w:rsidRDefault="00DA2F19" w:rsidP="00524DBF">
      <w:pPr>
        <w:spacing w:line="240" w:lineRule="auto"/>
      </w:pPr>
      <w:r w:rsidRPr="00087EE1">
        <w:t>г) поставщик является единственным поставщиком, покупателем, подрядчиком в республике (районе), при условии, что расходы, связанные с привлечением контрагентов из других субъектов (районов), делают такое привлечение экономически невыгодным;</w:t>
      </w:r>
    </w:p>
    <w:p w:rsidR="00DA2F19" w:rsidRPr="00087EE1" w:rsidRDefault="00DA2F19" w:rsidP="00524DBF">
      <w:pPr>
        <w:spacing w:line="240" w:lineRule="auto"/>
      </w:pPr>
      <w:r w:rsidRPr="00087EE1">
        <w:t>д) поставщик или его единственный дилер осуществляет гарантийное и текущее обслуживание Продукции, приобретенной Предприятием ранее и наличие иного поставщика невозможно по условиям гарантии;</w:t>
      </w:r>
    </w:p>
    <w:p w:rsidR="00DA2F19" w:rsidRPr="00087EE1" w:rsidRDefault="007145FB" w:rsidP="00524DBF">
      <w:pPr>
        <w:spacing w:line="240" w:lineRule="auto"/>
      </w:pPr>
      <w:r w:rsidRPr="00087EE1">
        <w:t>11</w:t>
      </w:r>
      <w:r w:rsidR="00DA2F19" w:rsidRPr="00087EE1">
        <w:t>) проводятся дополнительные закупки, когда по причинам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rsidR="00DA2F19" w:rsidRPr="00087EE1" w:rsidRDefault="007145FB" w:rsidP="00524DBF">
      <w:pPr>
        <w:spacing w:line="240" w:lineRule="auto"/>
      </w:pPr>
      <w:r w:rsidRPr="00087EE1">
        <w:t>12</w:t>
      </w:r>
      <w:r w:rsidR="00DA2F19" w:rsidRPr="00087EE1">
        <w:t>) 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необходимой ввиду непредвиденных обстоятельств;</w:t>
      </w:r>
    </w:p>
    <w:p w:rsidR="00DA2F19" w:rsidRPr="00087EE1" w:rsidRDefault="007145FB" w:rsidP="00524DBF">
      <w:pPr>
        <w:spacing w:line="240" w:lineRule="auto"/>
      </w:pPr>
      <w:r w:rsidRPr="00087EE1">
        <w:t>13</w:t>
      </w:r>
      <w:r w:rsidR="00DA2F19" w:rsidRPr="00087EE1">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C55FE" w:rsidRPr="00087EE1" w:rsidRDefault="007145FB" w:rsidP="00524DBF">
      <w:pPr>
        <w:spacing w:line="240" w:lineRule="auto"/>
      </w:pPr>
      <w:r w:rsidRPr="00087EE1">
        <w:t>14</w:t>
      </w:r>
      <w:r w:rsidR="004C55FE" w:rsidRPr="00087EE1">
        <w:t>) в случаях</w:t>
      </w:r>
      <w:r w:rsidR="00EC2D8C" w:rsidRPr="00087EE1">
        <w:t xml:space="preserve"> предусмотренных настоящим Положением о закупке</w:t>
      </w:r>
      <w:r w:rsidR="004C55FE" w:rsidRPr="00087EE1">
        <w:t>,</w:t>
      </w:r>
      <w:r w:rsidR="00EC2D8C" w:rsidRPr="00087EE1">
        <w:t xml:space="preserve"> когда закупка признана несостоявшейся (не подано ни одной заявки на участие в закупке, либо подана одна заявка на участие в закупке, или по итогам рассмотрения и оценки допущена одна заявка на участие в закупке, либо отклонены по итогам рассмотрения все заявки на участие в закупке, если в аукционе участвовал один участник закупки или не участвовал ни один участник закупки</w:t>
      </w:r>
      <w:r w:rsidR="00CF35F2" w:rsidRPr="00087EE1">
        <w:t xml:space="preserve">) в том числе </w:t>
      </w:r>
      <w:r w:rsidR="004C55FE" w:rsidRPr="00087EE1">
        <w:t xml:space="preserve"> предусмотренных частью </w:t>
      </w:r>
      <w:r w:rsidR="00EB7FF2" w:rsidRPr="00087EE1">
        <w:t>4-5</w:t>
      </w:r>
      <w:r w:rsidR="004C55FE" w:rsidRPr="00087EE1">
        <w:t xml:space="preserve"> статьи </w:t>
      </w:r>
      <w:r w:rsidR="00D2231A" w:rsidRPr="00087EE1">
        <w:t>3</w:t>
      </w:r>
      <w:r w:rsidR="00EB7FF2" w:rsidRPr="00087EE1">
        <w:t>1</w:t>
      </w:r>
      <w:r w:rsidR="004C55FE" w:rsidRPr="00087EE1">
        <w:t>, частью 1 ст</w:t>
      </w:r>
      <w:r w:rsidR="006A2485" w:rsidRPr="00087EE1">
        <w:t>атьи 34,</w:t>
      </w:r>
      <w:r w:rsidR="00172635" w:rsidRPr="00087EE1">
        <w:t xml:space="preserve"> частью 10-11 статьи 39, 6-7 статьи 40, </w:t>
      </w:r>
      <w:r w:rsidR="006A2485" w:rsidRPr="00087EE1">
        <w:t xml:space="preserve"> </w:t>
      </w:r>
      <w:r w:rsidR="00323E61" w:rsidRPr="00087EE1">
        <w:t xml:space="preserve">частью 1 статьи </w:t>
      </w:r>
      <w:r w:rsidR="00AD6FD2" w:rsidRPr="00087EE1">
        <w:t>43</w:t>
      </w:r>
      <w:r w:rsidR="00323E61" w:rsidRPr="00087EE1">
        <w:t xml:space="preserve">, </w:t>
      </w:r>
      <w:r w:rsidR="006A2485" w:rsidRPr="00087EE1">
        <w:t xml:space="preserve">частями </w:t>
      </w:r>
      <w:r w:rsidR="00AD6FD2" w:rsidRPr="00087EE1">
        <w:t>1 стать</w:t>
      </w:r>
      <w:r w:rsidR="00B15B2B" w:rsidRPr="00087EE1">
        <w:t>и</w:t>
      </w:r>
      <w:r w:rsidR="00AD6FD2" w:rsidRPr="00087EE1">
        <w:t xml:space="preserve"> 52</w:t>
      </w:r>
      <w:r w:rsidR="006A2485" w:rsidRPr="00087EE1">
        <w:t>,</w:t>
      </w:r>
      <w:r w:rsidR="00944BCF" w:rsidRPr="00087EE1">
        <w:t xml:space="preserve"> </w:t>
      </w:r>
      <w:r w:rsidR="00FD078A" w:rsidRPr="00087EE1">
        <w:t xml:space="preserve">части </w:t>
      </w:r>
      <w:r w:rsidR="00B17EFF" w:rsidRPr="00087EE1">
        <w:t xml:space="preserve">п. 1. ч. </w:t>
      </w:r>
      <w:r w:rsidR="00FD078A" w:rsidRPr="00087EE1">
        <w:t>6</w:t>
      </w:r>
      <w:r w:rsidR="00B17EFF" w:rsidRPr="00087EE1">
        <w:t xml:space="preserve"> </w:t>
      </w:r>
      <w:r w:rsidR="00FD078A" w:rsidRPr="00087EE1">
        <w:t>-</w:t>
      </w:r>
      <w:r w:rsidR="00B17EFF" w:rsidRPr="00087EE1">
        <w:t xml:space="preserve"> п.2 ч.</w:t>
      </w:r>
      <w:r w:rsidR="00FD078A" w:rsidRPr="00087EE1">
        <w:t>7 с</w:t>
      </w:r>
      <w:r w:rsidR="00B17EFF" w:rsidRPr="00087EE1">
        <w:t>т</w:t>
      </w:r>
      <w:r w:rsidR="00FD078A" w:rsidRPr="00087EE1">
        <w:t xml:space="preserve">. 58, </w:t>
      </w:r>
      <w:r w:rsidR="00944BCF" w:rsidRPr="00087EE1">
        <w:t>ч.</w:t>
      </w:r>
      <w:r w:rsidR="00EC2D8C" w:rsidRPr="00087EE1">
        <w:t>14-</w:t>
      </w:r>
      <w:r w:rsidR="00944BCF" w:rsidRPr="00087EE1">
        <w:t>15 ст</w:t>
      </w:r>
      <w:r w:rsidR="00B17EFF" w:rsidRPr="00087EE1">
        <w:t>.</w:t>
      </w:r>
      <w:r w:rsidR="00944BCF" w:rsidRPr="00087EE1">
        <w:t xml:space="preserve"> 59</w:t>
      </w:r>
      <w:r w:rsidR="00EC2D8C" w:rsidRPr="00087EE1">
        <w:t xml:space="preserve">, </w:t>
      </w:r>
      <w:r w:rsidR="006A2485" w:rsidRPr="00087EE1">
        <w:t xml:space="preserve"> </w:t>
      </w:r>
      <w:r w:rsidR="00AD6FD2" w:rsidRPr="00087EE1">
        <w:t xml:space="preserve">п. 1 части 10 и части </w:t>
      </w:r>
      <w:r w:rsidR="006A2485" w:rsidRPr="00087EE1">
        <w:t xml:space="preserve"> 11 статьи </w:t>
      </w:r>
      <w:r w:rsidR="00AD6FD2" w:rsidRPr="00087EE1">
        <w:t>65</w:t>
      </w:r>
      <w:r w:rsidR="006A2485" w:rsidRPr="00087EE1">
        <w:t xml:space="preserve"> </w:t>
      </w:r>
      <w:r w:rsidR="00EC2D8C" w:rsidRPr="00087EE1">
        <w:t>настоящего Положения, п. 1 части 10 и части  11 статьи 73</w:t>
      </w:r>
      <w:r w:rsidR="00CF35F2" w:rsidRPr="00087EE1">
        <w:t xml:space="preserve">, части 10-11 статьи 80 </w:t>
      </w:r>
      <w:r w:rsidR="00EC2D8C" w:rsidRPr="00087EE1">
        <w:t>настоящего Положения.</w:t>
      </w:r>
    </w:p>
    <w:p w:rsidR="00DA2F19" w:rsidRPr="00087EE1" w:rsidRDefault="007145FB" w:rsidP="00524DBF">
      <w:pPr>
        <w:spacing w:line="240" w:lineRule="auto"/>
      </w:pPr>
      <w:r w:rsidRPr="00087EE1">
        <w:lastRenderedPageBreak/>
        <w:t>15</w:t>
      </w:r>
      <w:r w:rsidR="00DA2F19" w:rsidRPr="00087EE1">
        <w:t xml:space="preserve">) осуществляется </w:t>
      </w:r>
      <w:r w:rsidRPr="00087EE1">
        <w:t>закупка</w:t>
      </w:r>
      <w:r w:rsidR="00DA2F19" w:rsidRPr="00087EE1">
        <w:t xml:space="preserve"> на проведение корпоративного мероприятия: посещение театра, музея, выставки, кинотеатра, концерта, цирка, зоопарка, спортивного мероприятия </w:t>
      </w:r>
      <w:r w:rsidRPr="00087EE1">
        <w:t>и так далее.</w:t>
      </w:r>
    </w:p>
    <w:p w:rsidR="00DA2F19" w:rsidRPr="00087EE1" w:rsidRDefault="007145FB" w:rsidP="00524DBF">
      <w:pPr>
        <w:spacing w:line="240" w:lineRule="auto"/>
      </w:pPr>
      <w:r w:rsidRPr="00087EE1">
        <w:t>16</w:t>
      </w:r>
      <w:r w:rsidR="00DA2F19" w:rsidRPr="00087EE1">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2F19" w:rsidRPr="00087EE1" w:rsidRDefault="007145FB" w:rsidP="00524DBF">
      <w:pPr>
        <w:spacing w:line="240" w:lineRule="auto"/>
      </w:pPr>
      <w:r w:rsidRPr="00087EE1">
        <w:t>17</w:t>
      </w:r>
      <w:r w:rsidR="00DA2F19" w:rsidRPr="00087EE1">
        <w:t>) осуществляются закупки для обеспечения индивидуальных и коллективных нужд работников Заказчика, в том числе в сфере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DA2F19" w:rsidRPr="00087EE1" w:rsidRDefault="007145FB" w:rsidP="00524DBF">
      <w:pPr>
        <w:spacing w:line="240" w:lineRule="auto"/>
      </w:pPr>
      <w:r w:rsidRPr="00087EE1">
        <w:t>18</w:t>
      </w:r>
      <w:r w:rsidR="00DA2F19" w:rsidRPr="00087EE1">
        <w:t>) Заказчик является исполнителем по заключенному договору, для исполнения которого необходимо осуществить закупку продукции.</w:t>
      </w:r>
    </w:p>
    <w:p w:rsidR="00CA5EAA" w:rsidRPr="00087EE1" w:rsidRDefault="007145FB" w:rsidP="00524DBF">
      <w:pPr>
        <w:spacing w:line="240" w:lineRule="auto"/>
      </w:pPr>
      <w:r w:rsidRPr="00087EE1">
        <w:t>19</w:t>
      </w:r>
      <w:r w:rsidR="00CA5EAA" w:rsidRPr="00087EE1">
        <w:t>)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CA5EAA" w:rsidRPr="00087EE1" w:rsidRDefault="007145FB" w:rsidP="00524DBF">
      <w:pPr>
        <w:spacing w:line="240" w:lineRule="auto"/>
        <w:rPr>
          <w:shd w:val="clear" w:color="auto" w:fill="ECF3F7"/>
        </w:rPr>
      </w:pPr>
      <w:r w:rsidRPr="00087EE1">
        <w:t>20</w:t>
      </w:r>
      <w:r w:rsidR="00CA5EAA" w:rsidRPr="00087EE1">
        <w:t>) проводится закупка услуг охраны</w:t>
      </w:r>
      <w:r w:rsidR="0049369B" w:rsidRPr="00087EE1">
        <w:t xml:space="preserve"> имущества</w:t>
      </w:r>
      <w:r w:rsidR="00CA5EAA" w:rsidRPr="00087EE1">
        <w:t>, услуг по сопровождению программного обеспечения</w:t>
      </w:r>
      <w:r w:rsidR="0049369B" w:rsidRPr="00087EE1">
        <w:t xml:space="preserve"> </w:t>
      </w:r>
      <w:r w:rsidR="0049369B" w:rsidRPr="00087EE1">
        <w:rPr>
          <w:shd w:val="clear" w:color="auto" w:fill="ECF3F7"/>
        </w:rPr>
        <w:t xml:space="preserve">(информационных систем), закупка горюче-смазочных материалов, </w:t>
      </w:r>
      <w:r w:rsidR="00CA5EAA" w:rsidRPr="00087EE1">
        <w:rPr>
          <w:shd w:val="clear" w:color="auto" w:fill="ECF3F7"/>
        </w:rPr>
        <w:t xml:space="preserve">при наличии положительного опыта работы с поставщиком, с которым ранее были заключены </w:t>
      </w:r>
      <w:r w:rsidR="0049369B" w:rsidRPr="00087EE1">
        <w:rPr>
          <w:shd w:val="clear" w:color="auto" w:fill="ECF3F7"/>
        </w:rPr>
        <w:t>соответствующие договоры.</w:t>
      </w:r>
    </w:p>
    <w:p w:rsidR="009F7C0C" w:rsidRPr="00087EE1" w:rsidRDefault="007145FB" w:rsidP="00524DBF">
      <w:pPr>
        <w:spacing w:line="240" w:lineRule="auto"/>
        <w:rPr>
          <w:shd w:val="clear" w:color="auto" w:fill="ECF3F7"/>
        </w:rPr>
      </w:pPr>
      <w:r w:rsidRPr="00087EE1">
        <w:rPr>
          <w:shd w:val="clear" w:color="auto" w:fill="ECF3F7"/>
        </w:rPr>
        <w:t>21</w:t>
      </w:r>
      <w:r w:rsidR="009F7C0C" w:rsidRPr="00087EE1">
        <w:rPr>
          <w:shd w:val="clear" w:color="auto" w:fill="ECF3F7"/>
        </w:rPr>
        <w:t>) поставщик обладает уникальной компетенцией на рынке закупаемой продукции при отсутствии равноценной замены, в том числе:</w:t>
      </w:r>
    </w:p>
    <w:p w:rsidR="009F7C0C" w:rsidRPr="00087EE1" w:rsidRDefault="009F7C0C" w:rsidP="00524DBF">
      <w:pPr>
        <w:spacing w:line="240" w:lineRule="auto"/>
        <w:rPr>
          <w:shd w:val="clear" w:color="auto" w:fill="ECF3F7"/>
        </w:rPr>
      </w:pPr>
      <w:r w:rsidRPr="00087EE1">
        <w:rPr>
          <w:shd w:val="clear" w:color="auto" w:fill="ECF3F7"/>
        </w:rPr>
        <w:t>а) НОУ-ХАУ, НИОКР, иными каким-либо образом индивидуализированными или запатентованными особыми способностями</w:t>
      </w:r>
      <w:r w:rsidR="00586ED2" w:rsidRPr="00087EE1">
        <w:rPr>
          <w:shd w:val="clear" w:color="auto" w:fill="ECF3F7"/>
        </w:rPr>
        <w:t xml:space="preserve"> к созданию предмета закупки;</w:t>
      </w:r>
    </w:p>
    <w:p w:rsidR="00586ED2" w:rsidRPr="00087EE1" w:rsidRDefault="00586ED2" w:rsidP="00524DBF">
      <w:pPr>
        <w:spacing w:line="240" w:lineRule="auto"/>
        <w:rPr>
          <w:shd w:val="clear" w:color="auto" w:fill="ECF3F7"/>
        </w:rPr>
      </w:pPr>
      <w:r w:rsidRPr="00087EE1">
        <w:rPr>
          <w:shd w:val="clear" w:color="auto" w:fill="ECF3F7"/>
        </w:rPr>
        <w:t>б) уникальными разработками, технологиями, навыками, которые недоступны конкурентам;</w:t>
      </w:r>
    </w:p>
    <w:p w:rsidR="00586ED2" w:rsidRPr="00087EE1" w:rsidRDefault="00586ED2" w:rsidP="00524DBF">
      <w:pPr>
        <w:spacing w:line="240" w:lineRule="auto"/>
        <w:rPr>
          <w:shd w:val="clear" w:color="auto" w:fill="ECF3F7"/>
        </w:rPr>
      </w:pPr>
      <w:r w:rsidRPr="00087EE1">
        <w:rPr>
          <w:shd w:val="clear" w:color="auto" w:fill="ECF3F7"/>
        </w:rPr>
        <w:t>в) квалифицированным персоналом, отсутствующим на рынке и на подготовку которого требуется время;</w:t>
      </w:r>
    </w:p>
    <w:p w:rsidR="00284597" w:rsidRPr="00087EE1" w:rsidRDefault="00284597" w:rsidP="00524DBF">
      <w:pPr>
        <w:spacing w:line="240" w:lineRule="auto"/>
      </w:pPr>
      <w:r w:rsidRPr="00087EE1">
        <w:t>22) Приобретение любых программных продуктов для электронно-вычислительных машин (ЭВМ), а также заключение любых лицензионных и/или сублицензионных договоров на право использования программных продуктов для электронно-вычислительных машин (ЭВМ).</w:t>
      </w:r>
    </w:p>
    <w:p w:rsidR="00F861C8" w:rsidRPr="00087EE1" w:rsidRDefault="00F861C8" w:rsidP="00524DBF">
      <w:pPr>
        <w:spacing w:line="240" w:lineRule="auto"/>
      </w:pPr>
      <w:r w:rsidRPr="00087EE1">
        <w:t>23)</w:t>
      </w:r>
      <w:r w:rsidRPr="00087EE1">
        <w:rPr>
          <w:rFonts w:eastAsia="Calibri"/>
          <w:lang w:eastAsia="en-US"/>
        </w:rPr>
        <w:t xml:space="preserve"> </w:t>
      </w:r>
      <w:r w:rsidRPr="00087EE1">
        <w:t>осуществляются поставки товаров, выполнение работ, оказание услуг для нужд ООО «Энергия-Транзит», перечисленных в приведенной таблице:</w:t>
      </w:r>
    </w:p>
    <w:p w:rsidR="00F861C8" w:rsidRPr="00087EE1" w:rsidRDefault="00F861C8" w:rsidP="00524DBF">
      <w:pPr>
        <w:spacing w:line="240" w:lineRule="auto"/>
      </w:pP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3604"/>
        <w:gridCol w:w="5894"/>
      </w:tblGrid>
      <w:tr w:rsidR="00AA2147" w:rsidRPr="00087EE1" w:rsidTr="00321192">
        <w:trPr>
          <w:tblCellSpacing w:w="15" w:type="dxa"/>
        </w:trPr>
        <w:tc>
          <w:tcPr>
            <w:tcW w:w="3559" w:type="dxa"/>
            <w:tcBorders>
              <w:top w:val="single" w:sz="6" w:space="0" w:color="000000"/>
              <w:bottom w:val="single" w:sz="6" w:space="0" w:color="000000"/>
              <w:right w:val="single" w:sz="6" w:space="0" w:color="000000"/>
            </w:tcBorders>
            <w:hideMark/>
          </w:tcPr>
          <w:p w:rsidR="00AA2147" w:rsidRPr="00087EE1" w:rsidRDefault="00AA2147" w:rsidP="00524DBF">
            <w:r w:rsidRPr="00087EE1">
              <w:t xml:space="preserve">Код по </w:t>
            </w:r>
            <w:hyperlink r:id="rId85" w:anchor="/document/70650730/entry/0" w:history="1">
              <w:r w:rsidRPr="00087EE1">
                <w:t>Общероссийскому классификатору</w:t>
              </w:r>
            </w:hyperlink>
            <w:r w:rsidRPr="00087EE1">
              <w:t xml:space="preserve"> продукции по видам экономической деятельности (ОКПД 2) ОК 034-2014 (КПЕС 2008)</w:t>
            </w:r>
          </w:p>
        </w:tc>
        <w:tc>
          <w:tcPr>
            <w:tcW w:w="5849" w:type="dxa"/>
            <w:tcBorders>
              <w:top w:val="single" w:sz="6" w:space="0" w:color="000000"/>
              <w:left w:val="single" w:sz="6" w:space="0" w:color="000000"/>
              <w:bottom w:val="single" w:sz="6" w:space="0" w:color="000000"/>
            </w:tcBorders>
            <w:hideMark/>
          </w:tcPr>
          <w:p w:rsidR="00AA2147" w:rsidRPr="00087EE1" w:rsidRDefault="00AA2147" w:rsidP="00524DBF">
            <w:r w:rsidRPr="00087EE1">
              <w:t>Наименование</w:t>
            </w:r>
          </w:p>
        </w:tc>
      </w:tr>
      <w:tr w:rsidR="00AA2147" w:rsidRPr="00087EE1" w:rsidTr="00321192">
        <w:trPr>
          <w:tblCellSpacing w:w="15" w:type="dxa"/>
        </w:trPr>
        <w:tc>
          <w:tcPr>
            <w:tcW w:w="3559" w:type="dxa"/>
            <w:tcBorders>
              <w:top w:val="single" w:sz="6" w:space="0" w:color="000000"/>
            </w:tcBorders>
            <w:hideMark/>
          </w:tcPr>
          <w:p w:rsidR="00AA2147" w:rsidRPr="00087EE1" w:rsidRDefault="00782D27" w:rsidP="00524DBF">
            <w:hyperlink r:id="rId86" w:anchor="/document/70650730/entry/131072130" w:history="1">
              <w:r w:rsidR="00AA2147" w:rsidRPr="00087EE1">
                <w:t>13.10.72.130</w:t>
              </w:r>
            </w:hyperlink>
          </w:p>
        </w:tc>
        <w:tc>
          <w:tcPr>
            <w:tcW w:w="5849" w:type="dxa"/>
            <w:tcBorders>
              <w:top w:val="single" w:sz="6" w:space="0" w:color="000000"/>
            </w:tcBorders>
            <w:hideMark/>
          </w:tcPr>
          <w:p w:rsidR="00AA2147" w:rsidRPr="00087EE1" w:rsidRDefault="00AA2147" w:rsidP="00524DBF">
            <w:r w:rsidRPr="00087EE1">
              <w:t>Пряжа бумажная</w:t>
            </w:r>
          </w:p>
        </w:tc>
      </w:tr>
      <w:tr w:rsidR="00AA2147" w:rsidRPr="00087EE1" w:rsidTr="00321192">
        <w:trPr>
          <w:tblCellSpacing w:w="15" w:type="dxa"/>
        </w:trPr>
        <w:tc>
          <w:tcPr>
            <w:tcW w:w="3559" w:type="dxa"/>
            <w:hideMark/>
          </w:tcPr>
          <w:p w:rsidR="00AA2147" w:rsidRPr="00087EE1" w:rsidRDefault="00782D27" w:rsidP="00524DBF">
            <w:hyperlink r:id="rId87" w:anchor="/document/70650730/entry/139412190" w:history="1">
              <w:r w:rsidR="00AA2147" w:rsidRPr="00087EE1">
                <w:t>13.94.12.190</w:t>
              </w:r>
            </w:hyperlink>
          </w:p>
        </w:tc>
        <w:tc>
          <w:tcPr>
            <w:tcW w:w="5849" w:type="dxa"/>
            <w:hideMark/>
          </w:tcPr>
          <w:p w:rsidR="00AA2147" w:rsidRPr="00087EE1" w:rsidRDefault="00AA2147" w:rsidP="00524DBF">
            <w:r w:rsidRPr="00087EE1">
              <w:t xml:space="preserve">Шнуры, изделия канатные и веревочные, не </w:t>
            </w:r>
            <w:r w:rsidRPr="00087EE1">
              <w:lastRenderedPageBreak/>
              <w:t>включенные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88" w:anchor="/document/70650730/entry/141230170" w:history="1">
              <w:r w:rsidR="00AA2147" w:rsidRPr="00087EE1">
                <w:t>14.12.30.170</w:t>
              </w:r>
            </w:hyperlink>
          </w:p>
        </w:tc>
        <w:tc>
          <w:tcPr>
            <w:tcW w:w="5849" w:type="dxa"/>
            <w:hideMark/>
          </w:tcPr>
          <w:p w:rsidR="00AA2147" w:rsidRPr="00087EE1" w:rsidRDefault="00AA2147" w:rsidP="00524DBF">
            <w:r w:rsidRPr="00087EE1">
              <w:t>Одежда для поддержания физической формы (противоперегрузочные, профилактико-нагрузочные, профилактические костюмы) специальная</w:t>
            </w:r>
          </w:p>
        </w:tc>
      </w:tr>
      <w:tr w:rsidR="00AA2147" w:rsidRPr="00087EE1" w:rsidTr="00321192">
        <w:trPr>
          <w:tblCellSpacing w:w="15" w:type="dxa"/>
        </w:trPr>
        <w:tc>
          <w:tcPr>
            <w:tcW w:w="3559" w:type="dxa"/>
            <w:hideMark/>
          </w:tcPr>
          <w:p w:rsidR="00AA2147" w:rsidRPr="00087EE1" w:rsidRDefault="00782D27" w:rsidP="00524DBF">
            <w:hyperlink r:id="rId89" w:anchor="/document/70650730/entry/16241" w:history="1">
              <w:r w:rsidR="00AA2147" w:rsidRPr="00087EE1">
                <w:t>16.24.1</w:t>
              </w:r>
            </w:hyperlink>
          </w:p>
        </w:tc>
        <w:tc>
          <w:tcPr>
            <w:tcW w:w="5849" w:type="dxa"/>
            <w:hideMark/>
          </w:tcPr>
          <w:p w:rsidR="00AA2147" w:rsidRPr="00087EE1" w:rsidRDefault="00AA2147" w:rsidP="00524DBF">
            <w:r w:rsidRPr="00087EE1">
              <w:t>Тара деревянная</w:t>
            </w:r>
          </w:p>
        </w:tc>
      </w:tr>
      <w:tr w:rsidR="00AA2147" w:rsidRPr="00087EE1" w:rsidTr="00321192">
        <w:trPr>
          <w:tblCellSpacing w:w="15" w:type="dxa"/>
        </w:trPr>
        <w:tc>
          <w:tcPr>
            <w:tcW w:w="3559" w:type="dxa"/>
            <w:hideMark/>
          </w:tcPr>
          <w:p w:rsidR="00AA2147" w:rsidRPr="00087EE1" w:rsidRDefault="00782D27" w:rsidP="00524DBF">
            <w:hyperlink r:id="rId90" w:anchor="/document/70650730/entry/171" w:history="1">
              <w:r w:rsidR="00AA2147" w:rsidRPr="00087EE1">
                <w:t>17.1</w:t>
              </w:r>
            </w:hyperlink>
          </w:p>
        </w:tc>
        <w:tc>
          <w:tcPr>
            <w:tcW w:w="5849" w:type="dxa"/>
            <w:hideMark/>
          </w:tcPr>
          <w:p w:rsidR="00AA2147" w:rsidRPr="00087EE1" w:rsidRDefault="00AA2147" w:rsidP="00524DBF">
            <w:r w:rsidRPr="00087EE1">
              <w:t>Целлюлоза, бумага и картон</w:t>
            </w:r>
          </w:p>
        </w:tc>
      </w:tr>
      <w:tr w:rsidR="00AA2147" w:rsidRPr="00087EE1" w:rsidTr="00321192">
        <w:trPr>
          <w:tblCellSpacing w:w="15" w:type="dxa"/>
        </w:trPr>
        <w:tc>
          <w:tcPr>
            <w:tcW w:w="3559" w:type="dxa"/>
            <w:hideMark/>
          </w:tcPr>
          <w:p w:rsidR="00AA2147" w:rsidRPr="00087EE1" w:rsidRDefault="00782D27" w:rsidP="00524DBF">
            <w:hyperlink r:id="rId91" w:anchor="/document/70650730/entry/172" w:history="1">
              <w:r w:rsidR="00AA2147" w:rsidRPr="00087EE1">
                <w:t>17.2</w:t>
              </w:r>
            </w:hyperlink>
          </w:p>
        </w:tc>
        <w:tc>
          <w:tcPr>
            <w:tcW w:w="5849" w:type="dxa"/>
            <w:hideMark/>
          </w:tcPr>
          <w:p w:rsidR="00AA2147" w:rsidRPr="00087EE1" w:rsidRDefault="00AA2147" w:rsidP="00524DBF">
            <w:r w:rsidRPr="00087EE1">
              <w:t xml:space="preserve">Изделия из бумаги и картона (кроме кода </w:t>
            </w:r>
            <w:hyperlink r:id="rId92" w:anchor="/document/70650730/entry/172313191" w:history="1">
              <w:r w:rsidRPr="00087EE1">
                <w:t>17.23.13.191</w:t>
              </w:r>
            </w:hyperlink>
            <w:r w:rsidRPr="00087EE1">
              <w:t xml:space="preserve">, </w:t>
            </w:r>
            <w:hyperlink r:id="rId93" w:anchor="/document/70650730/entry/172313199" w:history="1">
              <w:r w:rsidRPr="00087EE1">
                <w:t>17.23.13.199</w:t>
              </w:r>
            </w:hyperlink>
            <w:r w:rsidRPr="00087EE1">
              <w:t>)</w:t>
            </w:r>
          </w:p>
        </w:tc>
      </w:tr>
      <w:tr w:rsidR="00AA2147" w:rsidRPr="00087EE1" w:rsidTr="00321192">
        <w:trPr>
          <w:tblCellSpacing w:w="15" w:type="dxa"/>
        </w:trPr>
        <w:tc>
          <w:tcPr>
            <w:tcW w:w="3559" w:type="dxa"/>
            <w:hideMark/>
          </w:tcPr>
          <w:p w:rsidR="00AA2147" w:rsidRPr="00087EE1" w:rsidRDefault="00782D27" w:rsidP="00524DBF">
            <w:hyperlink r:id="rId94" w:anchor="/document/70650730/entry/181" w:history="1">
              <w:r w:rsidR="00AA2147" w:rsidRPr="00087EE1">
                <w:t>18.1</w:t>
              </w:r>
            </w:hyperlink>
          </w:p>
        </w:tc>
        <w:tc>
          <w:tcPr>
            <w:tcW w:w="5849" w:type="dxa"/>
            <w:hideMark/>
          </w:tcPr>
          <w:p w:rsidR="00AA2147" w:rsidRPr="00087EE1" w:rsidRDefault="00AA2147" w:rsidP="00524DBF">
            <w:r w:rsidRPr="00087EE1">
              <w:t>Услуги полиграфические и услуги, связанные с печатанием</w:t>
            </w:r>
          </w:p>
        </w:tc>
      </w:tr>
      <w:tr w:rsidR="00AA2147" w:rsidRPr="00087EE1" w:rsidTr="00321192">
        <w:trPr>
          <w:tblCellSpacing w:w="15" w:type="dxa"/>
        </w:trPr>
        <w:tc>
          <w:tcPr>
            <w:tcW w:w="3559" w:type="dxa"/>
            <w:hideMark/>
          </w:tcPr>
          <w:p w:rsidR="00AA2147" w:rsidRPr="00087EE1" w:rsidRDefault="00782D27" w:rsidP="00524DBF">
            <w:hyperlink r:id="rId95" w:anchor="/document/70650730/entry/1820" w:history="1">
              <w:r w:rsidR="00AA2147" w:rsidRPr="00087EE1">
                <w:t>18.20</w:t>
              </w:r>
            </w:hyperlink>
          </w:p>
        </w:tc>
        <w:tc>
          <w:tcPr>
            <w:tcW w:w="5849" w:type="dxa"/>
            <w:hideMark/>
          </w:tcPr>
          <w:p w:rsidR="00AA2147" w:rsidRPr="00087EE1" w:rsidRDefault="00AA2147" w:rsidP="00524DBF">
            <w:r w:rsidRPr="00087EE1">
              <w:t>Услуги по копированию звуко- и видеозаписей, а также программных средств</w:t>
            </w:r>
          </w:p>
        </w:tc>
      </w:tr>
      <w:tr w:rsidR="00AA2147" w:rsidRPr="00087EE1" w:rsidTr="00321192">
        <w:trPr>
          <w:tblCellSpacing w:w="15" w:type="dxa"/>
        </w:trPr>
        <w:tc>
          <w:tcPr>
            <w:tcW w:w="3559" w:type="dxa"/>
            <w:hideMark/>
          </w:tcPr>
          <w:p w:rsidR="00AA2147" w:rsidRPr="00087EE1" w:rsidRDefault="00782D27" w:rsidP="00524DBF">
            <w:hyperlink r:id="rId96" w:anchor="/document/70650730/entry/212024120" w:history="1">
              <w:r w:rsidR="00AA2147" w:rsidRPr="00087EE1">
                <w:t>21.20.24.120</w:t>
              </w:r>
            </w:hyperlink>
          </w:p>
        </w:tc>
        <w:tc>
          <w:tcPr>
            <w:tcW w:w="5849" w:type="dxa"/>
            <w:hideMark/>
          </w:tcPr>
          <w:p w:rsidR="00AA2147" w:rsidRPr="00087EE1" w:rsidRDefault="00AA2147" w:rsidP="00524DBF">
            <w:r w:rsidRPr="00087EE1">
              <w:t>Кетгут и аналогичные материалы</w:t>
            </w:r>
          </w:p>
        </w:tc>
      </w:tr>
      <w:tr w:rsidR="00AA2147" w:rsidRPr="00087EE1" w:rsidTr="00321192">
        <w:trPr>
          <w:tblCellSpacing w:w="15" w:type="dxa"/>
        </w:trPr>
        <w:tc>
          <w:tcPr>
            <w:tcW w:w="3559" w:type="dxa"/>
            <w:hideMark/>
          </w:tcPr>
          <w:p w:rsidR="00AA2147" w:rsidRPr="00087EE1" w:rsidRDefault="00782D27" w:rsidP="00524DBF">
            <w:hyperlink r:id="rId97" w:anchor="/document/70650730/entry/212024130" w:history="1">
              <w:r w:rsidR="00AA2147" w:rsidRPr="00087EE1">
                <w:t>21.20.24.130</w:t>
              </w:r>
            </w:hyperlink>
          </w:p>
        </w:tc>
        <w:tc>
          <w:tcPr>
            <w:tcW w:w="5849" w:type="dxa"/>
            <w:hideMark/>
          </w:tcPr>
          <w:p w:rsidR="00AA2147" w:rsidRPr="00087EE1" w:rsidRDefault="00AA2147" w:rsidP="00524DBF">
            <w:r w:rsidRPr="00087EE1">
              <w:t>Бинты медицинские</w:t>
            </w:r>
          </w:p>
        </w:tc>
      </w:tr>
      <w:tr w:rsidR="00AA2147" w:rsidRPr="00087EE1" w:rsidTr="00321192">
        <w:trPr>
          <w:tblCellSpacing w:w="15" w:type="dxa"/>
        </w:trPr>
        <w:tc>
          <w:tcPr>
            <w:tcW w:w="3559" w:type="dxa"/>
            <w:hideMark/>
          </w:tcPr>
          <w:p w:rsidR="00AA2147" w:rsidRPr="00087EE1" w:rsidRDefault="00782D27" w:rsidP="00524DBF">
            <w:hyperlink r:id="rId98" w:anchor="/document/70650730/entry/212024150" w:history="1">
              <w:r w:rsidR="00AA2147" w:rsidRPr="00087EE1">
                <w:t>21.20.24.150</w:t>
              </w:r>
            </w:hyperlink>
          </w:p>
        </w:tc>
        <w:tc>
          <w:tcPr>
            <w:tcW w:w="5849" w:type="dxa"/>
            <w:hideMark/>
          </w:tcPr>
          <w:p w:rsidR="00AA2147" w:rsidRPr="00087EE1" w:rsidRDefault="00AA2147" w:rsidP="00524DBF">
            <w:r w:rsidRPr="00087EE1">
              <w:t>Изделия медицинские ватно-марлевые</w:t>
            </w:r>
          </w:p>
        </w:tc>
      </w:tr>
      <w:tr w:rsidR="00AA2147" w:rsidRPr="00087EE1" w:rsidTr="00321192">
        <w:trPr>
          <w:tblCellSpacing w:w="15" w:type="dxa"/>
        </w:trPr>
        <w:tc>
          <w:tcPr>
            <w:tcW w:w="3559" w:type="dxa"/>
            <w:hideMark/>
          </w:tcPr>
          <w:p w:rsidR="00AA2147" w:rsidRPr="00087EE1" w:rsidRDefault="00782D27" w:rsidP="00524DBF">
            <w:hyperlink r:id="rId99" w:anchor="/document/70650730/entry/212024160" w:history="1">
              <w:r w:rsidR="00AA2147" w:rsidRPr="00087EE1">
                <w:t>21.20.24.160</w:t>
              </w:r>
            </w:hyperlink>
          </w:p>
        </w:tc>
        <w:tc>
          <w:tcPr>
            <w:tcW w:w="5849" w:type="dxa"/>
            <w:hideMark/>
          </w:tcPr>
          <w:p w:rsidR="00AA2147" w:rsidRPr="00087EE1" w:rsidRDefault="00AA2147" w:rsidP="00524DBF">
            <w:r w:rsidRPr="00087EE1">
              <w:t>Материалы перевязочные и аналогичные изделия, пропитанные или покрытые лекарственными средствами</w:t>
            </w:r>
          </w:p>
        </w:tc>
      </w:tr>
      <w:tr w:rsidR="00AA2147" w:rsidRPr="00087EE1" w:rsidTr="00321192">
        <w:trPr>
          <w:tblCellSpacing w:w="15" w:type="dxa"/>
        </w:trPr>
        <w:tc>
          <w:tcPr>
            <w:tcW w:w="3559" w:type="dxa"/>
            <w:hideMark/>
          </w:tcPr>
          <w:p w:rsidR="00AA2147" w:rsidRPr="00087EE1" w:rsidRDefault="00782D27" w:rsidP="00524DBF">
            <w:hyperlink r:id="rId100" w:anchor="/document/70650730/entry/221960111" w:history="1">
              <w:r w:rsidR="00AA2147" w:rsidRPr="00087EE1">
                <w:t>22.19.60.111</w:t>
              </w:r>
            </w:hyperlink>
          </w:p>
        </w:tc>
        <w:tc>
          <w:tcPr>
            <w:tcW w:w="5849" w:type="dxa"/>
            <w:hideMark/>
          </w:tcPr>
          <w:p w:rsidR="00AA2147" w:rsidRPr="00087EE1" w:rsidRDefault="00AA2147" w:rsidP="00524DBF">
            <w:r w:rsidRPr="00087EE1">
              <w:t>Перчатки хирургические резиновые</w:t>
            </w:r>
          </w:p>
        </w:tc>
      </w:tr>
      <w:tr w:rsidR="00AA2147" w:rsidRPr="00087EE1" w:rsidTr="00321192">
        <w:trPr>
          <w:tblCellSpacing w:w="15" w:type="dxa"/>
        </w:trPr>
        <w:tc>
          <w:tcPr>
            <w:tcW w:w="3559" w:type="dxa"/>
            <w:hideMark/>
          </w:tcPr>
          <w:p w:rsidR="00AA2147" w:rsidRPr="00087EE1" w:rsidRDefault="00782D27" w:rsidP="00524DBF">
            <w:hyperlink r:id="rId101" w:anchor="/document/70650730/entry/221960113" w:history="1">
              <w:r w:rsidR="00AA2147" w:rsidRPr="00087EE1">
                <w:t>22.19.60.113</w:t>
              </w:r>
            </w:hyperlink>
          </w:p>
        </w:tc>
        <w:tc>
          <w:tcPr>
            <w:tcW w:w="5849" w:type="dxa"/>
            <w:hideMark/>
          </w:tcPr>
          <w:p w:rsidR="00AA2147" w:rsidRPr="00087EE1" w:rsidRDefault="00AA2147" w:rsidP="00524DBF">
            <w:r w:rsidRPr="00087EE1">
              <w:t>Перчатки хирургические из каучукового латекса стерильные одноразовые</w:t>
            </w:r>
          </w:p>
        </w:tc>
      </w:tr>
      <w:tr w:rsidR="00AA2147" w:rsidRPr="00087EE1" w:rsidTr="00321192">
        <w:trPr>
          <w:tblCellSpacing w:w="15" w:type="dxa"/>
        </w:trPr>
        <w:tc>
          <w:tcPr>
            <w:tcW w:w="3559" w:type="dxa"/>
            <w:hideMark/>
          </w:tcPr>
          <w:p w:rsidR="00AA2147" w:rsidRPr="00087EE1" w:rsidRDefault="00782D27" w:rsidP="00524DBF">
            <w:hyperlink r:id="rId102" w:anchor="/document/70650730/entry/221971110" w:history="1">
              <w:r w:rsidR="00AA2147" w:rsidRPr="00087EE1">
                <w:t>22.19.71.110</w:t>
              </w:r>
            </w:hyperlink>
          </w:p>
        </w:tc>
        <w:tc>
          <w:tcPr>
            <w:tcW w:w="5849" w:type="dxa"/>
            <w:hideMark/>
          </w:tcPr>
          <w:p w:rsidR="00AA2147" w:rsidRPr="00087EE1" w:rsidRDefault="00AA2147" w:rsidP="00524DBF">
            <w:r w:rsidRPr="00087EE1">
              <w:t>Презервативы</w:t>
            </w:r>
          </w:p>
        </w:tc>
      </w:tr>
      <w:tr w:rsidR="00AA2147" w:rsidRPr="00087EE1" w:rsidTr="00321192">
        <w:trPr>
          <w:tblCellSpacing w:w="15" w:type="dxa"/>
        </w:trPr>
        <w:tc>
          <w:tcPr>
            <w:tcW w:w="3559" w:type="dxa"/>
            <w:hideMark/>
          </w:tcPr>
          <w:p w:rsidR="00AA2147" w:rsidRPr="00087EE1" w:rsidRDefault="00782D27" w:rsidP="00524DBF">
            <w:hyperlink r:id="rId103" w:anchor="/document/70650730/entry/221971120" w:history="1">
              <w:r w:rsidR="00AA2147" w:rsidRPr="00087EE1">
                <w:t>22.19.71.120</w:t>
              </w:r>
            </w:hyperlink>
          </w:p>
        </w:tc>
        <w:tc>
          <w:tcPr>
            <w:tcW w:w="5849" w:type="dxa"/>
            <w:hideMark/>
          </w:tcPr>
          <w:p w:rsidR="00AA2147" w:rsidRPr="00087EE1" w:rsidRDefault="00AA2147" w:rsidP="00524DBF">
            <w:r w:rsidRPr="00087EE1">
              <w:t>Соски различных типов (в том числе для бутылочек) и аналогичные изделия для детей</w:t>
            </w:r>
          </w:p>
        </w:tc>
      </w:tr>
      <w:tr w:rsidR="00AA2147" w:rsidRPr="00087EE1" w:rsidTr="00321192">
        <w:trPr>
          <w:tblCellSpacing w:w="15" w:type="dxa"/>
        </w:trPr>
        <w:tc>
          <w:tcPr>
            <w:tcW w:w="3559" w:type="dxa"/>
            <w:hideMark/>
          </w:tcPr>
          <w:p w:rsidR="00AA2147" w:rsidRPr="00087EE1" w:rsidRDefault="00782D27" w:rsidP="00524DBF">
            <w:hyperlink r:id="rId104" w:anchor="/document/70650730/entry/221971190" w:history="1">
              <w:r w:rsidR="00AA2147" w:rsidRPr="00087EE1">
                <w:t>22.19.71.190</w:t>
              </w:r>
            </w:hyperlink>
          </w:p>
        </w:tc>
        <w:tc>
          <w:tcPr>
            <w:tcW w:w="5849" w:type="dxa"/>
            <w:hideMark/>
          </w:tcPr>
          <w:p w:rsidR="00AA2147" w:rsidRPr="00087EE1" w:rsidRDefault="00AA2147" w:rsidP="00524DBF">
            <w:r w:rsidRPr="00087EE1">
              <w:t>Изделия из резины, кроме твердой резины (эбонита), гигиенические или фармацевтические прочие</w:t>
            </w:r>
          </w:p>
        </w:tc>
      </w:tr>
      <w:tr w:rsidR="00AA2147" w:rsidRPr="00087EE1" w:rsidTr="00321192">
        <w:trPr>
          <w:tblCellSpacing w:w="15" w:type="dxa"/>
        </w:trPr>
        <w:tc>
          <w:tcPr>
            <w:tcW w:w="3559" w:type="dxa"/>
            <w:hideMark/>
          </w:tcPr>
          <w:p w:rsidR="00AA2147" w:rsidRPr="00087EE1" w:rsidRDefault="00782D27" w:rsidP="00524DBF">
            <w:hyperlink r:id="rId105" w:anchor="/document/70650730/entry/231311114" w:history="1">
              <w:r w:rsidR="00AA2147" w:rsidRPr="00087EE1">
                <w:t>23.13.11.114</w:t>
              </w:r>
            </w:hyperlink>
          </w:p>
        </w:tc>
        <w:tc>
          <w:tcPr>
            <w:tcW w:w="5849" w:type="dxa"/>
            <w:hideMark/>
          </w:tcPr>
          <w:p w:rsidR="00AA2147" w:rsidRPr="00087EE1" w:rsidRDefault="00AA2147" w:rsidP="00524DBF">
            <w:r w:rsidRPr="00087EE1">
              <w:t>Бутылки стеклянные для крови, трансфузионных и инфузионных препаратов</w:t>
            </w:r>
          </w:p>
        </w:tc>
      </w:tr>
      <w:tr w:rsidR="00AA2147" w:rsidRPr="00087EE1" w:rsidTr="00321192">
        <w:trPr>
          <w:tblCellSpacing w:w="15" w:type="dxa"/>
        </w:trPr>
        <w:tc>
          <w:tcPr>
            <w:tcW w:w="3559" w:type="dxa"/>
            <w:hideMark/>
          </w:tcPr>
          <w:p w:rsidR="00AA2147" w:rsidRPr="00087EE1" w:rsidRDefault="00782D27" w:rsidP="00524DBF">
            <w:hyperlink r:id="rId106" w:anchor="/document/70650730/entry/231311123" w:history="1">
              <w:r w:rsidR="00AA2147" w:rsidRPr="00087EE1">
                <w:t>23.13.11.123</w:t>
              </w:r>
            </w:hyperlink>
          </w:p>
        </w:tc>
        <w:tc>
          <w:tcPr>
            <w:tcW w:w="5849" w:type="dxa"/>
            <w:hideMark/>
          </w:tcPr>
          <w:p w:rsidR="00AA2147" w:rsidRPr="00087EE1" w:rsidRDefault="00AA2147" w:rsidP="00524DBF">
            <w:r w:rsidRPr="00087EE1">
              <w:t>Банки стеклянные для лекарственных средств</w:t>
            </w:r>
          </w:p>
        </w:tc>
      </w:tr>
      <w:tr w:rsidR="00AA2147" w:rsidRPr="00087EE1" w:rsidTr="00321192">
        <w:trPr>
          <w:tblCellSpacing w:w="15" w:type="dxa"/>
        </w:trPr>
        <w:tc>
          <w:tcPr>
            <w:tcW w:w="3559" w:type="dxa"/>
            <w:hideMark/>
          </w:tcPr>
          <w:p w:rsidR="00AA2147" w:rsidRPr="00087EE1" w:rsidRDefault="00782D27" w:rsidP="00524DBF">
            <w:hyperlink r:id="rId107" w:anchor="/document/70650730/entry/231311132" w:history="1">
              <w:r w:rsidR="00AA2147" w:rsidRPr="00087EE1">
                <w:t>23.13.11.132</w:t>
              </w:r>
            </w:hyperlink>
          </w:p>
        </w:tc>
        <w:tc>
          <w:tcPr>
            <w:tcW w:w="5849" w:type="dxa"/>
            <w:hideMark/>
          </w:tcPr>
          <w:p w:rsidR="00AA2147" w:rsidRPr="00087EE1" w:rsidRDefault="00AA2147" w:rsidP="00524DBF">
            <w:r w:rsidRPr="00087EE1">
              <w:t>Флаконы стеклянные для лекарственных средств</w:t>
            </w:r>
          </w:p>
        </w:tc>
      </w:tr>
      <w:tr w:rsidR="00AA2147" w:rsidRPr="00087EE1" w:rsidTr="00321192">
        <w:trPr>
          <w:tblCellSpacing w:w="15" w:type="dxa"/>
        </w:trPr>
        <w:tc>
          <w:tcPr>
            <w:tcW w:w="3559" w:type="dxa"/>
            <w:hideMark/>
          </w:tcPr>
          <w:p w:rsidR="00AA2147" w:rsidRPr="00087EE1" w:rsidRDefault="00782D27" w:rsidP="00524DBF">
            <w:hyperlink r:id="rId108" w:anchor="/document/70650730/entry/231313130" w:history="1">
              <w:r w:rsidR="00AA2147" w:rsidRPr="00087EE1">
                <w:t>23.13.13.130</w:t>
              </w:r>
            </w:hyperlink>
          </w:p>
        </w:tc>
        <w:tc>
          <w:tcPr>
            <w:tcW w:w="5849" w:type="dxa"/>
            <w:hideMark/>
          </w:tcPr>
          <w:p w:rsidR="00AA2147" w:rsidRPr="00087EE1" w:rsidRDefault="00AA2147" w:rsidP="00524DBF">
            <w:r w:rsidRPr="00087EE1">
              <w:t>Принадлежности канцелярские из стекла</w:t>
            </w:r>
          </w:p>
        </w:tc>
      </w:tr>
      <w:tr w:rsidR="00AA2147" w:rsidRPr="00087EE1" w:rsidTr="00321192">
        <w:trPr>
          <w:tblCellSpacing w:w="15" w:type="dxa"/>
        </w:trPr>
        <w:tc>
          <w:tcPr>
            <w:tcW w:w="3559" w:type="dxa"/>
            <w:hideMark/>
          </w:tcPr>
          <w:p w:rsidR="00AA2147" w:rsidRPr="00087EE1" w:rsidRDefault="00782D27" w:rsidP="00524DBF">
            <w:hyperlink r:id="rId109" w:anchor="/document/70650730/entry/231923110" w:history="1">
              <w:r w:rsidR="00AA2147" w:rsidRPr="00087EE1">
                <w:t>23.19.23.110</w:t>
              </w:r>
            </w:hyperlink>
          </w:p>
        </w:tc>
        <w:tc>
          <w:tcPr>
            <w:tcW w:w="5849" w:type="dxa"/>
            <w:hideMark/>
          </w:tcPr>
          <w:p w:rsidR="00AA2147" w:rsidRPr="00087EE1" w:rsidRDefault="00AA2147" w:rsidP="00524DBF">
            <w:r w:rsidRPr="00087EE1">
              <w:t>Посуда для лабораторных целей стеклянная</w:t>
            </w:r>
          </w:p>
        </w:tc>
      </w:tr>
      <w:tr w:rsidR="00AA2147" w:rsidRPr="00087EE1" w:rsidTr="00321192">
        <w:trPr>
          <w:tblCellSpacing w:w="15" w:type="dxa"/>
        </w:trPr>
        <w:tc>
          <w:tcPr>
            <w:tcW w:w="3559" w:type="dxa"/>
            <w:hideMark/>
          </w:tcPr>
          <w:p w:rsidR="00AA2147" w:rsidRPr="00087EE1" w:rsidRDefault="00782D27" w:rsidP="00524DBF">
            <w:hyperlink r:id="rId110" w:anchor="/document/70650730/entry/231923120" w:history="1">
              <w:r w:rsidR="00AA2147" w:rsidRPr="00087EE1">
                <w:t>23.19.23.120</w:t>
              </w:r>
            </w:hyperlink>
          </w:p>
        </w:tc>
        <w:tc>
          <w:tcPr>
            <w:tcW w:w="5849" w:type="dxa"/>
            <w:hideMark/>
          </w:tcPr>
          <w:p w:rsidR="00AA2147" w:rsidRPr="00087EE1" w:rsidRDefault="00AA2147" w:rsidP="00524DBF">
            <w:r w:rsidRPr="00087EE1">
              <w:t>Посуда для гигиенических или фармацевтических целей стеклянная</w:t>
            </w:r>
          </w:p>
        </w:tc>
      </w:tr>
      <w:tr w:rsidR="00AA2147" w:rsidRPr="00087EE1" w:rsidTr="00321192">
        <w:trPr>
          <w:tblCellSpacing w:w="15" w:type="dxa"/>
        </w:trPr>
        <w:tc>
          <w:tcPr>
            <w:tcW w:w="3559" w:type="dxa"/>
            <w:hideMark/>
          </w:tcPr>
          <w:p w:rsidR="00AA2147" w:rsidRPr="00087EE1" w:rsidRDefault="00782D27" w:rsidP="00524DBF">
            <w:hyperlink r:id="rId111" w:anchor="/document/70650730/entry/231923130" w:history="1">
              <w:r w:rsidR="00AA2147" w:rsidRPr="00087EE1">
                <w:t>23.19.23.130</w:t>
              </w:r>
            </w:hyperlink>
          </w:p>
        </w:tc>
        <w:tc>
          <w:tcPr>
            <w:tcW w:w="5849" w:type="dxa"/>
            <w:hideMark/>
          </w:tcPr>
          <w:p w:rsidR="00AA2147" w:rsidRPr="00087EE1" w:rsidRDefault="00AA2147" w:rsidP="00524DBF">
            <w:r w:rsidRPr="00087EE1">
              <w:t>Ампулы из стекла</w:t>
            </w:r>
          </w:p>
        </w:tc>
      </w:tr>
      <w:tr w:rsidR="00AA2147" w:rsidRPr="00087EE1" w:rsidTr="00321192">
        <w:trPr>
          <w:tblCellSpacing w:w="15" w:type="dxa"/>
        </w:trPr>
        <w:tc>
          <w:tcPr>
            <w:tcW w:w="3559" w:type="dxa"/>
            <w:hideMark/>
          </w:tcPr>
          <w:p w:rsidR="00AA2147" w:rsidRPr="00087EE1" w:rsidRDefault="00782D27" w:rsidP="00524DBF">
            <w:hyperlink r:id="rId112" w:anchor="/document/70650730/entry/231911140" w:history="1">
              <w:r w:rsidR="00AA2147" w:rsidRPr="00087EE1">
                <w:t>23.19.11.140</w:t>
              </w:r>
            </w:hyperlink>
          </w:p>
        </w:tc>
        <w:tc>
          <w:tcPr>
            <w:tcW w:w="5849" w:type="dxa"/>
            <w:hideMark/>
          </w:tcPr>
          <w:p w:rsidR="00AA2147" w:rsidRPr="00087EE1" w:rsidRDefault="00AA2147" w:rsidP="00524DBF">
            <w:r w:rsidRPr="00087EE1">
              <w:t>Трубки стеклянные необработанные</w:t>
            </w:r>
          </w:p>
        </w:tc>
      </w:tr>
      <w:tr w:rsidR="00AA2147" w:rsidRPr="00087EE1" w:rsidTr="00321192">
        <w:trPr>
          <w:tblCellSpacing w:w="15" w:type="dxa"/>
        </w:trPr>
        <w:tc>
          <w:tcPr>
            <w:tcW w:w="3559" w:type="dxa"/>
            <w:hideMark/>
          </w:tcPr>
          <w:p w:rsidR="00AA2147" w:rsidRPr="00087EE1" w:rsidRDefault="00782D27" w:rsidP="00524DBF">
            <w:hyperlink r:id="rId113" w:anchor="/document/70650730/entry/251123119" w:history="1">
              <w:r w:rsidR="00AA2147" w:rsidRPr="00087EE1">
                <w:t>25.11.23.119</w:t>
              </w:r>
            </w:hyperlink>
          </w:p>
        </w:tc>
        <w:tc>
          <w:tcPr>
            <w:tcW w:w="5849" w:type="dxa"/>
            <w:hideMark/>
          </w:tcPr>
          <w:p w:rsidR="00AA2147" w:rsidRPr="00087EE1" w:rsidRDefault="00AA2147" w:rsidP="00524DBF">
            <w:r w:rsidRPr="00087EE1">
              <w:t>Конструкции и детали конструкций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14" w:anchor="/document/70650730/entry/253022140" w:history="1">
              <w:r w:rsidR="00AA2147" w:rsidRPr="00087EE1">
                <w:t>25.30.22.140</w:t>
              </w:r>
            </w:hyperlink>
          </w:p>
        </w:tc>
        <w:tc>
          <w:tcPr>
            <w:tcW w:w="5849" w:type="dxa"/>
            <w:hideMark/>
          </w:tcPr>
          <w:p w:rsidR="00AA2147" w:rsidRPr="00087EE1" w:rsidRDefault="00AA2147" w:rsidP="00524DBF">
            <w:r w:rsidRPr="00087EE1">
              <w:t>Оборудование эксплуатационное для ядерных реакторов</w:t>
            </w:r>
          </w:p>
        </w:tc>
      </w:tr>
      <w:tr w:rsidR="00AA2147" w:rsidRPr="00087EE1" w:rsidTr="00321192">
        <w:trPr>
          <w:tblCellSpacing w:w="15" w:type="dxa"/>
        </w:trPr>
        <w:tc>
          <w:tcPr>
            <w:tcW w:w="3559" w:type="dxa"/>
            <w:hideMark/>
          </w:tcPr>
          <w:p w:rsidR="00AA2147" w:rsidRPr="00087EE1" w:rsidRDefault="00782D27" w:rsidP="00524DBF">
            <w:hyperlink r:id="rId115" w:anchor="/document/70650730/entry/2573" w:history="1">
              <w:r w:rsidR="00AA2147" w:rsidRPr="00087EE1">
                <w:t>25.73</w:t>
              </w:r>
            </w:hyperlink>
          </w:p>
        </w:tc>
        <w:tc>
          <w:tcPr>
            <w:tcW w:w="5849" w:type="dxa"/>
            <w:hideMark/>
          </w:tcPr>
          <w:p w:rsidR="00AA2147" w:rsidRPr="00087EE1" w:rsidRDefault="00AA2147" w:rsidP="00524DBF">
            <w:r w:rsidRPr="00087EE1">
              <w:t>Инструмент</w:t>
            </w:r>
          </w:p>
        </w:tc>
      </w:tr>
      <w:tr w:rsidR="00AA2147" w:rsidRPr="00087EE1" w:rsidTr="00321192">
        <w:trPr>
          <w:tblCellSpacing w:w="15" w:type="dxa"/>
        </w:trPr>
        <w:tc>
          <w:tcPr>
            <w:tcW w:w="3559" w:type="dxa"/>
            <w:hideMark/>
          </w:tcPr>
          <w:p w:rsidR="00AA2147" w:rsidRPr="00087EE1" w:rsidRDefault="00782D27" w:rsidP="00524DBF">
            <w:hyperlink r:id="rId116" w:anchor="/document/70650730/entry/2592" w:history="1">
              <w:r w:rsidR="00AA2147" w:rsidRPr="00087EE1">
                <w:t>25.92</w:t>
              </w:r>
            </w:hyperlink>
          </w:p>
        </w:tc>
        <w:tc>
          <w:tcPr>
            <w:tcW w:w="5849" w:type="dxa"/>
            <w:hideMark/>
          </w:tcPr>
          <w:p w:rsidR="00AA2147" w:rsidRPr="00087EE1" w:rsidRDefault="00AA2147" w:rsidP="00524DBF">
            <w:r w:rsidRPr="00087EE1">
              <w:t>Тара металлическая легкая</w:t>
            </w:r>
          </w:p>
        </w:tc>
      </w:tr>
      <w:tr w:rsidR="00AA2147" w:rsidRPr="00087EE1" w:rsidTr="00321192">
        <w:trPr>
          <w:tblCellSpacing w:w="15" w:type="dxa"/>
        </w:trPr>
        <w:tc>
          <w:tcPr>
            <w:tcW w:w="3559" w:type="dxa"/>
            <w:hideMark/>
          </w:tcPr>
          <w:p w:rsidR="00AA2147" w:rsidRPr="00087EE1" w:rsidRDefault="00782D27" w:rsidP="00524DBF">
            <w:hyperlink r:id="rId117" w:anchor="/document/70650730/entry/259314130" w:history="1">
              <w:r w:rsidR="00AA2147" w:rsidRPr="00087EE1">
                <w:t>25.93.14.130</w:t>
              </w:r>
            </w:hyperlink>
          </w:p>
        </w:tc>
        <w:tc>
          <w:tcPr>
            <w:tcW w:w="5849" w:type="dxa"/>
            <w:hideMark/>
          </w:tcPr>
          <w:p w:rsidR="00AA2147" w:rsidRPr="00087EE1" w:rsidRDefault="00AA2147" w:rsidP="00524DBF">
            <w:r w:rsidRPr="00087EE1">
              <w:t>Кнопки чертежные</w:t>
            </w:r>
          </w:p>
        </w:tc>
      </w:tr>
      <w:tr w:rsidR="00AA2147" w:rsidRPr="00087EE1" w:rsidTr="00321192">
        <w:trPr>
          <w:tblCellSpacing w:w="15" w:type="dxa"/>
        </w:trPr>
        <w:tc>
          <w:tcPr>
            <w:tcW w:w="3559" w:type="dxa"/>
            <w:hideMark/>
          </w:tcPr>
          <w:p w:rsidR="00AA2147" w:rsidRPr="00087EE1" w:rsidRDefault="00782D27" w:rsidP="00524DBF">
            <w:hyperlink r:id="rId118" w:anchor="/document/70650730/entry/259411110" w:history="1">
              <w:r w:rsidR="00AA2147" w:rsidRPr="00087EE1">
                <w:t>25.94.11.110</w:t>
              </w:r>
            </w:hyperlink>
          </w:p>
        </w:tc>
        <w:tc>
          <w:tcPr>
            <w:tcW w:w="5849" w:type="dxa"/>
            <w:hideMark/>
          </w:tcPr>
          <w:p w:rsidR="00AA2147" w:rsidRPr="00087EE1" w:rsidRDefault="00AA2147" w:rsidP="00524DBF">
            <w:r w:rsidRPr="00087EE1">
              <w:t>Болты и винты из черных металлов</w:t>
            </w:r>
          </w:p>
        </w:tc>
      </w:tr>
      <w:tr w:rsidR="00AA2147" w:rsidRPr="00087EE1" w:rsidTr="00321192">
        <w:trPr>
          <w:tblCellSpacing w:w="15" w:type="dxa"/>
        </w:trPr>
        <w:tc>
          <w:tcPr>
            <w:tcW w:w="3559" w:type="dxa"/>
            <w:hideMark/>
          </w:tcPr>
          <w:p w:rsidR="00AA2147" w:rsidRPr="00087EE1" w:rsidRDefault="00782D27" w:rsidP="00524DBF">
            <w:hyperlink r:id="rId119" w:anchor="/document/70650730/entry/259412190" w:history="1">
              <w:r w:rsidR="00AA2147" w:rsidRPr="00087EE1">
                <w:t>25.94.12.190</w:t>
              </w:r>
            </w:hyperlink>
          </w:p>
        </w:tc>
        <w:tc>
          <w:tcPr>
            <w:tcW w:w="5849" w:type="dxa"/>
            <w:hideMark/>
          </w:tcPr>
          <w:p w:rsidR="00AA2147" w:rsidRPr="00087EE1" w:rsidRDefault="00AA2147" w:rsidP="00524DBF">
            <w:r w:rsidRPr="00087EE1">
              <w:t>Изделия крепежные нерезьбовые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20" w:anchor="/document/70650730/entry/259922" w:history="1">
              <w:r w:rsidR="00AA2147" w:rsidRPr="00087EE1">
                <w:t>25.99.22</w:t>
              </w:r>
            </w:hyperlink>
          </w:p>
        </w:tc>
        <w:tc>
          <w:tcPr>
            <w:tcW w:w="5849" w:type="dxa"/>
            <w:hideMark/>
          </w:tcPr>
          <w:p w:rsidR="00AA2147" w:rsidRPr="00087EE1" w:rsidRDefault="00AA2147" w:rsidP="00524DBF">
            <w:r w:rsidRPr="00087EE1">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AA2147" w:rsidRPr="00087EE1" w:rsidTr="00321192">
        <w:trPr>
          <w:tblCellSpacing w:w="15" w:type="dxa"/>
        </w:trPr>
        <w:tc>
          <w:tcPr>
            <w:tcW w:w="3559" w:type="dxa"/>
            <w:hideMark/>
          </w:tcPr>
          <w:p w:rsidR="00AA2147" w:rsidRPr="00087EE1" w:rsidRDefault="00782D27" w:rsidP="00524DBF">
            <w:hyperlink r:id="rId121" w:anchor="/document/70650730/entry/259923000" w:history="1">
              <w:r w:rsidR="00AA2147" w:rsidRPr="00087EE1">
                <w:t>25.99.23.000</w:t>
              </w:r>
            </w:hyperlink>
          </w:p>
        </w:tc>
        <w:tc>
          <w:tcPr>
            <w:tcW w:w="5849" w:type="dxa"/>
            <w:hideMark/>
          </w:tcPr>
          <w:p w:rsidR="00AA2147" w:rsidRPr="00087EE1" w:rsidRDefault="00AA2147" w:rsidP="00524DBF">
            <w:r w:rsidRPr="00087EE1">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AA2147" w:rsidRPr="00087EE1" w:rsidTr="00321192">
        <w:trPr>
          <w:tblCellSpacing w:w="15" w:type="dxa"/>
        </w:trPr>
        <w:tc>
          <w:tcPr>
            <w:tcW w:w="3559" w:type="dxa"/>
            <w:hideMark/>
          </w:tcPr>
          <w:p w:rsidR="00AA2147" w:rsidRPr="00087EE1" w:rsidRDefault="00782D27" w:rsidP="00524DBF">
            <w:hyperlink r:id="rId122" w:anchor="/document/70650730/entry/259929110" w:history="1">
              <w:r w:rsidR="00AA2147" w:rsidRPr="00087EE1">
                <w:t>25.99.29.110</w:t>
              </w:r>
            </w:hyperlink>
          </w:p>
        </w:tc>
        <w:tc>
          <w:tcPr>
            <w:tcW w:w="5849" w:type="dxa"/>
            <w:hideMark/>
          </w:tcPr>
          <w:p w:rsidR="00AA2147" w:rsidRPr="00087EE1" w:rsidRDefault="00AA2147" w:rsidP="00524DBF">
            <w:r w:rsidRPr="00087EE1">
              <w:t>Магниты металлические постоянные</w:t>
            </w:r>
          </w:p>
        </w:tc>
      </w:tr>
      <w:tr w:rsidR="00AA2147" w:rsidRPr="00087EE1" w:rsidTr="00321192">
        <w:trPr>
          <w:tblCellSpacing w:w="15" w:type="dxa"/>
        </w:trPr>
        <w:tc>
          <w:tcPr>
            <w:tcW w:w="3559" w:type="dxa"/>
            <w:hideMark/>
          </w:tcPr>
          <w:p w:rsidR="00AA2147" w:rsidRPr="00087EE1" w:rsidRDefault="00782D27" w:rsidP="00524DBF">
            <w:hyperlink r:id="rId123" w:anchor="/document/70650730/entry/259929190" w:history="1">
              <w:r w:rsidR="00AA2147" w:rsidRPr="00087EE1">
                <w:t>25.99.29.190</w:t>
              </w:r>
            </w:hyperlink>
          </w:p>
        </w:tc>
        <w:tc>
          <w:tcPr>
            <w:tcW w:w="5849" w:type="dxa"/>
            <w:hideMark/>
          </w:tcPr>
          <w:p w:rsidR="00AA2147" w:rsidRPr="00087EE1" w:rsidRDefault="00AA2147" w:rsidP="00524DBF">
            <w:r w:rsidRPr="00087EE1">
              <w:t>Изделия прочие из недрагоценных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24" w:anchor="/document/70650730/entry/26" w:history="1">
              <w:r w:rsidR="00AA2147" w:rsidRPr="00087EE1">
                <w:t>26</w:t>
              </w:r>
            </w:hyperlink>
          </w:p>
        </w:tc>
        <w:tc>
          <w:tcPr>
            <w:tcW w:w="5849" w:type="dxa"/>
            <w:hideMark/>
          </w:tcPr>
          <w:p w:rsidR="00AA2147" w:rsidRPr="00087EE1" w:rsidRDefault="00AA2147" w:rsidP="00524DBF">
            <w:r w:rsidRPr="00087EE1">
              <w:t xml:space="preserve">Оборудование компьютерное, электронное и оптическое (кроме кодов </w:t>
            </w:r>
            <w:hyperlink r:id="rId125" w:anchor="/document/70650730/entry/262014000" w:history="1">
              <w:r w:rsidRPr="00087EE1">
                <w:t>26.20.14.000</w:t>
              </w:r>
            </w:hyperlink>
            <w:r w:rsidRPr="00087EE1">
              <w:t xml:space="preserve">, </w:t>
            </w:r>
            <w:hyperlink r:id="rId126" w:anchor="/document/70650730/entry/267011" w:history="1">
              <w:r w:rsidRPr="00087EE1">
                <w:t>26.70.11</w:t>
              </w:r>
            </w:hyperlink>
            <w:r w:rsidRPr="00087EE1">
              <w:t xml:space="preserve">, </w:t>
            </w:r>
            <w:hyperlink r:id="rId127" w:anchor="/document/70650730/entry/26702" w:history="1">
              <w:r w:rsidRPr="00087EE1">
                <w:t>26.70.2</w:t>
              </w:r>
            </w:hyperlink>
            <w:r w:rsidRPr="00087EE1">
              <w:t>)</w:t>
            </w:r>
          </w:p>
        </w:tc>
      </w:tr>
      <w:tr w:rsidR="00AA2147" w:rsidRPr="00087EE1" w:rsidTr="00321192">
        <w:trPr>
          <w:tblCellSpacing w:w="15" w:type="dxa"/>
        </w:trPr>
        <w:tc>
          <w:tcPr>
            <w:tcW w:w="3559" w:type="dxa"/>
            <w:hideMark/>
          </w:tcPr>
          <w:p w:rsidR="00AA2147" w:rsidRPr="00087EE1" w:rsidRDefault="00782D27" w:rsidP="00524DBF">
            <w:hyperlink r:id="rId128" w:anchor="/document/70650730/entry/271142000" w:history="1">
              <w:r w:rsidR="00AA2147" w:rsidRPr="00087EE1">
                <w:t>27.11.42.000</w:t>
              </w:r>
            </w:hyperlink>
          </w:p>
        </w:tc>
        <w:tc>
          <w:tcPr>
            <w:tcW w:w="5849" w:type="dxa"/>
            <w:hideMark/>
          </w:tcPr>
          <w:p w:rsidR="00AA2147" w:rsidRPr="00087EE1" w:rsidRDefault="00AA2147" w:rsidP="00524DBF">
            <w:r w:rsidRPr="00087EE1">
              <w:t>Трансформаторы прочие мощностью не более 16 кВА</w:t>
            </w:r>
          </w:p>
        </w:tc>
      </w:tr>
      <w:tr w:rsidR="00AA2147" w:rsidRPr="00087EE1" w:rsidTr="00321192">
        <w:trPr>
          <w:tblCellSpacing w:w="15" w:type="dxa"/>
        </w:trPr>
        <w:tc>
          <w:tcPr>
            <w:tcW w:w="3559" w:type="dxa"/>
            <w:hideMark/>
          </w:tcPr>
          <w:p w:rsidR="00AA2147" w:rsidRPr="00087EE1" w:rsidRDefault="00782D27" w:rsidP="00524DBF">
            <w:hyperlink r:id="rId129" w:anchor="/document/70650730/entry/271150130" w:history="1">
              <w:r w:rsidR="00AA2147" w:rsidRPr="00087EE1">
                <w:t>27.11.50.130</w:t>
              </w:r>
            </w:hyperlink>
          </w:p>
        </w:tc>
        <w:tc>
          <w:tcPr>
            <w:tcW w:w="5849" w:type="dxa"/>
            <w:hideMark/>
          </w:tcPr>
          <w:p w:rsidR="00AA2147" w:rsidRPr="00087EE1" w:rsidRDefault="00AA2147" w:rsidP="00524DBF">
            <w:r w:rsidRPr="00087EE1">
              <w:t>Катушки индуктивности прочие</w:t>
            </w:r>
          </w:p>
        </w:tc>
      </w:tr>
      <w:tr w:rsidR="00AA2147" w:rsidRPr="00087EE1" w:rsidTr="00321192">
        <w:trPr>
          <w:tblCellSpacing w:w="15" w:type="dxa"/>
        </w:trPr>
        <w:tc>
          <w:tcPr>
            <w:tcW w:w="3559" w:type="dxa"/>
            <w:hideMark/>
          </w:tcPr>
          <w:p w:rsidR="00AA2147" w:rsidRPr="00087EE1" w:rsidRDefault="00782D27" w:rsidP="00524DBF">
            <w:hyperlink r:id="rId130" w:anchor="/document/70650730/entry/271221000" w:history="1">
              <w:r w:rsidR="00AA2147" w:rsidRPr="00087EE1">
                <w:t>27.12.21.000</w:t>
              </w:r>
            </w:hyperlink>
          </w:p>
        </w:tc>
        <w:tc>
          <w:tcPr>
            <w:tcW w:w="5849" w:type="dxa"/>
            <w:hideMark/>
          </w:tcPr>
          <w:p w:rsidR="00AA2147" w:rsidRPr="00087EE1" w:rsidRDefault="00AA2147" w:rsidP="00524DBF">
            <w:r w:rsidRPr="00087EE1">
              <w:t>Предохранители плавкие на напряжение не более 1 кВ</w:t>
            </w:r>
          </w:p>
        </w:tc>
      </w:tr>
      <w:tr w:rsidR="00AA2147" w:rsidRPr="00087EE1" w:rsidTr="00321192">
        <w:trPr>
          <w:tblCellSpacing w:w="15" w:type="dxa"/>
        </w:trPr>
        <w:tc>
          <w:tcPr>
            <w:tcW w:w="3559" w:type="dxa"/>
            <w:hideMark/>
          </w:tcPr>
          <w:p w:rsidR="00AA2147" w:rsidRPr="00087EE1" w:rsidRDefault="00782D27" w:rsidP="00524DBF">
            <w:hyperlink r:id="rId131" w:anchor="/document/70650730/entry/271224" w:history="1">
              <w:r w:rsidR="00AA2147" w:rsidRPr="00087EE1">
                <w:t>27.12.24</w:t>
              </w:r>
            </w:hyperlink>
          </w:p>
        </w:tc>
        <w:tc>
          <w:tcPr>
            <w:tcW w:w="5849" w:type="dxa"/>
            <w:hideMark/>
          </w:tcPr>
          <w:p w:rsidR="00AA2147" w:rsidRPr="00087EE1" w:rsidRDefault="00AA2147" w:rsidP="00524DBF">
            <w:r w:rsidRPr="00087EE1">
              <w:t>Реле на напряжение не более 1 кВ</w:t>
            </w:r>
          </w:p>
        </w:tc>
      </w:tr>
      <w:tr w:rsidR="00AA2147" w:rsidRPr="00087EE1" w:rsidTr="00321192">
        <w:trPr>
          <w:tblCellSpacing w:w="15" w:type="dxa"/>
        </w:trPr>
        <w:tc>
          <w:tcPr>
            <w:tcW w:w="3559" w:type="dxa"/>
            <w:hideMark/>
          </w:tcPr>
          <w:p w:rsidR="00AA2147" w:rsidRPr="00087EE1" w:rsidRDefault="00782D27" w:rsidP="00524DBF">
            <w:hyperlink r:id="rId132" w:anchor="/document/70650730/entry/273311" w:history="1">
              <w:r w:rsidR="00AA2147" w:rsidRPr="00087EE1">
                <w:t>27.33.11</w:t>
              </w:r>
            </w:hyperlink>
          </w:p>
        </w:tc>
        <w:tc>
          <w:tcPr>
            <w:tcW w:w="5849" w:type="dxa"/>
            <w:hideMark/>
          </w:tcPr>
          <w:p w:rsidR="00AA2147" w:rsidRPr="00087EE1" w:rsidRDefault="00AA2147" w:rsidP="00524DBF">
            <w:r w:rsidRPr="00087EE1">
              <w:t>Выключатели на напряжение не более 1 кВ</w:t>
            </w:r>
          </w:p>
        </w:tc>
      </w:tr>
      <w:tr w:rsidR="00AA2147" w:rsidRPr="00087EE1" w:rsidTr="00321192">
        <w:trPr>
          <w:tblCellSpacing w:w="15" w:type="dxa"/>
        </w:trPr>
        <w:tc>
          <w:tcPr>
            <w:tcW w:w="3559" w:type="dxa"/>
            <w:hideMark/>
          </w:tcPr>
          <w:p w:rsidR="00AA2147" w:rsidRPr="00087EE1" w:rsidRDefault="00782D27" w:rsidP="00524DBF">
            <w:hyperlink r:id="rId133" w:anchor="/document/70650730/entry/27901" w:history="1">
              <w:r w:rsidR="00AA2147" w:rsidRPr="00087EE1">
                <w:t>27.90.1</w:t>
              </w:r>
            </w:hyperlink>
          </w:p>
        </w:tc>
        <w:tc>
          <w:tcPr>
            <w:tcW w:w="5849" w:type="dxa"/>
            <w:hideMark/>
          </w:tcPr>
          <w:p w:rsidR="00AA2147" w:rsidRPr="00087EE1" w:rsidRDefault="00AA2147" w:rsidP="00524DBF">
            <w:r w:rsidRPr="00087EE1">
              <w:t>Оборудование электрическое прочее и его части</w:t>
            </w:r>
          </w:p>
        </w:tc>
      </w:tr>
      <w:tr w:rsidR="00AA2147" w:rsidRPr="00087EE1" w:rsidTr="00321192">
        <w:trPr>
          <w:tblCellSpacing w:w="15" w:type="dxa"/>
        </w:trPr>
        <w:tc>
          <w:tcPr>
            <w:tcW w:w="3559" w:type="dxa"/>
            <w:hideMark/>
          </w:tcPr>
          <w:p w:rsidR="00AA2147" w:rsidRPr="00087EE1" w:rsidRDefault="00782D27" w:rsidP="00524DBF">
            <w:hyperlink r:id="rId134" w:anchor="/document/70650730/entry/279033110" w:history="1">
              <w:r w:rsidR="00AA2147" w:rsidRPr="00087EE1">
                <w:t>27.90.33.110</w:t>
              </w:r>
            </w:hyperlink>
          </w:p>
        </w:tc>
        <w:tc>
          <w:tcPr>
            <w:tcW w:w="5849" w:type="dxa"/>
            <w:hideMark/>
          </w:tcPr>
          <w:p w:rsidR="00AA2147" w:rsidRPr="00087EE1" w:rsidRDefault="00AA2147" w:rsidP="00524DBF">
            <w:r w:rsidRPr="00087EE1">
              <w:t>Комплектующие (запасные части) прочего электрического оборудования, не имеющие самостоятельных группировок</w:t>
            </w:r>
          </w:p>
        </w:tc>
      </w:tr>
      <w:tr w:rsidR="00AA2147" w:rsidRPr="00087EE1" w:rsidTr="00321192">
        <w:trPr>
          <w:tblCellSpacing w:w="15" w:type="dxa"/>
        </w:trPr>
        <w:tc>
          <w:tcPr>
            <w:tcW w:w="3559" w:type="dxa"/>
            <w:hideMark/>
          </w:tcPr>
          <w:p w:rsidR="00AA2147" w:rsidRPr="00087EE1" w:rsidRDefault="00782D27" w:rsidP="00524DBF">
            <w:hyperlink r:id="rId135" w:anchor="/document/70650730/entry/27905" w:history="1">
              <w:r w:rsidR="00AA2147" w:rsidRPr="00087EE1">
                <w:t>27.90.5</w:t>
              </w:r>
            </w:hyperlink>
          </w:p>
        </w:tc>
        <w:tc>
          <w:tcPr>
            <w:tcW w:w="5849" w:type="dxa"/>
            <w:hideMark/>
          </w:tcPr>
          <w:p w:rsidR="00AA2147" w:rsidRPr="00087EE1" w:rsidRDefault="00AA2147" w:rsidP="00524DBF">
            <w:r w:rsidRPr="00087EE1">
              <w:t>Конденсаторы электрические</w:t>
            </w:r>
          </w:p>
        </w:tc>
      </w:tr>
      <w:tr w:rsidR="00AA2147" w:rsidRPr="00087EE1" w:rsidTr="00321192">
        <w:trPr>
          <w:tblCellSpacing w:w="15" w:type="dxa"/>
        </w:trPr>
        <w:tc>
          <w:tcPr>
            <w:tcW w:w="3559" w:type="dxa"/>
            <w:hideMark/>
          </w:tcPr>
          <w:p w:rsidR="00AA2147" w:rsidRPr="00087EE1" w:rsidRDefault="00782D27" w:rsidP="00524DBF">
            <w:hyperlink r:id="rId136" w:anchor="/document/70650730/entry/279060000" w:history="1">
              <w:r w:rsidR="00AA2147" w:rsidRPr="00087EE1">
                <w:t>27.90.60.000</w:t>
              </w:r>
            </w:hyperlink>
          </w:p>
        </w:tc>
        <w:tc>
          <w:tcPr>
            <w:tcW w:w="5849" w:type="dxa"/>
            <w:hideMark/>
          </w:tcPr>
          <w:p w:rsidR="00AA2147" w:rsidRPr="00087EE1" w:rsidRDefault="00AA2147" w:rsidP="00524DBF">
            <w:r w:rsidRPr="00087EE1">
              <w:t>Резисторы, кроме нагревательных резисторов</w:t>
            </w:r>
          </w:p>
        </w:tc>
      </w:tr>
      <w:tr w:rsidR="00AA2147" w:rsidRPr="00087EE1" w:rsidTr="00321192">
        <w:trPr>
          <w:tblCellSpacing w:w="15" w:type="dxa"/>
        </w:trPr>
        <w:tc>
          <w:tcPr>
            <w:tcW w:w="3559" w:type="dxa"/>
            <w:hideMark/>
          </w:tcPr>
          <w:p w:rsidR="00AA2147" w:rsidRPr="00087EE1" w:rsidRDefault="00782D27" w:rsidP="00524DBF">
            <w:hyperlink r:id="rId137" w:anchor="/document/70650730/entry/279070000" w:history="1">
              <w:r w:rsidR="00AA2147" w:rsidRPr="00087EE1">
                <w:t>27.90.70.000</w:t>
              </w:r>
            </w:hyperlink>
          </w:p>
        </w:tc>
        <w:tc>
          <w:tcPr>
            <w:tcW w:w="5849" w:type="dxa"/>
            <w:hideMark/>
          </w:tcPr>
          <w:p w:rsidR="00AA2147" w:rsidRPr="00087EE1" w:rsidRDefault="00AA2147" w:rsidP="00524DBF">
            <w:r w:rsidRPr="00087EE1">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AA2147" w:rsidRPr="00087EE1" w:rsidTr="00321192">
        <w:trPr>
          <w:tblCellSpacing w:w="15" w:type="dxa"/>
        </w:trPr>
        <w:tc>
          <w:tcPr>
            <w:tcW w:w="3559" w:type="dxa"/>
            <w:hideMark/>
          </w:tcPr>
          <w:p w:rsidR="00AA2147" w:rsidRPr="00087EE1" w:rsidRDefault="00782D27" w:rsidP="00524DBF">
            <w:hyperlink r:id="rId138" w:anchor="/document/70650730/entry/282113" w:history="1">
              <w:r w:rsidR="00AA2147" w:rsidRPr="00087EE1">
                <w:t>28.21.13</w:t>
              </w:r>
            </w:hyperlink>
          </w:p>
        </w:tc>
        <w:tc>
          <w:tcPr>
            <w:tcW w:w="5849" w:type="dxa"/>
            <w:hideMark/>
          </w:tcPr>
          <w:p w:rsidR="00AA2147" w:rsidRPr="00087EE1" w:rsidRDefault="00AA2147" w:rsidP="00524DBF">
            <w:r w:rsidRPr="00087EE1">
              <w:t>Печи и камеры промышленные или лабораторные электрические; индукционное или диэлектрическое нагревательное оборудование</w:t>
            </w:r>
          </w:p>
        </w:tc>
      </w:tr>
      <w:tr w:rsidR="00AA2147" w:rsidRPr="00087EE1" w:rsidTr="00321192">
        <w:trPr>
          <w:tblCellSpacing w:w="15" w:type="dxa"/>
        </w:trPr>
        <w:tc>
          <w:tcPr>
            <w:tcW w:w="3559" w:type="dxa"/>
            <w:hideMark/>
          </w:tcPr>
          <w:p w:rsidR="00AA2147" w:rsidRPr="00087EE1" w:rsidRDefault="00782D27" w:rsidP="00524DBF">
            <w:hyperlink r:id="rId139" w:anchor="/document/70650730/entry/282215120" w:history="1">
              <w:r w:rsidR="00AA2147" w:rsidRPr="00087EE1">
                <w:t>28.22.15.120</w:t>
              </w:r>
            </w:hyperlink>
          </w:p>
        </w:tc>
        <w:tc>
          <w:tcPr>
            <w:tcW w:w="5849" w:type="dxa"/>
            <w:hideMark/>
          </w:tcPr>
          <w:p w:rsidR="00AA2147" w:rsidRPr="00087EE1" w:rsidRDefault="00AA2147" w:rsidP="00524DBF">
            <w:r w:rsidRPr="00087EE1">
              <w:t>Погрузчики прочие</w:t>
            </w:r>
          </w:p>
        </w:tc>
      </w:tr>
      <w:tr w:rsidR="00AA2147" w:rsidRPr="00087EE1" w:rsidTr="00321192">
        <w:trPr>
          <w:tblCellSpacing w:w="15" w:type="dxa"/>
        </w:trPr>
        <w:tc>
          <w:tcPr>
            <w:tcW w:w="3559" w:type="dxa"/>
            <w:hideMark/>
          </w:tcPr>
          <w:p w:rsidR="00AA2147" w:rsidRPr="00087EE1" w:rsidRDefault="00782D27" w:rsidP="00524DBF">
            <w:hyperlink r:id="rId140" w:anchor="/document/70650730/entry/282217119" w:history="1">
              <w:r w:rsidR="00AA2147" w:rsidRPr="00087EE1">
                <w:t>28.22.17.119</w:t>
              </w:r>
            </w:hyperlink>
          </w:p>
        </w:tc>
        <w:tc>
          <w:tcPr>
            <w:tcW w:w="5849" w:type="dxa"/>
            <w:hideMark/>
          </w:tcPr>
          <w:p w:rsidR="00AA2147" w:rsidRPr="00087EE1" w:rsidRDefault="00AA2147" w:rsidP="00524DBF">
            <w:r w:rsidRPr="00087EE1">
              <w:t>Конвейеры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41" w:anchor="/document/70650730/entry/282218260" w:history="1">
              <w:r w:rsidR="00AA2147" w:rsidRPr="00087EE1">
                <w:t>28.22.18.260</w:t>
              </w:r>
            </w:hyperlink>
          </w:p>
        </w:tc>
        <w:tc>
          <w:tcPr>
            <w:tcW w:w="5849" w:type="dxa"/>
            <w:hideMark/>
          </w:tcPr>
          <w:p w:rsidR="00AA2147" w:rsidRPr="00087EE1" w:rsidRDefault="00AA2147" w:rsidP="00524DBF">
            <w:r w:rsidRPr="00087EE1">
              <w:t>Машины подъемные для механизации складов, не включенные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42" w:anchor="/document/70650730/entry/282218390" w:history="1">
              <w:r w:rsidR="00AA2147" w:rsidRPr="00087EE1">
                <w:t>28.22.18.390</w:t>
              </w:r>
            </w:hyperlink>
          </w:p>
        </w:tc>
        <w:tc>
          <w:tcPr>
            <w:tcW w:w="5849" w:type="dxa"/>
            <w:hideMark/>
          </w:tcPr>
          <w:p w:rsidR="00AA2147" w:rsidRPr="00087EE1" w:rsidRDefault="00AA2147" w:rsidP="00524DBF">
            <w:r w:rsidRPr="00087EE1">
              <w:t>Оборудование подъемно-транспортное и погрузочно-разгрузочное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43" w:anchor="/document/70650730/entry/282219" w:history="1">
              <w:r w:rsidR="00AA2147" w:rsidRPr="00087EE1">
                <w:t>28.22.19</w:t>
              </w:r>
            </w:hyperlink>
          </w:p>
        </w:tc>
        <w:tc>
          <w:tcPr>
            <w:tcW w:w="5849" w:type="dxa"/>
            <w:hideMark/>
          </w:tcPr>
          <w:p w:rsidR="00AA2147" w:rsidRPr="00087EE1" w:rsidRDefault="00AA2147" w:rsidP="00524DBF">
            <w:r w:rsidRPr="00087EE1">
              <w:t>Части грузоподъемного и погрузочно-разгрузочного оборудования</w:t>
            </w:r>
          </w:p>
        </w:tc>
      </w:tr>
      <w:tr w:rsidR="00AA2147" w:rsidRPr="00087EE1" w:rsidTr="00321192">
        <w:trPr>
          <w:tblCellSpacing w:w="15" w:type="dxa"/>
        </w:trPr>
        <w:tc>
          <w:tcPr>
            <w:tcW w:w="3559" w:type="dxa"/>
            <w:hideMark/>
          </w:tcPr>
          <w:p w:rsidR="00AA2147" w:rsidRPr="00087EE1" w:rsidRDefault="00782D27" w:rsidP="00524DBF">
            <w:hyperlink r:id="rId144" w:anchor="/document/70650730/entry/282311110" w:history="1">
              <w:r w:rsidR="00AA2147" w:rsidRPr="00087EE1">
                <w:t>28.23.11.110</w:t>
              </w:r>
            </w:hyperlink>
          </w:p>
        </w:tc>
        <w:tc>
          <w:tcPr>
            <w:tcW w:w="5849" w:type="dxa"/>
            <w:hideMark/>
          </w:tcPr>
          <w:p w:rsidR="00AA2147" w:rsidRPr="00087EE1" w:rsidRDefault="00AA2147" w:rsidP="00524DBF">
            <w:r w:rsidRPr="00087EE1">
              <w:t>Машины пишущие</w:t>
            </w:r>
          </w:p>
        </w:tc>
      </w:tr>
      <w:tr w:rsidR="00AA2147" w:rsidRPr="00087EE1" w:rsidTr="00321192">
        <w:trPr>
          <w:tblCellSpacing w:w="15" w:type="dxa"/>
        </w:trPr>
        <w:tc>
          <w:tcPr>
            <w:tcW w:w="3559" w:type="dxa"/>
            <w:hideMark/>
          </w:tcPr>
          <w:p w:rsidR="00AA2147" w:rsidRPr="00087EE1" w:rsidRDefault="00782D27" w:rsidP="00524DBF">
            <w:hyperlink r:id="rId145" w:anchor="/document/70650730/entry/282313120" w:history="1">
              <w:r w:rsidR="00AA2147" w:rsidRPr="00087EE1">
                <w:t>28.23.13.120</w:t>
              </w:r>
            </w:hyperlink>
          </w:p>
        </w:tc>
        <w:tc>
          <w:tcPr>
            <w:tcW w:w="5849" w:type="dxa"/>
            <w:hideMark/>
          </w:tcPr>
          <w:p w:rsidR="00AA2147" w:rsidRPr="00087EE1" w:rsidRDefault="00AA2147" w:rsidP="00524DBF">
            <w:r w:rsidRPr="00087EE1">
              <w:t>Аппараты контрольно-кассовые</w:t>
            </w:r>
          </w:p>
        </w:tc>
      </w:tr>
      <w:tr w:rsidR="00AA2147" w:rsidRPr="00087EE1" w:rsidTr="00321192">
        <w:trPr>
          <w:tblCellSpacing w:w="15" w:type="dxa"/>
        </w:trPr>
        <w:tc>
          <w:tcPr>
            <w:tcW w:w="3559" w:type="dxa"/>
            <w:hideMark/>
          </w:tcPr>
          <w:p w:rsidR="00AA2147" w:rsidRPr="00087EE1" w:rsidRDefault="00782D27" w:rsidP="00524DBF">
            <w:hyperlink r:id="rId146" w:anchor="/document/70650730/entry/282313190" w:history="1">
              <w:r w:rsidR="00AA2147" w:rsidRPr="00087EE1">
                <w:t>28.23.13.190</w:t>
              </w:r>
            </w:hyperlink>
          </w:p>
        </w:tc>
        <w:tc>
          <w:tcPr>
            <w:tcW w:w="5849" w:type="dxa"/>
            <w:hideMark/>
          </w:tcPr>
          <w:p w:rsidR="00AA2147" w:rsidRPr="00087EE1" w:rsidRDefault="00AA2147" w:rsidP="00524DBF">
            <w:r w:rsidRPr="00087EE1">
              <w:t>Машины, содержащие счетные устройства,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47" w:anchor="/document/70650730/entry/282321110" w:history="1">
              <w:r w:rsidR="00AA2147" w:rsidRPr="00087EE1">
                <w:t>28.23.21.110</w:t>
              </w:r>
            </w:hyperlink>
          </w:p>
        </w:tc>
        <w:tc>
          <w:tcPr>
            <w:tcW w:w="5849" w:type="dxa"/>
            <w:hideMark/>
          </w:tcPr>
          <w:p w:rsidR="00AA2147" w:rsidRPr="00087EE1" w:rsidRDefault="00AA2147" w:rsidP="00524DBF">
            <w:r w:rsidRPr="00087EE1">
              <w:t>Аппараты фотокопировальные со встроенной оптической системой</w:t>
            </w:r>
          </w:p>
        </w:tc>
      </w:tr>
      <w:tr w:rsidR="00AA2147" w:rsidRPr="00087EE1" w:rsidTr="00321192">
        <w:trPr>
          <w:tblCellSpacing w:w="15" w:type="dxa"/>
        </w:trPr>
        <w:tc>
          <w:tcPr>
            <w:tcW w:w="3559" w:type="dxa"/>
            <w:hideMark/>
          </w:tcPr>
          <w:p w:rsidR="00AA2147" w:rsidRPr="00087EE1" w:rsidRDefault="00782D27" w:rsidP="00524DBF">
            <w:hyperlink r:id="rId148" w:anchor="/document/70650730/entry/282321120" w:history="1">
              <w:r w:rsidR="00AA2147" w:rsidRPr="00087EE1">
                <w:t>28.23.21.120</w:t>
              </w:r>
            </w:hyperlink>
          </w:p>
        </w:tc>
        <w:tc>
          <w:tcPr>
            <w:tcW w:w="5849" w:type="dxa"/>
            <w:hideMark/>
          </w:tcPr>
          <w:p w:rsidR="00AA2147" w:rsidRPr="00087EE1" w:rsidRDefault="00AA2147" w:rsidP="00524DBF">
            <w:r w:rsidRPr="00087EE1">
              <w:t>Аппараты фотокопировальные контактного типа</w:t>
            </w:r>
          </w:p>
        </w:tc>
      </w:tr>
      <w:tr w:rsidR="00AA2147" w:rsidRPr="00087EE1" w:rsidTr="00321192">
        <w:trPr>
          <w:tblCellSpacing w:w="15" w:type="dxa"/>
        </w:trPr>
        <w:tc>
          <w:tcPr>
            <w:tcW w:w="3559" w:type="dxa"/>
            <w:hideMark/>
          </w:tcPr>
          <w:p w:rsidR="00AA2147" w:rsidRPr="00087EE1" w:rsidRDefault="00782D27" w:rsidP="00524DBF">
            <w:hyperlink r:id="rId149" w:anchor="/document/70650730/entry/282321130" w:history="1">
              <w:r w:rsidR="00AA2147" w:rsidRPr="00087EE1">
                <w:t>28.23.21.130</w:t>
              </w:r>
            </w:hyperlink>
          </w:p>
        </w:tc>
        <w:tc>
          <w:tcPr>
            <w:tcW w:w="5849" w:type="dxa"/>
            <w:hideMark/>
          </w:tcPr>
          <w:p w:rsidR="00AA2147" w:rsidRPr="00087EE1" w:rsidRDefault="00AA2147" w:rsidP="00524DBF">
            <w:r w:rsidRPr="00087EE1">
              <w:t>Аппараты термокопировальные</w:t>
            </w:r>
          </w:p>
        </w:tc>
      </w:tr>
      <w:tr w:rsidR="00AA2147" w:rsidRPr="00087EE1" w:rsidTr="00321192">
        <w:trPr>
          <w:tblCellSpacing w:w="15" w:type="dxa"/>
        </w:trPr>
        <w:tc>
          <w:tcPr>
            <w:tcW w:w="3559" w:type="dxa"/>
            <w:hideMark/>
          </w:tcPr>
          <w:p w:rsidR="00AA2147" w:rsidRPr="00087EE1" w:rsidRDefault="00782D27" w:rsidP="00524DBF">
            <w:hyperlink r:id="rId150" w:anchor="/document/70650730/entry/282323000" w:history="1">
              <w:r w:rsidR="00AA2147" w:rsidRPr="00087EE1">
                <w:t>28.23.23.000</w:t>
              </w:r>
            </w:hyperlink>
          </w:p>
        </w:tc>
        <w:tc>
          <w:tcPr>
            <w:tcW w:w="5849" w:type="dxa"/>
            <w:hideMark/>
          </w:tcPr>
          <w:p w:rsidR="00AA2147" w:rsidRPr="00087EE1" w:rsidRDefault="00AA2147" w:rsidP="00524DBF">
            <w:r w:rsidRPr="00087EE1">
              <w:t>Машины офисные прочие</w:t>
            </w:r>
          </w:p>
        </w:tc>
      </w:tr>
      <w:tr w:rsidR="00AA2147" w:rsidRPr="00087EE1" w:rsidTr="00321192">
        <w:trPr>
          <w:tblCellSpacing w:w="15" w:type="dxa"/>
        </w:trPr>
        <w:tc>
          <w:tcPr>
            <w:tcW w:w="3559" w:type="dxa"/>
            <w:hideMark/>
          </w:tcPr>
          <w:p w:rsidR="00AA2147" w:rsidRPr="00087EE1" w:rsidRDefault="00782D27" w:rsidP="00524DBF">
            <w:hyperlink r:id="rId151" w:anchor="/document/70650730/entry/282324000" w:history="1">
              <w:r w:rsidR="00AA2147" w:rsidRPr="00087EE1">
                <w:t>28.23.24.000</w:t>
              </w:r>
            </w:hyperlink>
          </w:p>
        </w:tc>
        <w:tc>
          <w:tcPr>
            <w:tcW w:w="5849" w:type="dxa"/>
            <w:hideMark/>
          </w:tcPr>
          <w:p w:rsidR="00AA2147" w:rsidRPr="00087EE1" w:rsidRDefault="00AA2147" w:rsidP="00524DBF">
            <w:r w:rsidRPr="00087EE1">
              <w:t>Части и принадлежности пишущих машинок и калькуляторов</w:t>
            </w:r>
          </w:p>
        </w:tc>
      </w:tr>
      <w:tr w:rsidR="00AA2147" w:rsidRPr="00087EE1" w:rsidTr="00321192">
        <w:trPr>
          <w:tblCellSpacing w:w="15" w:type="dxa"/>
        </w:trPr>
        <w:tc>
          <w:tcPr>
            <w:tcW w:w="3559" w:type="dxa"/>
            <w:hideMark/>
          </w:tcPr>
          <w:p w:rsidR="00AA2147" w:rsidRPr="00087EE1" w:rsidRDefault="00782D27" w:rsidP="00524DBF">
            <w:hyperlink r:id="rId152" w:anchor="/document/70650730/entry/282326000" w:history="1">
              <w:r w:rsidR="00AA2147" w:rsidRPr="00087EE1">
                <w:t>28.23.26.000</w:t>
              </w:r>
            </w:hyperlink>
          </w:p>
        </w:tc>
        <w:tc>
          <w:tcPr>
            <w:tcW w:w="5849" w:type="dxa"/>
            <w:hideMark/>
          </w:tcPr>
          <w:p w:rsidR="00AA2147" w:rsidRPr="00087EE1" w:rsidRDefault="00AA2147" w:rsidP="00524DBF">
            <w:r w:rsidRPr="00087EE1">
              <w:t>Части и принадлежности фотокопировальных аппаратов</w:t>
            </w:r>
          </w:p>
        </w:tc>
      </w:tr>
      <w:tr w:rsidR="00AA2147" w:rsidRPr="00087EE1" w:rsidTr="00321192">
        <w:trPr>
          <w:tblCellSpacing w:w="15" w:type="dxa"/>
        </w:trPr>
        <w:tc>
          <w:tcPr>
            <w:tcW w:w="3559" w:type="dxa"/>
            <w:hideMark/>
          </w:tcPr>
          <w:p w:rsidR="00AA2147" w:rsidRPr="00087EE1" w:rsidRDefault="00782D27" w:rsidP="00524DBF">
            <w:hyperlink r:id="rId153" w:anchor="/document/70650730/entry/282412" w:history="1">
              <w:r w:rsidR="00AA2147" w:rsidRPr="00087EE1">
                <w:t>28.24.12</w:t>
              </w:r>
            </w:hyperlink>
          </w:p>
        </w:tc>
        <w:tc>
          <w:tcPr>
            <w:tcW w:w="5849" w:type="dxa"/>
            <w:hideMark/>
          </w:tcPr>
          <w:p w:rsidR="00AA2147" w:rsidRPr="00087EE1" w:rsidRDefault="00AA2147" w:rsidP="00524DBF">
            <w:r w:rsidRPr="00087EE1">
              <w:t>Инструменты ручные прочие с механизированным приводом</w:t>
            </w:r>
          </w:p>
        </w:tc>
      </w:tr>
      <w:tr w:rsidR="00AA2147" w:rsidRPr="00087EE1" w:rsidTr="00321192">
        <w:trPr>
          <w:tblCellSpacing w:w="15" w:type="dxa"/>
        </w:trPr>
        <w:tc>
          <w:tcPr>
            <w:tcW w:w="3559" w:type="dxa"/>
            <w:hideMark/>
          </w:tcPr>
          <w:p w:rsidR="00AA2147" w:rsidRPr="00087EE1" w:rsidRDefault="00782D27" w:rsidP="00524DBF">
            <w:hyperlink r:id="rId154" w:anchor="/document/70650730/entry/282514119" w:history="1">
              <w:r w:rsidR="00AA2147" w:rsidRPr="00087EE1">
                <w:t>28.25.14.119</w:t>
              </w:r>
            </w:hyperlink>
          </w:p>
        </w:tc>
        <w:tc>
          <w:tcPr>
            <w:tcW w:w="5849" w:type="dxa"/>
            <w:hideMark/>
          </w:tcPr>
          <w:p w:rsidR="00AA2147" w:rsidRPr="00087EE1" w:rsidRDefault="00AA2147" w:rsidP="00524DBF">
            <w:r w:rsidRPr="00087EE1">
              <w:t>Оборудование и установки для фильтрования или очистки воздуха прочие</w:t>
            </w:r>
          </w:p>
        </w:tc>
      </w:tr>
      <w:tr w:rsidR="00AA2147" w:rsidRPr="00087EE1" w:rsidTr="00321192">
        <w:trPr>
          <w:tblCellSpacing w:w="15" w:type="dxa"/>
        </w:trPr>
        <w:tc>
          <w:tcPr>
            <w:tcW w:w="3559" w:type="dxa"/>
            <w:hideMark/>
          </w:tcPr>
          <w:p w:rsidR="00AA2147" w:rsidRPr="00087EE1" w:rsidRDefault="00782D27" w:rsidP="00524DBF">
            <w:hyperlink r:id="rId155" w:anchor="/document/70650730/entry/282913120" w:history="1">
              <w:r w:rsidR="00AA2147" w:rsidRPr="00087EE1">
                <w:t>28.29.13.120</w:t>
              </w:r>
            </w:hyperlink>
          </w:p>
        </w:tc>
        <w:tc>
          <w:tcPr>
            <w:tcW w:w="5849" w:type="dxa"/>
            <w:hideMark/>
          </w:tcPr>
          <w:p w:rsidR="00AA2147" w:rsidRPr="00087EE1" w:rsidRDefault="00AA2147" w:rsidP="00524DBF">
            <w:r w:rsidRPr="00087EE1">
              <w:t>Фильтры очистки топлива для двигателей внутреннего сгорания</w:t>
            </w:r>
          </w:p>
        </w:tc>
      </w:tr>
      <w:tr w:rsidR="00AA2147" w:rsidRPr="00087EE1" w:rsidTr="00321192">
        <w:trPr>
          <w:tblCellSpacing w:w="15" w:type="dxa"/>
        </w:trPr>
        <w:tc>
          <w:tcPr>
            <w:tcW w:w="3559" w:type="dxa"/>
            <w:hideMark/>
          </w:tcPr>
          <w:p w:rsidR="00AA2147" w:rsidRPr="00087EE1" w:rsidRDefault="00782D27" w:rsidP="00524DBF">
            <w:hyperlink r:id="rId156" w:anchor="/document/70650730/entry/282931" w:history="1">
              <w:r w:rsidR="00AA2147" w:rsidRPr="00087EE1">
                <w:t>28.29.31</w:t>
              </w:r>
            </w:hyperlink>
          </w:p>
        </w:tc>
        <w:tc>
          <w:tcPr>
            <w:tcW w:w="5849" w:type="dxa"/>
            <w:hideMark/>
          </w:tcPr>
          <w:p w:rsidR="00AA2147" w:rsidRPr="00087EE1" w:rsidRDefault="00AA2147" w:rsidP="00524DBF">
            <w:r w:rsidRPr="00087EE1">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AA2147" w:rsidRPr="00087EE1" w:rsidTr="00321192">
        <w:trPr>
          <w:tblCellSpacing w:w="15" w:type="dxa"/>
        </w:trPr>
        <w:tc>
          <w:tcPr>
            <w:tcW w:w="3559" w:type="dxa"/>
            <w:hideMark/>
          </w:tcPr>
          <w:p w:rsidR="00AA2147" w:rsidRPr="00087EE1" w:rsidRDefault="00782D27" w:rsidP="00524DBF">
            <w:hyperlink r:id="rId157" w:anchor="/document/70650730/entry/282932" w:history="1">
              <w:r w:rsidR="00AA2147" w:rsidRPr="00087EE1">
                <w:t>28.29.32</w:t>
              </w:r>
            </w:hyperlink>
          </w:p>
        </w:tc>
        <w:tc>
          <w:tcPr>
            <w:tcW w:w="5849" w:type="dxa"/>
            <w:hideMark/>
          </w:tcPr>
          <w:p w:rsidR="00AA2147" w:rsidRPr="00087EE1" w:rsidRDefault="00AA2147" w:rsidP="00524DBF">
            <w:r w:rsidRPr="00087EE1">
              <w:t>Устройства взвешивающие и весы для взвешивания людей и бытовые</w:t>
            </w:r>
          </w:p>
        </w:tc>
      </w:tr>
      <w:tr w:rsidR="00AA2147" w:rsidRPr="00087EE1" w:rsidTr="00321192">
        <w:trPr>
          <w:tblCellSpacing w:w="15" w:type="dxa"/>
        </w:trPr>
        <w:tc>
          <w:tcPr>
            <w:tcW w:w="3559" w:type="dxa"/>
            <w:hideMark/>
          </w:tcPr>
          <w:p w:rsidR="00AA2147" w:rsidRPr="00087EE1" w:rsidRDefault="00782D27" w:rsidP="00524DBF">
            <w:hyperlink r:id="rId158" w:anchor="/document/70650730/entry/282939000" w:history="1">
              <w:r w:rsidR="00AA2147" w:rsidRPr="00087EE1">
                <w:t>28.29.39.000</w:t>
              </w:r>
            </w:hyperlink>
          </w:p>
        </w:tc>
        <w:tc>
          <w:tcPr>
            <w:tcW w:w="5849" w:type="dxa"/>
            <w:hideMark/>
          </w:tcPr>
          <w:p w:rsidR="00AA2147" w:rsidRPr="00087EE1" w:rsidRDefault="00AA2147" w:rsidP="00524DBF">
            <w:r w:rsidRPr="00087EE1">
              <w:t>Оборудование для взвешивания и дозировки прочее</w:t>
            </w:r>
          </w:p>
        </w:tc>
      </w:tr>
      <w:tr w:rsidR="00AA2147" w:rsidRPr="00087EE1" w:rsidTr="00321192">
        <w:trPr>
          <w:tblCellSpacing w:w="15" w:type="dxa"/>
        </w:trPr>
        <w:tc>
          <w:tcPr>
            <w:tcW w:w="3559" w:type="dxa"/>
            <w:hideMark/>
          </w:tcPr>
          <w:p w:rsidR="00AA2147" w:rsidRPr="00087EE1" w:rsidRDefault="00782D27" w:rsidP="00524DBF">
            <w:hyperlink r:id="rId159" w:anchor="/document/70650730/entry/282983140" w:history="1">
              <w:r w:rsidR="00AA2147" w:rsidRPr="00087EE1">
                <w:t>28.29.83.140</w:t>
              </w:r>
            </w:hyperlink>
          </w:p>
        </w:tc>
        <w:tc>
          <w:tcPr>
            <w:tcW w:w="5849" w:type="dxa"/>
            <w:hideMark/>
          </w:tcPr>
          <w:p w:rsidR="00AA2147" w:rsidRPr="00087EE1" w:rsidRDefault="00AA2147" w:rsidP="00524DBF">
            <w:r w:rsidRPr="00087EE1">
              <w:t>Разновесы для весов всех типов</w:t>
            </w:r>
          </w:p>
        </w:tc>
      </w:tr>
      <w:tr w:rsidR="00AA2147" w:rsidRPr="00087EE1" w:rsidTr="00321192">
        <w:trPr>
          <w:tblCellSpacing w:w="15" w:type="dxa"/>
        </w:trPr>
        <w:tc>
          <w:tcPr>
            <w:tcW w:w="3559" w:type="dxa"/>
            <w:hideMark/>
          </w:tcPr>
          <w:p w:rsidR="00AA2147" w:rsidRPr="00087EE1" w:rsidRDefault="00782D27" w:rsidP="00524DBF">
            <w:hyperlink r:id="rId160" w:anchor="/document/70650730/entry/284111000" w:history="1">
              <w:r w:rsidR="00AA2147" w:rsidRPr="00087EE1">
                <w:t>28.41.11.000</w:t>
              </w:r>
            </w:hyperlink>
          </w:p>
        </w:tc>
        <w:tc>
          <w:tcPr>
            <w:tcW w:w="5849" w:type="dxa"/>
            <w:hideMark/>
          </w:tcPr>
          <w:p w:rsidR="00AA2147" w:rsidRPr="00087EE1" w:rsidRDefault="00AA2147" w:rsidP="00524DBF">
            <w:r w:rsidRPr="00087EE1">
              <w:t>Станки для обработки металла путем удаления материала с помощью лазера, ультразвука и аналогичным способом</w:t>
            </w:r>
          </w:p>
        </w:tc>
      </w:tr>
      <w:tr w:rsidR="00AA2147" w:rsidRPr="00087EE1" w:rsidTr="00321192">
        <w:trPr>
          <w:tblCellSpacing w:w="15" w:type="dxa"/>
        </w:trPr>
        <w:tc>
          <w:tcPr>
            <w:tcW w:w="3559" w:type="dxa"/>
            <w:hideMark/>
          </w:tcPr>
          <w:p w:rsidR="00AA2147" w:rsidRPr="00087EE1" w:rsidRDefault="00782D27" w:rsidP="00524DBF">
            <w:hyperlink r:id="rId161" w:anchor="/document/70650730/entry/28412" w:history="1">
              <w:r w:rsidR="00AA2147" w:rsidRPr="00087EE1">
                <w:t>28.41.2</w:t>
              </w:r>
            </w:hyperlink>
          </w:p>
        </w:tc>
        <w:tc>
          <w:tcPr>
            <w:tcW w:w="5849" w:type="dxa"/>
            <w:hideMark/>
          </w:tcPr>
          <w:p w:rsidR="00AA2147" w:rsidRPr="00087EE1" w:rsidRDefault="00AA2147" w:rsidP="00524DBF">
            <w:r w:rsidRPr="00087EE1">
              <w:t>Станки токарные, расточные и фрезерные металлорежущие</w:t>
            </w:r>
          </w:p>
        </w:tc>
      </w:tr>
      <w:tr w:rsidR="00AA2147" w:rsidRPr="00087EE1" w:rsidTr="00321192">
        <w:trPr>
          <w:tblCellSpacing w:w="15" w:type="dxa"/>
        </w:trPr>
        <w:tc>
          <w:tcPr>
            <w:tcW w:w="3559" w:type="dxa"/>
            <w:hideMark/>
          </w:tcPr>
          <w:p w:rsidR="00AA2147" w:rsidRPr="00087EE1" w:rsidRDefault="00782D27" w:rsidP="00524DBF">
            <w:hyperlink r:id="rId162" w:anchor="/document/70650730/entry/284133" w:history="1">
              <w:r w:rsidR="00AA2147" w:rsidRPr="00087EE1">
                <w:t>28.41.33</w:t>
              </w:r>
            </w:hyperlink>
          </w:p>
        </w:tc>
        <w:tc>
          <w:tcPr>
            <w:tcW w:w="5849" w:type="dxa"/>
            <w:hideMark/>
          </w:tcPr>
          <w:p w:rsidR="00AA2147" w:rsidRPr="00087EE1" w:rsidRDefault="00AA2147" w:rsidP="00524DBF">
            <w:r w:rsidRPr="00087EE1">
              <w:t>Машины ковочные или штамповочные и молоты; гидравлические прессы и прессы для обработки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63" w:anchor="/document/70650730/entry/284912130" w:history="1">
              <w:r w:rsidR="00AA2147" w:rsidRPr="00087EE1">
                <w:t>28.49.12.130</w:t>
              </w:r>
            </w:hyperlink>
          </w:p>
        </w:tc>
        <w:tc>
          <w:tcPr>
            <w:tcW w:w="5849" w:type="dxa"/>
            <w:hideMark/>
          </w:tcPr>
          <w:p w:rsidR="00AA2147" w:rsidRPr="00087EE1" w:rsidRDefault="00AA2147" w:rsidP="00524DBF">
            <w:r w:rsidRPr="00087EE1">
              <w:t>Оборудование для нанесения гальванического покрытия</w:t>
            </w:r>
          </w:p>
        </w:tc>
      </w:tr>
      <w:tr w:rsidR="00AA2147" w:rsidRPr="00087EE1" w:rsidTr="00321192">
        <w:trPr>
          <w:tblCellSpacing w:w="15" w:type="dxa"/>
        </w:trPr>
        <w:tc>
          <w:tcPr>
            <w:tcW w:w="3559" w:type="dxa"/>
            <w:hideMark/>
          </w:tcPr>
          <w:p w:rsidR="00AA2147" w:rsidRPr="00087EE1" w:rsidRDefault="00782D27" w:rsidP="00524DBF">
            <w:hyperlink r:id="rId164" w:anchor="/document/70650730/entry/284923199" w:history="1">
              <w:r w:rsidR="00AA2147" w:rsidRPr="00087EE1">
                <w:t>28.49.23.199</w:t>
              </w:r>
            </w:hyperlink>
          </w:p>
        </w:tc>
        <w:tc>
          <w:tcPr>
            <w:tcW w:w="5849" w:type="dxa"/>
            <w:hideMark/>
          </w:tcPr>
          <w:p w:rsidR="00AA2147" w:rsidRPr="00087EE1" w:rsidRDefault="00AA2147" w:rsidP="00524DBF">
            <w:r w:rsidRPr="00087EE1">
              <w:t>Оснастка специальная технологическая для станков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65" w:anchor="/document/70650730/entry/289230" w:history="1">
              <w:r w:rsidR="00AA2147" w:rsidRPr="00087EE1">
                <w:t>28.92.30</w:t>
              </w:r>
            </w:hyperlink>
          </w:p>
        </w:tc>
        <w:tc>
          <w:tcPr>
            <w:tcW w:w="5849" w:type="dxa"/>
            <w:hideMark/>
          </w:tcPr>
          <w:p w:rsidR="00AA2147" w:rsidRPr="00087EE1" w:rsidRDefault="00AA2147" w:rsidP="00524DBF">
            <w:r w:rsidRPr="00087EE1">
              <w:t>Машины для выемки грунта и строительства прочие</w:t>
            </w:r>
          </w:p>
        </w:tc>
      </w:tr>
      <w:tr w:rsidR="00AA2147" w:rsidRPr="00087EE1" w:rsidTr="00321192">
        <w:trPr>
          <w:tblCellSpacing w:w="15" w:type="dxa"/>
        </w:trPr>
        <w:tc>
          <w:tcPr>
            <w:tcW w:w="3559" w:type="dxa"/>
            <w:hideMark/>
          </w:tcPr>
          <w:p w:rsidR="00AA2147" w:rsidRPr="00087EE1" w:rsidRDefault="00782D27" w:rsidP="00524DBF">
            <w:hyperlink r:id="rId166" w:anchor="/document/70650730/entry/289610120" w:history="1">
              <w:r w:rsidR="00AA2147" w:rsidRPr="00087EE1">
                <w:t>28.96.10.120</w:t>
              </w:r>
            </w:hyperlink>
          </w:p>
        </w:tc>
        <w:tc>
          <w:tcPr>
            <w:tcW w:w="5849" w:type="dxa"/>
            <w:hideMark/>
          </w:tcPr>
          <w:p w:rsidR="00AA2147" w:rsidRPr="00087EE1" w:rsidRDefault="00AA2147" w:rsidP="00524DBF">
            <w:r w:rsidRPr="00087EE1">
              <w:t>Оборудование для производства продукции из резины и пластмасс, не включенное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67" w:anchor="/document/70650730/entry/289939130" w:history="1">
              <w:r w:rsidR="00AA2147" w:rsidRPr="00087EE1">
                <w:t>28.99.39.130</w:t>
              </w:r>
            </w:hyperlink>
          </w:p>
        </w:tc>
        <w:tc>
          <w:tcPr>
            <w:tcW w:w="5849" w:type="dxa"/>
            <w:hideMark/>
          </w:tcPr>
          <w:p w:rsidR="00AA2147" w:rsidRPr="00087EE1" w:rsidRDefault="00AA2147" w:rsidP="00524DBF">
            <w:r w:rsidRPr="00087EE1">
              <w:t>Оборудование балансировки шин</w:t>
            </w:r>
          </w:p>
        </w:tc>
      </w:tr>
      <w:tr w:rsidR="00AA2147" w:rsidRPr="00087EE1" w:rsidTr="00321192">
        <w:trPr>
          <w:tblCellSpacing w:w="15" w:type="dxa"/>
        </w:trPr>
        <w:tc>
          <w:tcPr>
            <w:tcW w:w="3559" w:type="dxa"/>
            <w:hideMark/>
          </w:tcPr>
          <w:p w:rsidR="00AA2147" w:rsidRPr="00087EE1" w:rsidRDefault="00782D27" w:rsidP="00524DBF">
            <w:hyperlink r:id="rId168" w:anchor="/document/70650730/entry/289939190" w:history="1">
              <w:r w:rsidR="00AA2147" w:rsidRPr="00087EE1">
                <w:t>28.99.39.190</w:t>
              </w:r>
            </w:hyperlink>
          </w:p>
        </w:tc>
        <w:tc>
          <w:tcPr>
            <w:tcW w:w="5849" w:type="dxa"/>
            <w:hideMark/>
          </w:tcPr>
          <w:p w:rsidR="00AA2147" w:rsidRPr="00087EE1" w:rsidRDefault="00AA2147" w:rsidP="00524DBF">
            <w:r w:rsidRPr="00087EE1">
              <w:t>Оборудование специального назначения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69" w:anchor="/document/70650730/entry/289952000" w:history="1">
              <w:r w:rsidR="00AA2147" w:rsidRPr="00087EE1">
                <w:t>28.99.52.000</w:t>
              </w:r>
            </w:hyperlink>
          </w:p>
        </w:tc>
        <w:tc>
          <w:tcPr>
            <w:tcW w:w="5849" w:type="dxa"/>
            <w:hideMark/>
          </w:tcPr>
          <w:p w:rsidR="00AA2147" w:rsidRPr="00087EE1" w:rsidRDefault="00AA2147" w:rsidP="00524DBF">
            <w:r w:rsidRPr="00087EE1">
              <w:t>Части прочего оборудования специального назначения</w:t>
            </w:r>
          </w:p>
        </w:tc>
      </w:tr>
      <w:tr w:rsidR="00AA2147" w:rsidRPr="00087EE1" w:rsidTr="00321192">
        <w:trPr>
          <w:tblCellSpacing w:w="15" w:type="dxa"/>
        </w:trPr>
        <w:tc>
          <w:tcPr>
            <w:tcW w:w="3559" w:type="dxa"/>
            <w:hideMark/>
          </w:tcPr>
          <w:p w:rsidR="00AA2147" w:rsidRPr="00087EE1" w:rsidRDefault="00782D27" w:rsidP="00524DBF">
            <w:hyperlink r:id="rId170" w:anchor="/document/70650730/entry/29101" w:history="1">
              <w:r w:rsidR="00AA2147" w:rsidRPr="00087EE1">
                <w:t>29.10.1</w:t>
              </w:r>
            </w:hyperlink>
          </w:p>
        </w:tc>
        <w:tc>
          <w:tcPr>
            <w:tcW w:w="5849" w:type="dxa"/>
            <w:hideMark/>
          </w:tcPr>
          <w:p w:rsidR="00AA2147" w:rsidRPr="00087EE1" w:rsidRDefault="00AA2147" w:rsidP="00524DBF">
            <w:r w:rsidRPr="00087EE1">
              <w:t>Двигатели внутреннего сгорания для автотранспортных средств</w:t>
            </w:r>
          </w:p>
        </w:tc>
      </w:tr>
      <w:tr w:rsidR="00AA2147" w:rsidRPr="00087EE1" w:rsidTr="00321192">
        <w:trPr>
          <w:tblCellSpacing w:w="15" w:type="dxa"/>
        </w:trPr>
        <w:tc>
          <w:tcPr>
            <w:tcW w:w="3559" w:type="dxa"/>
            <w:hideMark/>
          </w:tcPr>
          <w:p w:rsidR="00AA2147" w:rsidRPr="00087EE1" w:rsidRDefault="00782D27" w:rsidP="00524DBF">
            <w:hyperlink r:id="rId171" w:anchor="/document/70650730/entry/29102" w:history="1">
              <w:r w:rsidR="00AA2147" w:rsidRPr="00087EE1">
                <w:t>29.10.2</w:t>
              </w:r>
            </w:hyperlink>
          </w:p>
        </w:tc>
        <w:tc>
          <w:tcPr>
            <w:tcW w:w="5849" w:type="dxa"/>
            <w:hideMark/>
          </w:tcPr>
          <w:p w:rsidR="00AA2147" w:rsidRPr="00087EE1" w:rsidRDefault="00AA2147" w:rsidP="00524DBF">
            <w:r w:rsidRPr="00087EE1">
              <w:t>Автомобили легковые</w:t>
            </w:r>
          </w:p>
        </w:tc>
      </w:tr>
      <w:tr w:rsidR="00AA2147" w:rsidRPr="00087EE1" w:rsidTr="00321192">
        <w:trPr>
          <w:tblCellSpacing w:w="15" w:type="dxa"/>
        </w:trPr>
        <w:tc>
          <w:tcPr>
            <w:tcW w:w="3559" w:type="dxa"/>
            <w:hideMark/>
          </w:tcPr>
          <w:p w:rsidR="00AA2147" w:rsidRPr="00087EE1" w:rsidRDefault="00782D27" w:rsidP="00524DBF">
            <w:hyperlink r:id="rId172" w:anchor="/document/70650730/entry/291030110" w:history="1">
              <w:r w:rsidR="00AA2147" w:rsidRPr="00087EE1">
                <w:t>29.10.30.110</w:t>
              </w:r>
            </w:hyperlink>
          </w:p>
        </w:tc>
        <w:tc>
          <w:tcPr>
            <w:tcW w:w="5849" w:type="dxa"/>
            <w:hideMark/>
          </w:tcPr>
          <w:p w:rsidR="00AA2147" w:rsidRPr="00087EE1" w:rsidRDefault="00AA2147" w:rsidP="00524DBF">
            <w:r w:rsidRPr="00087EE1">
              <w:t>Автобусы</w:t>
            </w:r>
          </w:p>
        </w:tc>
      </w:tr>
      <w:tr w:rsidR="00AA2147" w:rsidRPr="00087EE1" w:rsidTr="00321192">
        <w:trPr>
          <w:tblCellSpacing w:w="15" w:type="dxa"/>
        </w:trPr>
        <w:tc>
          <w:tcPr>
            <w:tcW w:w="3559" w:type="dxa"/>
            <w:hideMark/>
          </w:tcPr>
          <w:p w:rsidR="00AA2147" w:rsidRPr="00087EE1" w:rsidRDefault="00782D27" w:rsidP="00524DBF">
            <w:hyperlink r:id="rId173" w:anchor="/document/70650730/entry/291030120" w:history="1">
              <w:r w:rsidR="00AA2147" w:rsidRPr="00087EE1">
                <w:t>29.10.30.120</w:t>
              </w:r>
            </w:hyperlink>
          </w:p>
        </w:tc>
        <w:tc>
          <w:tcPr>
            <w:tcW w:w="5849" w:type="dxa"/>
            <w:hideMark/>
          </w:tcPr>
          <w:p w:rsidR="00AA2147" w:rsidRPr="00087EE1" w:rsidRDefault="00AA2147" w:rsidP="00524DBF">
            <w:r w:rsidRPr="00087EE1">
              <w:t>Троллейбусы</w:t>
            </w:r>
          </w:p>
        </w:tc>
      </w:tr>
      <w:tr w:rsidR="00AA2147" w:rsidRPr="00087EE1" w:rsidTr="00321192">
        <w:trPr>
          <w:tblCellSpacing w:w="15" w:type="dxa"/>
        </w:trPr>
        <w:tc>
          <w:tcPr>
            <w:tcW w:w="3559" w:type="dxa"/>
            <w:hideMark/>
          </w:tcPr>
          <w:p w:rsidR="00AA2147" w:rsidRPr="00087EE1" w:rsidRDefault="00782D27" w:rsidP="00524DBF">
            <w:hyperlink r:id="rId174" w:anchor="/document/70650730/entry/29104" w:history="1">
              <w:r w:rsidR="00AA2147" w:rsidRPr="00087EE1">
                <w:t>29.10.4</w:t>
              </w:r>
            </w:hyperlink>
          </w:p>
        </w:tc>
        <w:tc>
          <w:tcPr>
            <w:tcW w:w="5849" w:type="dxa"/>
            <w:hideMark/>
          </w:tcPr>
          <w:p w:rsidR="00AA2147" w:rsidRPr="00087EE1" w:rsidRDefault="00AA2147" w:rsidP="00524DBF">
            <w:r w:rsidRPr="00087EE1">
              <w:t>Средства автотранспортные грузовые</w:t>
            </w:r>
          </w:p>
        </w:tc>
      </w:tr>
      <w:tr w:rsidR="00AA2147" w:rsidRPr="00087EE1" w:rsidTr="00321192">
        <w:trPr>
          <w:tblCellSpacing w:w="15" w:type="dxa"/>
        </w:trPr>
        <w:tc>
          <w:tcPr>
            <w:tcW w:w="3559" w:type="dxa"/>
            <w:hideMark/>
          </w:tcPr>
          <w:p w:rsidR="00AA2147" w:rsidRPr="00087EE1" w:rsidRDefault="00782D27" w:rsidP="00524DBF">
            <w:hyperlink r:id="rId175" w:anchor="/document/70650730/entry/291059" w:history="1">
              <w:r w:rsidR="00AA2147" w:rsidRPr="00087EE1">
                <w:t>29.10.59</w:t>
              </w:r>
            </w:hyperlink>
          </w:p>
        </w:tc>
        <w:tc>
          <w:tcPr>
            <w:tcW w:w="5849" w:type="dxa"/>
            <w:hideMark/>
          </w:tcPr>
          <w:p w:rsidR="00AA2147" w:rsidRPr="00087EE1" w:rsidRDefault="00AA2147" w:rsidP="00524DBF">
            <w:r w:rsidRPr="00087EE1">
              <w:t>Средства автотранспортные специального назначения, не включенные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76" w:anchor="/document/70650730/entry/2920" w:history="1">
              <w:r w:rsidR="00AA2147" w:rsidRPr="00087EE1">
                <w:t>29.20</w:t>
              </w:r>
            </w:hyperlink>
          </w:p>
        </w:tc>
        <w:tc>
          <w:tcPr>
            <w:tcW w:w="5849" w:type="dxa"/>
            <w:hideMark/>
          </w:tcPr>
          <w:p w:rsidR="00AA2147" w:rsidRPr="00087EE1" w:rsidRDefault="00AA2147" w:rsidP="00524DBF">
            <w:r w:rsidRPr="00087EE1">
              <w:t>Кузова (корпуса) для автотранспортных средств; прицепы и полуприцепы</w:t>
            </w:r>
          </w:p>
        </w:tc>
      </w:tr>
      <w:tr w:rsidR="00AA2147" w:rsidRPr="00087EE1" w:rsidTr="00321192">
        <w:trPr>
          <w:tblCellSpacing w:w="15" w:type="dxa"/>
        </w:trPr>
        <w:tc>
          <w:tcPr>
            <w:tcW w:w="3559" w:type="dxa"/>
            <w:hideMark/>
          </w:tcPr>
          <w:p w:rsidR="00AA2147" w:rsidRPr="00087EE1" w:rsidRDefault="00782D27" w:rsidP="00524DBF">
            <w:hyperlink r:id="rId177" w:anchor="/document/70650730/entry/293" w:history="1">
              <w:r w:rsidR="00AA2147" w:rsidRPr="00087EE1">
                <w:t>29.3</w:t>
              </w:r>
            </w:hyperlink>
          </w:p>
        </w:tc>
        <w:tc>
          <w:tcPr>
            <w:tcW w:w="5849" w:type="dxa"/>
            <w:hideMark/>
          </w:tcPr>
          <w:p w:rsidR="00AA2147" w:rsidRPr="00087EE1" w:rsidRDefault="00AA2147" w:rsidP="00524DBF">
            <w:r w:rsidRPr="00087EE1">
              <w:t>Части и принадлежности для автотранспортных средств</w:t>
            </w:r>
          </w:p>
        </w:tc>
      </w:tr>
      <w:tr w:rsidR="00AA2147" w:rsidRPr="00087EE1" w:rsidTr="00321192">
        <w:trPr>
          <w:tblCellSpacing w:w="15" w:type="dxa"/>
        </w:trPr>
        <w:tc>
          <w:tcPr>
            <w:tcW w:w="3559" w:type="dxa"/>
            <w:hideMark/>
          </w:tcPr>
          <w:p w:rsidR="00AA2147" w:rsidRPr="00087EE1" w:rsidRDefault="00782D27" w:rsidP="00524DBF">
            <w:hyperlink r:id="rId178" w:anchor="/document/70650730/entry/302040180" w:history="1">
              <w:r w:rsidR="00AA2147" w:rsidRPr="00087EE1">
                <w:t>30.20.40.180</w:t>
              </w:r>
            </w:hyperlink>
          </w:p>
        </w:tc>
        <w:tc>
          <w:tcPr>
            <w:tcW w:w="5849" w:type="dxa"/>
            <w:hideMark/>
          </w:tcPr>
          <w:p w:rsidR="00AA2147" w:rsidRPr="00087EE1" w:rsidRDefault="00AA2147" w:rsidP="00524DBF">
            <w:r w:rsidRPr="00087EE1">
              <w:t>Оборудование управления движением механическое</w:t>
            </w:r>
          </w:p>
        </w:tc>
      </w:tr>
      <w:tr w:rsidR="00AA2147" w:rsidRPr="00087EE1" w:rsidTr="00321192">
        <w:trPr>
          <w:tblCellSpacing w:w="15" w:type="dxa"/>
        </w:trPr>
        <w:tc>
          <w:tcPr>
            <w:tcW w:w="3559" w:type="dxa"/>
            <w:hideMark/>
          </w:tcPr>
          <w:p w:rsidR="00AA2147" w:rsidRPr="00087EE1" w:rsidRDefault="00782D27" w:rsidP="00524DBF">
            <w:hyperlink r:id="rId179" w:anchor="/document/70650730/entry/309" w:history="1">
              <w:r w:rsidR="00AA2147" w:rsidRPr="00087EE1">
                <w:t>30.9</w:t>
              </w:r>
            </w:hyperlink>
          </w:p>
        </w:tc>
        <w:tc>
          <w:tcPr>
            <w:tcW w:w="5849" w:type="dxa"/>
            <w:hideMark/>
          </w:tcPr>
          <w:p w:rsidR="00AA2147" w:rsidRPr="00087EE1" w:rsidRDefault="00AA2147" w:rsidP="00524DBF">
            <w:r w:rsidRPr="00087EE1">
              <w:t>Средства транспортные и оборудование, не включенные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80" w:anchor="/document/70650730/entry/31011" w:history="1">
              <w:r w:rsidR="00AA2147" w:rsidRPr="00087EE1">
                <w:t>31.01.1</w:t>
              </w:r>
            </w:hyperlink>
          </w:p>
        </w:tc>
        <w:tc>
          <w:tcPr>
            <w:tcW w:w="5849" w:type="dxa"/>
            <w:hideMark/>
          </w:tcPr>
          <w:p w:rsidR="00AA2147" w:rsidRPr="00087EE1" w:rsidRDefault="00AA2147" w:rsidP="00524DBF">
            <w:r w:rsidRPr="00087EE1">
              <w:t>Мебель для офисов и предприятий торговли</w:t>
            </w:r>
          </w:p>
        </w:tc>
      </w:tr>
      <w:tr w:rsidR="00AA2147" w:rsidRPr="00087EE1" w:rsidTr="00321192">
        <w:trPr>
          <w:tblCellSpacing w:w="15" w:type="dxa"/>
        </w:trPr>
        <w:tc>
          <w:tcPr>
            <w:tcW w:w="3559" w:type="dxa"/>
            <w:hideMark/>
          </w:tcPr>
          <w:p w:rsidR="00AA2147" w:rsidRPr="00087EE1" w:rsidRDefault="00782D27" w:rsidP="00524DBF">
            <w:hyperlink r:id="rId181" w:anchor="/document/70650730/entry/310911" w:history="1">
              <w:r w:rsidR="00AA2147" w:rsidRPr="00087EE1">
                <w:t>31.09.11</w:t>
              </w:r>
            </w:hyperlink>
          </w:p>
        </w:tc>
        <w:tc>
          <w:tcPr>
            <w:tcW w:w="5849" w:type="dxa"/>
            <w:hideMark/>
          </w:tcPr>
          <w:p w:rsidR="00AA2147" w:rsidRPr="00087EE1" w:rsidRDefault="00AA2147" w:rsidP="00524DBF">
            <w:r w:rsidRPr="00087EE1">
              <w:t>Мебель металлическая, не включенная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82" w:anchor="/document/70650730/entry/324041000" w:history="1">
              <w:r w:rsidR="00AA2147" w:rsidRPr="00087EE1">
                <w:t>32.40.41.000</w:t>
              </w:r>
            </w:hyperlink>
          </w:p>
        </w:tc>
        <w:tc>
          <w:tcPr>
            <w:tcW w:w="5849" w:type="dxa"/>
            <w:hideMark/>
          </w:tcPr>
          <w:p w:rsidR="00AA2147" w:rsidRPr="00087EE1" w:rsidRDefault="00AA2147" w:rsidP="00524DBF">
            <w:r w:rsidRPr="00087EE1">
              <w:t>Карты игральные</w:t>
            </w:r>
          </w:p>
        </w:tc>
      </w:tr>
      <w:tr w:rsidR="00AA2147" w:rsidRPr="00087EE1" w:rsidTr="00321192">
        <w:trPr>
          <w:tblCellSpacing w:w="15" w:type="dxa"/>
        </w:trPr>
        <w:tc>
          <w:tcPr>
            <w:tcW w:w="3559" w:type="dxa"/>
            <w:hideMark/>
          </w:tcPr>
          <w:p w:rsidR="00AA2147" w:rsidRPr="00087EE1" w:rsidRDefault="00782D27" w:rsidP="00524DBF">
            <w:hyperlink r:id="rId183" w:anchor="/document/70650730/entry/325013110" w:history="1">
              <w:r w:rsidR="00AA2147" w:rsidRPr="00087EE1">
                <w:t>32.50.13.110</w:t>
              </w:r>
            </w:hyperlink>
          </w:p>
        </w:tc>
        <w:tc>
          <w:tcPr>
            <w:tcW w:w="5849" w:type="dxa"/>
            <w:hideMark/>
          </w:tcPr>
          <w:p w:rsidR="00AA2147" w:rsidRPr="00087EE1" w:rsidRDefault="00AA2147" w:rsidP="00524DBF">
            <w:r w:rsidRPr="00087EE1">
              <w:t>Шприцы, иглы, катетеры, канюли и аналогичные инструменты</w:t>
            </w:r>
          </w:p>
        </w:tc>
      </w:tr>
      <w:tr w:rsidR="00AA2147" w:rsidRPr="00087EE1" w:rsidTr="00321192">
        <w:trPr>
          <w:tblCellSpacing w:w="15" w:type="dxa"/>
        </w:trPr>
        <w:tc>
          <w:tcPr>
            <w:tcW w:w="3559" w:type="dxa"/>
            <w:hideMark/>
          </w:tcPr>
          <w:p w:rsidR="00AA2147" w:rsidRPr="00087EE1" w:rsidRDefault="00782D27" w:rsidP="00524DBF">
            <w:hyperlink r:id="rId184" w:anchor="/document/70650730/entry/325013120" w:history="1">
              <w:r w:rsidR="00AA2147" w:rsidRPr="00087EE1">
                <w:t>32.50.13.120</w:t>
              </w:r>
            </w:hyperlink>
          </w:p>
        </w:tc>
        <w:tc>
          <w:tcPr>
            <w:tcW w:w="5849" w:type="dxa"/>
            <w:hideMark/>
          </w:tcPr>
          <w:p w:rsidR="00AA2147" w:rsidRPr="00087EE1" w:rsidRDefault="00AA2147" w:rsidP="00524DBF">
            <w:r w:rsidRPr="00087EE1">
              <w:t>Инструменты и приспособления офтальмологические</w:t>
            </w:r>
          </w:p>
        </w:tc>
      </w:tr>
      <w:tr w:rsidR="00AA2147" w:rsidRPr="00087EE1" w:rsidTr="00321192">
        <w:trPr>
          <w:tblCellSpacing w:w="15" w:type="dxa"/>
        </w:trPr>
        <w:tc>
          <w:tcPr>
            <w:tcW w:w="3559" w:type="dxa"/>
            <w:hideMark/>
          </w:tcPr>
          <w:p w:rsidR="00AA2147" w:rsidRPr="00087EE1" w:rsidRDefault="00782D27" w:rsidP="00524DBF">
            <w:hyperlink r:id="rId185" w:anchor="/document/70650730/entry/325013190" w:history="1">
              <w:r w:rsidR="00AA2147" w:rsidRPr="00087EE1">
                <w:t>32.50.13.190</w:t>
              </w:r>
            </w:hyperlink>
          </w:p>
        </w:tc>
        <w:tc>
          <w:tcPr>
            <w:tcW w:w="5849" w:type="dxa"/>
            <w:hideMark/>
          </w:tcPr>
          <w:p w:rsidR="00AA2147" w:rsidRPr="00087EE1" w:rsidRDefault="00AA2147" w:rsidP="00524DBF">
            <w:r w:rsidRPr="00087EE1">
              <w:t>Инструменты и приспособления, применяемые в медицинских целях,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86" w:anchor="/document/70650730/entry/325022" w:history="1">
              <w:r w:rsidR="00AA2147" w:rsidRPr="00087EE1">
                <w:t>32.50.22</w:t>
              </w:r>
            </w:hyperlink>
          </w:p>
        </w:tc>
        <w:tc>
          <w:tcPr>
            <w:tcW w:w="5849" w:type="dxa"/>
            <w:hideMark/>
          </w:tcPr>
          <w:p w:rsidR="00AA2147" w:rsidRPr="00087EE1" w:rsidRDefault="00AA2147" w:rsidP="00524DBF">
            <w:r w:rsidRPr="00087EE1">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187" w:anchor="/document/70650730/entry/325023000" w:history="1">
              <w:r w:rsidR="00AA2147" w:rsidRPr="00087EE1">
                <w:t>32.50.23.000</w:t>
              </w:r>
            </w:hyperlink>
          </w:p>
        </w:tc>
        <w:tc>
          <w:tcPr>
            <w:tcW w:w="5849" w:type="dxa"/>
            <w:hideMark/>
          </w:tcPr>
          <w:p w:rsidR="00AA2147" w:rsidRPr="00087EE1" w:rsidRDefault="00AA2147" w:rsidP="00524DBF">
            <w:r w:rsidRPr="00087EE1">
              <w:t>Части и принадлежности протезов и ортопедических приспособлений</w:t>
            </w:r>
          </w:p>
        </w:tc>
      </w:tr>
      <w:tr w:rsidR="00AA2147" w:rsidRPr="00087EE1" w:rsidTr="00321192">
        <w:trPr>
          <w:tblCellSpacing w:w="15" w:type="dxa"/>
        </w:trPr>
        <w:tc>
          <w:tcPr>
            <w:tcW w:w="3559" w:type="dxa"/>
            <w:hideMark/>
          </w:tcPr>
          <w:p w:rsidR="00AA2147" w:rsidRPr="00087EE1" w:rsidRDefault="00782D27" w:rsidP="00524DBF">
            <w:hyperlink r:id="rId188" w:anchor="/document/70650730/entry/325030" w:history="1">
              <w:r w:rsidR="00AA2147" w:rsidRPr="00087EE1">
                <w:t>32.50.30</w:t>
              </w:r>
            </w:hyperlink>
          </w:p>
        </w:tc>
        <w:tc>
          <w:tcPr>
            <w:tcW w:w="5849" w:type="dxa"/>
            <w:hideMark/>
          </w:tcPr>
          <w:p w:rsidR="00AA2147" w:rsidRPr="00087EE1" w:rsidRDefault="00AA2147" w:rsidP="00524DBF">
            <w:r w:rsidRPr="00087EE1">
              <w:t>Мебель медицинская, включая хирургическую, стоматологическую или ветеринарную; парикмахерские кресла и аналогичные кресла, и их части</w:t>
            </w:r>
          </w:p>
        </w:tc>
      </w:tr>
      <w:tr w:rsidR="00AA2147" w:rsidRPr="00087EE1" w:rsidTr="00321192">
        <w:trPr>
          <w:tblCellSpacing w:w="15" w:type="dxa"/>
        </w:trPr>
        <w:tc>
          <w:tcPr>
            <w:tcW w:w="3559" w:type="dxa"/>
            <w:hideMark/>
          </w:tcPr>
          <w:p w:rsidR="00AA2147" w:rsidRPr="00087EE1" w:rsidRDefault="00782D27" w:rsidP="00524DBF">
            <w:hyperlink r:id="rId189" w:anchor="/document/70650730/entry/325041120" w:history="1">
              <w:r w:rsidR="00AA2147" w:rsidRPr="00087EE1">
                <w:t>32.50.41.120</w:t>
              </w:r>
            </w:hyperlink>
          </w:p>
        </w:tc>
        <w:tc>
          <w:tcPr>
            <w:tcW w:w="5849" w:type="dxa"/>
            <w:hideMark/>
          </w:tcPr>
          <w:p w:rsidR="00AA2147" w:rsidRPr="00087EE1" w:rsidRDefault="00AA2147" w:rsidP="00524DBF">
            <w:r w:rsidRPr="00087EE1">
              <w:t>Линзы для очков из различных материалов</w:t>
            </w:r>
          </w:p>
        </w:tc>
      </w:tr>
      <w:tr w:rsidR="00AA2147" w:rsidRPr="00087EE1" w:rsidTr="00321192">
        <w:trPr>
          <w:tblCellSpacing w:w="15" w:type="dxa"/>
        </w:trPr>
        <w:tc>
          <w:tcPr>
            <w:tcW w:w="3559" w:type="dxa"/>
            <w:hideMark/>
          </w:tcPr>
          <w:p w:rsidR="00AA2147" w:rsidRPr="00087EE1" w:rsidRDefault="00782D27" w:rsidP="00524DBF">
            <w:hyperlink r:id="rId190" w:anchor="/document/70650730/entry/325042" w:history="1">
              <w:r w:rsidR="00AA2147" w:rsidRPr="00087EE1">
                <w:t>32.50.42</w:t>
              </w:r>
            </w:hyperlink>
          </w:p>
        </w:tc>
        <w:tc>
          <w:tcPr>
            <w:tcW w:w="5849" w:type="dxa"/>
            <w:hideMark/>
          </w:tcPr>
          <w:p w:rsidR="00AA2147" w:rsidRPr="00087EE1" w:rsidRDefault="00AA2147" w:rsidP="00524DBF">
            <w:r w:rsidRPr="00087EE1">
              <w:t>Очки для коррекции зрения, защитные или прочие очки или аналогичные оптические приборы</w:t>
            </w:r>
          </w:p>
        </w:tc>
      </w:tr>
      <w:tr w:rsidR="00AA2147" w:rsidRPr="00087EE1" w:rsidTr="00321192">
        <w:trPr>
          <w:tblCellSpacing w:w="15" w:type="dxa"/>
        </w:trPr>
        <w:tc>
          <w:tcPr>
            <w:tcW w:w="3559" w:type="dxa"/>
            <w:hideMark/>
          </w:tcPr>
          <w:p w:rsidR="00AA2147" w:rsidRPr="00087EE1" w:rsidRDefault="00782D27" w:rsidP="00524DBF">
            <w:hyperlink r:id="rId191" w:anchor="/document/70650730/entry/325043000" w:history="1">
              <w:r w:rsidR="00AA2147" w:rsidRPr="00087EE1">
                <w:t>32.50.43.000</w:t>
              </w:r>
            </w:hyperlink>
          </w:p>
        </w:tc>
        <w:tc>
          <w:tcPr>
            <w:tcW w:w="5849" w:type="dxa"/>
            <w:hideMark/>
          </w:tcPr>
          <w:p w:rsidR="00AA2147" w:rsidRPr="00087EE1" w:rsidRDefault="00AA2147" w:rsidP="00524DBF">
            <w:r w:rsidRPr="00087EE1">
              <w:t>Оправы и арматура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782D27" w:rsidP="00524DBF">
            <w:hyperlink r:id="rId192" w:anchor="/document/70650730/entry/325044000" w:history="1">
              <w:r w:rsidR="00AA2147" w:rsidRPr="00087EE1">
                <w:t>32.50.44.000</w:t>
              </w:r>
            </w:hyperlink>
          </w:p>
        </w:tc>
        <w:tc>
          <w:tcPr>
            <w:tcW w:w="5849" w:type="dxa"/>
            <w:hideMark/>
          </w:tcPr>
          <w:p w:rsidR="00AA2147" w:rsidRPr="00087EE1" w:rsidRDefault="00AA2147" w:rsidP="00524DBF">
            <w:r w:rsidRPr="00087EE1">
              <w:t>Части оправ и арматуры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782D27" w:rsidP="00524DBF">
            <w:hyperlink r:id="rId193" w:anchor="/document/70650730/entry/329912130" w:history="1">
              <w:r w:rsidR="00AA2147" w:rsidRPr="00087EE1">
                <w:t>32.99.12.130</w:t>
              </w:r>
            </w:hyperlink>
          </w:p>
        </w:tc>
        <w:tc>
          <w:tcPr>
            <w:tcW w:w="5849" w:type="dxa"/>
            <w:hideMark/>
          </w:tcPr>
          <w:p w:rsidR="00AA2147" w:rsidRPr="00087EE1" w:rsidRDefault="00AA2147" w:rsidP="00524DBF">
            <w:r w:rsidRPr="00087EE1">
              <w:t>Карандаши механические</w:t>
            </w:r>
          </w:p>
        </w:tc>
      </w:tr>
      <w:tr w:rsidR="00AA2147" w:rsidRPr="00087EE1" w:rsidTr="00321192">
        <w:trPr>
          <w:tblCellSpacing w:w="15" w:type="dxa"/>
        </w:trPr>
        <w:tc>
          <w:tcPr>
            <w:tcW w:w="3559" w:type="dxa"/>
            <w:hideMark/>
          </w:tcPr>
          <w:p w:rsidR="00AA2147" w:rsidRPr="00087EE1" w:rsidRDefault="00782D27" w:rsidP="00524DBF">
            <w:hyperlink r:id="rId194" w:anchor="/document/70650730/entry/329913120" w:history="1">
              <w:r w:rsidR="00AA2147" w:rsidRPr="00087EE1">
                <w:t>32.99.13.120</w:t>
              </w:r>
            </w:hyperlink>
          </w:p>
        </w:tc>
        <w:tc>
          <w:tcPr>
            <w:tcW w:w="5849" w:type="dxa"/>
            <w:hideMark/>
          </w:tcPr>
          <w:p w:rsidR="00AA2147" w:rsidRPr="00087EE1" w:rsidRDefault="00AA2147" w:rsidP="00524DBF">
            <w:r w:rsidRPr="00087EE1">
              <w:t>Авторучки</w:t>
            </w:r>
          </w:p>
        </w:tc>
      </w:tr>
      <w:tr w:rsidR="00AA2147" w:rsidRPr="00087EE1" w:rsidTr="00321192">
        <w:trPr>
          <w:tblCellSpacing w:w="15" w:type="dxa"/>
        </w:trPr>
        <w:tc>
          <w:tcPr>
            <w:tcW w:w="3559" w:type="dxa"/>
            <w:hideMark/>
          </w:tcPr>
          <w:p w:rsidR="00AA2147" w:rsidRPr="00087EE1" w:rsidRDefault="00782D27" w:rsidP="00524DBF">
            <w:hyperlink r:id="rId195" w:anchor="/document/70650730/entry/329913121" w:history="1">
              <w:r w:rsidR="00AA2147" w:rsidRPr="00087EE1">
                <w:t>32.99.13.121</w:t>
              </w:r>
            </w:hyperlink>
          </w:p>
        </w:tc>
        <w:tc>
          <w:tcPr>
            <w:tcW w:w="5849" w:type="dxa"/>
            <w:hideMark/>
          </w:tcPr>
          <w:p w:rsidR="00AA2147" w:rsidRPr="00087EE1" w:rsidRDefault="00AA2147" w:rsidP="00524DBF">
            <w:r w:rsidRPr="00087EE1">
              <w:t>Авторучки перьевые</w:t>
            </w:r>
          </w:p>
        </w:tc>
      </w:tr>
      <w:tr w:rsidR="00AA2147" w:rsidRPr="00087EE1" w:rsidTr="00321192">
        <w:trPr>
          <w:tblCellSpacing w:w="15" w:type="dxa"/>
        </w:trPr>
        <w:tc>
          <w:tcPr>
            <w:tcW w:w="3559" w:type="dxa"/>
            <w:hideMark/>
          </w:tcPr>
          <w:p w:rsidR="00AA2147" w:rsidRPr="00087EE1" w:rsidRDefault="00782D27" w:rsidP="00524DBF">
            <w:hyperlink r:id="rId196" w:anchor="/document/70650730/entry/329913122" w:history="1">
              <w:r w:rsidR="00AA2147" w:rsidRPr="00087EE1">
                <w:t>32.99.13.122</w:t>
              </w:r>
            </w:hyperlink>
          </w:p>
        </w:tc>
        <w:tc>
          <w:tcPr>
            <w:tcW w:w="5849" w:type="dxa"/>
            <w:hideMark/>
          </w:tcPr>
          <w:p w:rsidR="00AA2147" w:rsidRPr="00087EE1" w:rsidRDefault="00AA2147" w:rsidP="00524DBF">
            <w:r w:rsidRPr="00087EE1">
              <w:t>Авторучки шариковые</w:t>
            </w:r>
          </w:p>
        </w:tc>
      </w:tr>
      <w:tr w:rsidR="00AA2147" w:rsidRPr="00087EE1" w:rsidTr="00321192">
        <w:trPr>
          <w:tblCellSpacing w:w="15" w:type="dxa"/>
        </w:trPr>
        <w:tc>
          <w:tcPr>
            <w:tcW w:w="3559" w:type="dxa"/>
            <w:hideMark/>
          </w:tcPr>
          <w:p w:rsidR="00AA2147" w:rsidRPr="00087EE1" w:rsidRDefault="00782D27" w:rsidP="00524DBF">
            <w:hyperlink r:id="rId197" w:anchor="/document/70650730/entry/329913123" w:history="1">
              <w:r w:rsidR="00AA2147" w:rsidRPr="00087EE1">
                <w:t>32.99.13.123</w:t>
              </w:r>
            </w:hyperlink>
          </w:p>
        </w:tc>
        <w:tc>
          <w:tcPr>
            <w:tcW w:w="5849" w:type="dxa"/>
            <w:hideMark/>
          </w:tcPr>
          <w:p w:rsidR="00AA2147" w:rsidRPr="00087EE1" w:rsidRDefault="00AA2147" w:rsidP="00524DBF">
            <w:r w:rsidRPr="00087EE1">
              <w:t>Фломастеры</w:t>
            </w:r>
          </w:p>
        </w:tc>
      </w:tr>
      <w:tr w:rsidR="00AA2147" w:rsidRPr="00087EE1" w:rsidTr="00321192">
        <w:trPr>
          <w:tblCellSpacing w:w="15" w:type="dxa"/>
        </w:trPr>
        <w:tc>
          <w:tcPr>
            <w:tcW w:w="3559" w:type="dxa"/>
            <w:hideMark/>
          </w:tcPr>
          <w:p w:rsidR="00AA2147" w:rsidRPr="00087EE1" w:rsidRDefault="00782D27" w:rsidP="00524DBF">
            <w:hyperlink r:id="rId198" w:anchor="/document/70650730/entry/329913130" w:history="1">
              <w:r w:rsidR="00AA2147" w:rsidRPr="00087EE1">
                <w:t>32.99.13.130</w:t>
              </w:r>
            </w:hyperlink>
          </w:p>
        </w:tc>
        <w:tc>
          <w:tcPr>
            <w:tcW w:w="5849" w:type="dxa"/>
            <w:hideMark/>
          </w:tcPr>
          <w:p w:rsidR="00AA2147" w:rsidRPr="00087EE1" w:rsidRDefault="00AA2147" w:rsidP="00524DBF">
            <w:r w:rsidRPr="00087EE1">
              <w:t>Стилографы и прочие ручки</w:t>
            </w:r>
          </w:p>
        </w:tc>
      </w:tr>
      <w:tr w:rsidR="00AA2147" w:rsidRPr="00087EE1" w:rsidTr="00321192">
        <w:trPr>
          <w:tblCellSpacing w:w="15" w:type="dxa"/>
        </w:trPr>
        <w:tc>
          <w:tcPr>
            <w:tcW w:w="3559" w:type="dxa"/>
            <w:hideMark/>
          </w:tcPr>
          <w:p w:rsidR="00AA2147" w:rsidRPr="00087EE1" w:rsidRDefault="00782D27" w:rsidP="00524DBF">
            <w:hyperlink r:id="rId199" w:anchor="/document/70650730/entry/329914" w:history="1">
              <w:r w:rsidR="00AA2147" w:rsidRPr="00087EE1">
                <w:t>32.99.14</w:t>
              </w:r>
            </w:hyperlink>
          </w:p>
        </w:tc>
        <w:tc>
          <w:tcPr>
            <w:tcW w:w="5849" w:type="dxa"/>
            <w:hideMark/>
          </w:tcPr>
          <w:p w:rsidR="00AA2147" w:rsidRPr="00087EE1" w:rsidRDefault="00AA2147" w:rsidP="00524DBF">
            <w:r w:rsidRPr="00087EE1">
              <w:t>Наборы пишущих принадлежностей, держатели для ручек и карандашей и аналогичные держатели; части пишущих принадлежностей</w:t>
            </w:r>
          </w:p>
        </w:tc>
      </w:tr>
      <w:tr w:rsidR="00AA2147" w:rsidRPr="00087EE1" w:rsidTr="00321192">
        <w:trPr>
          <w:tblCellSpacing w:w="15" w:type="dxa"/>
        </w:trPr>
        <w:tc>
          <w:tcPr>
            <w:tcW w:w="3559" w:type="dxa"/>
            <w:hideMark/>
          </w:tcPr>
          <w:p w:rsidR="00AA2147" w:rsidRPr="00087EE1" w:rsidRDefault="00782D27" w:rsidP="00524DBF">
            <w:hyperlink r:id="rId200" w:anchor="/document/70650730/entry/329915110" w:history="1">
              <w:r w:rsidR="00AA2147" w:rsidRPr="00087EE1">
                <w:t>32.99.15.110</w:t>
              </w:r>
            </w:hyperlink>
          </w:p>
        </w:tc>
        <w:tc>
          <w:tcPr>
            <w:tcW w:w="5849" w:type="dxa"/>
            <w:hideMark/>
          </w:tcPr>
          <w:p w:rsidR="00AA2147" w:rsidRPr="00087EE1" w:rsidRDefault="00AA2147" w:rsidP="00524DBF">
            <w:r w:rsidRPr="00087EE1">
              <w:t>Карандаши простые и цветные с грифелями в твердой оболочке</w:t>
            </w:r>
          </w:p>
        </w:tc>
      </w:tr>
      <w:tr w:rsidR="00AA2147" w:rsidRPr="00087EE1" w:rsidTr="00321192">
        <w:trPr>
          <w:tblCellSpacing w:w="15" w:type="dxa"/>
        </w:trPr>
        <w:tc>
          <w:tcPr>
            <w:tcW w:w="3559" w:type="dxa"/>
            <w:hideMark/>
          </w:tcPr>
          <w:p w:rsidR="00AA2147" w:rsidRPr="00087EE1" w:rsidRDefault="00782D27" w:rsidP="00524DBF">
            <w:hyperlink r:id="rId201" w:anchor="/document/70650730/entry/329915140" w:history="1">
              <w:r w:rsidR="00AA2147" w:rsidRPr="00087EE1">
                <w:t>32.99.15.140</w:t>
              </w:r>
            </w:hyperlink>
          </w:p>
        </w:tc>
        <w:tc>
          <w:tcPr>
            <w:tcW w:w="5849" w:type="dxa"/>
            <w:hideMark/>
          </w:tcPr>
          <w:p w:rsidR="00AA2147" w:rsidRPr="00087EE1" w:rsidRDefault="00AA2147" w:rsidP="00524DBF">
            <w:r w:rsidRPr="00087EE1">
              <w:t xml:space="preserve">Мелки для письма и рисования, мелки для </w:t>
            </w:r>
            <w:r w:rsidRPr="00087EE1">
              <w:lastRenderedPageBreak/>
              <w:t>портных</w:t>
            </w:r>
          </w:p>
        </w:tc>
      </w:tr>
      <w:tr w:rsidR="00AA2147" w:rsidRPr="00087EE1" w:rsidTr="00321192">
        <w:trPr>
          <w:tblCellSpacing w:w="15" w:type="dxa"/>
        </w:trPr>
        <w:tc>
          <w:tcPr>
            <w:tcW w:w="3559" w:type="dxa"/>
            <w:hideMark/>
          </w:tcPr>
          <w:p w:rsidR="00AA2147" w:rsidRPr="00087EE1" w:rsidRDefault="00782D27" w:rsidP="00524DBF">
            <w:hyperlink r:id="rId202" w:anchor="/document/70650730/entry/329915120" w:history="1">
              <w:r w:rsidR="00AA2147" w:rsidRPr="00087EE1">
                <w:t>32.99.15.120</w:t>
              </w:r>
            </w:hyperlink>
          </w:p>
        </w:tc>
        <w:tc>
          <w:tcPr>
            <w:tcW w:w="5849" w:type="dxa"/>
            <w:hideMark/>
          </w:tcPr>
          <w:p w:rsidR="00AA2147" w:rsidRPr="00087EE1" w:rsidRDefault="00AA2147" w:rsidP="00524DBF">
            <w:r w:rsidRPr="00087EE1">
              <w:t>Грифели для карандашей</w:t>
            </w:r>
          </w:p>
        </w:tc>
      </w:tr>
      <w:tr w:rsidR="00AA2147" w:rsidRPr="00087EE1" w:rsidTr="00321192">
        <w:trPr>
          <w:tblCellSpacing w:w="15" w:type="dxa"/>
        </w:trPr>
        <w:tc>
          <w:tcPr>
            <w:tcW w:w="3559" w:type="dxa"/>
            <w:hideMark/>
          </w:tcPr>
          <w:p w:rsidR="00AA2147" w:rsidRPr="00087EE1" w:rsidRDefault="00782D27" w:rsidP="00524DBF">
            <w:hyperlink r:id="rId203" w:anchor="/document/70650730/entry/329916110" w:history="1">
              <w:r w:rsidR="00AA2147" w:rsidRPr="00087EE1">
                <w:t>32.99.16.110</w:t>
              </w:r>
            </w:hyperlink>
          </w:p>
        </w:tc>
        <w:tc>
          <w:tcPr>
            <w:tcW w:w="5849" w:type="dxa"/>
            <w:hideMark/>
          </w:tcPr>
          <w:p w:rsidR="00AA2147" w:rsidRPr="00087EE1" w:rsidRDefault="00AA2147" w:rsidP="00524DBF">
            <w:r w:rsidRPr="00087EE1">
              <w:t>Доски грифельные</w:t>
            </w:r>
          </w:p>
        </w:tc>
      </w:tr>
      <w:tr w:rsidR="00AA2147" w:rsidRPr="00087EE1" w:rsidTr="00321192">
        <w:trPr>
          <w:tblCellSpacing w:w="15" w:type="dxa"/>
        </w:trPr>
        <w:tc>
          <w:tcPr>
            <w:tcW w:w="3559" w:type="dxa"/>
            <w:hideMark/>
          </w:tcPr>
          <w:p w:rsidR="00AA2147" w:rsidRPr="00087EE1" w:rsidRDefault="00782D27" w:rsidP="00524DBF">
            <w:hyperlink r:id="rId204" w:anchor="/document/70650730/entry/329916120" w:history="1">
              <w:r w:rsidR="00AA2147" w:rsidRPr="00087EE1">
                <w:t>32.99.16.120</w:t>
              </w:r>
            </w:hyperlink>
          </w:p>
        </w:tc>
        <w:tc>
          <w:tcPr>
            <w:tcW w:w="5849" w:type="dxa"/>
            <w:hideMark/>
          </w:tcPr>
          <w:p w:rsidR="00AA2147" w:rsidRPr="00087EE1" w:rsidRDefault="00AA2147" w:rsidP="00524DBF">
            <w:r w:rsidRPr="00087EE1">
              <w:t>Штемпели для датирования, запечатывания или нумерации и аналогичные изделия</w:t>
            </w:r>
          </w:p>
        </w:tc>
      </w:tr>
      <w:tr w:rsidR="00AA2147" w:rsidRPr="00087EE1" w:rsidTr="00321192">
        <w:trPr>
          <w:tblCellSpacing w:w="15" w:type="dxa"/>
        </w:trPr>
        <w:tc>
          <w:tcPr>
            <w:tcW w:w="3559" w:type="dxa"/>
            <w:hideMark/>
          </w:tcPr>
          <w:p w:rsidR="00AA2147" w:rsidRPr="00087EE1" w:rsidRDefault="00782D27" w:rsidP="00524DBF">
            <w:hyperlink r:id="rId205" w:anchor="/document/70650730/entry/329916130" w:history="1">
              <w:r w:rsidR="00AA2147" w:rsidRPr="00087EE1">
                <w:t>32.99.16.130</w:t>
              </w:r>
            </w:hyperlink>
          </w:p>
        </w:tc>
        <w:tc>
          <w:tcPr>
            <w:tcW w:w="5849" w:type="dxa"/>
            <w:hideMark/>
          </w:tcPr>
          <w:p w:rsidR="00AA2147" w:rsidRPr="00087EE1" w:rsidRDefault="00AA2147" w:rsidP="00524DBF">
            <w:r w:rsidRPr="00087EE1">
              <w:t>Ленты для пишущих машинок или аналогичные ленты</w:t>
            </w:r>
          </w:p>
        </w:tc>
      </w:tr>
      <w:tr w:rsidR="00AA2147" w:rsidRPr="00087EE1" w:rsidTr="00321192">
        <w:trPr>
          <w:tblCellSpacing w:w="15" w:type="dxa"/>
        </w:trPr>
        <w:tc>
          <w:tcPr>
            <w:tcW w:w="3559" w:type="dxa"/>
            <w:hideMark/>
          </w:tcPr>
          <w:p w:rsidR="00AA2147" w:rsidRPr="00087EE1" w:rsidRDefault="00782D27" w:rsidP="00524DBF">
            <w:hyperlink r:id="rId206" w:anchor="/document/70650730/entry/329916140" w:history="1">
              <w:r w:rsidR="00AA2147" w:rsidRPr="00087EE1">
                <w:t>32.99.16.140</w:t>
              </w:r>
            </w:hyperlink>
          </w:p>
        </w:tc>
        <w:tc>
          <w:tcPr>
            <w:tcW w:w="5849" w:type="dxa"/>
            <w:hideMark/>
          </w:tcPr>
          <w:p w:rsidR="00AA2147" w:rsidRPr="00087EE1" w:rsidRDefault="00AA2147" w:rsidP="00524DBF">
            <w:r w:rsidRPr="00087EE1">
              <w:t>Подушки штемпельные</w:t>
            </w:r>
          </w:p>
        </w:tc>
      </w:tr>
      <w:tr w:rsidR="00AA2147" w:rsidRPr="00087EE1" w:rsidTr="00321192">
        <w:trPr>
          <w:tblCellSpacing w:w="15" w:type="dxa"/>
        </w:trPr>
        <w:tc>
          <w:tcPr>
            <w:tcW w:w="3559" w:type="dxa"/>
            <w:hideMark/>
          </w:tcPr>
          <w:p w:rsidR="00AA2147" w:rsidRPr="00087EE1" w:rsidRDefault="00782D27" w:rsidP="00524DBF">
            <w:hyperlink r:id="rId207" w:anchor="/document/70650730/entry/329959000" w:history="1">
              <w:r w:rsidR="00AA2147" w:rsidRPr="00087EE1">
                <w:t>32.99.59.000</w:t>
              </w:r>
            </w:hyperlink>
          </w:p>
        </w:tc>
        <w:tc>
          <w:tcPr>
            <w:tcW w:w="5849" w:type="dxa"/>
            <w:hideMark/>
          </w:tcPr>
          <w:p w:rsidR="00AA2147" w:rsidRPr="00087EE1" w:rsidRDefault="00AA2147" w:rsidP="00524DBF">
            <w:r w:rsidRPr="00087EE1">
              <w:t>Изделия различные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208" w:anchor="/document/70650730/entry/35302" w:history="1">
              <w:r w:rsidR="00AA2147" w:rsidRPr="00087EE1">
                <w:t>35.30.2</w:t>
              </w:r>
            </w:hyperlink>
          </w:p>
        </w:tc>
        <w:tc>
          <w:tcPr>
            <w:tcW w:w="5849" w:type="dxa"/>
            <w:hideMark/>
          </w:tcPr>
          <w:p w:rsidR="00AA2147" w:rsidRPr="00087EE1" w:rsidRDefault="00AA2147" w:rsidP="00524DBF">
            <w:r w:rsidRPr="00087EE1">
              <w:t>Лед; услуги по подаче охлажденного воздуха и холодной воды</w:t>
            </w:r>
          </w:p>
        </w:tc>
      </w:tr>
      <w:tr w:rsidR="00AA2147" w:rsidRPr="00087EE1" w:rsidTr="00321192">
        <w:trPr>
          <w:tblCellSpacing w:w="15" w:type="dxa"/>
        </w:trPr>
        <w:tc>
          <w:tcPr>
            <w:tcW w:w="3559" w:type="dxa"/>
            <w:hideMark/>
          </w:tcPr>
          <w:p w:rsidR="00AA2147" w:rsidRPr="00087EE1" w:rsidRDefault="00782D27" w:rsidP="00524DBF">
            <w:hyperlink r:id="rId209" w:anchor="/document/70650730/entry/36001" w:history="1">
              <w:r w:rsidR="00AA2147" w:rsidRPr="00087EE1">
                <w:t>36.00.1</w:t>
              </w:r>
            </w:hyperlink>
          </w:p>
        </w:tc>
        <w:tc>
          <w:tcPr>
            <w:tcW w:w="5849" w:type="dxa"/>
            <w:hideMark/>
          </w:tcPr>
          <w:p w:rsidR="00AA2147" w:rsidRPr="00087EE1" w:rsidRDefault="00AA2147" w:rsidP="00524DBF">
            <w:r w:rsidRPr="00087EE1">
              <w:t>Вода природная</w:t>
            </w:r>
          </w:p>
        </w:tc>
      </w:tr>
      <w:tr w:rsidR="00AA2147" w:rsidRPr="00087EE1" w:rsidTr="00321192">
        <w:trPr>
          <w:tblCellSpacing w:w="15" w:type="dxa"/>
        </w:trPr>
        <w:tc>
          <w:tcPr>
            <w:tcW w:w="3559" w:type="dxa"/>
            <w:hideMark/>
          </w:tcPr>
          <w:p w:rsidR="00AA2147" w:rsidRPr="00087EE1" w:rsidRDefault="00782D27" w:rsidP="00524DBF">
            <w:hyperlink r:id="rId210" w:anchor="/document/70650730/entry/370020000" w:history="1">
              <w:r w:rsidR="00AA2147" w:rsidRPr="00087EE1">
                <w:t>37.00.20.000</w:t>
              </w:r>
            </w:hyperlink>
          </w:p>
        </w:tc>
        <w:tc>
          <w:tcPr>
            <w:tcW w:w="5849" w:type="dxa"/>
            <w:hideMark/>
          </w:tcPr>
          <w:p w:rsidR="00AA2147" w:rsidRPr="00087EE1" w:rsidRDefault="00AA2147" w:rsidP="00524DBF">
            <w:r w:rsidRPr="00087EE1">
              <w:t>Отстой сточных вод</w:t>
            </w:r>
          </w:p>
        </w:tc>
      </w:tr>
      <w:tr w:rsidR="00AA2147" w:rsidRPr="00087EE1" w:rsidTr="00321192">
        <w:trPr>
          <w:tblCellSpacing w:w="15" w:type="dxa"/>
        </w:trPr>
        <w:tc>
          <w:tcPr>
            <w:tcW w:w="3559" w:type="dxa"/>
            <w:hideMark/>
          </w:tcPr>
          <w:p w:rsidR="00AA2147" w:rsidRPr="00087EE1" w:rsidRDefault="00782D27" w:rsidP="00524DBF">
            <w:hyperlink r:id="rId211" w:anchor="/document/70650730/entry/381152000" w:history="1">
              <w:r w:rsidR="00AA2147" w:rsidRPr="00087EE1">
                <w:t>38.11.52.000</w:t>
              </w:r>
            </w:hyperlink>
          </w:p>
        </w:tc>
        <w:tc>
          <w:tcPr>
            <w:tcW w:w="5849" w:type="dxa"/>
            <w:hideMark/>
          </w:tcPr>
          <w:p w:rsidR="00AA2147" w:rsidRPr="00087EE1" w:rsidRDefault="00AA2147" w:rsidP="00524DBF">
            <w:r w:rsidRPr="00087EE1">
              <w:t>Отходы бумаги и картона</w:t>
            </w:r>
          </w:p>
        </w:tc>
      </w:tr>
      <w:tr w:rsidR="00AA2147" w:rsidRPr="00087EE1" w:rsidTr="00321192">
        <w:trPr>
          <w:tblCellSpacing w:w="15" w:type="dxa"/>
        </w:trPr>
        <w:tc>
          <w:tcPr>
            <w:tcW w:w="3559" w:type="dxa"/>
            <w:hideMark/>
          </w:tcPr>
          <w:p w:rsidR="00AA2147" w:rsidRPr="00087EE1" w:rsidRDefault="00782D27" w:rsidP="00524DBF">
            <w:hyperlink r:id="rId212" w:anchor="/document/70650730/entry/383235000" w:history="1">
              <w:r w:rsidR="00AA2147" w:rsidRPr="00087EE1">
                <w:t>38.32.35.000</w:t>
              </w:r>
            </w:hyperlink>
          </w:p>
        </w:tc>
        <w:tc>
          <w:tcPr>
            <w:tcW w:w="5849" w:type="dxa"/>
            <w:hideMark/>
          </w:tcPr>
          <w:p w:rsidR="00AA2147" w:rsidRPr="00087EE1" w:rsidRDefault="00AA2147" w:rsidP="00524DBF">
            <w:r w:rsidRPr="00087EE1">
              <w:t>Сырье вторичное текстильное</w:t>
            </w:r>
          </w:p>
        </w:tc>
      </w:tr>
      <w:tr w:rsidR="00AA2147" w:rsidRPr="00087EE1" w:rsidTr="00321192">
        <w:trPr>
          <w:tblCellSpacing w:w="15" w:type="dxa"/>
        </w:trPr>
        <w:tc>
          <w:tcPr>
            <w:tcW w:w="3559" w:type="dxa"/>
            <w:hideMark/>
          </w:tcPr>
          <w:p w:rsidR="00AA2147" w:rsidRPr="00087EE1" w:rsidRDefault="00782D27" w:rsidP="00524DBF">
            <w:hyperlink r:id="rId213" w:anchor="/document/70650730/entry/45" w:history="1">
              <w:r w:rsidR="00AA2147" w:rsidRPr="00087EE1">
                <w:t>45</w:t>
              </w:r>
            </w:hyperlink>
          </w:p>
        </w:tc>
        <w:tc>
          <w:tcPr>
            <w:tcW w:w="5849" w:type="dxa"/>
            <w:hideMark/>
          </w:tcPr>
          <w:p w:rsidR="00AA2147" w:rsidRPr="00087EE1" w:rsidRDefault="00AA2147" w:rsidP="00524DBF">
            <w:r w:rsidRPr="00087EE1">
              <w:t>Услуги по оптовой и розничной торговле и услуги по ремонту автотранспортных средств и мотоциклов</w:t>
            </w:r>
          </w:p>
        </w:tc>
      </w:tr>
      <w:tr w:rsidR="00AA2147" w:rsidRPr="00087EE1" w:rsidTr="00321192">
        <w:trPr>
          <w:tblCellSpacing w:w="15" w:type="dxa"/>
        </w:trPr>
        <w:tc>
          <w:tcPr>
            <w:tcW w:w="3559" w:type="dxa"/>
            <w:hideMark/>
          </w:tcPr>
          <w:p w:rsidR="00AA2147" w:rsidRPr="00087EE1" w:rsidRDefault="00782D27" w:rsidP="00524DBF">
            <w:hyperlink r:id="rId214" w:anchor="/document/70650730/entry/473010000" w:history="1">
              <w:r w:rsidR="00AA2147" w:rsidRPr="00087EE1">
                <w:t>47.30.10.000</w:t>
              </w:r>
            </w:hyperlink>
          </w:p>
        </w:tc>
        <w:tc>
          <w:tcPr>
            <w:tcW w:w="5849" w:type="dxa"/>
            <w:hideMark/>
          </w:tcPr>
          <w:p w:rsidR="00AA2147" w:rsidRPr="00087EE1" w:rsidRDefault="00AA2147" w:rsidP="00524DBF">
            <w:r w:rsidRPr="00087EE1">
              <w:t>Услуги по розничной торговле моторным топливом в специализированных магазинах</w:t>
            </w:r>
          </w:p>
        </w:tc>
      </w:tr>
      <w:tr w:rsidR="00AA2147" w:rsidRPr="00087EE1" w:rsidTr="00321192">
        <w:trPr>
          <w:tblCellSpacing w:w="15" w:type="dxa"/>
        </w:trPr>
        <w:tc>
          <w:tcPr>
            <w:tcW w:w="3559" w:type="dxa"/>
            <w:hideMark/>
          </w:tcPr>
          <w:p w:rsidR="00AA2147" w:rsidRPr="00087EE1" w:rsidRDefault="00782D27" w:rsidP="00524DBF">
            <w:hyperlink r:id="rId215" w:anchor="/document/70650730/entry/473020000" w:history="1">
              <w:r w:rsidR="00AA2147" w:rsidRPr="00087EE1">
                <w:t>47.30.20.000</w:t>
              </w:r>
            </w:hyperlink>
          </w:p>
        </w:tc>
        <w:tc>
          <w:tcPr>
            <w:tcW w:w="5849" w:type="dxa"/>
            <w:hideMark/>
          </w:tcPr>
          <w:p w:rsidR="00AA2147" w:rsidRPr="00087EE1" w:rsidRDefault="00AA2147" w:rsidP="00524DBF">
            <w:r w:rsidRPr="00087EE1">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AA2147" w:rsidRPr="00087EE1" w:rsidTr="00321192">
        <w:trPr>
          <w:tblCellSpacing w:w="15" w:type="dxa"/>
        </w:trPr>
        <w:tc>
          <w:tcPr>
            <w:tcW w:w="3559" w:type="dxa"/>
            <w:hideMark/>
          </w:tcPr>
          <w:p w:rsidR="00AA2147" w:rsidRPr="00087EE1" w:rsidRDefault="00782D27" w:rsidP="00524DBF">
            <w:hyperlink r:id="rId216" w:anchor="/document/57422209/entry/521019000" w:history="1">
              <w:r w:rsidR="00AA2147" w:rsidRPr="00087EE1">
                <w:t>52.10.19.000</w:t>
              </w:r>
            </w:hyperlink>
          </w:p>
        </w:tc>
        <w:tc>
          <w:tcPr>
            <w:tcW w:w="5849" w:type="dxa"/>
            <w:hideMark/>
          </w:tcPr>
          <w:p w:rsidR="00AA2147" w:rsidRPr="00087EE1" w:rsidRDefault="00AA2147" w:rsidP="00524DBF">
            <w:r w:rsidRPr="00087EE1">
              <w:t>Услуги по складированию и хранению прочие</w:t>
            </w:r>
          </w:p>
        </w:tc>
      </w:tr>
      <w:tr w:rsidR="00AA2147" w:rsidRPr="00087EE1" w:rsidTr="00321192">
        <w:trPr>
          <w:tblCellSpacing w:w="15" w:type="dxa"/>
        </w:trPr>
        <w:tc>
          <w:tcPr>
            <w:tcW w:w="3559" w:type="dxa"/>
            <w:hideMark/>
          </w:tcPr>
          <w:p w:rsidR="00AA2147" w:rsidRPr="00087EE1" w:rsidRDefault="00782D27" w:rsidP="00524DBF">
            <w:hyperlink r:id="rId217" w:anchor="/document/70650730/entry/522125000" w:history="1">
              <w:r w:rsidR="00AA2147" w:rsidRPr="00087EE1">
                <w:t>52.21.25.000</w:t>
              </w:r>
            </w:hyperlink>
          </w:p>
        </w:tc>
        <w:tc>
          <w:tcPr>
            <w:tcW w:w="5849" w:type="dxa"/>
            <w:hideMark/>
          </w:tcPr>
          <w:p w:rsidR="00AA2147" w:rsidRPr="00087EE1" w:rsidRDefault="00AA2147" w:rsidP="00524DBF">
            <w:r w:rsidRPr="00087EE1">
              <w:t>Услуги по буксировке частных и коммерческих автотранспортных средств</w:t>
            </w:r>
          </w:p>
        </w:tc>
      </w:tr>
      <w:tr w:rsidR="00AA2147" w:rsidRPr="00087EE1" w:rsidTr="00321192">
        <w:trPr>
          <w:tblCellSpacing w:w="15" w:type="dxa"/>
        </w:trPr>
        <w:tc>
          <w:tcPr>
            <w:tcW w:w="3559" w:type="dxa"/>
            <w:hideMark/>
          </w:tcPr>
          <w:p w:rsidR="00AA2147" w:rsidRPr="00087EE1" w:rsidRDefault="00782D27" w:rsidP="00524DBF">
            <w:hyperlink r:id="rId218" w:anchor="/document/70650730/entry/58111" w:history="1">
              <w:r w:rsidR="00AA2147" w:rsidRPr="00087EE1">
                <w:t>58.11.1</w:t>
              </w:r>
            </w:hyperlink>
          </w:p>
        </w:tc>
        <w:tc>
          <w:tcPr>
            <w:tcW w:w="5849" w:type="dxa"/>
            <w:hideMark/>
          </w:tcPr>
          <w:p w:rsidR="00AA2147" w:rsidRPr="00087EE1" w:rsidRDefault="00AA2147" w:rsidP="00524DBF">
            <w:r w:rsidRPr="00087EE1">
              <w:t>Книги печатные</w:t>
            </w:r>
          </w:p>
        </w:tc>
      </w:tr>
      <w:tr w:rsidR="00AA2147" w:rsidRPr="00087EE1" w:rsidTr="00321192">
        <w:trPr>
          <w:tblCellSpacing w:w="15" w:type="dxa"/>
        </w:trPr>
        <w:tc>
          <w:tcPr>
            <w:tcW w:w="3559" w:type="dxa"/>
            <w:hideMark/>
          </w:tcPr>
          <w:p w:rsidR="00AA2147" w:rsidRPr="00087EE1" w:rsidRDefault="00782D27" w:rsidP="00524DBF">
            <w:hyperlink r:id="rId219" w:anchor="/document/70650730/entry/581310000" w:history="1">
              <w:r w:rsidR="00AA2147" w:rsidRPr="00087EE1">
                <w:t>58.13.10.000</w:t>
              </w:r>
            </w:hyperlink>
          </w:p>
        </w:tc>
        <w:tc>
          <w:tcPr>
            <w:tcW w:w="5849" w:type="dxa"/>
            <w:hideMark/>
          </w:tcPr>
          <w:p w:rsidR="00AA2147" w:rsidRPr="00087EE1" w:rsidRDefault="00AA2147" w:rsidP="00524DBF">
            <w:r w:rsidRPr="00087EE1">
              <w:t>Газеты печатные</w:t>
            </w:r>
          </w:p>
        </w:tc>
      </w:tr>
      <w:tr w:rsidR="00AA2147" w:rsidRPr="00087EE1" w:rsidTr="00321192">
        <w:trPr>
          <w:tblCellSpacing w:w="15" w:type="dxa"/>
        </w:trPr>
        <w:tc>
          <w:tcPr>
            <w:tcW w:w="3559" w:type="dxa"/>
            <w:hideMark/>
          </w:tcPr>
          <w:p w:rsidR="00AA2147" w:rsidRPr="00087EE1" w:rsidRDefault="00782D27" w:rsidP="00524DBF">
            <w:hyperlink r:id="rId220" w:anchor="/document/70650730/entry/58141" w:history="1">
              <w:r w:rsidR="00AA2147" w:rsidRPr="00087EE1">
                <w:t>58.14.1</w:t>
              </w:r>
            </w:hyperlink>
          </w:p>
        </w:tc>
        <w:tc>
          <w:tcPr>
            <w:tcW w:w="5849" w:type="dxa"/>
            <w:hideMark/>
          </w:tcPr>
          <w:p w:rsidR="00AA2147" w:rsidRPr="00087EE1" w:rsidRDefault="00AA2147" w:rsidP="00524DBF">
            <w:r w:rsidRPr="00087EE1">
              <w:t>Журналы и периодические издания печатные</w:t>
            </w:r>
          </w:p>
        </w:tc>
      </w:tr>
      <w:tr w:rsidR="00AA2147" w:rsidRPr="00087EE1" w:rsidTr="00321192">
        <w:trPr>
          <w:tblCellSpacing w:w="15" w:type="dxa"/>
        </w:trPr>
        <w:tc>
          <w:tcPr>
            <w:tcW w:w="3559" w:type="dxa"/>
            <w:hideMark/>
          </w:tcPr>
          <w:p w:rsidR="00AA2147" w:rsidRPr="00087EE1" w:rsidRDefault="00782D27" w:rsidP="00524DBF">
            <w:hyperlink r:id="rId221" w:anchor="/document/70650730/entry/581911" w:history="1">
              <w:r w:rsidR="00AA2147" w:rsidRPr="00087EE1">
                <w:t>58.19.11</w:t>
              </w:r>
            </w:hyperlink>
          </w:p>
        </w:tc>
        <w:tc>
          <w:tcPr>
            <w:tcW w:w="5849" w:type="dxa"/>
            <w:hideMark/>
          </w:tcPr>
          <w:p w:rsidR="00AA2147" w:rsidRPr="00087EE1" w:rsidRDefault="00AA2147" w:rsidP="00524DBF">
            <w:r w:rsidRPr="00087EE1">
              <w:t xml:space="preserve">Открытки почтовые печатные, открытки </w:t>
            </w:r>
            <w:r w:rsidRPr="00087EE1">
              <w:lastRenderedPageBreak/>
              <w:t>поздравительные и прочая издательская продукция печатная</w:t>
            </w:r>
          </w:p>
        </w:tc>
      </w:tr>
      <w:tr w:rsidR="00AA2147" w:rsidRPr="00087EE1" w:rsidTr="00321192">
        <w:trPr>
          <w:tblCellSpacing w:w="15" w:type="dxa"/>
        </w:trPr>
        <w:tc>
          <w:tcPr>
            <w:tcW w:w="3559" w:type="dxa"/>
            <w:hideMark/>
          </w:tcPr>
          <w:p w:rsidR="00AA2147" w:rsidRPr="00087EE1" w:rsidRDefault="00782D27" w:rsidP="00524DBF">
            <w:hyperlink r:id="rId222" w:anchor="/document/70650730/entry/581913110" w:history="1">
              <w:r w:rsidR="00AA2147" w:rsidRPr="00087EE1">
                <w:t>58.19.13.110</w:t>
              </w:r>
            </w:hyperlink>
          </w:p>
        </w:tc>
        <w:tc>
          <w:tcPr>
            <w:tcW w:w="5849" w:type="dxa"/>
            <w:hideMark/>
          </w:tcPr>
          <w:p w:rsidR="00AA2147" w:rsidRPr="00087EE1" w:rsidRDefault="00AA2147" w:rsidP="00524DBF">
            <w:r w:rsidRPr="00087EE1">
              <w:t>Картинки переводные (декалькомания)</w:t>
            </w:r>
          </w:p>
        </w:tc>
      </w:tr>
      <w:tr w:rsidR="00AA2147" w:rsidRPr="00087EE1" w:rsidTr="00321192">
        <w:trPr>
          <w:tblCellSpacing w:w="15" w:type="dxa"/>
        </w:trPr>
        <w:tc>
          <w:tcPr>
            <w:tcW w:w="3559" w:type="dxa"/>
            <w:hideMark/>
          </w:tcPr>
          <w:p w:rsidR="00AA2147" w:rsidRPr="00087EE1" w:rsidRDefault="00782D27" w:rsidP="00524DBF">
            <w:hyperlink r:id="rId223" w:anchor="/document/70650730/entry/581913120" w:history="1">
              <w:r w:rsidR="00AA2147" w:rsidRPr="00087EE1">
                <w:t>58.19.13.120</w:t>
              </w:r>
            </w:hyperlink>
          </w:p>
        </w:tc>
        <w:tc>
          <w:tcPr>
            <w:tcW w:w="5849" w:type="dxa"/>
            <w:hideMark/>
          </w:tcPr>
          <w:p w:rsidR="00AA2147" w:rsidRPr="00087EE1" w:rsidRDefault="00AA2147" w:rsidP="00524DBF">
            <w:r w:rsidRPr="00087EE1">
              <w:t>Календари печатные</w:t>
            </w:r>
          </w:p>
        </w:tc>
      </w:tr>
      <w:tr w:rsidR="00AA2147" w:rsidRPr="00087EE1" w:rsidTr="00321192">
        <w:trPr>
          <w:tblCellSpacing w:w="15" w:type="dxa"/>
        </w:trPr>
        <w:tc>
          <w:tcPr>
            <w:tcW w:w="3559" w:type="dxa"/>
            <w:hideMark/>
          </w:tcPr>
          <w:p w:rsidR="00AA2147" w:rsidRPr="00087EE1" w:rsidRDefault="00782D27" w:rsidP="00524DBF">
            <w:hyperlink r:id="rId224" w:anchor="/document/70650730/entry/581914110" w:history="1">
              <w:r w:rsidR="00AA2147" w:rsidRPr="00087EE1">
                <w:t>58.19.14.110</w:t>
              </w:r>
            </w:hyperlink>
          </w:p>
        </w:tc>
        <w:tc>
          <w:tcPr>
            <w:tcW w:w="5849" w:type="dxa"/>
            <w:hideMark/>
          </w:tcPr>
          <w:p w:rsidR="00AA2147" w:rsidRPr="00087EE1" w:rsidRDefault="00AA2147" w:rsidP="00524DBF">
            <w:r w:rsidRPr="00087EE1">
              <w:t>Марки почтовые негашеные, гербовые и аналогичные марки</w:t>
            </w:r>
          </w:p>
        </w:tc>
      </w:tr>
      <w:tr w:rsidR="00AA2147" w:rsidRPr="00087EE1" w:rsidTr="00321192">
        <w:trPr>
          <w:tblCellSpacing w:w="15" w:type="dxa"/>
        </w:trPr>
        <w:tc>
          <w:tcPr>
            <w:tcW w:w="3559" w:type="dxa"/>
            <w:hideMark/>
          </w:tcPr>
          <w:p w:rsidR="00AA2147" w:rsidRPr="00087EE1" w:rsidRDefault="00782D27" w:rsidP="00524DBF">
            <w:hyperlink r:id="rId225" w:anchor="/document/70650730/entry/581914120" w:history="1">
              <w:r w:rsidR="00AA2147" w:rsidRPr="00087EE1">
                <w:t>58.19.14.120</w:t>
              </w:r>
            </w:hyperlink>
          </w:p>
        </w:tc>
        <w:tc>
          <w:tcPr>
            <w:tcW w:w="5849" w:type="dxa"/>
            <w:hideMark/>
          </w:tcPr>
          <w:p w:rsidR="00AA2147" w:rsidRPr="00087EE1" w:rsidRDefault="00AA2147" w:rsidP="00524DBF">
            <w:r w:rsidRPr="00087EE1">
              <w:t>Бумага гербовая</w:t>
            </w:r>
          </w:p>
        </w:tc>
      </w:tr>
      <w:tr w:rsidR="00AA2147" w:rsidRPr="00087EE1" w:rsidTr="00321192">
        <w:trPr>
          <w:tblCellSpacing w:w="15" w:type="dxa"/>
        </w:trPr>
        <w:tc>
          <w:tcPr>
            <w:tcW w:w="3559" w:type="dxa"/>
            <w:hideMark/>
          </w:tcPr>
          <w:p w:rsidR="00AA2147" w:rsidRPr="00087EE1" w:rsidRDefault="00782D27" w:rsidP="00524DBF">
            <w:hyperlink r:id="rId226" w:anchor="/document/70650730/entry/581914130" w:history="1">
              <w:r w:rsidR="00AA2147" w:rsidRPr="00087EE1">
                <w:t>58.19.14.130</w:t>
              </w:r>
            </w:hyperlink>
          </w:p>
        </w:tc>
        <w:tc>
          <w:tcPr>
            <w:tcW w:w="5849" w:type="dxa"/>
            <w:hideMark/>
          </w:tcPr>
          <w:p w:rsidR="00AA2147" w:rsidRPr="00087EE1" w:rsidRDefault="00AA2147" w:rsidP="00524DBF">
            <w:r w:rsidRPr="00087EE1">
              <w:t>Книжки чековые, банкноты, акции и аналогичные виды ценных бумаг</w:t>
            </w:r>
          </w:p>
        </w:tc>
      </w:tr>
      <w:tr w:rsidR="00AA2147" w:rsidRPr="00087EE1" w:rsidTr="00321192">
        <w:trPr>
          <w:tblCellSpacing w:w="15" w:type="dxa"/>
        </w:trPr>
        <w:tc>
          <w:tcPr>
            <w:tcW w:w="3559" w:type="dxa"/>
            <w:hideMark/>
          </w:tcPr>
          <w:p w:rsidR="00AA2147" w:rsidRPr="00087EE1" w:rsidRDefault="00782D27" w:rsidP="00524DBF">
            <w:hyperlink r:id="rId227" w:anchor="/document/70650730/entry/581919110" w:history="1">
              <w:r w:rsidR="00AA2147" w:rsidRPr="00087EE1">
                <w:t>58.19.19.110</w:t>
              </w:r>
            </w:hyperlink>
          </w:p>
        </w:tc>
        <w:tc>
          <w:tcPr>
            <w:tcW w:w="5849" w:type="dxa"/>
            <w:hideMark/>
          </w:tcPr>
          <w:p w:rsidR="00AA2147" w:rsidRPr="00087EE1" w:rsidRDefault="00AA2147" w:rsidP="00524DBF">
            <w:r w:rsidRPr="00087EE1">
              <w:t>Издания печатные для слепых</w:t>
            </w:r>
          </w:p>
        </w:tc>
      </w:tr>
      <w:tr w:rsidR="00AA2147" w:rsidRPr="00087EE1" w:rsidTr="00321192">
        <w:trPr>
          <w:tblCellSpacing w:w="15" w:type="dxa"/>
        </w:trPr>
        <w:tc>
          <w:tcPr>
            <w:tcW w:w="3559" w:type="dxa"/>
            <w:hideMark/>
          </w:tcPr>
          <w:p w:rsidR="00AA2147" w:rsidRPr="00087EE1" w:rsidRDefault="00782D27" w:rsidP="00524DBF">
            <w:hyperlink r:id="rId228" w:anchor="/document/70650730/entry/581919190" w:history="1">
              <w:r w:rsidR="00AA2147" w:rsidRPr="00087EE1">
                <w:t>58.19.19.190</w:t>
              </w:r>
            </w:hyperlink>
          </w:p>
        </w:tc>
        <w:tc>
          <w:tcPr>
            <w:tcW w:w="5849" w:type="dxa"/>
            <w:hideMark/>
          </w:tcPr>
          <w:p w:rsidR="00AA2147" w:rsidRPr="00087EE1" w:rsidRDefault="00AA2147" w:rsidP="00524DBF">
            <w:r w:rsidRPr="00087EE1">
              <w:t>Продукция издательская печатная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782D27" w:rsidP="00524DBF">
            <w:hyperlink r:id="rId229" w:anchor="/document/70650730/entry/582929000" w:history="1">
              <w:r w:rsidR="00AA2147" w:rsidRPr="00087EE1">
                <w:t>58.29.29.000</w:t>
              </w:r>
            </w:hyperlink>
          </w:p>
        </w:tc>
        <w:tc>
          <w:tcPr>
            <w:tcW w:w="5849" w:type="dxa"/>
            <w:hideMark/>
          </w:tcPr>
          <w:p w:rsidR="00AA2147" w:rsidRPr="00087EE1" w:rsidRDefault="00AA2147" w:rsidP="00524DBF">
            <w:r w:rsidRPr="00087EE1">
              <w:t>Обеспечение программное прикладное прочее на электронном носителе</w:t>
            </w:r>
          </w:p>
        </w:tc>
      </w:tr>
      <w:tr w:rsidR="00AA2147" w:rsidRPr="00087EE1" w:rsidTr="00321192">
        <w:trPr>
          <w:tblCellSpacing w:w="15" w:type="dxa"/>
        </w:trPr>
        <w:tc>
          <w:tcPr>
            <w:tcW w:w="3559" w:type="dxa"/>
            <w:hideMark/>
          </w:tcPr>
          <w:p w:rsidR="00AA2147" w:rsidRPr="00087EE1" w:rsidRDefault="00782D27" w:rsidP="00524DBF">
            <w:hyperlink r:id="rId230" w:anchor="/document/70650730/entry/591123000" w:history="1">
              <w:r w:rsidR="00AA2147" w:rsidRPr="00087EE1">
                <w:t>59.11.23.000</w:t>
              </w:r>
            </w:hyperlink>
          </w:p>
        </w:tc>
        <w:tc>
          <w:tcPr>
            <w:tcW w:w="5849" w:type="dxa"/>
            <w:hideMark/>
          </w:tcPr>
          <w:p w:rsidR="00AA2147" w:rsidRPr="00087EE1" w:rsidRDefault="00AA2147" w:rsidP="00524DBF">
            <w:r w:rsidRPr="00087EE1">
              <w:t>Фильмы и видеозаписи прочие на дисках, магнитных лентах или прочих физических носителях</w:t>
            </w:r>
          </w:p>
        </w:tc>
      </w:tr>
      <w:tr w:rsidR="00AA2147" w:rsidRPr="00087EE1" w:rsidTr="00321192">
        <w:trPr>
          <w:tblCellSpacing w:w="15" w:type="dxa"/>
        </w:trPr>
        <w:tc>
          <w:tcPr>
            <w:tcW w:w="3559" w:type="dxa"/>
            <w:hideMark/>
          </w:tcPr>
          <w:p w:rsidR="00AA2147" w:rsidRPr="00087EE1" w:rsidRDefault="00782D27" w:rsidP="00524DBF">
            <w:hyperlink r:id="rId231" w:anchor="/document/70650730/entry/592031" w:history="1">
              <w:r w:rsidR="00AA2147" w:rsidRPr="00087EE1">
                <w:t>59.20.31</w:t>
              </w:r>
            </w:hyperlink>
          </w:p>
        </w:tc>
        <w:tc>
          <w:tcPr>
            <w:tcW w:w="5849" w:type="dxa"/>
            <w:hideMark/>
          </w:tcPr>
          <w:p w:rsidR="00AA2147" w:rsidRPr="00087EE1" w:rsidRDefault="00AA2147" w:rsidP="00524DBF">
            <w:r w:rsidRPr="00087EE1">
              <w:t>Издания нотные печатные</w:t>
            </w:r>
          </w:p>
        </w:tc>
      </w:tr>
      <w:tr w:rsidR="00AA2147" w:rsidRPr="00087EE1" w:rsidTr="00321192">
        <w:trPr>
          <w:tblCellSpacing w:w="15" w:type="dxa"/>
        </w:trPr>
        <w:tc>
          <w:tcPr>
            <w:tcW w:w="3559" w:type="dxa"/>
            <w:hideMark/>
          </w:tcPr>
          <w:p w:rsidR="00AA2147" w:rsidRPr="00087EE1" w:rsidRDefault="00782D27" w:rsidP="00524DBF">
            <w:hyperlink r:id="rId232" w:anchor="/document/70650730/entry/592033000" w:history="1">
              <w:r w:rsidR="00AA2147" w:rsidRPr="00087EE1">
                <w:t>59.20.33.000</w:t>
              </w:r>
            </w:hyperlink>
          </w:p>
        </w:tc>
        <w:tc>
          <w:tcPr>
            <w:tcW w:w="5849" w:type="dxa"/>
            <w:hideMark/>
          </w:tcPr>
          <w:p w:rsidR="00AA2147" w:rsidRPr="00087EE1" w:rsidRDefault="00AA2147" w:rsidP="00524DBF">
            <w:r w:rsidRPr="00087EE1">
              <w:t>Аудиодиски, ленты или прочие физические носители с музыкальными записями</w:t>
            </w:r>
          </w:p>
        </w:tc>
      </w:tr>
      <w:tr w:rsidR="00AA2147" w:rsidRPr="00087EE1" w:rsidTr="00321192">
        <w:trPr>
          <w:tblCellSpacing w:w="15" w:type="dxa"/>
        </w:trPr>
        <w:tc>
          <w:tcPr>
            <w:tcW w:w="3559" w:type="dxa"/>
            <w:hideMark/>
          </w:tcPr>
          <w:p w:rsidR="00AA2147" w:rsidRPr="00087EE1" w:rsidRDefault="00782D27" w:rsidP="00524DBF">
            <w:hyperlink r:id="rId233" w:anchor="/document/70650730/entry/712014000" w:history="1">
              <w:r w:rsidR="00AA2147" w:rsidRPr="00087EE1">
                <w:t>71.20.14.000</w:t>
              </w:r>
            </w:hyperlink>
          </w:p>
        </w:tc>
        <w:tc>
          <w:tcPr>
            <w:tcW w:w="5849" w:type="dxa"/>
            <w:hideMark/>
          </w:tcPr>
          <w:p w:rsidR="00AA2147" w:rsidRPr="00087EE1" w:rsidRDefault="00AA2147" w:rsidP="00524DBF">
            <w:r w:rsidRPr="00087EE1">
              <w:t>Услуги по техническому осмотру автотранспортных средств</w:t>
            </w:r>
          </w:p>
        </w:tc>
      </w:tr>
      <w:tr w:rsidR="00AA2147" w:rsidRPr="00087EE1" w:rsidTr="00321192">
        <w:trPr>
          <w:tblCellSpacing w:w="15" w:type="dxa"/>
        </w:trPr>
        <w:tc>
          <w:tcPr>
            <w:tcW w:w="3559" w:type="dxa"/>
            <w:hideMark/>
          </w:tcPr>
          <w:p w:rsidR="00AA2147" w:rsidRPr="00087EE1" w:rsidRDefault="00782D27" w:rsidP="00524DBF">
            <w:hyperlink r:id="rId234" w:anchor="/document/70650730/entry/812" w:history="1">
              <w:r w:rsidR="00AA2147" w:rsidRPr="00087EE1">
                <w:t>81.2</w:t>
              </w:r>
            </w:hyperlink>
          </w:p>
        </w:tc>
        <w:tc>
          <w:tcPr>
            <w:tcW w:w="5849" w:type="dxa"/>
            <w:hideMark/>
          </w:tcPr>
          <w:p w:rsidR="00AA2147" w:rsidRPr="00087EE1" w:rsidRDefault="00AA2147" w:rsidP="00524DBF">
            <w:r w:rsidRPr="00087EE1">
              <w:t>Услуги по чистке и уборке</w:t>
            </w:r>
          </w:p>
        </w:tc>
      </w:tr>
      <w:tr w:rsidR="00AA2147" w:rsidRPr="00087EE1" w:rsidTr="00321192">
        <w:trPr>
          <w:tblCellSpacing w:w="15" w:type="dxa"/>
        </w:trPr>
        <w:tc>
          <w:tcPr>
            <w:tcW w:w="3559" w:type="dxa"/>
            <w:hideMark/>
          </w:tcPr>
          <w:p w:rsidR="00AA2147" w:rsidRPr="00087EE1" w:rsidRDefault="00AA2147" w:rsidP="00524DBF">
            <w:r w:rsidRPr="00087EE1">
              <w:t>95.11.10.000</w:t>
            </w:r>
          </w:p>
        </w:tc>
        <w:tc>
          <w:tcPr>
            <w:tcW w:w="5849" w:type="dxa"/>
            <w:hideMark/>
          </w:tcPr>
          <w:p w:rsidR="00AA2147" w:rsidRPr="00087EE1" w:rsidRDefault="00AA2147" w:rsidP="00524DBF">
            <w:r w:rsidRPr="00087EE1">
              <w:t>Услуги по ремонту компьютеров и периферийного оборудования</w:t>
            </w:r>
          </w:p>
        </w:tc>
      </w:tr>
    </w:tbl>
    <w:p w:rsidR="004269A4" w:rsidRPr="00087EE1" w:rsidRDefault="00AA2147" w:rsidP="00524DBF">
      <w:pPr>
        <w:spacing w:line="240" w:lineRule="auto"/>
      </w:pPr>
      <w:r w:rsidRPr="00087EE1">
        <w:t xml:space="preserve"> </w:t>
      </w:r>
      <w:r w:rsidR="004269A4" w:rsidRPr="00087EE1">
        <w:t xml:space="preserve">«24) Осуществляется закупка финансовых услуг: </w:t>
      </w:r>
    </w:p>
    <w:p w:rsidR="004269A4" w:rsidRPr="00087EE1" w:rsidRDefault="004269A4" w:rsidP="00524DBF">
      <w:pPr>
        <w:spacing w:line="240" w:lineRule="auto"/>
      </w:pPr>
      <w:r w:rsidRPr="00087EE1">
        <w:t xml:space="preserve">-  по привлечению во вклады (включая размещение </w:t>
      </w:r>
      <w:r w:rsidR="00F42234" w:rsidRPr="00087EE1">
        <w:t>депозитных вкладов,</w:t>
      </w:r>
      <w:r w:rsidRPr="00087EE1">
        <w:t xml:space="preserve"> получивших одобрение общего собрания участников общества) денежных средств;</w:t>
      </w:r>
    </w:p>
    <w:p w:rsidR="004269A4" w:rsidRPr="00087EE1" w:rsidRDefault="004269A4" w:rsidP="00524DBF">
      <w:pPr>
        <w:spacing w:line="240" w:lineRule="auto"/>
      </w:pPr>
      <w:r w:rsidRPr="00087EE1">
        <w:t xml:space="preserve">- </w:t>
      </w:r>
      <w:r w:rsidR="00F42234" w:rsidRPr="00087EE1">
        <w:t>по получению кредитов</w:t>
      </w:r>
      <w:r w:rsidRPr="00087EE1">
        <w:t xml:space="preserve"> и займов </w:t>
      </w:r>
      <w:r w:rsidR="00F42234" w:rsidRPr="00087EE1">
        <w:t>(</w:t>
      </w:r>
      <w:r w:rsidRPr="00087EE1">
        <w:t>получивших одобрение общего собрания участников общества</w:t>
      </w:r>
      <w:r w:rsidR="00F42234" w:rsidRPr="00087EE1">
        <w:t>)</w:t>
      </w:r>
      <w:r w:rsidRPr="00087EE1">
        <w:t>;</w:t>
      </w:r>
    </w:p>
    <w:p w:rsidR="004269A4" w:rsidRPr="00087EE1" w:rsidRDefault="004269A4" w:rsidP="00524DBF">
      <w:pPr>
        <w:spacing w:line="240" w:lineRule="auto"/>
      </w:pPr>
      <w:r w:rsidRPr="00087EE1">
        <w:t>-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p>
    <w:p w:rsidR="001C7526" w:rsidRPr="00087EE1" w:rsidRDefault="009C6C49" w:rsidP="00524DBF">
      <w:pPr>
        <w:spacing w:line="240" w:lineRule="auto"/>
      </w:pPr>
      <w:r w:rsidRPr="00087EE1">
        <w:t>- страховые услуги;</w:t>
      </w:r>
    </w:p>
    <w:p w:rsidR="004269A4" w:rsidRPr="00087EE1" w:rsidRDefault="001C7526" w:rsidP="00524DBF">
      <w:pPr>
        <w:spacing w:line="240" w:lineRule="auto"/>
      </w:pPr>
      <w:r w:rsidRPr="00087EE1">
        <w:t>-  услу</w:t>
      </w:r>
      <w:r w:rsidR="00F42234" w:rsidRPr="00087EE1">
        <w:t>ги по финансовой аренде (лизинг,</w:t>
      </w:r>
      <w:r w:rsidRPr="00087EE1">
        <w:t xml:space="preserve"> сублизинг)</w:t>
      </w:r>
      <w:r w:rsidR="004269A4" w:rsidRPr="00087EE1">
        <w:t>.</w:t>
      </w:r>
    </w:p>
    <w:p w:rsidR="003A09DC" w:rsidRPr="00087EE1" w:rsidRDefault="004269A4" w:rsidP="00524DBF">
      <w:pPr>
        <w:spacing w:line="240" w:lineRule="auto"/>
      </w:pPr>
      <w:r w:rsidRPr="00087EE1">
        <w:lastRenderedPageBreak/>
        <w:t>25) осуществляется закупка по открытию и ведению счетов, включая аккредитивы, о закупке брокерских услуг, услуг депозитариев».</w:t>
      </w:r>
    </w:p>
    <w:p w:rsidR="00757D3B" w:rsidRPr="00087EE1" w:rsidRDefault="00757D3B" w:rsidP="00524DBF">
      <w:pPr>
        <w:spacing w:line="240" w:lineRule="auto"/>
      </w:pPr>
      <w:r w:rsidRPr="00087EE1">
        <w:t>26)</w:t>
      </w:r>
      <w:r w:rsidR="006D455A" w:rsidRPr="00087EE1">
        <w:t xml:space="preserve"> Приобретение товаров, р</w:t>
      </w:r>
      <w:r w:rsidRPr="00087EE1">
        <w:t xml:space="preserve">абот, услуг, выполняемых </w:t>
      </w:r>
      <w:r w:rsidR="006D455A" w:rsidRPr="00087EE1">
        <w:t>для устранения нарушений по предписаниям надзорных органов исполнительной власти Российской Федерации в том числе Федеральной службы по экологическому, технологическому и атомному надзору.</w:t>
      </w:r>
    </w:p>
    <w:p w:rsidR="009B235E" w:rsidRPr="00087EE1" w:rsidRDefault="009B235E" w:rsidP="00524DBF">
      <w:pPr>
        <w:spacing w:line="240" w:lineRule="auto"/>
      </w:pPr>
      <w:r w:rsidRPr="00087EE1">
        <w:t>27) Закупка услуг связи, телефона, интернета, услуг мобильной телефонной связи.</w:t>
      </w:r>
    </w:p>
    <w:p w:rsidR="00585399" w:rsidRPr="00087EE1" w:rsidRDefault="00585399" w:rsidP="00524DBF">
      <w:pPr>
        <w:spacing w:line="240" w:lineRule="auto"/>
      </w:pPr>
      <w:r w:rsidRPr="00087EE1">
        <w:t xml:space="preserve">28) в случае расторжения </w:t>
      </w:r>
      <w:r w:rsidR="00717425" w:rsidRPr="00087EE1">
        <w:t xml:space="preserve">ранее </w:t>
      </w:r>
      <w:r w:rsidR="00B03463" w:rsidRPr="00087EE1">
        <w:t>залеченного</w:t>
      </w:r>
      <w:r w:rsidR="00717425" w:rsidRPr="00087EE1">
        <w:t xml:space="preserve"> </w:t>
      </w:r>
      <w:r w:rsidRPr="00087EE1">
        <w:t>договора с поставщиком, исполнителем</w:t>
      </w:r>
      <w:r w:rsidR="00605FCD" w:rsidRPr="00087EE1">
        <w:t>,</w:t>
      </w:r>
      <w:r w:rsidRPr="00087EE1">
        <w:t xml:space="preserve"> подрядчиком.</w:t>
      </w:r>
    </w:p>
    <w:p w:rsidR="007E2256" w:rsidRPr="00087EE1" w:rsidRDefault="00CB723C" w:rsidP="00524DBF">
      <w:pPr>
        <w:suppressAutoHyphens/>
        <w:spacing w:after="0" w:line="240" w:lineRule="auto"/>
        <w:rPr>
          <w:rFonts w:eastAsia="Arial Unicode MS"/>
          <w:kern w:val="1"/>
          <w:lang w:eastAsia="hi-IN" w:bidi="hi-IN"/>
        </w:rPr>
      </w:pPr>
      <w:r w:rsidRPr="00087EE1">
        <w:rPr>
          <w:rFonts w:eastAsia="Arial Unicode MS"/>
          <w:kern w:val="1"/>
          <w:lang w:eastAsia="hi-IN" w:bidi="hi-IN"/>
        </w:rPr>
        <w:t>29)</w:t>
      </w:r>
      <w:r w:rsidR="007B3C5B" w:rsidRPr="00087EE1">
        <w:rPr>
          <w:rFonts w:eastAsia="Arial Unicode MS"/>
          <w:kern w:val="1"/>
          <w:lang w:eastAsia="hi-IN" w:bidi="hi-IN"/>
        </w:rPr>
        <w:t xml:space="preserve"> </w:t>
      </w:r>
      <w:r w:rsidR="00983B92" w:rsidRPr="00087EE1">
        <w:rPr>
          <w:rFonts w:eastAsia="Arial Unicode MS"/>
          <w:kern w:val="1"/>
          <w:lang w:eastAsia="hi-IN" w:bidi="hi-IN"/>
        </w:rPr>
        <w:t>Закупка</w:t>
      </w:r>
      <w:r w:rsidR="00D72C5E" w:rsidRPr="00087EE1">
        <w:rPr>
          <w:rFonts w:eastAsia="Arial Unicode MS"/>
          <w:kern w:val="1"/>
          <w:lang w:eastAsia="hi-IN" w:bidi="hi-IN"/>
        </w:rPr>
        <w:t xml:space="preserve"> услуг</w:t>
      </w:r>
      <w:r w:rsidR="00197BAE" w:rsidRPr="00087EE1">
        <w:rPr>
          <w:rFonts w:eastAsia="Arial Unicode MS"/>
          <w:kern w:val="1"/>
          <w:lang w:eastAsia="hi-IN" w:bidi="hi-IN"/>
        </w:rPr>
        <w:t xml:space="preserve"> услуги </w:t>
      </w:r>
      <w:r w:rsidR="00D72C5E" w:rsidRPr="00087EE1">
        <w:rPr>
          <w:rFonts w:eastAsia="Arial Unicode MS"/>
          <w:kern w:val="1"/>
          <w:lang w:eastAsia="hi-IN" w:bidi="hi-IN"/>
        </w:rPr>
        <w:t>по расчету нормативной численности персонала, анализ и расчет расходов на оплату труда</w:t>
      </w:r>
      <w:r w:rsidR="00197BAE" w:rsidRPr="00087EE1">
        <w:rPr>
          <w:rFonts w:eastAsia="Arial Unicode MS"/>
          <w:kern w:val="1"/>
          <w:lang w:eastAsia="hi-IN" w:bidi="hi-IN"/>
        </w:rPr>
        <w:t>;</w:t>
      </w:r>
      <w:r w:rsidR="00D72C5E" w:rsidRPr="00087EE1">
        <w:rPr>
          <w:rFonts w:eastAsia="Arial Unicode MS"/>
          <w:kern w:val="1"/>
          <w:lang w:eastAsia="hi-IN" w:bidi="hi-IN"/>
        </w:rPr>
        <w:t xml:space="preserve"> </w:t>
      </w:r>
    </w:p>
    <w:p w:rsidR="007B3C5B" w:rsidRPr="00087EE1" w:rsidRDefault="007B3C5B" w:rsidP="00524DBF">
      <w:pPr>
        <w:suppressAutoHyphens/>
        <w:spacing w:after="0" w:line="240" w:lineRule="auto"/>
        <w:rPr>
          <w:rFonts w:eastAsia="Arial Unicode MS"/>
          <w:kern w:val="1"/>
          <w:lang w:eastAsia="hi-IN" w:bidi="hi-IN"/>
        </w:rPr>
      </w:pPr>
      <w:r w:rsidRPr="00087EE1">
        <w:rPr>
          <w:rFonts w:eastAsia="Arial Unicode MS"/>
          <w:kern w:val="1"/>
          <w:lang w:eastAsia="hi-IN" w:bidi="hi-IN"/>
        </w:rPr>
        <w:t xml:space="preserve">30) </w:t>
      </w:r>
      <w:r w:rsidR="00352722" w:rsidRPr="00087EE1">
        <w:rPr>
          <w:rFonts w:eastAsia="Arial Unicode MS"/>
          <w:kern w:val="1"/>
          <w:lang w:eastAsia="hi-IN" w:bidi="hi-IN"/>
        </w:rPr>
        <w:t>Закупка у единственного поставщика, исполнителя, подрядчика путем заключения дополнительного соглашения к ранее заключенным договорам по итогам конкурентной и неконкурентной закупки. В случае заключения дополнительного соглашения к ранее заключенным договорам заключенным в том числе по итогам конкурентных закупок, считать это дополнительное соглашение закупкой у единственного поставщика исполнителя, подрядчика, при изменении цены не более чем на 100</w:t>
      </w:r>
      <w:r w:rsidR="00F42677" w:rsidRPr="00087EE1">
        <w:rPr>
          <w:rFonts w:eastAsia="Arial Unicode MS"/>
          <w:kern w:val="1"/>
          <w:lang w:eastAsia="hi-IN" w:bidi="hi-IN"/>
        </w:rPr>
        <w:t> </w:t>
      </w:r>
      <w:r w:rsidR="00352722" w:rsidRPr="00087EE1">
        <w:rPr>
          <w:rFonts w:eastAsia="Arial Unicode MS"/>
          <w:kern w:val="1"/>
          <w:lang w:eastAsia="hi-IN" w:bidi="hi-IN"/>
        </w:rPr>
        <w:t>000</w:t>
      </w:r>
      <w:r w:rsidR="00F42677" w:rsidRPr="00087EE1">
        <w:rPr>
          <w:rFonts w:eastAsia="Arial Unicode MS"/>
          <w:kern w:val="1"/>
          <w:lang w:eastAsia="hi-IN" w:bidi="hi-IN"/>
        </w:rPr>
        <w:t xml:space="preserve"> (сто тысяч)</w:t>
      </w:r>
      <w:r w:rsidR="00352722" w:rsidRPr="00087EE1">
        <w:rPr>
          <w:rFonts w:eastAsia="Arial Unicode MS"/>
          <w:kern w:val="1"/>
          <w:lang w:eastAsia="hi-IN" w:bidi="hi-IN"/>
        </w:rPr>
        <w:t xml:space="preserve"> или изменения иных условий договора без изменения цены, в план закупки не размещается информация о такой закупке, в случае изменения цены более чем на 100 000 </w:t>
      </w:r>
      <w:r w:rsidR="00F42677" w:rsidRPr="00087EE1">
        <w:rPr>
          <w:rFonts w:eastAsia="Arial Unicode MS"/>
          <w:kern w:val="1"/>
          <w:lang w:eastAsia="hi-IN" w:bidi="hi-IN"/>
        </w:rPr>
        <w:t xml:space="preserve">(сто тысяч) </w:t>
      </w:r>
      <w:r w:rsidR="00352722" w:rsidRPr="00087EE1">
        <w:rPr>
          <w:rFonts w:eastAsia="Arial Unicode MS"/>
          <w:kern w:val="1"/>
          <w:lang w:eastAsia="hi-IN" w:bidi="hi-IN"/>
        </w:rPr>
        <w:t xml:space="preserve">в план закупок вносится информация как закупка у единственного поставщика, исполнителя подрядчика. </w:t>
      </w:r>
    </w:p>
    <w:p w:rsidR="00CB723C" w:rsidRPr="00087EE1" w:rsidRDefault="00CB723C" w:rsidP="00524DBF">
      <w:pPr>
        <w:widowControl w:val="0"/>
        <w:tabs>
          <w:tab w:val="left" w:pos="851"/>
        </w:tabs>
        <w:overflowPunct w:val="0"/>
        <w:autoSpaceDE w:val="0"/>
        <w:autoSpaceDN w:val="0"/>
        <w:adjustRightInd w:val="0"/>
        <w:spacing w:after="0" w:line="240" w:lineRule="auto"/>
      </w:pPr>
      <w:r w:rsidRPr="00087EE1">
        <w:rPr>
          <w:rFonts w:eastAsia="Arial Unicode MS"/>
          <w:kern w:val="1"/>
          <w:lang w:eastAsia="hi-IN" w:bidi="hi-IN"/>
        </w:rPr>
        <w:t>4.</w:t>
      </w:r>
      <w:r w:rsidRPr="00087EE1">
        <w:t xml:space="preserve"> </w:t>
      </w:r>
      <w:r w:rsidR="00983B92" w:rsidRPr="00087EE1">
        <w:t>З</w:t>
      </w:r>
      <w:r w:rsidRPr="00087EE1">
        <w:t xml:space="preserve">акупка через электронные магазины, в том числе </w:t>
      </w:r>
      <w:r w:rsidR="00352722" w:rsidRPr="00087EE1">
        <w:t>электронные магазины,</w:t>
      </w:r>
      <w:r w:rsidRPr="00087EE1">
        <w:t xml:space="preserve">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проведения закупок;</w:t>
      </w:r>
    </w:p>
    <w:p w:rsidR="00DA2F19" w:rsidRPr="00087EE1" w:rsidRDefault="007E2256" w:rsidP="00524DBF">
      <w:pPr>
        <w:spacing w:line="240" w:lineRule="auto"/>
      </w:pPr>
      <w:r w:rsidRPr="00087EE1">
        <w:t>5</w:t>
      </w:r>
      <w:r w:rsidR="00DA2F19" w:rsidRPr="00087EE1">
        <w:t>. Заказчик для заключения договора с единственным поставщиком направляет поставщику предложение или принимает предложение поставщика о заключении договора о закупке товаров, работ, услуг.</w:t>
      </w:r>
    </w:p>
    <w:p w:rsidR="00DA2F19" w:rsidRPr="00087EE1" w:rsidRDefault="007E2256" w:rsidP="00524DBF">
      <w:pPr>
        <w:spacing w:line="240" w:lineRule="auto"/>
      </w:pPr>
      <w:r w:rsidRPr="00087EE1">
        <w:t>6</w:t>
      </w:r>
      <w:r w:rsidR="00DA2F19" w:rsidRPr="00087EE1">
        <w:t>. В случае выявления альтернативных поставщиков заказчик вправе до заключения договора с единственным поставщиком осу</w:t>
      </w:r>
      <w:r w:rsidR="00461473" w:rsidRPr="00087EE1">
        <w:t>ществить закупку иным способом</w:t>
      </w:r>
      <w:r w:rsidR="00DA2F19" w:rsidRPr="00087EE1">
        <w:t>, предусмотренным настоящим Положением.</w:t>
      </w:r>
    </w:p>
    <w:p w:rsidR="00DA2F19" w:rsidRPr="00087EE1" w:rsidRDefault="00D77E8F" w:rsidP="00524DBF">
      <w:pPr>
        <w:pStyle w:val="20"/>
        <w:spacing w:before="0"/>
        <w:rPr>
          <w:szCs w:val="24"/>
        </w:rPr>
      </w:pPr>
      <w:bookmarkStart w:id="126" w:name="_Toc452711575"/>
      <w:r w:rsidRPr="00087EE1">
        <w:rPr>
          <w:szCs w:val="24"/>
        </w:rPr>
        <w:t xml:space="preserve">Статья </w:t>
      </w:r>
      <w:r w:rsidR="0033311E" w:rsidRPr="00087EE1">
        <w:rPr>
          <w:szCs w:val="24"/>
        </w:rPr>
        <w:t>82</w:t>
      </w:r>
      <w:r w:rsidR="00DA2F19" w:rsidRPr="00087EE1">
        <w:rPr>
          <w:szCs w:val="24"/>
        </w:rPr>
        <w:t xml:space="preserve">. </w:t>
      </w:r>
      <w:r w:rsidR="000E7DCF" w:rsidRPr="00087EE1">
        <w:rPr>
          <w:szCs w:val="24"/>
        </w:rPr>
        <w:t>Закупка путем участия в процедурах, организованных продавцами продукции</w:t>
      </w:r>
      <w:bookmarkEnd w:id="126"/>
    </w:p>
    <w:p w:rsidR="000E7DCF" w:rsidRPr="00087EE1" w:rsidRDefault="00AD7439" w:rsidP="00524DBF">
      <w:pPr>
        <w:spacing w:line="240" w:lineRule="auto"/>
        <w:rPr>
          <w:rFonts w:eastAsiaTheme="minorHAnsi"/>
          <w:lang w:eastAsia="en-US"/>
        </w:rPr>
      </w:pPr>
      <w:r w:rsidRPr="00087EE1">
        <w:rPr>
          <w:rFonts w:eastAsiaTheme="minorHAnsi"/>
          <w:lang w:eastAsia="en-US"/>
        </w:rPr>
        <w:t xml:space="preserve">Условия и </w:t>
      </w:r>
      <w:r w:rsidR="00F42234" w:rsidRPr="00087EE1">
        <w:rPr>
          <w:rFonts w:eastAsiaTheme="minorHAnsi"/>
          <w:lang w:eastAsia="en-US"/>
        </w:rPr>
        <w:t>порядок проведения</w:t>
      </w:r>
      <w:r w:rsidR="009A4C62" w:rsidRPr="00087EE1">
        <w:rPr>
          <w:rFonts w:eastAsiaTheme="minorHAnsi"/>
          <w:lang w:eastAsia="en-US"/>
        </w:rPr>
        <w:t xml:space="preserve"> </w:t>
      </w:r>
      <w:r w:rsidRPr="00087EE1">
        <w:rPr>
          <w:rFonts w:eastAsiaTheme="minorHAnsi"/>
          <w:lang w:eastAsia="en-US"/>
        </w:rPr>
        <w:t xml:space="preserve">таких закупок </w:t>
      </w:r>
      <w:r w:rsidR="009A4C62" w:rsidRPr="00087EE1">
        <w:rPr>
          <w:rFonts w:eastAsiaTheme="minorHAnsi"/>
          <w:lang w:eastAsia="en-US"/>
        </w:rPr>
        <w:t>определяются организатором</w:t>
      </w:r>
      <w:r w:rsidRPr="00087EE1">
        <w:rPr>
          <w:rFonts w:eastAsiaTheme="minorHAnsi"/>
          <w:lang w:eastAsia="en-US"/>
        </w:rPr>
        <w:t xml:space="preserve"> таких закупок</w:t>
      </w:r>
      <w:r w:rsidR="009A4C62" w:rsidRPr="00087EE1">
        <w:rPr>
          <w:rFonts w:eastAsiaTheme="minorHAnsi"/>
          <w:lang w:eastAsia="en-US"/>
        </w:rPr>
        <w:t>.</w:t>
      </w:r>
    </w:p>
    <w:p w:rsidR="009206DF" w:rsidRPr="00087EE1" w:rsidRDefault="00546472" w:rsidP="00524DBF">
      <w:pPr>
        <w:autoSpaceDE w:val="0"/>
        <w:autoSpaceDN w:val="0"/>
        <w:adjustRightInd w:val="0"/>
        <w:spacing w:after="0" w:line="240" w:lineRule="auto"/>
        <w:ind w:firstLine="540"/>
        <w:rPr>
          <w:b/>
        </w:rPr>
      </w:pPr>
      <w:r w:rsidRPr="00087EE1">
        <w:rPr>
          <w:b/>
        </w:rPr>
        <w:t>Г</w:t>
      </w:r>
      <w:r w:rsidR="0003561B" w:rsidRPr="00087EE1">
        <w:rPr>
          <w:b/>
        </w:rPr>
        <w:t>ЛАВА</w:t>
      </w:r>
      <w:r w:rsidRPr="00087EE1">
        <w:rPr>
          <w:b/>
        </w:rPr>
        <w:t xml:space="preserve"> 7. </w:t>
      </w:r>
      <w:r w:rsidR="009206DF" w:rsidRPr="00087EE1">
        <w:rPr>
          <w:b/>
        </w:rPr>
        <w:t xml:space="preserve">Приоритеты, устанавливаемые при закупке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FE1553" w:rsidRPr="00087EE1" w:rsidRDefault="00A05852" w:rsidP="00524DBF">
      <w:pPr>
        <w:autoSpaceDE w:val="0"/>
        <w:autoSpaceDN w:val="0"/>
        <w:adjustRightInd w:val="0"/>
        <w:spacing w:after="0" w:line="240" w:lineRule="auto"/>
        <w:ind w:firstLine="540"/>
        <w:rPr>
          <w:rFonts w:eastAsiaTheme="minorHAnsi"/>
          <w:b/>
          <w:bCs/>
          <w:lang w:eastAsia="en-US"/>
        </w:rPr>
      </w:pPr>
      <w:r w:rsidRPr="00087EE1">
        <w:rPr>
          <w:rFonts w:eastAsiaTheme="minorHAnsi"/>
          <w:b/>
          <w:bCs/>
          <w:lang w:eastAsia="en-US"/>
        </w:rPr>
        <w:t xml:space="preserve">Статья </w:t>
      </w:r>
      <w:r w:rsidR="0033311E" w:rsidRPr="00087EE1">
        <w:rPr>
          <w:rFonts w:eastAsiaTheme="minorHAnsi"/>
          <w:b/>
          <w:bCs/>
          <w:lang w:eastAsia="en-US"/>
        </w:rPr>
        <w:t>83</w:t>
      </w:r>
      <w:r w:rsidRPr="00087EE1">
        <w:rPr>
          <w:rFonts w:eastAsiaTheme="minorHAnsi"/>
          <w:b/>
          <w:bCs/>
          <w:lang w:eastAsia="en-US"/>
        </w:rPr>
        <w:t xml:space="preserve">. </w:t>
      </w:r>
      <w:r w:rsidR="00FE1553" w:rsidRPr="00087EE1">
        <w:rPr>
          <w:rFonts w:eastAsiaTheme="minorHAnsi"/>
          <w:b/>
          <w:bCs/>
          <w:lang w:eastAsia="en-US"/>
        </w:rPr>
        <w:t>Нормативное регулирование</w:t>
      </w:r>
      <w:r w:rsidR="00506F4E" w:rsidRPr="00087EE1">
        <w:rPr>
          <w:rFonts w:eastAsiaTheme="minorHAnsi"/>
          <w:b/>
          <w:bCs/>
          <w:lang w:eastAsia="en-US"/>
        </w:rPr>
        <w:t xml:space="preserve"> при установлении приоритетов товарам, работам, услугам российского происхождения.</w:t>
      </w:r>
    </w:p>
    <w:p w:rsidR="001960B5" w:rsidRPr="00087EE1" w:rsidRDefault="001960B5" w:rsidP="00524DBF">
      <w:pPr>
        <w:autoSpaceDE w:val="0"/>
        <w:autoSpaceDN w:val="0"/>
        <w:adjustRightInd w:val="0"/>
        <w:spacing w:after="0" w:line="240" w:lineRule="auto"/>
        <w:ind w:firstLine="540"/>
      </w:pPr>
    </w:p>
    <w:p w:rsidR="00A05852" w:rsidRPr="00087EE1" w:rsidRDefault="00FE1553" w:rsidP="00524DBF">
      <w:pPr>
        <w:autoSpaceDE w:val="0"/>
        <w:autoSpaceDN w:val="0"/>
        <w:adjustRightInd w:val="0"/>
        <w:spacing w:after="0" w:line="240" w:lineRule="auto"/>
        <w:ind w:firstLine="540"/>
        <w:rPr>
          <w:rFonts w:eastAsiaTheme="minorHAnsi"/>
          <w:lang w:eastAsia="en-US"/>
        </w:rPr>
      </w:pPr>
      <w:r w:rsidRPr="00087EE1">
        <w:t xml:space="preserve"> </w:t>
      </w:r>
      <w:r w:rsidR="00A05852" w:rsidRPr="00087EE1">
        <w:t xml:space="preserve">В соответствии с </w:t>
      </w:r>
      <w:hyperlink r:id="rId235" w:history="1">
        <w:r w:rsidR="00A05852" w:rsidRPr="00087EE1">
          <w:t>пунктом 1 части 8 статьи 3</w:t>
        </w:r>
      </w:hyperlink>
      <w:r w:rsidR="00A05852" w:rsidRPr="00087EE1">
        <w:t xml:space="preserve"> Федерального закона от 18.07.2011 N 223-ФЗ "О закупках товаров, работ, услуг отдельными видами юридических лиц"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w:t>
      </w:r>
      <w:r w:rsidR="00A05852" w:rsidRPr="00087EE1">
        <w:rPr>
          <w:rFonts w:eastAsiaTheme="minorHAnsi"/>
          <w:lang w:eastAsia="en-US"/>
        </w:rPr>
        <w:t xml:space="preserve">приоритет товаров российского происхождения, работ, услуг, выполняемых, оказываемых </w:t>
      </w:r>
      <w:r w:rsidR="00A05852" w:rsidRPr="00087EE1">
        <w:rPr>
          <w:rFonts w:eastAsiaTheme="minorHAnsi"/>
          <w:lang w:eastAsia="en-US"/>
        </w:rPr>
        <w:lastRenderedPageBreak/>
        <w:t>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02976" w:rsidRPr="00087EE1" w:rsidRDefault="00302976" w:rsidP="00524DBF">
      <w:pPr>
        <w:autoSpaceDE w:val="0"/>
        <w:autoSpaceDN w:val="0"/>
        <w:adjustRightInd w:val="0"/>
        <w:spacing w:after="0" w:line="240" w:lineRule="auto"/>
        <w:ind w:firstLine="540"/>
        <w:rPr>
          <w:rFonts w:eastAsiaTheme="minorHAnsi"/>
          <w:lang w:eastAsia="en-US"/>
        </w:rPr>
      </w:pPr>
    </w:p>
    <w:p w:rsidR="00FE1553" w:rsidRPr="00087EE1" w:rsidRDefault="00FE1553" w:rsidP="00524DBF">
      <w:pPr>
        <w:autoSpaceDE w:val="0"/>
        <w:autoSpaceDN w:val="0"/>
        <w:adjustRightInd w:val="0"/>
        <w:spacing w:after="0" w:line="240" w:lineRule="auto"/>
        <w:ind w:firstLine="540"/>
        <w:rPr>
          <w:rFonts w:eastAsiaTheme="minorHAnsi"/>
          <w:b/>
          <w:bCs/>
          <w:lang w:eastAsia="en-US"/>
        </w:rPr>
      </w:pPr>
      <w:r w:rsidRPr="00087EE1">
        <w:rPr>
          <w:rFonts w:eastAsiaTheme="minorHAnsi"/>
          <w:b/>
          <w:bCs/>
          <w:lang w:eastAsia="en-US"/>
        </w:rPr>
        <w:t xml:space="preserve">Статья </w:t>
      </w:r>
      <w:r w:rsidR="0033311E" w:rsidRPr="00087EE1">
        <w:rPr>
          <w:rFonts w:eastAsiaTheme="minorHAnsi"/>
          <w:b/>
          <w:bCs/>
          <w:lang w:eastAsia="en-US"/>
        </w:rPr>
        <w:t>84</w:t>
      </w:r>
      <w:r w:rsidRPr="00087EE1">
        <w:rPr>
          <w:rFonts w:eastAsiaTheme="minorHAnsi"/>
          <w:b/>
          <w:bCs/>
          <w:lang w:eastAsia="en-US"/>
        </w:rPr>
        <w:t xml:space="preserve">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p>
    <w:p w:rsidR="00302976" w:rsidRPr="00087EE1" w:rsidRDefault="00302976" w:rsidP="00524DBF">
      <w:pPr>
        <w:autoSpaceDE w:val="0"/>
        <w:autoSpaceDN w:val="0"/>
        <w:adjustRightInd w:val="0"/>
        <w:spacing w:after="0" w:line="240" w:lineRule="auto"/>
        <w:ind w:firstLine="540"/>
        <w:rPr>
          <w:rFonts w:eastAsiaTheme="minorHAnsi"/>
          <w:b/>
          <w:bCs/>
          <w:lang w:eastAsia="en-US"/>
        </w:rPr>
      </w:pPr>
    </w:p>
    <w:p w:rsidR="00FE1553" w:rsidRPr="00087EE1" w:rsidRDefault="00FE1553" w:rsidP="00524DBF">
      <w:pPr>
        <w:autoSpaceDE w:val="0"/>
        <w:autoSpaceDN w:val="0"/>
        <w:adjustRightInd w:val="0"/>
        <w:spacing w:after="0" w:line="240" w:lineRule="auto"/>
        <w:ind w:firstLine="540"/>
        <w:rPr>
          <w:rFonts w:eastAsiaTheme="minorHAnsi"/>
          <w:bCs/>
          <w:lang w:eastAsia="en-US"/>
        </w:rPr>
      </w:pPr>
      <w:r w:rsidRPr="00087EE1">
        <w:rPr>
          <w:rFonts w:eastAsiaTheme="minorHAnsi"/>
          <w:bCs/>
          <w:lang w:eastAsia="en-US"/>
        </w:rPr>
        <w:t>При осуществлении закупок товаров, работ, услуг путем проведения конкурса</w:t>
      </w:r>
      <w:r w:rsidR="0077476A" w:rsidRPr="00087EE1">
        <w:rPr>
          <w:rFonts w:eastAsiaTheme="minorHAnsi"/>
          <w:bCs/>
          <w:lang w:eastAsia="en-US"/>
        </w:rPr>
        <w:t xml:space="preserve">, запроса предложений </w:t>
      </w:r>
      <w:r w:rsidRPr="00087EE1">
        <w:rPr>
          <w:rFonts w:eastAsiaTheme="minorHAnsi"/>
          <w:bCs/>
          <w:lang w:eastAsia="en-US"/>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960B5" w:rsidRPr="00087EE1" w:rsidRDefault="001960B5" w:rsidP="00524DBF">
      <w:pPr>
        <w:autoSpaceDE w:val="0"/>
        <w:autoSpaceDN w:val="0"/>
        <w:adjustRightInd w:val="0"/>
        <w:spacing w:after="0" w:line="240" w:lineRule="auto"/>
        <w:ind w:firstLine="540"/>
        <w:rPr>
          <w:rFonts w:eastAsiaTheme="minorHAnsi"/>
          <w:b/>
          <w:bCs/>
          <w:lang w:eastAsia="en-US"/>
        </w:rPr>
      </w:pPr>
    </w:p>
    <w:p w:rsidR="00FE1553" w:rsidRPr="00087EE1" w:rsidRDefault="00FE1553" w:rsidP="00524DBF">
      <w:pPr>
        <w:autoSpaceDE w:val="0"/>
        <w:autoSpaceDN w:val="0"/>
        <w:adjustRightInd w:val="0"/>
        <w:spacing w:after="0" w:line="240" w:lineRule="auto"/>
        <w:ind w:firstLine="540"/>
        <w:rPr>
          <w:rFonts w:eastAsiaTheme="minorHAnsi"/>
          <w:b/>
          <w:bCs/>
          <w:lang w:eastAsia="en-US"/>
        </w:rPr>
      </w:pPr>
      <w:r w:rsidRPr="00087EE1">
        <w:rPr>
          <w:rFonts w:eastAsiaTheme="minorHAnsi"/>
          <w:b/>
          <w:bCs/>
          <w:lang w:eastAsia="en-US"/>
        </w:rPr>
        <w:t xml:space="preserve">Статья </w:t>
      </w:r>
      <w:r w:rsidR="00AC2D34" w:rsidRPr="00087EE1">
        <w:rPr>
          <w:rFonts w:eastAsiaTheme="minorHAnsi"/>
          <w:b/>
          <w:bCs/>
          <w:lang w:eastAsia="en-US"/>
        </w:rPr>
        <w:t>85</w:t>
      </w:r>
      <w:r w:rsidRPr="00087EE1">
        <w:rPr>
          <w:rFonts w:eastAsiaTheme="minorHAnsi"/>
          <w:b/>
          <w:bCs/>
          <w:lang w:eastAsia="en-US"/>
        </w:rPr>
        <w:t>.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p>
    <w:p w:rsidR="001960B5" w:rsidRPr="00087EE1" w:rsidRDefault="001960B5" w:rsidP="00524DBF">
      <w:pPr>
        <w:autoSpaceDE w:val="0"/>
        <w:autoSpaceDN w:val="0"/>
        <w:adjustRightInd w:val="0"/>
        <w:spacing w:after="0" w:line="240" w:lineRule="auto"/>
        <w:ind w:firstLine="540"/>
        <w:rPr>
          <w:rFonts w:eastAsiaTheme="minorHAnsi"/>
          <w:b/>
          <w:bCs/>
          <w:lang w:eastAsia="en-US"/>
        </w:rPr>
      </w:pP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1.При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960B5" w:rsidRPr="00087EE1" w:rsidRDefault="001960B5" w:rsidP="00524DBF">
      <w:pPr>
        <w:autoSpaceDE w:val="0"/>
        <w:autoSpaceDN w:val="0"/>
        <w:adjustRightInd w:val="0"/>
        <w:spacing w:after="0" w:line="240" w:lineRule="auto"/>
        <w:ind w:firstLine="540"/>
        <w:rPr>
          <w:rFonts w:eastAsiaTheme="minorHAnsi"/>
          <w:lang w:eastAsia="en-US"/>
        </w:rPr>
      </w:pPr>
    </w:p>
    <w:p w:rsidR="00FE1553" w:rsidRPr="00087EE1" w:rsidRDefault="00FE1553" w:rsidP="00524DBF">
      <w:pPr>
        <w:autoSpaceDE w:val="0"/>
        <w:autoSpaceDN w:val="0"/>
        <w:adjustRightInd w:val="0"/>
        <w:spacing w:after="0" w:line="240" w:lineRule="auto"/>
        <w:ind w:firstLine="540"/>
        <w:rPr>
          <w:rFonts w:eastAsiaTheme="minorHAnsi"/>
          <w:b/>
          <w:lang w:eastAsia="en-US"/>
        </w:rPr>
      </w:pPr>
      <w:r w:rsidRPr="00087EE1">
        <w:rPr>
          <w:rFonts w:eastAsiaTheme="minorHAnsi"/>
          <w:b/>
          <w:lang w:eastAsia="en-US"/>
        </w:rPr>
        <w:t xml:space="preserve">Статья </w:t>
      </w:r>
      <w:r w:rsidR="00AC2D34" w:rsidRPr="00087EE1">
        <w:rPr>
          <w:rFonts w:eastAsiaTheme="minorHAnsi"/>
          <w:b/>
          <w:lang w:eastAsia="en-US"/>
        </w:rPr>
        <w:t>86</w:t>
      </w:r>
      <w:r w:rsidRPr="00087EE1">
        <w:rPr>
          <w:rFonts w:eastAsiaTheme="minorHAnsi"/>
          <w:b/>
          <w:lang w:eastAsia="en-US"/>
        </w:rPr>
        <w:t>. Условия предоставления приоритета товарам</w:t>
      </w:r>
      <w:r w:rsidR="00FD74ED" w:rsidRPr="00087EE1">
        <w:rPr>
          <w:rFonts w:eastAsiaTheme="minorHAnsi"/>
          <w:b/>
          <w:lang w:eastAsia="en-US"/>
        </w:rPr>
        <w:t>, работам, услугам</w:t>
      </w:r>
      <w:r w:rsidRPr="00087EE1">
        <w:rPr>
          <w:rFonts w:eastAsiaTheme="minorHAnsi"/>
          <w:b/>
          <w:lang w:eastAsia="en-US"/>
        </w:rPr>
        <w:t xml:space="preserve"> российского происхождения</w:t>
      </w:r>
      <w:r w:rsidR="00FD74ED" w:rsidRPr="00087EE1">
        <w:rPr>
          <w:rFonts w:eastAsiaTheme="minorHAnsi"/>
          <w:b/>
          <w:lang w:eastAsia="en-US"/>
        </w:rPr>
        <w:t>.</w:t>
      </w:r>
    </w:p>
    <w:p w:rsidR="001960B5" w:rsidRPr="00087EE1" w:rsidRDefault="001960B5" w:rsidP="00524DBF">
      <w:pPr>
        <w:autoSpaceDE w:val="0"/>
        <w:autoSpaceDN w:val="0"/>
        <w:adjustRightInd w:val="0"/>
        <w:spacing w:after="0" w:line="240" w:lineRule="auto"/>
        <w:ind w:firstLine="540"/>
        <w:rPr>
          <w:rFonts w:eastAsiaTheme="minorHAnsi"/>
          <w:b/>
          <w:lang w:eastAsia="en-US"/>
        </w:rPr>
      </w:pP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1. </w:t>
      </w:r>
      <w:r w:rsidR="00FD74ED" w:rsidRPr="00087EE1">
        <w:rPr>
          <w:rFonts w:eastAsiaTheme="minorHAnsi"/>
          <w:lang w:eastAsia="en-US"/>
        </w:rPr>
        <w:t xml:space="preserve">Условием </w:t>
      </w:r>
      <w:r w:rsidRPr="00087EE1">
        <w:rPr>
          <w:rFonts w:eastAsiaTheme="minorHAnsi"/>
          <w:lang w:eastAsia="en-US"/>
        </w:rPr>
        <w:t>предоставления приоритета</w:t>
      </w:r>
      <w:r w:rsidR="00FD74ED" w:rsidRPr="00087EE1">
        <w:rPr>
          <w:rFonts w:eastAsiaTheme="minorHAnsi"/>
          <w:lang w:eastAsia="en-US"/>
        </w:rPr>
        <w:t xml:space="preserve"> товарам, работам, услугам российского происхождения</w:t>
      </w:r>
      <w:r w:rsidRPr="00087EE1">
        <w:rPr>
          <w:rFonts w:eastAsiaTheme="minorHAnsi"/>
          <w:lang w:eastAsia="en-US"/>
        </w:rPr>
        <w:t xml:space="preserve"> является включение в документацию о закупке следующих сведений, </w:t>
      </w:r>
      <w:r w:rsidR="004A5BD4" w:rsidRPr="00087EE1">
        <w:rPr>
          <w:rFonts w:eastAsiaTheme="minorHAnsi"/>
          <w:lang w:eastAsia="en-US"/>
        </w:rPr>
        <w:t>определенных настоящим</w:t>
      </w:r>
      <w:r w:rsidRPr="00087EE1">
        <w:rPr>
          <w:rFonts w:eastAsiaTheme="minorHAnsi"/>
          <w:lang w:eastAsia="en-US"/>
        </w:rPr>
        <w:t xml:space="preserve"> положением о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w:t>
      </w:r>
      <w:r w:rsidRPr="00087EE1">
        <w:rPr>
          <w:rFonts w:eastAsiaTheme="minorHAnsi"/>
          <w:lang w:eastAsia="en-US"/>
        </w:rPr>
        <w:lastRenderedPageBreak/>
        <w:t>предложение о поставке товара) наименования страны происхождения поставляемых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127" w:name="Par5"/>
      <w:bookmarkEnd w:id="127"/>
      <w:r w:rsidRPr="00087EE1">
        <w:rPr>
          <w:rFonts w:eastAsiaTheme="minorHAnsi"/>
          <w:lang w:eastAsia="en-US"/>
        </w:rPr>
        <w:t>в) сведения о начальной (максимальной) цене единицы каждого товара, работы, услуги, являющихся предметом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6" w:history="1">
        <w:r w:rsidRPr="00087EE1">
          <w:rPr>
            <w:rFonts w:eastAsiaTheme="minorHAnsi"/>
            <w:lang w:eastAsia="en-US"/>
          </w:rPr>
          <w:t>подпунктами "г"</w:t>
        </w:r>
      </w:hyperlink>
      <w:r w:rsidRPr="00087EE1">
        <w:rPr>
          <w:rFonts w:eastAsiaTheme="minorHAnsi"/>
          <w:lang w:eastAsia="en-US"/>
        </w:rPr>
        <w:t xml:space="preserve"> и </w:t>
      </w:r>
      <w:hyperlink w:anchor="Par17" w:history="1">
        <w:r w:rsidRPr="00087EE1">
          <w:rPr>
            <w:rFonts w:eastAsiaTheme="minorHAnsi"/>
            <w:lang w:eastAsia="en-US"/>
          </w:rPr>
          <w:t xml:space="preserve">"д" пункта </w:t>
        </w:r>
        <w:r w:rsidR="00FD74ED" w:rsidRPr="00087EE1">
          <w:rPr>
            <w:rFonts w:eastAsiaTheme="minorHAnsi"/>
            <w:lang w:eastAsia="en-US"/>
          </w:rPr>
          <w:t>1.</w:t>
        </w:r>
      </w:hyperlink>
      <w:r w:rsidRPr="00087EE1">
        <w:rPr>
          <w:rFonts w:eastAsiaTheme="minorHAnsi"/>
          <w:lang w:eastAsia="en-US"/>
        </w:rPr>
        <w:t xml:space="preserve"> </w:t>
      </w:r>
      <w:r w:rsidR="00FD74ED" w:rsidRPr="00087EE1">
        <w:rPr>
          <w:rFonts w:eastAsiaTheme="minorHAnsi"/>
          <w:lang w:eastAsia="en-US"/>
        </w:rPr>
        <w:t>настоящей статьи</w:t>
      </w:r>
      <w:r w:rsidRPr="00087EE1">
        <w:rPr>
          <w:rFonts w:eastAsiaTheme="minorHAnsi"/>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5" w:history="1">
        <w:r w:rsidRPr="00087EE1">
          <w:rPr>
            <w:rFonts w:eastAsiaTheme="minorHAnsi"/>
            <w:lang w:eastAsia="en-US"/>
          </w:rPr>
          <w:t>подпунктом "в"</w:t>
        </w:r>
      </w:hyperlink>
      <w:r w:rsidRPr="00087EE1">
        <w:rPr>
          <w:rFonts w:eastAsiaTheme="minorHAnsi"/>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w:t>
      </w:r>
      <w:r w:rsidR="00FD74ED" w:rsidRPr="00087EE1">
        <w:rPr>
          <w:rFonts w:eastAsiaTheme="minorHAnsi"/>
          <w:lang w:eastAsia="en-US"/>
        </w:rPr>
        <w:t>настоящей статьей</w:t>
      </w:r>
      <w:r w:rsidRPr="00087EE1">
        <w:rPr>
          <w:rFonts w:eastAsiaTheme="minorHAnsi"/>
          <w:lang w:eastAsia="en-U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1553" w:rsidRPr="00087EE1" w:rsidRDefault="00FD74ED"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2.</w:t>
      </w:r>
      <w:r w:rsidR="00FE1553" w:rsidRPr="00087EE1">
        <w:rPr>
          <w:rFonts w:eastAsiaTheme="minorHAnsi"/>
          <w:lang w:eastAsia="en-US"/>
        </w:rPr>
        <w:t xml:space="preserve"> Приоритет не предоставляется в случаях, если: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закупка признана несостоявшейся и договор заключается с единственным участником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128" w:name="Par16"/>
      <w:bookmarkEnd w:id="128"/>
      <w:r w:rsidRPr="00087EE1">
        <w:rPr>
          <w:rFonts w:eastAsiaTheme="minorHAnsi"/>
          <w:lang w:eastAsia="en-US"/>
        </w:rPr>
        <w:t>г) в заявке на участие в закупке, представленной участником конкурса</w:t>
      </w:r>
      <w:r w:rsidR="00FD74ED" w:rsidRPr="00087EE1">
        <w:rPr>
          <w:rFonts w:eastAsiaTheme="minorHAnsi"/>
          <w:lang w:eastAsia="en-US"/>
        </w:rPr>
        <w:t>, запроса предложений</w:t>
      </w:r>
      <w:r w:rsidRPr="00087EE1">
        <w:rPr>
          <w:rFonts w:eastAsiaTheme="minorHAnsi"/>
          <w:lang w:eastAsia="en-US"/>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w:t>
      </w:r>
      <w:r w:rsidRPr="00087EE1">
        <w:rPr>
          <w:rFonts w:eastAsiaTheme="minorHAnsi"/>
          <w:lang w:eastAsia="en-US"/>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129" w:name="Par17"/>
      <w:bookmarkEnd w:id="129"/>
      <w:r w:rsidRPr="00087EE1">
        <w:rPr>
          <w:rFonts w:eastAsiaTheme="minorHAns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3561B" w:rsidRPr="00087EE1" w:rsidRDefault="0003561B" w:rsidP="00524DBF">
      <w:pPr>
        <w:autoSpaceDE w:val="0"/>
        <w:autoSpaceDN w:val="0"/>
        <w:adjustRightInd w:val="0"/>
        <w:spacing w:after="0" w:line="240" w:lineRule="auto"/>
        <w:ind w:firstLine="540"/>
        <w:rPr>
          <w:rFonts w:eastAsiaTheme="minorHAnsi"/>
          <w:lang w:eastAsia="en-US"/>
        </w:rPr>
      </w:pPr>
    </w:p>
    <w:p w:rsidR="0003561B" w:rsidRPr="00087EE1" w:rsidRDefault="0003561B" w:rsidP="00524DBF">
      <w:pPr>
        <w:autoSpaceDE w:val="0"/>
        <w:autoSpaceDN w:val="0"/>
        <w:adjustRightInd w:val="0"/>
        <w:spacing w:after="0" w:line="240" w:lineRule="auto"/>
        <w:ind w:firstLine="540"/>
        <w:rPr>
          <w:rFonts w:eastAsiaTheme="minorHAnsi"/>
          <w:b/>
          <w:lang w:eastAsia="en-US"/>
        </w:rPr>
      </w:pPr>
      <w:r w:rsidRPr="00087EE1">
        <w:rPr>
          <w:rFonts w:eastAsiaTheme="minorHAnsi"/>
          <w:b/>
          <w:lang w:eastAsia="en-US"/>
        </w:rPr>
        <w:t>ГЛАВА 8</w:t>
      </w:r>
      <w:r w:rsidR="007624BE" w:rsidRPr="00087EE1">
        <w:rPr>
          <w:rFonts w:eastAsiaTheme="minorHAnsi"/>
          <w:b/>
          <w:lang w:eastAsia="en-US"/>
        </w:rPr>
        <w:t xml:space="preserve"> </w:t>
      </w:r>
      <w:r w:rsidR="009206DF" w:rsidRPr="00087EE1">
        <w:rPr>
          <w:rFonts w:eastAsiaTheme="minorHAnsi"/>
          <w:b/>
          <w:lang w:eastAsia="en-US"/>
        </w:rPr>
        <w:t>Порядок ведения реестра договоров, заключенных заказчиками по результатам закупки</w:t>
      </w:r>
      <w:r w:rsidR="001F5AE5" w:rsidRPr="00087EE1">
        <w:rPr>
          <w:rFonts w:eastAsiaTheme="minorHAnsi"/>
          <w:b/>
          <w:lang w:eastAsia="en-US"/>
        </w:rPr>
        <w:t>.</w:t>
      </w:r>
    </w:p>
    <w:p w:rsidR="000800F4" w:rsidRPr="00087EE1" w:rsidRDefault="000800F4" w:rsidP="00524DBF">
      <w:pPr>
        <w:autoSpaceDE w:val="0"/>
        <w:autoSpaceDN w:val="0"/>
        <w:adjustRightInd w:val="0"/>
        <w:spacing w:after="0" w:line="240" w:lineRule="auto"/>
        <w:ind w:firstLine="540"/>
        <w:rPr>
          <w:rFonts w:eastAsiaTheme="minorHAnsi"/>
          <w:lang w:eastAsia="en-US"/>
        </w:rPr>
      </w:pPr>
    </w:p>
    <w:p w:rsidR="001F5AE5" w:rsidRPr="00087EE1" w:rsidRDefault="001F5AE5" w:rsidP="00524DBF">
      <w:pPr>
        <w:autoSpaceDE w:val="0"/>
        <w:autoSpaceDN w:val="0"/>
        <w:adjustRightInd w:val="0"/>
        <w:spacing w:after="0" w:line="240" w:lineRule="auto"/>
        <w:ind w:firstLine="540"/>
        <w:rPr>
          <w:rFonts w:eastAsiaTheme="minorHAnsi"/>
          <w:b/>
          <w:lang w:eastAsia="en-US"/>
        </w:rPr>
      </w:pPr>
      <w:r w:rsidRPr="00087EE1">
        <w:rPr>
          <w:rFonts w:eastAsiaTheme="minorHAnsi"/>
          <w:b/>
          <w:lang w:eastAsia="en-US"/>
        </w:rPr>
        <w:t xml:space="preserve">Статья </w:t>
      </w:r>
      <w:r w:rsidR="00AC2D34" w:rsidRPr="00087EE1">
        <w:rPr>
          <w:rFonts w:eastAsiaTheme="minorHAnsi"/>
          <w:b/>
          <w:lang w:eastAsia="en-US"/>
        </w:rPr>
        <w:t>87</w:t>
      </w:r>
      <w:r w:rsidRPr="00087EE1">
        <w:rPr>
          <w:rFonts w:eastAsiaTheme="minorHAnsi"/>
          <w:b/>
          <w:lang w:eastAsia="en-US"/>
        </w:rPr>
        <w:t xml:space="preserve"> </w:t>
      </w:r>
      <w:r w:rsidR="000800F4" w:rsidRPr="00087EE1">
        <w:rPr>
          <w:rFonts w:eastAsiaTheme="minorHAnsi"/>
          <w:b/>
          <w:lang w:eastAsia="en-US"/>
        </w:rPr>
        <w:t xml:space="preserve">Правовое регулирование порядка ведения реестра </w:t>
      </w:r>
      <w:r w:rsidR="00D160D3" w:rsidRPr="00087EE1">
        <w:rPr>
          <w:rFonts w:eastAsiaTheme="minorHAnsi"/>
          <w:b/>
          <w:lang w:eastAsia="en-US"/>
        </w:rPr>
        <w:t>договоров,</w:t>
      </w:r>
      <w:r w:rsidR="000800F4" w:rsidRPr="00087EE1">
        <w:rPr>
          <w:rFonts w:eastAsiaTheme="minorHAnsi"/>
          <w:b/>
          <w:lang w:eastAsia="en-US"/>
        </w:rPr>
        <w:t xml:space="preserve"> заключенных заказчиками по результатам закупки.</w:t>
      </w:r>
    </w:p>
    <w:p w:rsidR="00546472" w:rsidRPr="00087EE1" w:rsidRDefault="00546472" w:rsidP="00524DBF">
      <w:pPr>
        <w:autoSpaceDE w:val="0"/>
        <w:autoSpaceDN w:val="0"/>
        <w:adjustRightInd w:val="0"/>
        <w:spacing w:after="0" w:line="240" w:lineRule="auto"/>
        <w:ind w:firstLine="540"/>
        <w:rPr>
          <w:rFonts w:eastAsiaTheme="minorHAnsi"/>
          <w:lang w:eastAsia="en-US"/>
        </w:rPr>
      </w:pPr>
    </w:p>
    <w:p w:rsidR="000800F4" w:rsidRPr="00087EE1" w:rsidRDefault="00302976" w:rsidP="00524DBF">
      <w:pPr>
        <w:autoSpaceDE w:val="0"/>
        <w:autoSpaceDN w:val="0"/>
        <w:adjustRightInd w:val="0"/>
        <w:spacing w:after="0" w:line="240" w:lineRule="auto"/>
        <w:ind w:firstLine="540"/>
        <w:rPr>
          <w:rFonts w:eastAsiaTheme="minorHAnsi"/>
          <w:lang w:eastAsia="en-US"/>
        </w:rPr>
      </w:pPr>
      <w:bookmarkStart w:id="130" w:name="Par0"/>
      <w:bookmarkEnd w:id="130"/>
      <w:r w:rsidRPr="00087EE1">
        <w:rPr>
          <w:rFonts w:eastAsiaTheme="minorHAnsi"/>
          <w:lang w:eastAsia="en-US"/>
        </w:rPr>
        <w:t xml:space="preserve">1. В соответствии с ст.4.1. Федерального закона от 18.07.2011 N 223-ФЗ "О закупках товаров, работ, услуг отдельными видами юридических лиц" заказчики вносят информацию и документы в реестр договоров. </w:t>
      </w:r>
      <w:r w:rsidR="000F4A8E" w:rsidRPr="00087EE1">
        <w:rPr>
          <w:rFonts w:eastAsiaTheme="minorHAnsi"/>
          <w:lang w:eastAsia="en-US"/>
        </w:rPr>
        <w:t>Реестр договоров ведется заказчиком в Единой информационной системе в соответствии с требованиями установленными</w:t>
      </w:r>
      <w:r w:rsidR="004A7C9C" w:rsidRPr="00087EE1">
        <w:rPr>
          <w:rFonts w:eastAsiaTheme="minorHAnsi"/>
          <w:lang w:eastAsia="en-US"/>
        </w:rPr>
        <w:t xml:space="preserve"> </w:t>
      </w:r>
      <w:r w:rsidR="000F4A8E" w:rsidRPr="00087EE1">
        <w:rPr>
          <w:rFonts w:eastAsiaTheme="minorHAnsi"/>
          <w:lang w:eastAsia="en-US"/>
        </w:rPr>
        <w:t xml:space="preserve">Правительством РФ в Постановлении Правительства РФ от 31.10.2014 N 1132 </w:t>
      </w:r>
      <w:r w:rsidRPr="00087EE1">
        <w:rPr>
          <w:rFonts w:eastAsiaTheme="minorHAnsi"/>
          <w:lang w:eastAsia="en-US"/>
        </w:rPr>
        <w:t>«</w:t>
      </w:r>
      <w:r w:rsidR="000F4A8E" w:rsidRPr="00087EE1">
        <w:rPr>
          <w:rFonts w:eastAsiaTheme="minorHAnsi"/>
          <w:lang w:eastAsia="en-US"/>
        </w:rPr>
        <w:t>О порядке ведения реестра договоров, заключенных заказчиками по результатам закупки</w:t>
      </w:r>
      <w:r w:rsidRPr="00087EE1">
        <w:rPr>
          <w:rFonts w:eastAsiaTheme="minorHAnsi"/>
          <w:lang w:eastAsia="en-US"/>
        </w:rPr>
        <w:t>»</w:t>
      </w:r>
      <w:r w:rsidR="000F4A8E" w:rsidRPr="00087EE1">
        <w:rPr>
          <w:rFonts w:eastAsiaTheme="minorHAnsi"/>
          <w:lang w:eastAsia="en-US"/>
        </w:rPr>
        <w:t xml:space="preserve"> (вместе с "Правилами ведения реестра договоров, заключенных заказчиками по результатам закупки").</w:t>
      </w:r>
      <w:r w:rsidR="000800F4" w:rsidRPr="00087EE1">
        <w:rPr>
          <w:rFonts w:eastAsiaTheme="minorHAnsi"/>
          <w:lang w:eastAsia="en-US"/>
        </w:rPr>
        <w:t xml:space="preserve"> </w:t>
      </w:r>
      <w:hyperlink r:id="rId236" w:history="1">
        <w:r w:rsidR="000800F4" w:rsidRPr="00087EE1">
          <w:rPr>
            <w:rFonts w:eastAsiaTheme="minorHAnsi"/>
            <w:lang w:eastAsia="en-US"/>
          </w:rPr>
          <w:t>Порядок</w:t>
        </w:r>
      </w:hyperlink>
      <w:r w:rsidR="000800F4" w:rsidRPr="00087EE1">
        <w:rPr>
          <w:rFonts w:eastAsiaTheme="minorHAnsi"/>
          <w:lang w:eastAsia="en-US"/>
        </w:rP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осуществляется в соответствии с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6D0DDF" w:rsidRPr="00087EE1" w:rsidRDefault="006D0DDF" w:rsidP="00524DBF">
      <w:pPr>
        <w:autoSpaceDE w:val="0"/>
        <w:autoSpaceDN w:val="0"/>
        <w:adjustRightInd w:val="0"/>
        <w:spacing w:after="0" w:line="240" w:lineRule="auto"/>
        <w:ind w:firstLine="540"/>
        <w:rPr>
          <w:rFonts w:eastAsiaTheme="minorHAnsi"/>
          <w:lang w:eastAsia="en-US"/>
        </w:rPr>
      </w:pPr>
    </w:p>
    <w:p w:rsidR="001F5AE5" w:rsidRPr="00087EE1" w:rsidRDefault="004A7C9C" w:rsidP="00524DBF">
      <w:pPr>
        <w:autoSpaceDE w:val="0"/>
        <w:autoSpaceDN w:val="0"/>
        <w:adjustRightInd w:val="0"/>
        <w:spacing w:after="0" w:line="240" w:lineRule="auto"/>
        <w:ind w:firstLine="540"/>
        <w:rPr>
          <w:rFonts w:eastAsiaTheme="minorHAnsi"/>
          <w:b/>
          <w:lang w:eastAsia="en-US"/>
        </w:rPr>
      </w:pPr>
      <w:r w:rsidRPr="00087EE1">
        <w:rPr>
          <w:rFonts w:eastAsiaTheme="minorHAnsi"/>
          <w:b/>
          <w:lang w:eastAsia="en-US"/>
        </w:rPr>
        <w:t xml:space="preserve">Статья </w:t>
      </w:r>
      <w:r w:rsidR="00AC2D34" w:rsidRPr="00087EE1">
        <w:rPr>
          <w:rFonts w:eastAsiaTheme="minorHAnsi"/>
          <w:b/>
          <w:lang w:eastAsia="en-US"/>
        </w:rPr>
        <w:t>88</w:t>
      </w:r>
      <w:r w:rsidRPr="00087EE1">
        <w:rPr>
          <w:rFonts w:eastAsiaTheme="minorHAnsi"/>
          <w:b/>
          <w:lang w:eastAsia="en-US"/>
        </w:rPr>
        <w:t xml:space="preserve"> Порядок ведения реестра договоров.</w:t>
      </w:r>
    </w:p>
    <w:p w:rsidR="003F1450" w:rsidRPr="00087EE1" w:rsidRDefault="006D0DDF" w:rsidP="00524DBF">
      <w:pPr>
        <w:autoSpaceDE w:val="0"/>
        <w:autoSpaceDN w:val="0"/>
        <w:adjustRightInd w:val="0"/>
        <w:spacing w:after="0" w:line="240" w:lineRule="auto"/>
        <w:rPr>
          <w:rFonts w:eastAsiaTheme="minorHAnsi"/>
          <w:lang w:eastAsia="en-US"/>
        </w:rPr>
      </w:pPr>
      <w:r w:rsidRPr="00087EE1">
        <w:rPr>
          <w:rFonts w:eastAsiaTheme="minorHAnsi"/>
          <w:lang w:eastAsia="en-US"/>
        </w:rPr>
        <w:t xml:space="preserve">1. </w:t>
      </w:r>
      <w:r w:rsidR="00950FC1" w:rsidRPr="00087EE1">
        <w:rPr>
          <w:rFonts w:eastAsiaTheme="minorHAnsi"/>
          <w:lang w:eastAsia="en-US"/>
        </w:rPr>
        <w:t xml:space="preserve">После заключения </w:t>
      </w:r>
      <w:r w:rsidR="004A5BD4" w:rsidRPr="00087EE1">
        <w:rPr>
          <w:rFonts w:eastAsiaTheme="minorHAnsi"/>
          <w:lang w:eastAsia="en-US"/>
        </w:rPr>
        <w:t>договора заказчик</w:t>
      </w:r>
      <w:r w:rsidR="001F5AE5" w:rsidRPr="00087EE1">
        <w:rPr>
          <w:rFonts w:eastAsiaTheme="minorHAnsi"/>
          <w:lang w:eastAsia="en-US"/>
        </w:rPr>
        <w:t xml:space="preserve"> </w:t>
      </w:r>
      <w:hyperlink r:id="rId237" w:history="1">
        <w:r w:rsidR="001F5AE5" w:rsidRPr="00087EE1">
          <w:rPr>
            <w:rFonts w:eastAsiaTheme="minorHAnsi"/>
            <w:lang w:eastAsia="en-US"/>
          </w:rPr>
          <w:t>вносит</w:t>
        </w:r>
      </w:hyperlink>
      <w:r w:rsidR="001F5AE5" w:rsidRPr="00087EE1">
        <w:rPr>
          <w:rFonts w:eastAsiaTheme="minorHAnsi"/>
          <w:lang w:eastAsia="en-US"/>
        </w:rPr>
        <w:t xml:space="preserve"> информацию и документы, установленные Правительством Российской Федерации</w:t>
      </w:r>
      <w:r w:rsidR="00950FC1" w:rsidRPr="00087EE1">
        <w:rPr>
          <w:rFonts w:eastAsiaTheme="minorHAnsi"/>
          <w:lang w:eastAsia="en-US"/>
        </w:rPr>
        <w:t xml:space="preserve"> в</w:t>
      </w:r>
      <w:r w:rsidR="00950FC1" w:rsidRPr="00087EE1">
        <w:t xml:space="preserve"> </w:t>
      </w:r>
      <w:r w:rsidR="00950FC1" w:rsidRPr="00087EE1">
        <w:rPr>
          <w:rFonts w:eastAsiaTheme="minorHAnsi"/>
          <w:lang w:eastAsia="en-US"/>
        </w:rPr>
        <w:t xml:space="preserve">Постановлении Правительства РФ от 31.10.2014 N 1132 "О порядке ведения реестра договоров, заключенных заказчиками по результатам закупки" </w:t>
      </w:r>
      <w:r w:rsidR="001F5AE5" w:rsidRPr="00087EE1">
        <w:rPr>
          <w:rFonts w:eastAsiaTheme="minorHAnsi"/>
          <w:lang w:eastAsia="en-US"/>
        </w:rPr>
        <w:t>в реестр договоров.</w:t>
      </w:r>
      <w:r w:rsidR="003F1450" w:rsidRPr="00087EE1">
        <w:rPr>
          <w:rFonts w:eastAsiaTheme="minorHAnsi"/>
          <w:lang w:eastAsia="en-US"/>
        </w:rPr>
        <w:t xml:space="preserve"> Если в договор были внесены изменения, </w:t>
      </w:r>
      <w:r w:rsidR="004A5BD4" w:rsidRPr="00087EE1">
        <w:rPr>
          <w:rFonts w:eastAsiaTheme="minorHAnsi"/>
          <w:lang w:eastAsia="en-US"/>
        </w:rPr>
        <w:t>заказчик вносит</w:t>
      </w:r>
      <w:r w:rsidR="003F1450" w:rsidRPr="00087EE1">
        <w:rPr>
          <w:rFonts w:eastAsiaTheme="minorHAnsi"/>
          <w:lang w:eastAsia="en-US"/>
        </w:rPr>
        <w:t xml:space="preserve">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r w:rsidR="00675682" w:rsidRPr="00087EE1">
        <w:rPr>
          <w:rFonts w:eastAsiaTheme="minorHAnsi"/>
          <w:lang w:eastAsia="en-US"/>
        </w:rPr>
        <w:t>Под сроком исполнения договора в реестре договоров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2. В реестр включаются следующие информация и документы:</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наименование заказчика;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lastRenderedPageBreak/>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дата подведения итогов закупки (при наличии) и реквизиты документа, подтверждающего основание заключения договора (при наличии);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г) дата заключения договора и номер договора (при наличии);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д) предмет договора, цена договора и срок (период) его исполнения;</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е) сведения о поставщике (подрядчике, исполнителе):</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отношении физического лица - фамилия, имя, отчество (при наличии), место жительства и идентификационный номер налогоплательщика;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ж) информация об изменении предусмотренных </w:t>
      </w:r>
      <w:hyperlink r:id="rId238" w:history="1">
        <w:r w:rsidRPr="00087EE1">
          <w:rPr>
            <w:rFonts w:eastAsiaTheme="minorHAnsi"/>
            <w:lang w:eastAsia="en-US"/>
          </w:rPr>
          <w:t>частью 5 статьи 4</w:t>
        </w:r>
      </w:hyperlink>
      <w:r w:rsidRPr="00087EE1">
        <w:rPr>
          <w:rFonts w:eastAsiaTheme="minorHAnsi"/>
          <w:lang w:eastAsia="en-US"/>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з) информация и документы, касающиеся результатов исполнения договора, в том числе оплаты договора;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л) информация о расторжении договора с указанием оснований его расторжения, а также документы, подтверждающие такое расторжение;</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н) номер извещения о закупке (при наличии).</w:t>
      </w:r>
    </w:p>
    <w:p w:rsidR="003F1450" w:rsidRPr="00087EE1" w:rsidRDefault="00675682" w:rsidP="00524DBF">
      <w:pPr>
        <w:autoSpaceDE w:val="0"/>
        <w:autoSpaceDN w:val="0"/>
        <w:adjustRightInd w:val="0"/>
        <w:spacing w:after="0" w:line="240" w:lineRule="auto"/>
        <w:rPr>
          <w:rFonts w:eastAsiaTheme="minorHAnsi"/>
          <w:lang w:eastAsia="en-US"/>
        </w:rPr>
      </w:pPr>
      <w:r w:rsidRPr="00087EE1">
        <w:rPr>
          <w:rFonts w:eastAsiaTheme="minorHAnsi"/>
          <w:lang w:eastAsia="en-US"/>
        </w:rPr>
        <w:t>При заполнении заказчиком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r w:rsidR="007B0C54" w:rsidRPr="00087EE1">
        <w:rPr>
          <w:rFonts w:eastAsiaTheme="minorHAnsi"/>
          <w:lang w:eastAsia="en-US"/>
        </w:rPr>
        <w:t xml:space="preserve"> При этом информацию и документы об исполнении (оплате) договора заказчик вправе вносить в реестр договоров после каждой приемки (оплаты) товаров, работ, услуг, либо после исполнения всех обязательств, предусмотренных договором.</w:t>
      </w:r>
    </w:p>
    <w:p w:rsidR="006D0DDF"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3. </w:t>
      </w:r>
      <w:r w:rsidR="006D0DDF" w:rsidRPr="00087EE1">
        <w:rPr>
          <w:rFonts w:eastAsiaTheme="minorHAnsi"/>
          <w:lang w:eastAsia="en-US"/>
        </w:rPr>
        <w:t>Срок внесения информации и документов в реестр договоров:</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а) в течение 3 рабочих дней со дня заключения договора - информацию и документы, указанные в </w:t>
      </w:r>
      <w:hyperlink r:id="rId239" w:history="1">
        <w:r w:rsidRPr="00087EE1">
          <w:rPr>
            <w:rFonts w:eastAsiaTheme="minorHAnsi"/>
            <w:lang w:eastAsia="en-US"/>
          </w:rPr>
          <w:t>подпунктах "а"</w:t>
        </w:r>
      </w:hyperlink>
      <w:r w:rsidRPr="00087EE1">
        <w:rPr>
          <w:rFonts w:eastAsiaTheme="minorHAnsi"/>
          <w:lang w:eastAsia="en-US"/>
        </w:rPr>
        <w:t xml:space="preserve"> - </w:t>
      </w:r>
      <w:hyperlink r:id="rId240" w:history="1">
        <w:r w:rsidRPr="00087EE1">
          <w:rPr>
            <w:rFonts w:eastAsiaTheme="minorHAnsi"/>
            <w:lang w:eastAsia="en-US"/>
          </w:rPr>
          <w:t>"е"</w:t>
        </w:r>
      </w:hyperlink>
      <w:r w:rsidRPr="00087EE1">
        <w:rPr>
          <w:rFonts w:eastAsiaTheme="minorHAnsi"/>
          <w:lang w:eastAsia="en-US"/>
        </w:rPr>
        <w:t xml:space="preserve">, </w:t>
      </w:r>
      <w:hyperlink r:id="rId241" w:history="1">
        <w:r w:rsidRPr="00087EE1">
          <w:rPr>
            <w:rFonts w:eastAsiaTheme="minorHAnsi"/>
            <w:lang w:eastAsia="en-US"/>
          </w:rPr>
          <w:t>"и"</w:t>
        </w:r>
      </w:hyperlink>
      <w:r w:rsidRPr="00087EE1">
        <w:rPr>
          <w:rFonts w:eastAsiaTheme="minorHAnsi"/>
          <w:lang w:eastAsia="en-US"/>
        </w:rPr>
        <w:t xml:space="preserve"> (за исключением информации о договорах с субподрядчиками), </w:t>
      </w:r>
      <w:hyperlink r:id="rId242" w:history="1">
        <w:r w:rsidRPr="00087EE1">
          <w:rPr>
            <w:rFonts w:eastAsiaTheme="minorHAnsi"/>
            <w:lang w:eastAsia="en-US"/>
          </w:rPr>
          <w:t>"м"</w:t>
        </w:r>
      </w:hyperlink>
      <w:r w:rsidRPr="00087EE1">
        <w:rPr>
          <w:rFonts w:eastAsiaTheme="minorHAnsi"/>
          <w:lang w:eastAsia="en-US"/>
        </w:rPr>
        <w:t xml:space="preserve"> и </w:t>
      </w:r>
      <w:hyperlink r:id="rId243" w:history="1">
        <w:r w:rsidRPr="00087EE1">
          <w:rPr>
            <w:rFonts w:eastAsiaTheme="minorHAnsi"/>
            <w:lang w:eastAsia="en-US"/>
          </w:rPr>
          <w:t>"н" пункта 2</w:t>
        </w:r>
      </w:hyperlink>
      <w:r w:rsidR="006D0DDF" w:rsidRPr="00087EE1">
        <w:rPr>
          <w:rFonts w:eastAsiaTheme="minorHAnsi"/>
          <w:lang w:eastAsia="en-US"/>
        </w:rPr>
        <w:t xml:space="preserve"> 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б) в течение 3 рабочих дней со дня заключения договора с субподрядчиком - информацию, указанную в </w:t>
      </w:r>
      <w:hyperlink r:id="rId244" w:history="1">
        <w:r w:rsidRPr="00087EE1">
          <w:rPr>
            <w:rFonts w:eastAsiaTheme="minorHAnsi"/>
            <w:lang w:eastAsia="en-US"/>
          </w:rPr>
          <w:t>подпунктах "и"</w:t>
        </w:r>
      </w:hyperlink>
      <w:r w:rsidRPr="00087EE1">
        <w:rPr>
          <w:rFonts w:eastAsiaTheme="minorHAnsi"/>
          <w:lang w:eastAsia="en-US"/>
        </w:rPr>
        <w:t xml:space="preserve"> и </w:t>
      </w:r>
      <w:hyperlink r:id="rId245" w:history="1">
        <w:r w:rsidRPr="00087EE1">
          <w:rPr>
            <w:rFonts w:eastAsiaTheme="minorHAnsi"/>
            <w:lang w:eastAsia="en-US"/>
          </w:rPr>
          <w:t>"к" пункта 2</w:t>
        </w:r>
      </w:hyperlink>
      <w:r w:rsidRPr="00087EE1">
        <w:rPr>
          <w:rFonts w:eastAsiaTheme="minorHAnsi"/>
          <w:lang w:eastAsia="en-US"/>
        </w:rPr>
        <w:t xml:space="preserve"> </w:t>
      </w:r>
      <w:r w:rsidR="006D0DDF" w:rsidRPr="00087EE1">
        <w:rPr>
          <w:rFonts w:eastAsiaTheme="minorHAnsi"/>
          <w:lang w:eastAsia="en-US"/>
        </w:rPr>
        <w:t xml:space="preserve">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 xml:space="preserve"> (в части информации о договорах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в) в течение 10 дней со дня внесения изменений в договор либо исполнения или расторжения договора - информацию и документы, указанные в </w:t>
      </w:r>
      <w:hyperlink r:id="rId246" w:history="1">
        <w:r w:rsidRPr="00087EE1">
          <w:rPr>
            <w:rFonts w:eastAsiaTheme="minorHAnsi"/>
            <w:lang w:eastAsia="en-US"/>
          </w:rPr>
          <w:t>подпунктах "ж"</w:t>
        </w:r>
      </w:hyperlink>
      <w:r w:rsidRPr="00087EE1">
        <w:rPr>
          <w:rFonts w:eastAsiaTheme="minorHAnsi"/>
          <w:lang w:eastAsia="en-US"/>
        </w:rPr>
        <w:t xml:space="preserve">, </w:t>
      </w:r>
      <w:hyperlink r:id="rId247" w:history="1">
        <w:r w:rsidRPr="00087EE1">
          <w:rPr>
            <w:rFonts w:eastAsiaTheme="minorHAnsi"/>
            <w:lang w:eastAsia="en-US"/>
          </w:rPr>
          <w:t>"з"</w:t>
        </w:r>
      </w:hyperlink>
      <w:r w:rsidRPr="00087EE1">
        <w:rPr>
          <w:rFonts w:eastAsiaTheme="minorHAnsi"/>
          <w:lang w:eastAsia="en-US"/>
        </w:rPr>
        <w:t xml:space="preserve"> и </w:t>
      </w:r>
      <w:hyperlink r:id="rId248" w:history="1">
        <w:r w:rsidRPr="00087EE1">
          <w:rPr>
            <w:rFonts w:eastAsiaTheme="minorHAnsi"/>
            <w:lang w:eastAsia="en-US"/>
          </w:rPr>
          <w:t>"л" пункта 2</w:t>
        </w:r>
      </w:hyperlink>
      <w:r w:rsidRPr="00087EE1">
        <w:rPr>
          <w:rFonts w:eastAsiaTheme="minorHAnsi"/>
          <w:lang w:eastAsia="en-US"/>
        </w:rPr>
        <w:t xml:space="preserve"> </w:t>
      </w:r>
      <w:r w:rsidR="006D0DDF" w:rsidRPr="00087EE1">
        <w:rPr>
          <w:rFonts w:eastAsiaTheme="minorHAnsi"/>
          <w:lang w:eastAsia="en-US"/>
        </w:rPr>
        <w:t xml:space="preserve">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w:t>
      </w:r>
    </w:p>
    <w:p w:rsidR="00A806A0" w:rsidRPr="00087EE1" w:rsidRDefault="00675682"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4. </w:t>
      </w:r>
      <w:r w:rsidR="004A5BD4" w:rsidRPr="00087EE1">
        <w:rPr>
          <w:rFonts w:eastAsiaTheme="minorHAnsi"/>
          <w:lang w:eastAsia="en-US"/>
        </w:rPr>
        <w:t>Документы,</w:t>
      </w:r>
      <w:r w:rsidR="00A806A0" w:rsidRPr="00087EE1">
        <w:rPr>
          <w:rFonts w:eastAsiaTheme="minorHAnsi"/>
          <w:lang w:eastAsia="en-US"/>
        </w:rPr>
        <w:t xml:space="preserve"> подтверждающие исполнение договора.</w:t>
      </w:r>
    </w:p>
    <w:p w:rsidR="00A806A0" w:rsidRPr="00087EE1" w:rsidRDefault="004A5BD4"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lastRenderedPageBreak/>
        <w:t>Документы,</w:t>
      </w:r>
      <w:r w:rsidR="00A806A0" w:rsidRPr="00087EE1">
        <w:rPr>
          <w:rFonts w:eastAsiaTheme="minorHAnsi"/>
          <w:lang w:eastAsia="en-US"/>
        </w:rPr>
        <w:t xml:space="preserve"> </w:t>
      </w:r>
      <w:r w:rsidRPr="00087EE1">
        <w:rPr>
          <w:rFonts w:eastAsiaTheme="minorHAnsi"/>
          <w:lang w:eastAsia="en-US"/>
        </w:rPr>
        <w:t>подтверждающие</w:t>
      </w:r>
      <w:r w:rsidR="00A806A0" w:rsidRPr="00087EE1">
        <w:rPr>
          <w:rFonts w:eastAsiaTheme="minorHAnsi"/>
          <w:lang w:eastAsia="en-US"/>
        </w:rPr>
        <w:t xml:space="preserve"> исполнение </w:t>
      </w:r>
      <w:r w:rsidR="00332CF4" w:rsidRPr="00087EE1">
        <w:rPr>
          <w:rFonts w:eastAsiaTheme="minorHAnsi"/>
          <w:lang w:eastAsia="en-US"/>
        </w:rPr>
        <w:t>договора,</w:t>
      </w:r>
      <w:r w:rsidR="00A806A0" w:rsidRPr="00087EE1">
        <w:rPr>
          <w:rFonts w:eastAsiaTheme="minorHAnsi"/>
          <w:lang w:eastAsia="en-US"/>
        </w:rPr>
        <w:t xml:space="preserve"> установленные</w:t>
      </w:r>
      <w:r w:rsidR="00A806A0" w:rsidRPr="00087EE1">
        <w:t xml:space="preserve"> п. 33 </w:t>
      </w:r>
      <w:r w:rsidR="00A806A0" w:rsidRPr="00087EE1">
        <w:rPr>
          <w:rFonts w:eastAsiaTheme="minorHAnsi"/>
          <w:lang w:eastAsia="en-US"/>
        </w:rPr>
        <w:t>Приказа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товарная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товарно-транспортная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железнодорожная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авианакладная;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коносамент;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приемке товаров;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приемке товара, поступившего без счета поставщика;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приеме-передаче объекта основных средств (кроме зданий, сооружений);</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приеме-передаче здания (сооружения);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приеме-передаче групп объектов основных средств (кроме зданий, сооружений);</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приеме-сдаче отремонтированных, реконструированных, модернизированных объектов основных средств;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приемке выполненных работ;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приемки законченного строительством объекта;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счет на оплату;</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счет-фактура;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выполненных работ;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приемке материалов;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завесе тары;</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об оприходовании тары, не указанной в счете поставщика;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выявлении недостатков выполненных работ (оказанных услуг);</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невыполнении работ (оказании услуг);</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 рекламация;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 (поступлении) оборудования;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прочие документы о приемке, в том числе предусмотренные договором.</w:t>
      </w:r>
    </w:p>
    <w:p w:rsidR="00675682" w:rsidRPr="00087EE1" w:rsidRDefault="00675682" w:rsidP="00524DBF">
      <w:pPr>
        <w:autoSpaceDE w:val="0"/>
        <w:autoSpaceDN w:val="0"/>
        <w:adjustRightInd w:val="0"/>
        <w:spacing w:after="0" w:line="240" w:lineRule="auto"/>
        <w:ind w:firstLine="540"/>
        <w:rPr>
          <w:rFonts w:eastAsiaTheme="minorHAnsi"/>
          <w:lang w:eastAsia="en-US"/>
        </w:rPr>
      </w:pPr>
    </w:p>
    <w:p w:rsidR="00950FC1" w:rsidRPr="00087EE1" w:rsidRDefault="00950FC1" w:rsidP="00524DBF">
      <w:pPr>
        <w:autoSpaceDE w:val="0"/>
        <w:autoSpaceDN w:val="0"/>
        <w:adjustRightInd w:val="0"/>
        <w:spacing w:after="0" w:line="240" w:lineRule="auto"/>
        <w:ind w:firstLine="540"/>
        <w:rPr>
          <w:rFonts w:eastAsiaTheme="minorHAnsi"/>
          <w:lang w:eastAsia="en-US"/>
        </w:rPr>
      </w:pPr>
    </w:p>
    <w:p w:rsidR="000F4A8E" w:rsidRPr="00087EE1" w:rsidRDefault="001F5AE5" w:rsidP="00524DBF">
      <w:pPr>
        <w:autoSpaceDE w:val="0"/>
        <w:autoSpaceDN w:val="0"/>
        <w:adjustRightInd w:val="0"/>
        <w:spacing w:after="0" w:line="240" w:lineRule="auto"/>
        <w:ind w:left="360" w:firstLine="0"/>
        <w:rPr>
          <w:rFonts w:eastAsiaTheme="minorHAnsi"/>
          <w:lang w:eastAsia="en-US"/>
        </w:rPr>
      </w:pPr>
      <w:r w:rsidRPr="00087EE1">
        <w:rPr>
          <w:rFonts w:eastAsiaTheme="minorHAnsi"/>
          <w:lang w:eastAsia="en-US"/>
        </w:rPr>
        <w:t xml:space="preserve"> </w:t>
      </w:r>
    </w:p>
    <w:p w:rsidR="00AC38D4" w:rsidRPr="00087EE1" w:rsidRDefault="00AC38D4" w:rsidP="00524DBF">
      <w:pPr>
        <w:tabs>
          <w:tab w:val="left" w:pos="2083"/>
        </w:tabs>
        <w:spacing w:line="240" w:lineRule="auto"/>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546472" w:rsidRPr="00087EE1" w:rsidRDefault="00AC38D4" w:rsidP="00524DBF">
      <w:pPr>
        <w:tabs>
          <w:tab w:val="left" w:pos="2565"/>
        </w:tabs>
        <w:rPr>
          <w:rFonts w:eastAsiaTheme="minorHAnsi"/>
          <w:lang w:eastAsia="en-US"/>
        </w:rPr>
      </w:pPr>
      <w:r w:rsidRPr="00087EE1">
        <w:rPr>
          <w:rFonts w:eastAsiaTheme="minorHAnsi"/>
          <w:lang w:eastAsia="en-US"/>
        </w:rPr>
        <w:tab/>
      </w:r>
    </w:p>
    <w:p w:rsidR="00AC38D4" w:rsidRPr="00087EE1" w:rsidRDefault="00AC38D4" w:rsidP="00524DBF">
      <w:pPr>
        <w:tabs>
          <w:tab w:val="left" w:pos="2565"/>
        </w:tabs>
        <w:rPr>
          <w:rFonts w:eastAsiaTheme="minorHAnsi"/>
          <w:lang w:eastAsia="en-US"/>
        </w:rPr>
      </w:pPr>
    </w:p>
    <w:p w:rsidR="00AC38D4" w:rsidRPr="00087EE1" w:rsidRDefault="00AC38D4" w:rsidP="00524DBF">
      <w:pPr>
        <w:tabs>
          <w:tab w:val="left" w:pos="2565"/>
        </w:tabs>
        <w:rPr>
          <w:rFonts w:eastAsiaTheme="minorHAnsi"/>
          <w:lang w:eastAsia="en-US"/>
        </w:rPr>
      </w:pPr>
    </w:p>
    <w:p w:rsidR="00AC38D4" w:rsidRPr="00087EE1" w:rsidRDefault="00AC38D4" w:rsidP="00524DBF">
      <w:pPr>
        <w:tabs>
          <w:tab w:val="left" w:pos="2565"/>
        </w:tabs>
        <w:rPr>
          <w:rFonts w:eastAsiaTheme="minorHAnsi"/>
          <w:lang w:eastAsia="en-US"/>
        </w:rPr>
      </w:pPr>
    </w:p>
    <w:p w:rsidR="00AC38D4" w:rsidRPr="00087EE1" w:rsidRDefault="00AC38D4" w:rsidP="00524DBF">
      <w:pPr>
        <w:tabs>
          <w:tab w:val="left" w:pos="2565"/>
        </w:tabs>
        <w:rPr>
          <w:rFonts w:eastAsiaTheme="minorHAnsi"/>
          <w:lang w:eastAsia="en-US"/>
        </w:rPr>
      </w:pPr>
    </w:p>
    <w:p w:rsidR="00AC38D4" w:rsidRPr="00087EE1" w:rsidRDefault="00AC38D4" w:rsidP="00A94C05">
      <w:pPr>
        <w:keepLines/>
        <w:ind w:left="5387" w:right="23" w:firstLine="6"/>
        <w:jc w:val="right"/>
        <w:outlineLvl w:val="0"/>
        <w:rPr>
          <w:bCs/>
        </w:rPr>
      </w:pPr>
      <w:r w:rsidRPr="00087EE1">
        <w:rPr>
          <w:bCs/>
        </w:rPr>
        <w:t xml:space="preserve">Приложение </w:t>
      </w:r>
    </w:p>
    <w:p w:rsidR="00AC38D4" w:rsidRPr="00087EE1" w:rsidRDefault="00AC38D4" w:rsidP="00A94C05">
      <w:pPr>
        <w:keepLines/>
        <w:ind w:left="5387" w:right="23" w:firstLine="6"/>
        <w:jc w:val="right"/>
        <w:outlineLvl w:val="0"/>
        <w:rPr>
          <w:bCs/>
        </w:rPr>
      </w:pPr>
    </w:p>
    <w:p w:rsidR="00640B2E" w:rsidRPr="00087EE1" w:rsidRDefault="00AC38D4" w:rsidP="00A94C05">
      <w:pPr>
        <w:pStyle w:val="ae"/>
        <w:spacing w:after="120"/>
        <w:jc w:val="right"/>
        <w:rPr>
          <w:bCs/>
        </w:rPr>
      </w:pPr>
      <w:r w:rsidRPr="00087EE1">
        <w:rPr>
          <w:bCs/>
        </w:rPr>
        <w:t xml:space="preserve">к Положению, о закупке товаров, работ, </w:t>
      </w:r>
    </w:p>
    <w:p w:rsidR="00640B2E" w:rsidRPr="00087EE1" w:rsidRDefault="00640B2E" w:rsidP="00A94C05">
      <w:pPr>
        <w:pStyle w:val="ae"/>
        <w:spacing w:after="120"/>
        <w:jc w:val="right"/>
        <w:rPr>
          <w:bCs/>
        </w:rPr>
      </w:pPr>
      <w:r w:rsidRPr="00087EE1">
        <w:rPr>
          <w:bCs/>
        </w:rPr>
        <w:t>у</w:t>
      </w:r>
      <w:r w:rsidR="00AC38D4" w:rsidRPr="00087EE1">
        <w:rPr>
          <w:bCs/>
        </w:rPr>
        <w:t xml:space="preserve">слуг </w:t>
      </w:r>
      <w:r w:rsidRPr="00087EE1">
        <w:rPr>
          <w:bCs/>
        </w:rPr>
        <w:t>Общества с ограниченной ответственностью</w:t>
      </w:r>
    </w:p>
    <w:p w:rsidR="00640B2E" w:rsidRPr="00087EE1" w:rsidRDefault="00640B2E" w:rsidP="00A94C05">
      <w:pPr>
        <w:pStyle w:val="ae"/>
        <w:spacing w:after="120"/>
        <w:jc w:val="right"/>
        <w:rPr>
          <w:bCs/>
        </w:rPr>
      </w:pPr>
      <w:r w:rsidRPr="00087EE1">
        <w:rPr>
          <w:bCs/>
        </w:rPr>
        <w:t>«Энергия-Транзит»</w:t>
      </w:r>
    </w:p>
    <w:p w:rsidR="00AC38D4" w:rsidRPr="00087EE1" w:rsidRDefault="00AC38D4" w:rsidP="00A94C05">
      <w:pPr>
        <w:keepLines/>
        <w:ind w:left="5387" w:right="23"/>
        <w:jc w:val="right"/>
        <w:outlineLvl w:val="0"/>
      </w:pPr>
    </w:p>
    <w:p w:rsidR="00AC38D4" w:rsidRPr="00087EE1" w:rsidRDefault="00AC38D4" w:rsidP="00A94C05">
      <w:pPr>
        <w:keepLines/>
        <w:ind w:left="5387" w:right="23"/>
        <w:jc w:val="right"/>
        <w:outlineLvl w:val="0"/>
      </w:pPr>
      <w:r w:rsidRPr="00087EE1">
        <w:t>«</w:t>
      </w:r>
      <w:r w:rsidR="004F2CDD" w:rsidRPr="00087EE1">
        <w:t>25</w:t>
      </w:r>
      <w:r w:rsidRPr="00087EE1">
        <w:t>»</w:t>
      </w:r>
      <w:r w:rsidR="004F2CDD" w:rsidRPr="00087EE1">
        <w:t xml:space="preserve"> января </w:t>
      </w:r>
      <w:r w:rsidR="00640B2E" w:rsidRPr="00087EE1">
        <w:t xml:space="preserve"> </w:t>
      </w:r>
      <w:r w:rsidRPr="00087EE1">
        <w:t>201</w:t>
      </w:r>
      <w:r w:rsidR="00640B2E" w:rsidRPr="00087EE1">
        <w:t>8</w:t>
      </w:r>
      <w:r w:rsidRPr="00087EE1">
        <w:t xml:space="preserve"> г.</w:t>
      </w:r>
    </w:p>
    <w:p w:rsidR="00AC38D4" w:rsidRPr="00087EE1" w:rsidRDefault="00AC38D4" w:rsidP="00524DBF">
      <w:pPr>
        <w:keepLines/>
        <w:ind w:left="5245" w:right="23"/>
        <w:outlineLvl w:val="0"/>
      </w:pPr>
    </w:p>
    <w:p w:rsidR="00AC38D4" w:rsidRPr="00087EE1" w:rsidRDefault="00AC38D4" w:rsidP="00524DBF">
      <w:pPr>
        <w:keepLines/>
        <w:ind w:left="5245" w:right="23"/>
        <w:outlineLvl w:val="0"/>
      </w:pPr>
    </w:p>
    <w:p w:rsidR="00AC38D4" w:rsidRPr="00087EE1" w:rsidRDefault="00AC38D4" w:rsidP="00524DBF">
      <w:pPr>
        <w:keepLines/>
        <w:ind w:left="5245" w:right="23"/>
        <w:outlineLvl w:val="0"/>
      </w:pPr>
    </w:p>
    <w:p w:rsidR="00AC38D4" w:rsidRPr="00087EE1" w:rsidRDefault="00AC38D4" w:rsidP="00524DBF">
      <w:pPr>
        <w:keepLines/>
        <w:spacing w:after="216" w:line="360" w:lineRule="auto"/>
        <w:ind w:right="23" w:firstLine="31"/>
        <w:outlineLvl w:val="0"/>
        <w:rPr>
          <w:b/>
          <w:bCs/>
        </w:rPr>
      </w:pPr>
      <w:r w:rsidRPr="00087EE1">
        <w:rPr>
          <w:b/>
          <w:bCs/>
        </w:rPr>
        <w:t>ПОРЯДОК ОЦЕНКИ ЗАЯВОК НА УЧАСТИЕ В КОНКУРСЕ И ЗАПРОСЕ ПРЕДЛОЖЕНИЙ</w:t>
      </w:r>
    </w:p>
    <w:p w:rsidR="00AC38D4" w:rsidRPr="00087EE1" w:rsidRDefault="00AC38D4" w:rsidP="00524DBF">
      <w:pPr>
        <w:widowControl w:val="0"/>
        <w:numPr>
          <w:ilvl w:val="0"/>
          <w:numId w:val="26"/>
        </w:numPr>
        <w:tabs>
          <w:tab w:val="left" w:pos="911"/>
        </w:tabs>
        <w:spacing w:after="0" w:line="360" w:lineRule="auto"/>
        <w:ind w:left="720" w:right="23" w:hanging="720"/>
      </w:pPr>
      <w:r w:rsidRPr="00087EE1">
        <w:t xml:space="preserve">Настоящий порядок применяется для проведения оценки заявок </w:t>
      </w:r>
      <w:r w:rsidRPr="00087EE1">
        <w:br/>
        <w:t>на участие в конкурсе и запросе предложений.</w:t>
      </w:r>
    </w:p>
    <w:p w:rsidR="00AC38D4" w:rsidRPr="00087EE1" w:rsidRDefault="00AC38D4" w:rsidP="00524DBF">
      <w:pPr>
        <w:widowControl w:val="0"/>
        <w:numPr>
          <w:ilvl w:val="0"/>
          <w:numId w:val="26"/>
        </w:numPr>
        <w:tabs>
          <w:tab w:val="left" w:pos="911"/>
        </w:tabs>
        <w:spacing w:after="0" w:line="360" w:lineRule="auto"/>
        <w:ind w:left="720" w:right="23" w:hanging="720"/>
      </w:pPr>
      <w:r w:rsidRPr="00087EE1">
        <w:t>В настоящем порядке применяются следующие термины:</w:t>
      </w:r>
    </w:p>
    <w:p w:rsidR="00AC38D4" w:rsidRPr="00087EE1" w:rsidRDefault="00AC38D4" w:rsidP="00524DBF">
      <w:pPr>
        <w:tabs>
          <w:tab w:val="left" w:pos="911"/>
        </w:tabs>
        <w:spacing w:line="360" w:lineRule="auto"/>
        <w:ind w:right="23"/>
      </w:pPr>
      <w:r w:rsidRPr="00087EE1">
        <w:tab/>
        <w:t xml:space="preserve">- «оценка» - процесс выявления в соответствии с условиями оценки заявок по критериям оценки и в порядке, установленном в документации </w:t>
      </w:r>
      <w:r w:rsidRPr="00087EE1">
        <w:br/>
        <w:t>о закупке лучших условий исполнения контракта, указанных в заявках (предложениях) участников закупки, которые не были отклонены;</w:t>
      </w:r>
    </w:p>
    <w:p w:rsidR="00AC38D4" w:rsidRPr="00087EE1" w:rsidRDefault="00AC38D4" w:rsidP="00524DBF">
      <w:pPr>
        <w:tabs>
          <w:tab w:val="left" w:pos="911"/>
        </w:tabs>
        <w:spacing w:line="360" w:lineRule="auto"/>
        <w:ind w:right="23"/>
      </w:pPr>
      <w:r w:rsidRPr="00087EE1">
        <w:tab/>
        <w:t xml:space="preserve">- «значимость критерия оценки» - вес критерия оценки </w:t>
      </w:r>
      <w:r w:rsidRPr="00087EE1">
        <w:br/>
        <w:t xml:space="preserve">в совокупности критериев оценки, установленных в документации </w:t>
      </w:r>
      <w:r w:rsidRPr="00087EE1">
        <w:br/>
        <w:t>о закупке, выраженный в процентах;</w:t>
      </w:r>
    </w:p>
    <w:p w:rsidR="00AC38D4" w:rsidRPr="00087EE1" w:rsidRDefault="00AC38D4" w:rsidP="00524DBF">
      <w:pPr>
        <w:tabs>
          <w:tab w:val="left" w:pos="911"/>
        </w:tabs>
        <w:spacing w:line="360" w:lineRule="auto"/>
        <w:ind w:right="23"/>
      </w:pPr>
      <w:r w:rsidRPr="00087EE1">
        <w:tab/>
        <w:t xml:space="preserve">- «коэффициент значимости критерия оценки» - вес критерия оценки </w:t>
      </w:r>
      <w:r w:rsidRPr="00087EE1">
        <w:br/>
        <w:t>в совокупности критериев оценки, установленных в документации о закупке, деленный на 100;</w:t>
      </w:r>
    </w:p>
    <w:p w:rsidR="00AC38D4" w:rsidRPr="00087EE1" w:rsidRDefault="00AC38D4" w:rsidP="00524DBF">
      <w:pPr>
        <w:tabs>
          <w:tab w:val="left" w:pos="911"/>
        </w:tabs>
        <w:spacing w:line="360" w:lineRule="auto"/>
        <w:ind w:right="23"/>
      </w:pPr>
      <w:r w:rsidRPr="00087EE1">
        <w:tab/>
        <w:t xml:space="preserve">- «рейтинг заявки (предложения) по критерию оценки» - оценка </w:t>
      </w:r>
      <w:r w:rsidRPr="00087EE1">
        <w:br/>
        <w:t xml:space="preserve">в баллах, получаемая участником закупки по результатам оценки </w:t>
      </w:r>
      <w:r w:rsidRPr="00087EE1">
        <w:br/>
        <w:t>по критерию оценки с учетом коэффициента значимости критерия оценки.</w:t>
      </w:r>
    </w:p>
    <w:p w:rsidR="00AC38D4" w:rsidRPr="00087EE1" w:rsidRDefault="00AC38D4" w:rsidP="00524DBF">
      <w:pPr>
        <w:widowControl w:val="0"/>
        <w:numPr>
          <w:ilvl w:val="0"/>
          <w:numId w:val="26"/>
        </w:numPr>
        <w:tabs>
          <w:tab w:val="left" w:pos="911"/>
        </w:tabs>
        <w:spacing w:after="0" w:line="360" w:lineRule="auto"/>
        <w:ind w:left="720" w:right="23" w:hanging="720"/>
      </w:pPr>
      <w:r w:rsidRPr="00087EE1">
        <w:t>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w:t>
      </w:r>
      <w:r w:rsidRPr="00087EE1">
        <w:br/>
        <w:t>в соответствующей области предмета закупки.</w:t>
      </w:r>
    </w:p>
    <w:p w:rsidR="00AC38D4" w:rsidRPr="00087EE1" w:rsidRDefault="00AC38D4" w:rsidP="00524DBF">
      <w:pPr>
        <w:widowControl w:val="0"/>
        <w:numPr>
          <w:ilvl w:val="0"/>
          <w:numId w:val="26"/>
        </w:numPr>
        <w:tabs>
          <w:tab w:val="left" w:pos="911"/>
        </w:tabs>
        <w:spacing w:after="0" w:line="360" w:lineRule="auto"/>
        <w:ind w:left="720" w:right="23" w:hanging="720"/>
      </w:pPr>
      <w:r w:rsidRPr="00087EE1">
        <w:t xml:space="preserve">Для применения настоящего порядка Заказчик включает </w:t>
      </w:r>
      <w:r w:rsidRPr="00087EE1">
        <w:br/>
        <w:t>в документацию о закупке критерии из числа нижеперечисленных:</w:t>
      </w:r>
    </w:p>
    <w:p w:rsidR="00AC38D4" w:rsidRPr="00087EE1" w:rsidRDefault="00AC38D4" w:rsidP="00524DBF">
      <w:pPr>
        <w:tabs>
          <w:tab w:val="left" w:pos="911"/>
        </w:tabs>
        <w:spacing w:line="360" w:lineRule="auto"/>
        <w:ind w:right="23"/>
      </w:pPr>
    </w:p>
    <w:p w:rsidR="00AC38D4" w:rsidRPr="00087EE1" w:rsidRDefault="00AC38D4" w:rsidP="00524DBF">
      <w:pPr>
        <w:tabs>
          <w:tab w:val="left" w:pos="911"/>
        </w:tabs>
        <w:spacing w:line="360" w:lineRule="auto"/>
        <w:ind w:right="23"/>
      </w:pPr>
    </w:p>
    <w:p w:rsidR="00AC38D4" w:rsidRPr="00087EE1" w:rsidRDefault="00AC38D4" w:rsidP="00524DBF">
      <w:pPr>
        <w:tabs>
          <w:tab w:val="left" w:pos="911"/>
        </w:tabs>
        <w:spacing w:line="360" w:lineRule="auto"/>
        <w:ind w:right="23"/>
      </w:pPr>
    </w:p>
    <w:tbl>
      <w:tblPr>
        <w:tblOverlap w:val="neve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53"/>
        <w:gridCol w:w="2239"/>
        <w:gridCol w:w="4729"/>
        <w:gridCol w:w="1641"/>
      </w:tblGrid>
      <w:tr w:rsidR="00AC38D4" w:rsidRPr="00087EE1" w:rsidTr="00884A02">
        <w:trPr>
          <w:trHeight w:val="1123"/>
          <w:jc w:val="center"/>
        </w:trPr>
        <w:tc>
          <w:tcPr>
            <w:tcW w:w="853" w:type="dxa"/>
            <w:shd w:val="clear" w:color="auto" w:fill="FFFFFF"/>
          </w:tcPr>
          <w:p w:rsidR="00AC38D4" w:rsidRPr="00087EE1" w:rsidRDefault="00AC38D4" w:rsidP="00524DBF">
            <w:pPr>
              <w:spacing w:before="60" w:line="360" w:lineRule="auto"/>
              <w:rPr>
                <w:bCs/>
                <w:shd w:val="clear" w:color="auto" w:fill="FFFFFF"/>
              </w:rPr>
            </w:pPr>
            <w:r w:rsidRPr="00087EE1">
              <w:rPr>
                <w:bCs/>
                <w:shd w:val="clear" w:color="auto" w:fill="FFFFFF"/>
              </w:rPr>
              <w:t>№</w:t>
            </w:r>
          </w:p>
          <w:p w:rsidR="00AC38D4" w:rsidRPr="00087EE1" w:rsidRDefault="00AC38D4" w:rsidP="00524DBF">
            <w:pPr>
              <w:spacing w:before="60" w:line="360" w:lineRule="auto"/>
            </w:pPr>
            <w:r w:rsidRPr="00087EE1">
              <w:rPr>
                <w:bCs/>
                <w:shd w:val="clear" w:color="auto" w:fill="FFFFFF"/>
              </w:rPr>
              <w:t>п</w:t>
            </w:r>
            <w:r w:rsidRPr="00087EE1">
              <w:rPr>
                <w:bCs/>
                <w:shd w:val="clear" w:color="auto" w:fill="FFFFFF"/>
                <w:lang w:val="en-US"/>
              </w:rPr>
              <w:t>/</w:t>
            </w:r>
            <w:r w:rsidRPr="00087EE1">
              <w:rPr>
                <w:bCs/>
                <w:shd w:val="clear" w:color="auto" w:fill="FFFFFF"/>
              </w:rPr>
              <w:t>п</w:t>
            </w:r>
          </w:p>
        </w:tc>
        <w:tc>
          <w:tcPr>
            <w:tcW w:w="0" w:type="auto"/>
            <w:shd w:val="clear" w:color="auto" w:fill="FFFFFF"/>
          </w:tcPr>
          <w:p w:rsidR="00AC38D4" w:rsidRPr="00087EE1" w:rsidRDefault="00AC38D4" w:rsidP="00524DBF">
            <w:pPr>
              <w:spacing w:line="360" w:lineRule="auto"/>
              <w:rPr>
                <w:bCs/>
                <w:shd w:val="clear" w:color="auto" w:fill="FFFFFF"/>
              </w:rPr>
            </w:pPr>
            <w:r w:rsidRPr="00087EE1">
              <w:rPr>
                <w:bCs/>
                <w:shd w:val="clear" w:color="auto" w:fill="FFFFFF"/>
              </w:rPr>
              <w:t xml:space="preserve">Критерий </w:t>
            </w:r>
          </w:p>
          <w:p w:rsidR="00AC38D4" w:rsidRPr="00087EE1" w:rsidRDefault="00AC38D4" w:rsidP="00524DBF">
            <w:pPr>
              <w:spacing w:line="360" w:lineRule="auto"/>
            </w:pPr>
            <w:r w:rsidRPr="00087EE1">
              <w:rPr>
                <w:bCs/>
                <w:shd w:val="clear" w:color="auto" w:fill="FFFFFF"/>
              </w:rPr>
              <w:t>оценки заявок</w:t>
            </w:r>
          </w:p>
        </w:tc>
        <w:tc>
          <w:tcPr>
            <w:tcW w:w="4729" w:type="dxa"/>
            <w:shd w:val="clear" w:color="auto" w:fill="FFFFFF"/>
          </w:tcPr>
          <w:p w:rsidR="00AC38D4" w:rsidRPr="00087EE1" w:rsidRDefault="00AC38D4" w:rsidP="00524DBF">
            <w:pPr>
              <w:spacing w:line="360" w:lineRule="auto"/>
            </w:pPr>
            <w:r w:rsidRPr="00087EE1">
              <w:rPr>
                <w:bCs/>
                <w:shd w:val="clear" w:color="auto" w:fill="FFFFFF"/>
              </w:rPr>
              <w:t>Для проведения оценки по критерию в конкурсной документации, документации о запросе предложений необходимо установить</w:t>
            </w:r>
          </w:p>
        </w:tc>
        <w:tc>
          <w:tcPr>
            <w:tcW w:w="1641" w:type="dxa"/>
            <w:shd w:val="clear" w:color="auto" w:fill="FFFFFF"/>
          </w:tcPr>
          <w:p w:rsidR="00AC38D4" w:rsidRPr="00087EE1" w:rsidRDefault="00AC38D4" w:rsidP="00524DBF">
            <w:pPr>
              <w:spacing w:line="360" w:lineRule="auto"/>
            </w:pPr>
            <w:r w:rsidRPr="00087EE1">
              <w:rPr>
                <w:bCs/>
                <w:shd w:val="clear" w:color="auto" w:fill="FFFFFF"/>
              </w:rPr>
              <w:t xml:space="preserve">Значимость критерия в процентах </w:t>
            </w:r>
          </w:p>
        </w:tc>
      </w:tr>
      <w:tr w:rsidR="00AC38D4" w:rsidRPr="00087EE1" w:rsidTr="00884A02">
        <w:trPr>
          <w:trHeight w:val="2920"/>
          <w:jc w:val="center"/>
        </w:trPr>
        <w:tc>
          <w:tcPr>
            <w:tcW w:w="853" w:type="dxa"/>
            <w:shd w:val="clear" w:color="auto" w:fill="FFFFFF"/>
          </w:tcPr>
          <w:p w:rsidR="00AC38D4" w:rsidRPr="00087EE1" w:rsidRDefault="00AC38D4" w:rsidP="00524DBF">
            <w:pPr>
              <w:spacing w:line="360" w:lineRule="auto"/>
            </w:pPr>
            <w:r w:rsidRPr="00087EE1">
              <w:rPr>
                <w:shd w:val="clear" w:color="auto" w:fill="FFFFFF"/>
              </w:rPr>
              <w:t>1.</w:t>
            </w:r>
          </w:p>
        </w:tc>
        <w:tc>
          <w:tcPr>
            <w:tcW w:w="0" w:type="auto"/>
            <w:shd w:val="clear" w:color="auto" w:fill="FFFFFF"/>
          </w:tcPr>
          <w:p w:rsidR="00AC38D4" w:rsidRPr="00087EE1" w:rsidRDefault="00AC38D4" w:rsidP="00524DBF">
            <w:pPr>
              <w:spacing w:line="360" w:lineRule="auto"/>
              <w:ind w:left="168"/>
              <w:rPr>
                <w:shd w:val="clear" w:color="auto" w:fill="FFFFFF"/>
              </w:rPr>
            </w:pPr>
            <w:r w:rsidRPr="00087EE1">
              <w:rPr>
                <w:shd w:val="clear" w:color="auto" w:fill="FFFFFF"/>
              </w:rPr>
              <w:t xml:space="preserve">Цена договора </w:t>
            </w:r>
          </w:p>
          <w:p w:rsidR="00AC38D4" w:rsidRPr="00087EE1" w:rsidRDefault="00AC38D4" w:rsidP="00524DBF">
            <w:pPr>
              <w:spacing w:line="360" w:lineRule="auto"/>
              <w:ind w:left="168"/>
            </w:pPr>
            <w:r w:rsidRPr="00087EE1">
              <w:rPr>
                <w:shd w:val="clear" w:color="auto" w:fill="FFFFFF"/>
              </w:rPr>
              <w:t>(цена единицы продукции)</w:t>
            </w:r>
          </w:p>
        </w:tc>
        <w:tc>
          <w:tcPr>
            <w:tcW w:w="4729" w:type="dxa"/>
            <w:shd w:val="clear" w:color="auto" w:fill="FFFFFF"/>
          </w:tcPr>
          <w:p w:rsidR="00AC38D4" w:rsidRPr="00087EE1" w:rsidRDefault="00AC38D4" w:rsidP="00524DBF">
            <w:pPr>
              <w:spacing w:line="360" w:lineRule="auto"/>
              <w:ind w:left="221"/>
              <w:rPr>
                <w:shd w:val="clear" w:color="auto" w:fill="FFFFFF"/>
              </w:rPr>
            </w:pPr>
            <w:r w:rsidRPr="00087EE1">
              <w:rPr>
                <w:shd w:val="clear" w:color="auto" w:fill="FFFFFF"/>
              </w:rPr>
              <w:t xml:space="preserve">начальную (максимальную) цену договора (начальную (максимальную) цену единицы продукции) либо сведения </w:t>
            </w:r>
          </w:p>
          <w:p w:rsidR="00AC38D4" w:rsidRPr="00087EE1" w:rsidRDefault="00AC38D4" w:rsidP="00524DBF">
            <w:pPr>
              <w:spacing w:line="360" w:lineRule="auto"/>
              <w:ind w:left="221"/>
            </w:pPr>
            <w:r w:rsidRPr="00087EE1">
              <w:rPr>
                <w:shd w:val="clear" w:color="auto" w:fill="FFFFFF"/>
              </w:rPr>
              <w:t>о том, что начальная (максимальная) цена договора Заказчиком не установлена и цена договора (цена единицы продукции) будет определена на основании предложений участников закупки.</w:t>
            </w:r>
          </w:p>
        </w:tc>
        <w:tc>
          <w:tcPr>
            <w:tcW w:w="1641" w:type="dxa"/>
            <w:shd w:val="clear" w:color="auto" w:fill="FFFFFF"/>
          </w:tcPr>
          <w:p w:rsidR="00AC38D4" w:rsidRPr="00087EE1" w:rsidRDefault="00AC38D4" w:rsidP="00524DBF">
            <w:pPr>
              <w:spacing w:line="360" w:lineRule="auto"/>
              <w:rPr>
                <w:shd w:val="clear" w:color="auto" w:fill="FFFFFF"/>
              </w:rPr>
            </w:pPr>
          </w:p>
          <w:p w:rsidR="00AC38D4" w:rsidRPr="00087EE1" w:rsidRDefault="00AC38D4" w:rsidP="00524DBF">
            <w:pPr>
              <w:spacing w:line="360" w:lineRule="auto"/>
              <w:rPr>
                <w:shd w:val="clear" w:color="auto" w:fill="FFFFFF"/>
              </w:rPr>
            </w:pPr>
          </w:p>
          <w:p w:rsidR="00AC38D4" w:rsidRPr="00087EE1" w:rsidRDefault="00AC38D4" w:rsidP="00524DBF">
            <w:pPr>
              <w:spacing w:line="360" w:lineRule="auto"/>
            </w:pPr>
            <w:r w:rsidRPr="00087EE1">
              <w:rPr>
                <w:shd w:val="clear" w:color="auto" w:fill="FFFFFF"/>
              </w:rPr>
              <w:t>не менее 20%</w:t>
            </w:r>
          </w:p>
        </w:tc>
      </w:tr>
      <w:tr w:rsidR="00AC38D4" w:rsidRPr="00087EE1" w:rsidTr="00884A02">
        <w:trPr>
          <w:trHeight w:val="3037"/>
          <w:jc w:val="center"/>
        </w:trPr>
        <w:tc>
          <w:tcPr>
            <w:tcW w:w="853" w:type="dxa"/>
            <w:shd w:val="clear" w:color="auto" w:fill="FFFFFF"/>
          </w:tcPr>
          <w:p w:rsidR="00AC38D4" w:rsidRPr="00087EE1" w:rsidRDefault="00AC38D4" w:rsidP="00524DBF">
            <w:pPr>
              <w:spacing w:line="360" w:lineRule="auto"/>
            </w:pPr>
            <w:r w:rsidRPr="00087EE1">
              <w:rPr>
                <w:shd w:val="clear" w:color="auto" w:fill="FFFFFF"/>
              </w:rPr>
              <w:t>2.</w:t>
            </w:r>
          </w:p>
        </w:tc>
        <w:tc>
          <w:tcPr>
            <w:tcW w:w="0" w:type="auto"/>
            <w:shd w:val="clear" w:color="auto" w:fill="FFFFFF"/>
          </w:tcPr>
          <w:p w:rsidR="00AC38D4" w:rsidRPr="00087EE1" w:rsidRDefault="00AC38D4" w:rsidP="00524DBF">
            <w:pPr>
              <w:spacing w:line="360" w:lineRule="auto"/>
              <w:ind w:left="120"/>
              <w:rPr>
                <w:shd w:val="clear" w:color="auto" w:fill="FFFFFF"/>
              </w:rPr>
            </w:pPr>
            <w:r w:rsidRPr="00087EE1">
              <w:rPr>
                <w:shd w:val="clear" w:color="auto" w:fill="FFFFFF"/>
              </w:rPr>
              <w:t xml:space="preserve">Квалификация участника и (или) коллектива его сотрудников </w:t>
            </w:r>
          </w:p>
          <w:p w:rsidR="00AC38D4" w:rsidRPr="00087EE1" w:rsidRDefault="00AC38D4" w:rsidP="00524DBF">
            <w:pPr>
              <w:spacing w:line="360" w:lineRule="auto"/>
              <w:ind w:left="120"/>
            </w:pPr>
            <w:r w:rsidRPr="00087EE1">
              <w:rPr>
                <w:shd w:val="clear" w:color="auto" w:fill="FFFFFF"/>
              </w:rPr>
              <w:t>(опыт, образование квалификация персонала, деловая репутация)</w:t>
            </w:r>
          </w:p>
        </w:tc>
        <w:tc>
          <w:tcPr>
            <w:tcW w:w="4729" w:type="dxa"/>
            <w:vMerge w:val="restart"/>
            <w:shd w:val="clear" w:color="auto" w:fill="FFFFFF"/>
          </w:tcPr>
          <w:p w:rsidR="00AC38D4" w:rsidRPr="00087EE1" w:rsidRDefault="00AC38D4" w:rsidP="00524DBF">
            <w:pPr>
              <w:pStyle w:val="a6"/>
              <w:widowControl w:val="0"/>
              <w:numPr>
                <w:ilvl w:val="0"/>
                <w:numId w:val="27"/>
              </w:numPr>
              <w:autoSpaceDE w:val="0"/>
              <w:autoSpaceDN w:val="0"/>
              <w:adjustRightInd w:val="0"/>
              <w:spacing w:after="0" w:line="360" w:lineRule="auto"/>
              <w:ind w:left="222" w:firstLine="0"/>
              <w:rPr>
                <w:shd w:val="clear" w:color="auto" w:fill="FFFFFF"/>
              </w:rPr>
            </w:pPr>
            <w:r w:rsidRPr="00087EE1">
              <w:rPr>
                <w:shd w:val="clear" w:color="auto" w:fill="FFFFFF"/>
              </w:rPr>
              <w:t>конкретный предмет оценки по критерию (например, оценивается опыт участника и коллектива его сотрудников по стоимости выполненных ранее аналогичных работ);</w:t>
            </w:r>
          </w:p>
          <w:p w:rsidR="00AC38D4" w:rsidRPr="00087EE1" w:rsidRDefault="00AC38D4" w:rsidP="00524DBF">
            <w:pPr>
              <w:pStyle w:val="a6"/>
              <w:widowControl w:val="0"/>
              <w:numPr>
                <w:ilvl w:val="0"/>
                <w:numId w:val="27"/>
              </w:numPr>
              <w:autoSpaceDE w:val="0"/>
              <w:autoSpaceDN w:val="0"/>
              <w:adjustRightInd w:val="0"/>
              <w:spacing w:after="0" w:line="360" w:lineRule="auto"/>
              <w:ind w:left="221" w:firstLine="0"/>
            </w:pPr>
            <w:r w:rsidRPr="00087EE1">
              <w:rPr>
                <w:shd w:val="clear" w:color="auto" w:fill="FFFFFF"/>
              </w:rPr>
              <w:t>формы для заполнения участником по соответствующему предмету оценки (например, таблица, отражающая опыт участника);</w:t>
            </w:r>
          </w:p>
          <w:p w:rsidR="00AC38D4" w:rsidRPr="00087EE1" w:rsidRDefault="00AC38D4" w:rsidP="00524DBF">
            <w:pPr>
              <w:widowControl w:val="0"/>
              <w:numPr>
                <w:ilvl w:val="0"/>
                <w:numId w:val="27"/>
              </w:numPr>
              <w:spacing w:after="0" w:line="360" w:lineRule="auto"/>
              <w:ind w:left="225" w:firstLine="0"/>
            </w:pPr>
            <w:r w:rsidRPr="00087EE1">
              <w:rPr>
                <w:shd w:val="clear" w:color="auto" w:fill="FFFFFF"/>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1641" w:type="dxa"/>
            <w:shd w:val="clear" w:color="auto" w:fill="FFFFFF"/>
          </w:tcPr>
          <w:p w:rsidR="00AC38D4" w:rsidRPr="00087EE1" w:rsidRDefault="00AC38D4" w:rsidP="00524DBF">
            <w:pPr>
              <w:spacing w:line="360" w:lineRule="auto"/>
              <w:rPr>
                <w:shd w:val="clear" w:color="auto" w:fill="FFFFFF"/>
              </w:rPr>
            </w:pPr>
          </w:p>
          <w:p w:rsidR="00AC38D4" w:rsidRPr="00087EE1" w:rsidRDefault="00AC38D4" w:rsidP="00524DBF">
            <w:pPr>
              <w:spacing w:line="360" w:lineRule="auto"/>
              <w:rPr>
                <w:shd w:val="clear" w:color="auto" w:fill="FFFFFF"/>
              </w:rPr>
            </w:pPr>
          </w:p>
          <w:p w:rsidR="00AC38D4" w:rsidRPr="00087EE1" w:rsidRDefault="00AC38D4" w:rsidP="00524DBF">
            <w:pPr>
              <w:spacing w:line="360" w:lineRule="auto"/>
            </w:pPr>
            <w:r w:rsidRPr="00087EE1">
              <w:rPr>
                <w:shd w:val="clear" w:color="auto" w:fill="FFFFFF"/>
              </w:rPr>
              <w:t>не более 70%</w:t>
            </w:r>
          </w:p>
        </w:tc>
      </w:tr>
      <w:tr w:rsidR="00AC38D4" w:rsidRPr="00087EE1" w:rsidTr="00884A02">
        <w:trPr>
          <w:trHeight w:val="1548"/>
          <w:jc w:val="center"/>
        </w:trPr>
        <w:tc>
          <w:tcPr>
            <w:tcW w:w="853" w:type="dxa"/>
            <w:shd w:val="clear" w:color="auto" w:fill="FFFFFF"/>
          </w:tcPr>
          <w:p w:rsidR="00AC38D4" w:rsidRPr="00087EE1" w:rsidRDefault="00AC38D4" w:rsidP="00524DBF">
            <w:pPr>
              <w:spacing w:line="360" w:lineRule="auto"/>
            </w:pPr>
            <w:r w:rsidRPr="00087EE1">
              <w:rPr>
                <w:shd w:val="clear" w:color="auto" w:fill="FFFFFF"/>
              </w:rPr>
              <w:t>3.</w:t>
            </w:r>
          </w:p>
        </w:tc>
        <w:tc>
          <w:tcPr>
            <w:tcW w:w="0" w:type="auto"/>
            <w:shd w:val="clear" w:color="auto" w:fill="FFFFFF"/>
          </w:tcPr>
          <w:p w:rsidR="00AC38D4" w:rsidRPr="00087EE1" w:rsidRDefault="00AC38D4" w:rsidP="00524DBF">
            <w:pPr>
              <w:spacing w:line="360" w:lineRule="auto"/>
              <w:ind w:left="168"/>
            </w:pPr>
            <w:r w:rsidRPr="00087EE1">
              <w:rPr>
                <w:shd w:val="clear" w:color="auto" w:fill="FFFFFF"/>
              </w:rPr>
              <w:t>Качество товара (работ, услуг);</w:t>
            </w:r>
          </w:p>
        </w:tc>
        <w:tc>
          <w:tcPr>
            <w:tcW w:w="4729" w:type="dxa"/>
            <w:vMerge/>
            <w:shd w:val="clear" w:color="auto" w:fill="FFFFFF"/>
          </w:tcPr>
          <w:p w:rsidR="00AC38D4" w:rsidRPr="00087EE1" w:rsidRDefault="00AC38D4" w:rsidP="00524DBF">
            <w:pPr>
              <w:widowControl w:val="0"/>
              <w:numPr>
                <w:ilvl w:val="0"/>
                <w:numId w:val="27"/>
              </w:numPr>
              <w:tabs>
                <w:tab w:val="left" w:pos="655"/>
              </w:tabs>
              <w:spacing w:after="0" w:line="360" w:lineRule="auto"/>
              <w:ind w:firstLine="0"/>
            </w:pPr>
          </w:p>
        </w:tc>
        <w:tc>
          <w:tcPr>
            <w:tcW w:w="1641" w:type="dxa"/>
            <w:shd w:val="clear" w:color="auto" w:fill="FFFFFF"/>
          </w:tcPr>
          <w:p w:rsidR="00AC38D4" w:rsidRPr="00087EE1" w:rsidRDefault="00AC38D4" w:rsidP="00524DBF">
            <w:pPr>
              <w:spacing w:line="360" w:lineRule="auto"/>
              <w:rPr>
                <w:shd w:val="clear" w:color="auto" w:fill="FFFFFF"/>
              </w:rPr>
            </w:pPr>
          </w:p>
          <w:p w:rsidR="00AC38D4" w:rsidRPr="00087EE1" w:rsidRDefault="00AC38D4" w:rsidP="00524DBF">
            <w:pPr>
              <w:spacing w:line="360" w:lineRule="auto"/>
              <w:rPr>
                <w:shd w:val="clear" w:color="auto" w:fill="FFFFFF"/>
              </w:rPr>
            </w:pPr>
            <w:r w:rsidRPr="00087EE1">
              <w:rPr>
                <w:shd w:val="clear" w:color="auto" w:fill="FFFFFF"/>
              </w:rPr>
              <w:t>не более 70%</w:t>
            </w:r>
          </w:p>
          <w:p w:rsidR="00AC38D4" w:rsidRPr="00087EE1" w:rsidRDefault="00AC38D4" w:rsidP="00524DBF">
            <w:pPr>
              <w:spacing w:line="360" w:lineRule="auto"/>
            </w:pPr>
          </w:p>
        </w:tc>
      </w:tr>
      <w:tr w:rsidR="00AC38D4" w:rsidRPr="00087EE1" w:rsidTr="00884A02">
        <w:trPr>
          <w:trHeight w:val="3037"/>
          <w:jc w:val="center"/>
        </w:trPr>
        <w:tc>
          <w:tcPr>
            <w:tcW w:w="853" w:type="dxa"/>
            <w:shd w:val="clear" w:color="auto" w:fill="FFFFFF"/>
          </w:tcPr>
          <w:p w:rsidR="00AC38D4" w:rsidRPr="00087EE1" w:rsidRDefault="00AC38D4" w:rsidP="00524DBF">
            <w:pPr>
              <w:spacing w:line="360" w:lineRule="auto"/>
              <w:rPr>
                <w:shd w:val="clear" w:color="auto" w:fill="FFFFFF"/>
              </w:rPr>
            </w:pPr>
            <w:r w:rsidRPr="00087EE1">
              <w:rPr>
                <w:shd w:val="clear" w:color="auto" w:fill="FFFFFF"/>
              </w:rPr>
              <w:t xml:space="preserve">4. </w:t>
            </w:r>
          </w:p>
        </w:tc>
        <w:tc>
          <w:tcPr>
            <w:tcW w:w="0" w:type="auto"/>
            <w:shd w:val="clear" w:color="auto" w:fill="FFFFFF"/>
          </w:tcPr>
          <w:p w:rsidR="00AC38D4" w:rsidRPr="00087EE1" w:rsidRDefault="00AC38D4" w:rsidP="00524DBF">
            <w:pPr>
              <w:spacing w:line="360" w:lineRule="auto"/>
              <w:ind w:left="168"/>
              <w:rPr>
                <w:shd w:val="clear" w:color="auto" w:fill="FFFFFF"/>
              </w:rPr>
            </w:pPr>
            <w:r w:rsidRPr="00087EE1">
              <w:rPr>
                <w:shd w:val="clear" w:color="auto" w:fill="FFFFFF"/>
              </w:rPr>
              <w:t>Срок поставки товара (выполнения работ, оказания услуг)</w:t>
            </w:r>
          </w:p>
        </w:tc>
        <w:tc>
          <w:tcPr>
            <w:tcW w:w="4729" w:type="dxa"/>
            <w:shd w:val="clear" w:color="auto" w:fill="FFFFFF"/>
          </w:tcPr>
          <w:p w:rsidR="00AC38D4" w:rsidRPr="00087EE1" w:rsidRDefault="00AC38D4" w:rsidP="00524DBF">
            <w:pPr>
              <w:spacing w:line="360" w:lineRule="auto"/>
              <w:ind w:left="225"/>
            </w:pPr>
            <w:r w:rsidRPr="00087EE1">
              <w:t>1.</w:t>
            </w:r>
            <w:r w:rsidRPr="00087EE1">
              <w:tab/>
              <w:t>единица измерения срока (периода) поставки товара (выполнения работ, оказания услуг) с даты заключения договора: квартал, месяц, неделя, день;</w:t>
            </w:r>
          </w:p>
          <w:p w:rsidR="00AC38D4" w:rsidRPr="00087EE1" w:rsidRDefault="00AC38D4" w:rsidP="00524DBF">
            <w:pPr>
              <w:spacing w:line="360" w:lineRule="auto"/>
              <w:ind w:left="225"/>
            </w:pPr>
            <w:r w:rsidRPr="00087EE1">
              <w:t>2.</w:t>
            </w:r>
            <w:r w:rsidRPr="00087EE1">
              <w:tab/>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spacing w:line="360" w:lineRule="auto"/>
              <w:ind w:left="225"/>
            </w:pPr>
            <w:r w:rsidRPr="00087EE1">
              <w:t>3.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1641" w:type="dxa"/>
            <w:shd w:val="clear" w:color="auto" w:fill="FFFFFF"/>
          </w:tcPr>
          <w:p w:rsidR="00AC38D4" w:rsidRPr="00087EE1" w:rsidRDefault="00AC38D4" w:rsidP="00524DBF">
            <w:pPr>
              <w:spacing w:line="360" w:lineRule="auto"/>
              <w:rPr>
                <w:shd w:val="clear" w:color="auto" w:fill="FFFFFF"/>
              </w:rPr>
            </w:pPr>
          </w:p>
          <w:p w:rsidR="00AC38D4" w:rsidRPr="00087EE1" w:rsidRDefault="00AC38D4" w:rsidP="00524DBF">
            <w:pPr>
              <w:spacing w:line="360" w:lineRule="auto"/>
              <w:rPr>
                <w:shd w:val="clear" w:color="auto" w:fill="FFFFFF"/>
              </w:rPr>
            </w:pPr>
          </w:p>
          <w:p w:rsidR="00AC38D4" w:rsidRPr="00087EE1" w:rsidRDefault="00AC38D4" w:rsidP="00524DBF">
            <w:pPr>
              <w:spacing w:line="360" w:lineRule="auto"/>
              <w:rPr>
                <w:shd w:val="clear" w:color="auto" w:fill="FFFFFF"/>
              </w:rPr>
            </w:pPr>
            <w:r w:rsidRPr="00087EE1">
              <w:rPr>
                <w:shd w:val="clear" w:color="auto" w:fill="FFFFFF"/>
              </w:rPr>
              <w:t>не более 50%</w:t>
            </w:r>
          </w:p>
        </w:tc>
      </w:tr>
      <w:tr w:rsidR="00AC38D4" w:rsidRPr="00087EE1" w:rsidTr="00884A02">
        <w:trPr>
          <w:trHeight w:val="3037"/>
          <w:jc w:val="center"/>
        </w:trPr>
        <w:tc>
          <w:tcPr>
            <w:tcW w:w="853" w:type="dxa"/>
            <w:shd w:val="clear" w:color="auto" w:fill="FFFFFF"/>
          </w:tcPr>
          <w:p w:rsidR="00AC38D4" w:rsidRPr="00087EE1" w:rsidRDefault="00AC38D4" w:rsidP="00524DBF">
            <w:pPr>
              <w:spacing w:line="360" w:lineRule="auto"/>
              <w:rPr>
                <w:shd w:val="clear" w:color="auto" w:fill="FFFFFF"/>
              </w:rPr>
            </w:pPr>
            <w:r w:rsidRPr="00087EE1">
              <w:rPr>
                <w:shd w:val="clear" w:color="auto" w:fill="FFFFFF"/>
              </w:rPr>
              <w:t>5.</w:t>
            </w:r>
          </w:p>
        </w:tc>
        <w:tc>
          <w:tcPr>
            <w:tcW w:w="0" w:type="auto"/>
            <w:shd w:val="clear" w:color="auto" w:fill="FFFFFF"/>
          </w:tcPr>
          <w:p w:rsidR="00AC38D4" w:rsidRPr="00087EE1" w:rsidRDefault="00AC38D4" w:rsidP="00524DBF">
            <w:pPr>
              <w:spacing w:line="360" w:lineRule="auto"/>
              <w:ind w:left="168"/>
              <w:rPr>
                <w:shd w:val="clear" w:color="auto" w:fill="FFFFFF"/>
              </w:rPr>
            </w:pPr>
            <w:r w:rsidRPr="00087EE1">
              <w:rPr>
                <w:shd w:val="clear" w:color="auto" w:fill="FFFFFF"/>
              </w:rPr>
              <w:t>Срок гарантии на товар (результат выполнения работ, оказания услуг)</w:t>
            </w:r>
          </w:p>
        </w:tc>
        <w:tc>
          <w:tcPr>
            <w:tcW w:w="4729" w:type="dxa"/>
            <w:shd w:val="clear" w:color="auto" w:fill="FFFFFF"/>
          </w:tcPr>
          <w:p w:rsidR="00AC38D4" w:rsidRPr="00087EE1" w:rsidRDefault="00AC38D4" w:rsidP="00524DBF">
            <w:pPr>
              <w:pStyle w:val="a6"/>
              <w:widowControl w:val="0"/>
              <w:numPr>
                <w:ilvl w:val="0"/>
                <w:numId w:val="28"/>
              </w:numPr>
              <w:autoSpaceDE w:val="0"/>
              <w:autoSpaceDN w:val="0"/>
              <w:adjustRightInd w:val="0"/>
              <w:spacing w:after="0" w:line="360" w:lineRule="auto"/>
              <w:ind w:left="169" w:firstLine="0"/>
            </w:pPr>
            <w:r w:rsidRPr="00087EE1">
              <w:rPr>
                <w:lang w:bidi="ru-RU"/>
              </w:rPr>
              <w:t>единица измерения срока предоставляемой гарантии;</w:t>
            </w:r>
          </w:p>
          <w:p w:rsidR="00AC38D4" w:rsidRPr="00087EE1" w:rsidRDefault="00AC38D4" w:rsidP="00524DBF">
            <w:pPr>
              <w:pStyle w:val="a6"/>
              <w:widowControl w:val="0"/>
              <w:numPr>
                <w:ilvl w:val="0"/>
                <w:numId w:val="28"/>
              </w:numPr>
              <w:autoSpaceDE w:val="0"/>
              <w:autoSpaceDN w:val="0"/>
              <w:adjustRightInd w:val="0"/>
              <w:spacing w:after="0" w:line="360" w:lineRule="auto"/>
              <w:ind w:left="169" w:firstLine="9"/>
            </w:pPr>
            <w:r w:rsidRPr="00087EE1">
              <w:rPr>
                <w:lang w:bidi="ru-RU"/>
              </w:rPr>
              <w:t>минимальный срок предоставляемой гарантии.</w:t>
            </w:r>
          </w:p>
        </w:tc>
        <w:tc>
          <w:tcPr>
            <w:tcW w:w="1641" w:type="dxa"/>
            <w:shd w:val="clear" w:color="auto" w:fill="FFFFFF"/>
          </w:tcPr>
          <w:p w:rsidR="00AC38D4" w:rsidRPr="00087EE1" w:rsidRDefault="00AC38D4" w:rsidP="00524DBF">
            <w:pPr>
              <w:spacing w:line="360" w:lineRule="auto"/>
              <w:rPr>
                <w:shd w:val="clear" w:color="auto" w:fill="FFFFFF"/>
              </w:rPr>
            </w:pPr>
          </w:p>
          <w:p w:rsidR="00AC38D4" w:rsidRPr="00087EE1" w:rsidRDefault="00AC38D4" w:rsidP="00524DBF">
            <w:pPr>
              <w:spacing w:line="360" w:lineRule="auto"/>
              <w:rPr>
                <w:shd w:val="clear" w:color="auto" w:fill="FFFFFF"/>
              </w:rPr>
            </w:pPr>
            <w:r w:rsidRPr="00087EE1">
              <w:rPr>
                <w:shd w:val="clear" w:color="auto" w:fill="FFFFFF"/>
              </w:rPr>
              <w:t>не более 50%</w:t>
            </w:r>
          </w:p>
        </w:tc>
      </w:tr>
    </w:tbl>
    <w:p w:rsidR="00AC38D4" w:rsidRPr="00087EE1" w:rsidRDefault="00AC38D4" w:rsidP="00524DBF">
      <w:pPr>
        <w:tabs>
          <w:tab w:val="left" w:pos="8940"/>
        </w:tabs>
        <w:spacing w:line="360" w:lineRule="auto"/>
      </w:pPr>
    </w:p>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Совокупная значимость всех критериев должна быть равна ста процентам.</w:t>
      </w:r>
    </w:p>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В документации о закупке заказчик обязан указать используемые для оценки заявок (предложений) критерии оценки и величины значимости критериев оценки. При этом количество используемых для оценки заявок (предложений) критериев оценки при осуществлении закупки должно быть не менее двух, одним из которых должен быть критерий оценки «цена договора».</w:t>
      </w:r>
    </w:p>
    <w:p w:rsidR="00AC38D4" w:rsidRPr="00087EE1" w:rsidRDefault="00AC38D4" w:rsidP="00524DBF">
      <w:pPr>
        <w:spacing w:line="360" w:lineRule="auto"/>
      </w:pPr>
      <w:r w:rsidRPr="00087EE1">
        <w:t>7.</w:t>
      </w:r>
      <w:r w:rsidRPr="00087EE1">
        <w:tab/>
        <w:t xml:space="preserve">В конкурсной документации, документации о запросе предложений </w:t>
      </w:r>
      <w:r w:rsidRPr="00087EE1">
        <w:br/>
        <w:t>в отношении нестоимостных критериев оценки («квалификация участника и (или) коллектива его сотрудников», «качество товара (работ, услуг)», «срок поставки товара (выполнения работ, оказания услуг)», «срок гарантии на товар (результат выполнения работ, оказания услуг)» должны быть предусмотрены показатели, раскрывающие содержание указанных критериев оценки и учитывающие особенности оценки закупаемых товаров, работ, услуг по данным критериям оценки.</w:t>
      </w:r>
    </w:p>
    <w:p w:rsidR="00AC38D4" w:rsidRPr="00087EE1" w:rsidRDefault="00AC38D4" w:rsidP="00524DBF">
      <w:pPr>
        <w:spacing w:line="360" w:lineRule="auto"/>
      </w:pPr>
      <w:r w:rsidRPr="00087EE1">
        <w:t>8.</w:t>
      </w:r>
      <w:r w:rsidRPr="00087EE1">
        <w:tab/>
        <w:t xml:space="preserve">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w:t>
      </w:r>
      <w:r w:rsidRPr="00087EE1">
        <w:br/>
        <w:t>их изменений, или порядок их определения.</w:t>
      </w:r>
    </w:p>
    <w:p w:rsidR="00AC38D4" w:rsidRPr="00087EE1" w:rsidRDefault="00AC38D4" w:rsidP="00524DBF">
      <w:pPr>
        <w:spacing w:line="360" w:lineRule="auto"/>
        <w:ind w:firstLine="708"/>
      </w:pPr>
      <w:r w:rsidRPr="00087EE1">
        <w:t xml:space="preserv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AC38D4" w:rsidRPr="00087EE1" w:rsidRDefault="00AC38D4" w:rsidP="00524DBF">
      <w:pPr>
        <w:pStyle w:val="a6"/>
        <w:spacing w:line="360" w:lineRule="auto"/>
        <w:ind w:left="0"/>
      </w:pPr>
    </w:p>
    <w:p w:rsidR="00AC38D4" w:rsidRPr="00087EE1" w:rsidRDefault="00AC38D4" w:rsidP="00524DBF">
      <w:pPr>
        <w:pStyle w:val="a6"/>
        <w:spacing w:line="360" w:lineRule="auto"/>
        <w:ind w:left="0"/>
      </w:pPr>
      <w:r w:rsidRPr="00087EE1">
        <w:t xml:space="preserve">Сумма величин значимости показателей критерия оценки должна составлять </w:t>
      </w:r>
      <w:r w:rsidRPr="00087EE1">
        <w:br/>
        <w:t>100 процентов.</w:t>
      </w:r>
    </w:p>
    <w:p w:rsidR="00AC38D4" w:rsidRPr="00087EE1" w:rsidRDefault="00AC38D4" w:rsidP="00524DBF">
      <w:pPr>
        <w:spacing w:line="360" w:lineRule="auto"/>
        <w:ind w:firstLine="708"/>
      </w:pPr>
      <w:r w:rsidRPr="00087EE1">
        <w:t xml:space="preserve">Значимость критериев оценки должна устанавливаться в зависимости </w:t>
      </w:r>
      <w:r w:rsidRPr="00087EE1">
        <w:br/>
        <w:t>от закупаемых товаров, работ, услуг в соответствии с предельными величинами значимости критериев оценки.</w:t>
      </w:r>
    </w:p>
    <w:p w:rsidR="00AC38D4" w:rsidRPr="00087EE1" w:rsidRDefault="00AC38D4" w:rsidP="00524DBF">
      <w:pPr>
        <w:pStyle w:val="a6"/>
        <w:widowControl w:val="0"/>
        <w:numPr>
          <w:ilvl w:val="0"/>
          <w:numId w:val="29"/>
        </w:numPr>
        <w:autoSpaceDE w:val="0"/>
        <w:autoSpaceDN w:val="0"/>
        <w:adjustRightInd w:val="0"/>
        <w:spacing w:after="0" w:line="360" w:lineRule="auto"/>
        <w:ind w:left="0" w:firstLine="0"/>
      </w:pPr>
      <w:r w:rsidRPr="00087EE1">
        <w:t>Оценка заявок осуществляется в следующем порядке.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w:t>
      </w:r>
    </w:p>
    <w:p w:rsidR="00AC38D4" w:rsidRPr="00087EE1" w:rsidRDefault="00AC38D4" w:rsidP="00524DBF">
      <w:pPr>
        <w:widowControl w:val="0"/>
        <w:numPr>
          <w:ilvl w:val="0"/>
          <w:numId w:val="29"/>
        </w:numPr>
        <w:spacing w:after="0" w:line="360" w:lineRule="auto"/>
        <w:ind w:left="0" w:right="20" w:hanging="24"/>
      </w:pPr>
      <w:r w:rsidRPr="00087EE1">
        <w:t xml:space="preserve">Дальнейшее распределение порядковых номеров заявок осуществляется </w:t>
      </w:r>
      <w:r w:rsidRPr="00087EE1">
        <w:br/>
        <w:t xml:space="preserve">в порядке убывания итогового рейтинга. В случае, когда </w:t>
      </w:r>
      <w:r w:rsidRPr="00087EE1">
        <w:br/>
        <w:t>в соответствии с документацией о закупке предусмотрен выбор нескольких победителей,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rsidR="00AC38D4" w:rsidRPr="00087EE1" w:rsidRDefault="00AC38D4" w:rsidP="00524DBF">
      <w:pPr>
        <w:widowControl w:val="0"/>
        <w:numPr>
          <w:ilvl w:val="0"/>
          <w:numId w:val="29"/>
        </w:numPr>
        <w:spacing w:after="0" w:line="360" w:lineRule="auto"/>
        <w:ind w:left="0" w:right="20" w:firstLine="0"/>
      </w:pPr>
      <w:r w:rsidRPr="00087EE1">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w:t>
      </w:r>
      <w:r w:rsidRPr="00087EE1">
        <w:br/>
        <w:t>в процентах, деленному на 100.</w:t>
      </w:r>
    </w:p>
    <w:p w:rsidR="00AC38D4" w:rsidRPr="00087EE1" w:rsidRDefault="00AC38D4" w:rsidP="00524DBF">
      <w:pPr>
        <w:widowControl w:val="0"/>
        <w:numPr>
          <w:ilvl w:val="0"/>
          <w:numId w:val="29"/>
        </w:numPr>
        <w:spacing w:after="0" w:line="360" w:lineRule="auto"/>
        <w:ind w:left="0" w:right="20" w:firstLine="0"/>
      </w:pPr>
      <w:r w:rsidRPr="00087EE1">
        <w:t xml:space="preserve">Рейтинг заявки по каждому критерию представляет собой оценку </w:t>
      </w:r>
      <w:r w:rsidRPr="00087EE1">
        <w:br/>
        <w:t>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C38D4" w:rsidRPr="00087EE1" w:rsidRDefault="00AC38D4" w:rsidP="00524DBF">
      <w:pPr>
        <w:widowControl w:val="0"/>
        <w:numPr>
          <w:ilvl w:val="0"/>
          <w:numId w:val="29"/>
        </w:numPr>
        <w:spacing w:after="0" w:line="360" w:lineRule="auto"/>
        <w:ind w:left="0" w:right="20" w:firstLine="0"/>
      </w:pPr>
      <w:r w:rsidRPr="00087EE1">
        <w:t>Рейтинг, присуждаемый заявке по критерию «Цена договора» («цена единицы продукции»), определяется по формуле:</w:t>
      </w:r>
    </w:p>
    <w:p w:rsidR="00AC38D4" w:rsidRPr="00087EE1" w:rsidRDefault="00782D27" w:rsidP="00524DBF">
      <w:pPr>
        <w:spacing w:line="360" w:lineRule="auto"/>
      </w:pPr>
      <m:oMathPara>
        <m:oMath>
          <m:sSub>
            <m:sSubPr>
              <m:ctrlPr>
                <w:rPr>
                  <w:rFonts w:ascii="Cambria Math" w:hAnsi="Cambria Math"/>
                  <w:i/>
                </w:rPr>
              </m:ctrlPr>
            </m:sSubPr>
            <m:e>
              <m:r>
                <w:rPr>
                  <w:rFonts w:ascii="Cambria Math" w:hAnsi="Cambria Math"/>
                </w:rPr>
                <m:t>Ra</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max</m:t>
                  </m:r>
                </m:sub>
              </m:sSub>
            </m:den>
          </m:f>
          <m:r>
            <w:rPr>
              <w:rFonts w:ascii="Cambria Math" w:hAnsi="Cambria Math"/>
            </w:rPr>
            <m:t>*100</m:t>
          </m:r>
        </m:oMath>
      </m:oMathPara>
    </w:p>
    <w:p w:rsidR="00AC38D4" w:rsidRPr="00087EE1" w:rsidRDefault="00AC38D4" w:rsidP="00524DBF">
      <w:pPr>
        <w:spacing w:line="360" w:lineRule="auto"/>
        <w:ind w:left="20"/>
      </w:pPr>
      <w:r w:rsidRPr="00087EE1">
        <w:t>где:</w:t>
      </w:r>
    </w:p>
    <w:p w:rsidR="00AC38D4" w:rsidRPr="00087EE1" w:rsidRDefault="00AC38D4" w:rsidP="00524DBF">
      <w:pPr>
        <w:spacing w:after="209" w:line="360" w:lineRule="auto"/>
        <w:ind w:left="1140"/>
      </w:pPr>
      <w:r w:rsidRPr="00087EE1">
        <w:rPr>
          <w:lang w:val="en-US" w:eastAsia="en-US" w:bidi="en-US"/>
        </w:rPr>
        <w:t>Rai</w:t>
      </w:r>
      <w:r w:rsidRPr="00087EE1">
        <w:t xml:space="preserve">- рейтинг, присуждаемый </w:t>
      </w:r>
      <w:r w:rsidRPr="00087EE1">
        <w:rPr>
          <w:lang w:val="en-US" w:eastAsia="en-US" w:bidi="en-US"/>
        </w:rPr>
        <w:t>i</w:t>
      </w:r>
      <w:r w:rsidRPr="00087EE1">
        <w:t>-й заявке по указанному критерию;</w:t>
      </w:r>
    </w:p>
    <w:p w:rsidR="00AC38D4" w:rsidRPr="00087EE1" w:rsidRDefault="00AC38D4" w:rsidP="00524DBF">
      <w:pPr>
        <w:spacing w:line="360" w:lineRule="auto"/>
        <w:ind w:right="120" w:firstLine="708"/>
      </w:pPr>
      <w:r w:rsidRPr="00087EE1">
        <w:t xml:space="preserve">А </w:t>
      </w:r>
      <w:r w:rsidRPr="00087EE1">
        <w:rPr>
          <w:lang w:val="en-US"/>
        </w:rPr>
        <w:t>m</w:t>
      </w:r>
      <w:r w:rsidRPr="00087EE1">
        <w:t xml:space="preserve">ах - начальная (максимальная) цена договора/единицы продукции. Если </w:t>
      </w:r>
      <w:r w:rsidRPr="00087EE1">
        <w:br/>
        <w:t xml:space="preserve">в извещении и документации о закупке Заказчиком не установлена начальная (максимальная) цена договора, то за А </w:t>
      </w:r>
      <w:r w:rsidRPr="00087EE1">
        <w:rPr>
          <w:lang w:val="en-US"/>
        </w:rPr>
        <w:t>m</w:t>
      </w:r>
      <w:r w:rsidRPr="00087EE1">
        <w:t xml:space="preserve">ах принимается максимальная цена </w:t>
      </w:r>
      <w:r w:rsidRPr="00087EE1">
        <w:br/>
        <w:t>из предложенных участниками закупки;</w:t>
      </w:r>
    </w:p>
    <w:p w:rsidR="00AC38D4" w:rsidRPr="00087EE1" w:rsidRDefault="00AC38D4" w:rsidP="00524DBF">
      <w:pPr>
        <w:spacing w:after="177" w:line="360" w:lineRule="auto"/>
        <w:ind w:left="1140"/>
      </w:pPr>
      <w:r w:rsidRPr="00087EE1">
        <w:rPr>
          <w:lang w:val="en-US" w:eastAsia="en-US" w:bidi="en-US"/>
        </w:rPr>
        <w:t>Ai</w:t>
      </w:r>
      <w:r w:rsidRPr="00087EE1">
        <w:t xml:space="preserve">- цена договора/единицы продукции, предложенная </w:t>
      </w:r>
      <w:r w:rsidRPr="00087EE1">
        <w:rPr>
          <w:lang w:val="en-US" w:eastAsia="en-US" w:bidi="en-US"/>
        </w:rPr>
        <w:t>i</w:t>
      </w:r>
      <w:r w:rsidRPr="00087EE1">
        <w:t>-м участником.</w:t>
      </w:r>
    </w:p>
    <w:p w:rsidR="00AC38D4" w:rsidRPr="00087EE1" w:rsidRDefault="00AC38D4" w:rsidP="00524DBF">
      <w:pPr>
        <w:widowControl w:val="0"/>
        <w:numPr>
          <w:ilvl w:val="0"/>
          <w:numId w:val="29"/>
        </w:numPr>
        <w:spacing w:after="0" w:line="360" w:lineRule="auto"/>
        <w:ind w:left="0" w:right="20" w:firstLine="0"/>
      </w:pPr>
      <w:r w:rsidRPr="00087EE1">
        <w:t xml:space="preserv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C38D4" w:rsidRPr="00087EE1" w:rsidRDefault="00AC38D4" w:rsidP="00524DBF">
      <w:pPr>
        <w:widowControl w:val="0"/>
        <w:numPr>
          <w:ilvl w:val="0"/>
          <w:numId w:val="29"/>
        </w:numPr>
        <w:spacing w:after="0" w:line="360" w:lineRule="auto"/>
        <w:ind w:left="0" w:right="20" w:hanging="24"/>
      </w:pPr>
      <w:r w:rsidRPr="00087EE1">
        <w:t>Рейтинг, присуждаемый заявке по критерию «Срок поставки товара (выполнения работ, оказания услуг)», определяется по формуле:</w:t>
      </w:r>
    </w:p>
    <w:p w:rsidR="00AC38D4" w:rsidRPr="00087EE1" w:rsidRDefault="00AC38D4" w:rsidP="00524DBF">
      <w:pPr>
        <w:spacing w:line="360" w:lineRule="auto"/>
      </w:pPr>
    </w:p>
    <w:p w:rsidR="00AC38D4" w:rsidRPr="00087EE1" w:rsidRDefault="00782D27" w:rsidP="00524DBF">
      <w:pPr>
        <w:spacing w:line="360" w:lineRule="auto"/>
        <w:rPr>
          <w:i/>
        </w:rPr>
      </w:pPr>
      <m:oMathPara>
        <m:oMath>
          <m:sSub>
            <m:sSubPr>
              <m:ctrlPr>
                <w:rPr>
                  <w:rFonts w:ascii="Cambria Math" w:hAnsi="Cambria Math"/>
                  <w:i/>
                </w:rPr>
              </m:ctrlPr>
            </m:sSubPr>
            <m:e>
              <m:r>
                <w:rPr>
                  <w:rFonts w:ascii="Cambria Math" w:hAnsi="Cambria Math"/>
                </w:rPr>
                <m:t>Rb</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num>
            <m:den>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min</m:t>
                  </m:r>
                </m:sub>
              </m:sSub>
            </m:den>
          </m:f>
          <m:r>
            <w:rPr>
              <w:rFonts w:ascii="Cambria Math" w:hAnsi="Cambria Math"/>
            </w:rPr>
            <m:t>*10</m:t>
          </m:r>
        </m:oMath>
      </m:oMathPara>
    </w:p>
    <w:p w:rsidR="00AC38D4" w:rsidRPr="00087EE1" w:rsidRDefault="00AC38D4" w:rsidP="00524DBF">
      <w:pPr>
        <w:spacing w:after="260" w:line="360" w:lineRule="auto"/>
        <w:ind w:left="20" w:firstLine="720"/>
      </w:pPr>
      <w:r w:rsidRPr="00087EE1">
        <w:t>где:</w:t>
      </w:r>
    </w:p>
    <w:p w:rsidR="00AC38D4" w:rsidRPr="00087EE1" w:rsidRDefault="00AC38D4" w:rsidP="00524DBF">
      <w:pPr>
        <w:spacing w:line="360" w:lineRule="auto"/>
        <w:ind w:left="20" w:firstLine="720"/>
      </w:pPr>
      <w:r w:rsidRPr="00087EE1">
        <w:rPr>
          <w:lang w:val="en-US" w:eastAsia="en-US" w:bidi="en-US"/>
        </w:rPr>
        <w:t>RjBi</w:t>
      </w:r>
      <w:r w:rsidRPr="00087EE1">
        <w:t xml:space="preserve">- рейтинг, присуждаемый </w:t>
      </w:r>
      <w:r w:rsidRPr="00087EE1">
        <w:rPr>
          <w:lang w:val="en-US" w:eastAsia="en-US" w:bidi="en-US"/>
        </w:rPr>
        <w:t>i</w:t>
      </w:r>
      <w:r w:rsidRPr="00087EE1">
        <w:t>-й заявке по указанному критерию;</w:t>
      </w:r>
    </w:p>
    <w:p w:rsidR="00AC38D4" w:rsidRPr="00087EE1" w:rsidRDefault="00AC38D4" w:rsidP="00524DBF">
      <w:pPr>
        <w:spacing w:line="360" w:lineRule="auto"/>
        <w:ind w:left="20" w:right="20" w:firstLine="720"/>
      </w:pPr>
      <w:r w:rsidRPr="00087EE1">
        <w:t xml:space="preserve">В </w:t>
      </w:r>
      <w:r w:rsidRPr="00087EE1">
        <w:rPr>
          <w:lang w:val="en-US"/>
        </w:rPr>
        <w:t>m</w:t>
      </w:r>
      <w:r w:rsidRPr="00087EE1">
        <w:t>ах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spacing w:line="360" w:lineRule="auto"/>
        <w:ind w:left="20" w:right="20" w:firstLine="720"/>
      </w:pPr>
      <w:r w:rsidRPr="00087EE1">
        <w:rPr>
          <w:lang w:val="en-US" w:eastAsia="en-US" w:bidi="en-US"/>
        </w:rPr>
        <w:t>Bmin</w:t>
      </w:r>
      <w:r w:rsidRPr="00087EE1">
        <w:t>-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spacing w:line="360" w:lineRule="auto"/>
        <w:ind w:left="20" w:right="23" w:firstLine="720"/>
      </w:pPr>
      <w:r w:rsidRPr="00087EE1">
        <w:rPr>
          <w:lang w:val="en-US" w:eastAsia="en-US" w:bidi="en-US"/>
        </w:rPr>
        <w:t>Bi</w:t>
      </w:r>
      <w:r w:rsidRPr="00087EE1">
        <w:t xml:space="preserve">- предложение, содержащееся в </w:t>
      </w:r>
      <w:r w:rsidRPr="00087EE1">
        <w:rPr>
          <w:lang w:val="en-US" w:eastAsia="en-US" w:bidi="en-US"/>
        </w:rPr>
        <w:t>i</w:t>
      </w:r>
      <w:r w:rsidRPr="00087EE1">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widowControl w:val="0"/>
        <w:numPr>
          <w:ilvl w:val="0"/>
          <w:numId w:val="29"/>
        </w:numPr>
        <w:spacing w:after="0" w:line="360" w:lineRule="auto"/>
        <w:ind w:left="0" w:right="23" w:firstLine="0"/>
      </w:pPr>
      <w:r w:rsidRPr="00087EE1">
        <w:t xml:space="preserve">Закупочная комиссия вправе не определять победителя, в случае, если по результатам оценки заявок ни одна из заявок не получит итоговый рейтинг более 30 баллов. В указанном случае Заказчик вправе объявить </w:t>
      </w:r>
      <w:r w:rsidRPr="00087EE1">
        <w:br/>
        <w:t>о проведении закупки повторно. При этом Заказчик вправе внести изменения в документацию о закупке.</w:t>
      </w:r>
    </w:p>
    <w:p w:rsidR="00AC38D4" w:rsidRPr="00524DBF" w:rsidRDefault="00AC38D4" w:rsidP="00524DBF">
      <w:pPr>
        <w:pStyle w:val="18"/>
        <w:keepNext/>
        <w:keepLines/>
        <w:shd w:val="clear" w:color="auto" w:fill="auto"/>
        <w:spacing w:before="0" w:after="216" w:line="360" w:lineRule="auto"/>
        <w:ind w:left="820" w:right="20" w:firstLine="31"/>
        <w:rPr>
          <w:rFonts w:cs="Times New Roman"/>
          <w:sz w:val="24"/>
          <w:szCs w:val="24"/>
        </w:rPr>
      </w:pPr>
      <w:bookmarkStart w:id="131" w:name="_GoBack"/>
      <w:bookmarkEnd w:id="131"/>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sectPr w:rsidR="00AC38D4" w:rsidRPr="00524DBF" w:rsidSect="00DE53FF">
      <w:footerReference w:type="default" r:id="rId2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D27" w:rsidRDefault="00782D27" w:rsidP="002F4A48">
      <w:pPr>
        <w:spacing w:after="0" w:line="240" w:lineRule="auto"/>
      </w:pPr>
      <w:r>
        <w:separator/>
      </w:r>
    </w:p>
  </w:endnote>
  <w:endnote w:type="continuationSeparator" w:id="0">
    <w:p w:rsidR="00782D27" w:rsidRDefault="00782D27" w:rsidP="002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4872"/>
      <w:docPartObj>
        <w:docPartGallery w:val="Page Numbers (Bottom of Page)"/>
        <w:docPartUnique/>
      </w:docPartObj>
    </w:sdtPr>
    <w:sdtEndPr/>
    <w:sdtContent>
      <w:p w:rsidR="0005469F" w:rsidRDefault="0005469F">
        <w:pPr>
          <w:pStyle w:val="af1"/>
          <w:jc w:val="right"/>
        </w:pPr>
        <w:r>
          <w:rPr>
            <w:noProof/>
          </w:rPr>
          <w:fldChar w:fldCharType="begin"/>
        </w:r>
        <w:r>
          <w:rPr>
            <w:noProof/>
          </w:rPr>
          <w:instrText>PAGE   \* MERGEFORMAT</w:instrText>
        </w:r>
        <w:r>
          <w:rPr>
            <w:noProof/>
          </w:rPr>
          <w:fldChar w:fldCharType="separate"/>
        </w:r>
        <w:r w:rsidR="00087EE1">
          <w:rPr>
            <w:noProof/>
          </w:rPr>
          <w:t>1</w:t>
        </w:r>
        <w:r>
          <w:rPr>
            <w:noProof/>
          </w:rPr>
          <w:fldChar w:fldCharType="end"/>
        </w:r>
      </w:p>
    </w:sdtContent>
  </w:sdt>
  <w:p w:rsidR="0005469F" w:rsidRDefault="0005469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D27" w:rsidRDefault="00782D27" w:rsidP="002F4A48">
      <w:pPr>
        <w:spacing w:after="0" w:line="240" w:lineRule="auto"/>
      </w:pPr>
      <w:r>
        <w:separator/>
      </w:r>
    </w:p>
  </w:footnote>
  <w:footnote w:type="continuationSeparator" w:id="0">
    <w:p w:rsidR="00782D27" w:rsidRDefault="00782D27" w:rsidP="002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3" w15:restartNumberingAfterBreak="0">
    <w:nsid w:val="0C0B249F"/>
    <w:multiLevelType w:val="multilevel"/>
    <w:tmpl w:val="5DB665EE"/>
    <w:lvl w:ilvl="0">
      <w:start w:val="9"/>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E300B53"/>
    <w:multiLevelType w:val="multilevel"/>
    <w:tmpl w:val="94027A74"/>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D4181D"/>
    <w:multiLevelType w:val="hybridMultilevel"/>
    <w:tmpl w:val="6BD647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1014A5"/>
    <w:multiLevelType w:val="hybridMultilevel"/>
    <w:tmpl w:val="4E20B78C"/>
    <w:lvl w:ilvl="0" w:tplc="6548DE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15:restartNumberingAfterBreak="0">
    <w:nsid w:val="1C2A2B6F"/>
    <w:multiLevelType w:val="hybridMultilevel"/>
    <w:tmpl w:val="41A0F1A6"/>
    <w:lvl w:ilvl="0" w:tplc="88CEE07A">
      <w:start w:val="8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3672CB1"/>
    <w:multiLevelType w:val="multilevel"/>
    <w:tmpl w:val="7BEED738"/>
    <w:lvl w:ilvl="0">
      <w:start w:val="8"/>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471159E"/>
    <w:multiLevelType w:val="hybridMultilevel"/>
    <w:tmpl w:val="3BB0298A"/>
    <w:lvl w:ilvl="0" w:tplc="CC661036">
      <w:start w:val="1"/>
      <w:numFmt w:val="decimal"/>
      <w:lvlText w:val="%1)"/>
      <w:lvlJc w:val="left"/>
      <w:pPr>
        <w:ind w:left="1144" w:hanging="43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D203C2"/>
    <w:multiLevelType w:val="multilevel"/>
    <w:tmpl w:val="A4BEA52A"/>
    <w:lvl w:ilvl="0">
      <w:start w:val="8"/>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40E67206"/>
    <w:multiLevelType w:val="hybridMultilevel"/>
    <w:tmpl w:val="BFF0CD6A"/>
    <w:lvl w:ilvl="0" w:tplc="FE34A6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39D3094"/>
    <w:multiLevelType w:val="multilevel"/>
    <w:tmpl w:val="5148AA08"/>
    <w:lvl w:ilvl="0">
      <w:start w:val="8"/>
      <w:numFmt w:val="decimal"/>
      <w:lvlText w:val="%1."/>
      <w:lvlJc w:val="left"/>
      <w:pPr>
        <w:ind w:left="720" w:hanging="720"/>
      </w:pPr>
      <w:rPr>
        <w:rFonts w:hint="default"/>
      </w:rPr>
    </w:lvl>
    <w:lvl w:ilvl="1">
      <w:start w:val="1"/>
      <w:numFmt w:val="decimal"/>
      <w:lvlText w:val="%1.%2."/>
      <w:lvlJc w:val="left"/>
      <w:pPr>
        <w:ind w:left="840" w:hanging="720"/>
      </w:pPr>
      <w:rPr>
        <w:rFonts w:hint="default"/>
        <w:b/>
      </w:rPr>
    </w:lvl>
    <w:lvl w:ilvl="2">
      <w:start w:val="4"/>
      <w:numFmt w:val="decimal"/>
      <w:lvlText w:val="%1.%2.%3."/>
      <w:lvlJc w:val="left"/>
      <w:pPr>
        <w:ind w:left="960" w:hanging="720"/>
      </w:pPr>
      <w:rPr>
        <w:rFonts w:hint="default"/>
      </w:r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478A395C"/>
    <w:multiLevelType w:val="multilevel"/>
    <w:tmpl w:val="DA6840EE"/>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15:restartNumberingAfterBreak="0">
    <w:nsid w:val="53AA55AA"/>
    <w:multiLevelType w:val="hybridMultilevel"/>
    <w:tmpl w:val="6C6041E6"/>
    <w:lvl w:ilvl="0" w:tplc="042A3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0E44D7"/>
    <w:multiLevelType w:val="hybridMultilevel"/>
    <w:tmpl w:val="A44EB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94A2F00"/>
    <w:multiLevelType w:val="hybridMultilevel"/>
    <w:tmpl w:val="D436B278"/>
    <w:lvl w:ilvl="0" w:tplc="50CE41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59710DD5"/>
    <w:multiLevelType w:val="multilevel"/>
    <w:tmpl w:val="0720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BD0EFA"/>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2871B9"/>
    <w:multiLevelType w:val="hybridMultilevel"/>
    <w:tmpl w:val="E48EE208"/>
    <w:lvl w:ilvl="0" w:tplc="7304C2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0" w15:restartNumberingAfterBreak="0">
    <w:nsid w:val="6ABE4B5C"/>
    <w:multiLevelType w:val="multilevel"/>
    <w:tmpl w:val="7C380C54"/>
    <w:lvl w:ilvl="0">
      <w:start w:val="1"/>
      <w:numFmt w:val="decimal"/>
      <w:pStyle w:val="10"/>
      <w:lvlText w:val="Статья %1."/>
      <w:lvlJc w:val="left"/>
      <w:pPr>
        <w:tabs>
          <w:tab w:val="num" w:pos="2411"/>
        </w:tabs>
        <w:ind w:left="710" w:firstLine="0"/>
      </w:pPr>
      <w:rPr>
        <w:rFonts w:hint="default"/>
      </w:rPr>
    </w:lvl>
    <w:lvl w:ilvl="1">
      <w:start w:val="1"/>
      <w:numFmt w:val="decimal"/>
      <w:pStyle w:val="2"/>
      <w:lvlText w:val="%1.%2."/>
      <w:lvlJc w:val="left"/>
      <w:pPr>
        <w:tabs>
          <w:tab w:val="num" w:pos="1560"/>
        </w:tabs>
        <w:ind w:left="-141" w:firstLine="851"/>
      </w:pPr>
      <w:rPr>
        <w:rFonts w:hint="default"/>
      </w:rPr>
    </w:lvl>
    <w:lvl w:ilvl="2">
      <w:start w:val="1"/>
      <w:numFmt w:val="decimal"/>
      <w:pStyle w:val="30"/>
      <w:lvlText w:val="%1.%2.%3."/>
      <w:lvlJc w:val="left"/>
      <w:pPr>
        <w:tabs>
          <w:tab w:val="num" w:pos="3119"/>
        </w:tabs>
        <w:ind w:left="1418" w:firstLine="851"/>
      </w:pPr>
      <w:rPr>
        <w:rFonts w:hint="default"/>
        <w:strike w:val="0"/>
        <w:color w:val="auto"/>
      </w:rPr>
    </w:lvl>
    <w:lvl w:ilvl="3">
      <w:start w:val="1"/>
      <w:numFmt w:val="decimal"/>
      <w:pStyle w:val="4"/>
      <w:lvlText w:val="%4)"/>
      <w:lvlJc w:val="left"/>
      <w:pPr>
        <w:tabs>
          <w:tab w:val="num" w:pos="1844"/>
        </w:tabs>
        <w:ind w:left="1844" w:hanging="567"/>
      </w:pPr>
      <w:rPr>
        <w:rFonts w:hint="default"/>
        <w:strike w:val="0"/>
      </w:rPr>
    </w:lvl>
    <w:lvl w:ilvl="4">
      <w:start w:val="1"/>
      <w:numFmt w:val="russianLower"/>
      <w:pStyle w:val="5"/>
      <w:lvlText w:val="%5)"/>
      <w:lvlJc w:val="left"/>
      <w:pPr>
        <w:tabs>
          <w:tab w:val="num" w:pos="2268"/>
        </w:tabs>
        <w:ind w:left="2268" w:hanging="567"/>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E92FE4"/>
    <w:multiLevelType w:val="multilevel"/>
    <w:tmpl w:val="5B94A9AA"/>
    <w:lvl w:ilvl="0">
      <w:start w:val="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0F10EB6"/>
    <w:multiLevelType w:val="hybridMultilevel"/>
    <w:tmpl w:val="F7121BFA"/>
    <w:lvl w:ilvl="0" w:tplc="3294C4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736F34E6"/>
    <w:multiLevelType w:val="multilevel"/>
    <w:tmpl w:val="E862B6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BD0210D"/>
    <w:multiLevelType w:val="multilevel"/>
    <w:tmpl w:val="8A7C347C"/>
    <w:lvl w:ilvl="0">
      <w:start w:val="7"/>
      <w:numFmt w:val="decimal"/>
      <w:lvlText w:val="%1."/>
      <w:lvlJc w:val="left"/>
      <w:pPr>
        <w:ind w:left="660" w:hanging="660"/>
      </w:pPr>
      <w:rPr>
        <w:rFonts w:hint="default"/>
        <w:color w:val="000000"/>
      </w:rPr>
    </w:lvl>
    <w:lvl w:ilvl="1">
      <w:start w:val="10"/>
      <w:numFmt w:val="decimal"/>
      <w:lvlText w:val="%1.%2."/>
      <w:lvlJc w:val="left"/>
      <w:pPr>
        <w:ind w:left="660" w:hanging="660"/>
      </w:pPr>
      <w:rPr>
        <w:rFonts w:hint="default"/>
        <w:color w:val="000000"/>
      </w:rPr>
    </w:lvl>
    <w:lvl w:ilvl="2">
      <w:start w:val="1"/>
      <w:numFmt w:val="decimal"/>
      <w:lvlText w:val="%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3"/>
  </w:num>
  <w:num w:numId="2">
    <w:abstractNumId w:val="0"/>
  </w:num>
  <w:num w:numId="3">
    <w:abstractNumId w:val="24"/>
  </w:num>
  <w:num w:numId="4">
    <w:abstractNumId w:val="9"/>
  </w:num>
  <w:num w:numId="5">
    <w:abstractNumId w:val="13"/>
    <w:lvlOverride w:ilvl="0">
      <w:startOverride w:val="1"/>
    </w:lvlOverride>
  </w:num>
  <w:num w:numId="6">
    <w:abstractNumId w:val="13"/>
    <w:lvlOverride w:ilvl="0">
      <w:startOverride w:val="1"/>
    </w:lvlOverride>
  </w:num>
  <w:num w:numId="7">
    <w:abstractNumId w:val="23"/>
  </w:num>
  <w:num w:numId="8">
    <w:abstractNumId w:val="11"/>
  </w:num>
  <w:num w:numId="9">
    <w:abstractNumId w:val="22"/>
  </w:num>
  <w:num w:numId="10">
    <w:abstractNumId w:val="16"/>
  </w:num>
  <w:num w:numId="11">
    <w:abstractNumId w:val="6"/>
  </w:num>
  <w:num w:numId="12">
    <w:abstractNumId w:val="21"/>
  </w:num>
  <w:num w:numId="13">
    <w:abstractNumId w:val="4"/>
  </w:num>
  <w:num w:numId="14">
    <w:abstractNumId w:val="12"/>
  </w:num>
  <w:num w:numId="15">
    <w:abstractNumId w:val="13"/>
    <w:lvlOverride w:ilvl="0">
      <w:startOverride w:val="6"/>
    </w:lvlOverride>
  </w:num>
  <w:num w:numId="16">
    <w:abstractNumId w:val="13"/>
    <w:lvlOverride w:ilvl="0">
      <w:startOverride w:val="7"/>
    </w:lvlOverride>
  </w:num>
  <w:num w:numId="17">
    <w:abstractNumId w:val="13"/>
    <w:lvlOverride w:ilvl="0">
      <w:startOverride w:val="15"/>
    </w:lvlOverride>
  </w:num>
  <w:num w:numId="18">
    <w:abstractNumId w:val="13"/>
    <w:lvlOverride w:ilvl="0">
      <w:startOverride w:val="17"/>
    </w:lvlOverride>
  </w:num>
  <w:num w:numId="19">
    <w:abstractNumId w:val="14"/>
  </w:num>
  <w:num w:numId="20">
    <w:abstractNumId w:val="7"/>
  </w:num>
  <w:num w:numId="21">
    <w:abstractNumId w:val="15"/>
  </w:num>
  <w:num w:numId="22">
    <w:abstractNumId w:val="5"/>
  </w:num>
  <w:num w:numId="23">
    <w:abstractNumId w:val="8"/>
  </w:num>
  <w:num w:numId="24">
    <w:abstractNumId w:val="10"/>
  </w:num>
  <w:num w:numId="25">
    <w:abstractNumId w:val="20"/>
  </w:num>
  <w:num w:numId="26">
    <w:abstractNumId w:val="18"/>
  </w:num>
  <w:num w:numId="27">
    <w:abstractNumId w:val="17"/>
  </w:num>
  <w:num w:numId="28">
    <w:abstractNumId w:val="19"/>
  </w:num>
  <w:num w:numId="2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AF6"/>
    <w:rsid w:val="0000119F"/>
    <w:rsid w:val="00001638"/>
    <w:rsid w:val="00001DCB"/>
    <w:rsid w:val="000025C1"/>
    <w:rsid w:val="00002C12"/>
    <w:rsid w:val="00003913"/>
    <w:rsid w:val="0000408C"/>
    <w:rsid w:val="00006A98"/>
    <w:rsid w:val="00010EA9"/>
    <w:rsid w:val="000110E4"/>
    <w:rsid w:val="000114B5"/>
    <w:rsid w:val="00015C28"/>
    <w:rsid w:val="00017574"/>
    <w:rsid w:val="000206FD"/>
    <w:rsid w:val="00024CDE"/>
    <w:rsid w:val="00025F2A"/>
    <w:rsid w:val="00027565"/>
    <w:rsid w:val="000275CD"/>
    <w:rsid w:val="00031455"/>
    <w:rsid w:val="000315F7"/>
    <w:rsid w:val="0003561B"/>
    <w:rsid w:val="000358DD"/>
    <w:rsid w:val="000369F3"/>
    <w:rsid w:val="00037BFF"/>
    <w:rsid w:val="0004041C"/>
    <w:rsid w:val="000425E1"/>
    <w:rsid w:val="00047074"/>
    <w:rsid w:val="0005469F"/>
    <w:rsid w:val="00056CFB"/>
    <w:rsid w:val="00061F5E"/>
    <w:rsid w:val="000642FD"/>
    <w:rsid w:val="00064461"/>
    <w:rsid w:val="00064A2E"/>
    <w:rsid w:val="0006793F"/>
    <w:rsid w:val="00067D37"/>
    <w:rsid w:val="00067F25"/>
    <w:rsid w:val="0007390E"/>
    <w:rsid w:val="00075B4E"/>
    <w:rsid w:val="00077721"/>
    <w:rsid w:val="000779BE"/>
    <w:rsid w:val="000800F4"/>
    <w:rsid w:val="000830D2"/>
    <w:rsid w:val="0008371D"/>
    <w:rsid w:val="00083F13"/>
    <w:rsid w:val="000850F5"/>
    <w:rsid w:val="00086651"/>
    <w:rsid w:val="00087B25"/>
    <w:rsid w:val="00087EE1"/>
    <w:rsid w:val="00090827"/>
    <w:rsid w:val="0009228A"/>
    <w:rsid w:val="00093CD4"/>
    <w:rsid w:val="00094A31"/>
    <w:rsid w:val="00097C30"/>
    <w:rsid w:val="000A52DF"/>
    <w:rsid w:val="000A65BA"/>
    <w:rsid w:val="000A74AA"/>
    <w:rsid w:val="000A775D"/>
    <w:rsid w:val="000B3D42"/>
    <w:rsid w:val="000C0BC7"/>
    <w:rsid w:val="000C6547"/>
    <w:rsid w:val="000C6BCC"/>
    <w:rsid w:val="000D30DD"/>
    <w:rsid w:val="000D531A"/>
    <w:rsid w:val="000D5633"/>
    <w:rsid w:val="000D58BC"/>
    <w:rsid w:val="000D5FE1"/>
    <w:rsid w:val="000D69EB"/>
    <w:rsid w:val="000D72B6"/>
    <w:rsid w:val="000D78A2"/>
    <w:rsid w:val="000D7C46"/>
    <w:rsid w:val="000E0BBC"/>
    <w:rsid w:val="000E0D4E"/>
    <w:rsid w:val="000E112F"/>
    <w:rsid w:val="000E1B38"/>
    <w:rsid w:val="000E3248"/>
    <w:rsid w:val="000E58F9"/>
    <w:rsid w:val="000E7DCF"/>
    <w:rsid w:val="000F3D39"/>
    <w:rsid w:val="000F4A8E"/>
    <w:rsid w:val="000F6023"/>
    <w:rsid w:val="000F64D2"/>
    <w:rsid w:val="00100B31"/>
    <w:rsid w:val="00104EB1"/>
    <w:rsid w:val="001067A2"/>
    <w:rsid w:val="0011474F"/>
    <w:rsid w:val="001164D9"/>
    <w:rsid w:val="001169CC"/>
    <w:rsid w:val="00117ACC"/>
    <w:rsid w:val="001211FD"/>
    <w:rsid w:val="0012244A"/>
    <w:rsid w:val="00122BCD"/>
    <w:rsid w:val="00122C0C"/>
    <w:rsid w:val="00124390"/>
    <w:rsid w:val="001249D7"/>
    <w:rsid w:val="001276FA"/>
    <w:rsid w:val="001370D2"/>
    <w:rsid w:val="00137B59"/>
    <w:rsid w:val="00141F72"/>
    <w:rsid w:val="00142483"/>
    <w:rsid w:val="0015230B"/>
    <w:rsid w:val="00152BFC"/>
    <w:rsid w:val="00157824"/>
    <w:rsid w:val="00164148"/>
    <w:rsid w:val="001650B2"/>
    <w:rsid w:val="00172635"/>
    <w:rsid w:val="00174981"/>
    <w:rsid w:val="00175B94"/>
    <w:rsid w:val="001778EC"/>
    <w:rsid w:val="00177F1E"/>
    <w:rsid w:val="00180793"/>
    <w:rsid w:val="0018423B"/>
    <w:rsid w:val="00187AE8"/>
    <w:rsid w:val="00192F0A"/>
    <w:rsid w:val="001960B5"/>
    <w:rsid w:val="00197BAE"/>
    <w:rsid w:val="001A05CC"/>
    <w:rsid w:val="001A0798"/>
    <w:rsid w:val="001A142B"/>
    <w:rsid w:val="001A5E57"/>
    <w:rsid w:val="001B31AE"/>
    <w:rsid w:val="001B5E71"/>
    <w:rsid w:val="001B783A"/>
    <w:rsid w:val="001B7CB8"/>
    <w:rsid w:val="001C121E"/>
    <w:rsid w:val="001C2367"/>
    <w:rsid w:val="001C25E3"/>
    <w:rsid w:val="001C29B5"/>
    <w:rsid w:val="001C51B1"/>
    <w:rsid w:val="001C7526"/>
    <w:rsid w:val="001D0112"/>
    <w:rsid w:val="001D1F45"/>
    <w:rsid w:val="001D4661"/>
    <w:rsid w:val="001D4D92"/>
    <w:rsid w:val="001E10B9"/>
    <w:rsid w:val="001E2788"/>
    <w:rsid w:val="001E3E6F"/>
    <w:rsid w:val="001E4437"/>
    <w:rsid w:val="001E5A06"/>
    <w:rsid w:val="001E5E50"/>
    <w:rsid w:val="001F3C39"/>
    <w:rsid w:val="001F5730"/>
    <w:rsid w:val="001F5AE5"/>
    <w:rsid w:val="001F696A"/>
    <w:rsid w:val="001F6B3D"/>
    <w:rsid w:val="002008FF"/>
    <w:rsid w:val="00203376"/>
    <w:rsid w:val="00204394"/>
    <w:rsid w:val="0020724C"/>
    <w:rsid w:val="002101C7"/>
    <w:rsid w:val="00210C83"/>
    <w:rsid w:val="00213748"/>
    <w:rsid w:val="0021705E"/>
    <w:rsid w:val="002236C0"/>
    <w:rsid w:val="00223B6A"/>
    <w:rsid w:val="002252D1"/>
    <w:rsid w:val="00226B3D"/>
    <w:rsid w:val="002323FA"/>
    <w:rsid w:val="002370E9"/>
    <w:rsid w:val="0024740B"/>
    <w:rsid w:val="00247776"/>
    <w:rsid w:val="002477B6"/>
    <w:rsid w:val="002508FC"/>
    <w:rsid w:val="0025119E"/>
    <w:rsid w:val="0025222C"/>
    <w:rsid w:val="00252661"/>
    <w:rsid w:val="00252A29"/>
    <w:rsid w:val="002537B5"/>
    <w:rsid w:val="00253A86"/>
    <w:rsid w:val="0025653F"/>
    <w:rsid w:val="00256B3F"/>
    <w:rsid w:val="00256BBE"/>
    <w:rsid w:val="00261798"/>
    <w:rsid w:val="00262037"/>
    <w:rsid w:val="002636BC"/>
    <w:rsid w:val="00265F3F"/>
    <w:rsid w:val="002666B4"/>
    <w:rsid w:val="002717E2"/>
    <w:rsid w:val="0027549A"/>
    <w:rsid w:val="00284597"/>
    <w:rsid w:val="00285809"/>
    <w:rsid w:val="0028590A"/>
    <w:rsid w:val="002916F2"/>
    <w:rsid w:val="00293A0E"/>
    <w:rsid w:val="00294D4B"/>
    <w:rsid w:val="0029608C"/>
    <w:rsid w:val="0029639E"/>
    <w:rsid w:val="002A1FEE"/>
    <w:rsid w:val="002A3AE5"/>
    <w:rsid w:val="002A5478"/>
    <w:rsid w:val="002A6492"/>
    <w:rsid w:val="002A74EF"/>
    <w:rsid w:val="002B0A4F"/>
    <w:rsid w:val="002B0B12"/>
    <w:rsid w:val="002B175F"/>
    <w:rsid w:val="002B514D"/>
    <w:rsid w:val="002B5BF7"/>
    <w:rsid w:val="002B5FA9"/>
    <w:rsid w:val="002B6C19"/>
    <w:rsid w:val="002B6E63"/>
    <w:rsid w:val="002C141B"/>
    <w:rsid w:val="002C3D81"/>
    <w:rsid w:val="002C634A"/>
    <w:rsid w:val="002C6A49"/>
    <w:rsid w:val="002C7804"/>
    <w:rsid w:val="002D042A"/>
    <w:rsid w:val="002D3707"/>
    <w:rsid w:val="002D577D"/>
    <w:rsid w:val="002D6061"/>
    <w:rsid w:val="002E190B"/>
    <w:rsid w:val="002E7A21"/>
    <w:rsid w:val="002F21DC"/>
    <w:rsid w:val="002F2890"/>
    <w:rsid w:val="002F2E4D"/>
    <w:rsid w:val="002F4A48"/>
    <w:rsid w:val="002F503D"/>
    <w:rsid w:val="00300C86"/>
    <w:rsid w:val="00301FC0"/>
    <w:rsid w:val="00302976"/>
    <w:rsid w:val="00303E89"/>
    <w:rsid w:val="003055CF"/>
    <w:rsid w:val="00305B53"/>
    <w:rsid w:val="00307490"/>
    <w:rsid w:val="0031007C"/>
    <w:rsid w:val="003143D6"/>
    <w:rsid w:val="0031561B"/>
    <w:rsid w:val="00315746"/>
    <w:rsid w:val="003179B4"/>
    <w:rsid w:val="00321192"/>
    <w:rsid w:val="00323E61"/>
    <w:rsid w:val="003242B6"/>
    <w:rsid w:val="0032438A"/>
    <w:rsid w:val="00324DD4"/>
    <w:rsid w:val="00332CF4"/>
    <w:rsid w:val="0033311E"/>
    <w:rsid w:val="00333E9A"/>
    <w:rsid w:val="0033405C"/>
    <w:rsid w:val="00336AFA"/>
    <w:rsid w:val="003408E0"/>
    <w:rsid w:val="003409CA"/>
    <w:rsid w:val="003428D3"/>
    <w:rsid w:val="00342BC6"/>
    <w:rsid w:val="0034435B"/>
    <w:rsid w:val="0035053D"/>
    <w:rsid w:val="00350E2D"/>
    <w:rsid w:val="00351097"/>
    <w:rsid w:val="003510DE"/>
    <w:rsid w:val="00351A5E"/>
    <w:rsid w:val="00351A63"/>
    <w:rsid w:val="00352722"/>
    <w:rsid w:val="00354294"/>
    <w:rsid w:val="00356AE7"/>
    <w:rsid w:val="00356DCC"/>
    <w:rsid w:val="003622BB"/>
    <w:rsid w:val="0036361D"/>
    <w:rsid w:val="00366FEB"/>
    <w:rsid w:val="003714A5"/>
    <w:rsid w:val="003723BF"/>
    <w:rsid w:val="00381434"/>
    <w:rsid w:val="00383B61"/>
    <w:rsid w:val="003858D4"/>
    <w:rsid w:val="00391E89"/>
    <w:rsid w:val="0039465C"/>
    <w:rsid w:val="00395721"/>
    <w:rsid w:val="00395FC6"/>
    <w:rsid w:val="00396B43"/>
    <w:rsid w:val="0039740B"/>
    <w:rsid w:val="003A03C1"/>
    <w:rsid w:val="003A09DC"/>
    <w:rsid w:val="003A0E70"/>
    <w:rsid w:val="003A28EF"/>
    <w:rsid w:val="003A366C"/>
    <w:rsid w:val="003A42E3"/>
    <w:rsid w:val="003A45D7"/>
    <w:rsid w:val="003A74C1"/>
    <w:rsid w:val="003B1FEB"/>
    <w:rsid w:val="003B296D"/>
    <w:rsid w:val="003B3774"/>
    <w:rsid w:val="003B4B7A"/>
    <w:rsid w:val="003B4E38"/>
    <w:rsid w:val="003B63A2"/>
    <w:rsid w:val="003B7D9B"/>
    <w:rsid w:val="003C246B"/>
    <w:rsid w:val="003D0D58"/>
    <w:rsid w:val="003D210E"/>
    <w:rsid w:val="003E1F43"/>
    <w:rsid w:val="003E3590"/>
    <w:rsid w:val="003E5C6D"/>
    <w:rsid w:val="003F1450"/>
    <w:rsid w:val="003F27A7"/>
    <w:rsid w:val="003F3FA9"/>
    <w:rsid w:val="003F491C"/>
    <w:rsid w:val="003F49FA"/>
    <w:rsid w:val="004023B7"/>
    <w:rsid w:val="00410A56"/>
    <w:rsid w:val="0041487B"/>
    <w:rsid w:val="00415BA6"/>
    <w:rsid w:val="0041629D"/>
    <w:rsid w:val="00416F3C"/>
    <w:rsid w:val="00417D25"/>
    <w:rsid w:val="00420AC1"/>
    <w:rsid w:val="00422C76"/>
    <w:rsid w:val="00423523"/>
    <w:rsid w:val="00424CEC"/>
    <w:rsid w:val="004250C1"/>
    <w:rsid w:val="00425989"/>
    <w:rsid w:val="00425DBC"/>
    <w:rsid w:val="004263BA"/>
    <w:rsid w:val="004269A4"/>
    <w:rsid w:val="00427292"/>
    <w:rsid w:val="004279B9"/>
    <w:rsid w:val="00427E99"/>
    <w:rsid w:val="0043448E"/>
    <w:rsid w:val="00436442"/>
    <w:rsid w:val="0043659B"/>
    <w:rsid w:val="00437E7D"/>
    <w:rsid w:val="00442481"/>
    <w:rsid w:val="00443314"/>
    <w:rsid w:val="004435D3"/>
    <w:rsid w:val="00443E54"/>
    <w:rsid w:val="004447F6"/>
    <w:rsid w:val="00444881"/>
    <w:rsid w:val="00445B6F"/>
    <w:rsid w:val="00446C31"/>
    <w:rsid w:val="00447BF7"/>
    <w:rsid w:val="00447F20"/>
    <w:rsid w:val="00450D76"/>
    <w:rsid w:val="00455270"/>
    <w:rsid w:val="004560DC"/>
    <w:rsid w:val="00460351"/>
    <w:rsid w:val="00461473"/>
    <w:rsid w:val="004631E0"/>
    <w:rsid w:val="0046365C"/>
    <w:rsid w:val="004637B4"/>
    <w:rsid w:val="004653EA"/>
    <w:rsid w:val="00467B1A"/>
    <w:rsid w:val="00471121"/>
    <w:rsid w:val="00471912"/>
    <w:rsid w:val="00471CD5"/>
    <w:rsid w:val="00472441"/>
    <w:rsid w:val="004731E2"/>
    <w:rsid w:val="004740CE"/>
    <w:rsid w:val="0048195A"/>
    <w:rsid w:val="00481CCC"/>
    <w:rsid w:val="004829BC"/>
    <w:rsid w:val="00483D3F"/>
    <w:rsid w:val="00484828"/>
    <w:rsid w:val="00484BF7"/>
    <w:rsid w:val="00485006"/>
    <w:rsid w:val="0048584A"/>
    <w:rsid w:val="00491961"/>
    <w:rsid w:val="0049219E"/>
    <w:rsid w:val="00492E7B"/>
    <w:rsid w:val="0049369B"/>
    <w:rsid w:val="004942B0"/>
    <w:rsid w:val="00496A58"/>
    <w:rsid w:val="004A4AA7"/>
    <w:rsid w:val="004A4CD0"/>
    <w:rsid w:val="004A50FC"/>
    <w:rsid w:val="004A5BD4"/>
    <w:rsid w:val="004A688D"/>
    <w:rsid w:val="004A7246"/>
    <w:rsid w:val="004A74B1"/>
    <w:rsid w:val="004A7C9C"/>
    <w:rsid w:val="004B0A22"/>
    <w:rsid w:val="004B557E"/>
    <w:rsid w:val="004B7A01"/>
    <w:rsid w:val="004C068E"/>
    <w:rsid w:val="004C1C46"/>
    <w:rsid w:val="004C37A3"/>
    <w:rsid w:val="004C5516"/>
    <w:rsid w:val="004C55FE"/>
    <w:rsid w:val="004C6900"/>
    <w:rsid w:val="004C6D2B"/>
    <w:rsid w:val="004C7CC6"/>
    <w:rsid w:val="004D2891"/>
    <w:rsid w:val="004D40F3"/>
    <w:rsid w:val="004D4400"/>
    <w:rsid w:val="004E11A0"/>
    <w:rsid w:val="004E129F"/>
    <w:rsid w:val="004E1F21"/>
    <w:rsid w:val="004E30D5"/>
    <w:rsid w:val="004E41A9"/>
    <w:rsid w:val="004E42C7"/>
    <w:rsid w:val="004E558D"/>
    <w:rsid w:val="004F2CDD"/>
    <w:rsid w:val="004F3837"/>
    <w:rsid w:val="004F5AF8"/>
    <w:rsid w:val="00501D37"/>
    <w:rsid w:val="005020CC"/>
    <w:rsid w:val="005049CE"/>
    <w:rsid w:val="00506F4E"/>
    <w:rsid w:val="00506FB3"/>
    <w:rsid w:val="00510840"/>
    <w:rsid w:val="00510D5B"/>
    <w:rsid w:val="0051275C"/>
    <w:rsid w:val="00515445"/>
    <w:rsid w:val="005154D7"/>
    <w:rsid w:val="00516A96"/>
    <w:rsid w:val="00517024"/>
    <w:rsid w:val="00517025"/>
    <w:rsid w:val="00517DB9"/>
    <w:rsid w:val="005200B9"/>
    <w:rsid w:val="005203B4"/>
    <w:rsid w:val="00524DBF"/>
    <w:rsid w:val="00525457"/>
    <w:rsid w:val="00525878"/>
    <w:rsid w:val="00525D52"/>
    <w:rsid w:val="0052740E"/>
    <w:rsid w:val="005325E1"/>
    <w:rsid w:val="005377B8"/>
    <w:rsid w:val="00537CAC"/>
    <w:rsid w:val="00543300"/>
    <w:rsid w:val="005457C8"/>
    <w:rsid w:val="00546472"/>
    <w:rsid w:val="00546C7C"/>
    <w:rsid w:val="005508A9"/>
    <w:rsid w:val="00551970"/>
    <w:rsid w:val="005542F2"/>
    <w:rsid w:val="00555A3B"/>
    <w:rsid w:val="005571B4"/>
    <w:rsid w:val="00557379"/>
    <w:rsid w:val="00557AEE"/>
    <w:rsid w:val="00560ABD"/>
    <w:rsid w:val="00561AF9"/>
    <w:rsid w:val="00563E4B"/>
    <w:rsid w:val="0056569C"/>
    <w:rsid w:val="00571787"/>
    <w:rsid w:val="005726D4"/>
    <w:rsid w:val="005732E1"/>
    <w:rsid w:val="00573CB5"/>
    <w:rsid w:val="005751F2"/>
    <w:rsid w:val="005813B3"/>
    <w:rsid w:val="00582F8C"/>
    <w:rsid w:val="00585399"/>
    <w:rsid w:val="00585A87"/>
    <w:rsid w:val="005862B7"/>
    <w:rsid w:val="00586ED2"/>
    <w:rsid w:val="00587224"/>
    <w:rsid w:val="005908D4"/>
    <w:rsid w:val="00593B81"/>
    <w:rsid w:val="00595FD4"/>
    <w:rsid w:val="005967BC"/>
    <w:rsid w:val="00596B54"/>
    <w:rsid w:val="00597AB2"/>
    <w:rsid w:val="005A02AF"/>
    <w:rsid w:val="005A7FE3"/>
    <w:rsid w:val="005B33F0"/>
    <w:rsid w:val="005B4EF5"/>
    <w:rsid w:val="005B737D"/>
    <w:rsid w:val="005B7748"/>
    <w:rsid w:val="005C23FF"/>
    <w:rsid w:val="005C3BEC"/>
    <w:rsid w:val="005C3FDD"/>
    <w:rsid w:val="005C51E9"/>
    <w:rsid w:val="005D1E0F"/>
    <w:rsid w:val="005D2AB8"/>
    <w:rsid w:val="005D2B2A"/>
    <w:rsid w:val="005D4219"/>
    <w:rsid w:val="005E0BD0"/>
    <w:rsid w:val="005E0CE8"/>
    <w:rsid w:val="005E0FDA"/>
    <w:rsid w:val="005E38FD"/>
    <w:rsid w:val="005E3A03"/>
    <w:rsid w:val="005E412B"/>
    <w:rsid w:val="005E648C"/>
    <w:rsid w:val="005E6CF8"/>
    <w:rsid w:val="005F15D9"/>
    <w:rsid w:val="005F2C5B"/>
    <w:rsid w:val="005F32B6"/>
    <w:rsid w:val="005F3D67"/>
    <w:rsid w:val="005F4E35"/>
    <w:rsid w:val="006016D7"/>
    <w:rsid w:val="00601A54"/>
    <w:rsid w:val="00605FCD"/>
    <w:rsid w:val="00606935"/>
    <w:rsid w:val="00607106"/>
    <w:rsid w:val="00610598"/>
    <w:rsid w:val="0061258E"/>
    <w:rsid w:val="006158F5"/>
    <w:rsid w:val="006162A9"/>
    <w:rsid w:val="0062484B"/>
    <w:rsid w:val="006252C1"/>
    <w:rsid w:val="00626284"/>
    <w:rsid w:val="00632720"/>
    <w:rsid w:val="006332E6"/>
    <w:rsid w:val="00633EDC"/>
    <w:rsid w:val="00636C33"/>
    <w:rsid w:val="00640B2E"/>
    <w:rsid w:val="006427BA"/>
    <w:rsid w:val="00650F95"/>
    <w:rsid w:val="00653195"/>
    <w:rsid w:val="00654112"/>
    <w:rsid w:val="00655FF0"/>
    <w:rsid w:val="006579D0"/>
    <w:rsid w:val="006610AD"/>
    <w:rsid w:val="00661789"/>
    <w:rsid w:val="00661931"/>
    <w:rsid w:val="00662666"/>
    <w:rsid w:val="006643D7"/>
    <w:rsid w:val="006646B6"/>
    <w:rsid w:val="0066598C"/>
    <w:rsid w:val="00666B32"/>
    <w:rsid w:val="006674DD"/>
    <w:rsid w:val="00667BA3"/>
    <w:rsid w:val="00667CC1"/>
    <w:rsid w:val="00670388"/>
    <w:rsid w:val="00672C5A"/>
    <w:rsid w:val="0067415C"/>
    <w:rsid w:val="00674234"/>
    <w:rsid w:val="00674D3A"/>
    <w:rsid w:val="00675682"/>
    <w:rsid w:val="00676CD3"/>
    <w:rsid w:val="0068145F"/>
    <w:rsid w:val="00681C79"/>
    <w:rsid w:val="006833E1"/>
    <w:rsid w:val="00685947"/>
    <w:rsid w:val="00690F2A"/>
    <w:rsid w:val="00690F8B"/>
    <w:rsid w:val="00695D9F"/>
    <w:rsid w:val="0069773B"/>
    <w:rsid w:val="006A0CC2"/>
    <w:rsid w:val="006A19CD"/>
    <w:rsid w:val="006A2485"/>
    <w:rsid w:val="006A2B92"/>
    <w:rsid w:val="006A3DB4"/>
    <w:rsid w:val="006A4AAE"/>
    <w:rsid w:val="006A60FD"/>
    <w:rsid w:val="006A7105"/>
    <w:rsid w:val="006A7348"/>
    <w:rsid w:val="006B123C"/>
    <w:rsid w:val="006B1777"/>
    <w:rsid w:val="006B40B6"/>
    <w:rsid w:val="006C025A"/>
    <w:rsid w:val="006C2803"/>
    <w:rsid w:val="006C373B"/>
    <w:rsid w:val="006C4DDF"/>
    <w:rsid w:val="006C526C"/>
    <w:rsid w:val="006C758E"/>
    <w:rsid w:val="006D0567"/>
    <w:rsid w:val="006D0A0B"/>
    <w:rsid w:val="006D0DDF"/>
    <w:rsid w:val="006D0F93"/>
    <w:rsid w:val="006D1DD5"/>
    <w:rsid w:val="006D44D5"/>
    <w:rsid w:val="006D455A"/>
    <w:rsid w:val="006D4948"/>
    <w:rsid w:val="006D7BE2"/>
    <w:rsid w:val="006E0F6F"/>
    <w:rsid w:val="006E4F16"/>
    <w:rsid w:val="006F3312"/>
    <w:rsid w:val="006F3A00"/>
    <w:rsid w:val="0070047D"/>
    <w:rsid w:val="00701C1C"/>
    <w:rsid w:val="0070680C"/>
    <w:rsid w:val="00706FA2"/>
    <w:rsid w:val="007071F2"/>
    <w:rsid w:val="007145FB"/>
    <w:rsid w:val="00714623"/>
    <w:rsid w:val="00715717"/>
    <w:rsid w:val="00716B1C"/>
    <w:rsid w:val="00717341"/>
    <w:rsid w:val="00717425"/>
    <w:rsid w:val="007179E6"/>
    <w:rsid w:val="00724491"/>
    <w:rsid w:val="007251B8"/>
    <w:rsid w:val="007272FB"/>
    <w:rsid w:val="00732A6B"/>
    <w:rsid w:val="007366FD"/>
    <w:rsid w:val="00742199"/>
    <w:rsid w:val="00751657"/>
    <w:rsid w:val="00753193"/>
    <w:rsid w:val="00753821"/>
    <w:rsid w:val="00754073"/>
    <w:rsid w:val="0075599E"/>
    <w:rsid w:val="00757D3B"/>
    <w:rsid w:val="00760D05"/>
    <w:rsid w:val="00761133"/>
    <w:rsid w:val="007624BE"/>
    <w:rsid w:val="00762FF1"/>
    <w:rsid w:val="007648A7"/>
    <w:rsid w:val="00764CD3"/>
    <w:rsid w:val="00765F08"/>
    <w:rsid w:val="007700A4"/>
    <w:rsid w:val="007706F6"/>
    <w:rsid w:val="007709C7"/>
    <w:rsid w:val="0077418A"/>
    <w:rsid w:val="0077476A"/>
    <w:rsid w:val="00776AD1"/>
    <w:rsid w:val="00780355"/>
    <w:rsid w:val="0078099F"/>
    <w:rsid w:val="00782D27"/>
    <w:rsid w:val="00784539"/>
    <w:rsid w:val="007853D3"/>
    <w:rsid w:val="00790C48"/>
    <w:rsid w:val="00790DA6"/>
    <w:rsid w:val="00790E2B"/>
    <w:rsid w:val="00792170"/>
    <w:rsid w:val="007931D2"/>
    <w:rsid w:val="00793FE2"/>
    <w:rsid w:val="007965DE"/>
    <w:rsid w:val="00797F7F"/>
    <w:rsid w:val="007A05DA"/>
    <w:rsid w:val="007A3D09"/>
    <w:rsid w:val="007A45DA"/>
    <w:rsid w:val="007A6BAF"/>
    <w:rsid w:val="007B0C54"/>
    <w:rsid w:val="007B17B2"/>
    <w:rsid w:val="007B2989"/>
    <w:rsid w:val="007B3C5B"/>
    <w:rsid w:val="007B4A27"/>
    <w:rsid w:val="007B76A9"/>
    <w:rsid w:val="007C0D60"/>
    <w:rsid w:val="007C35EB"/>
    <w:rsid w:val="007C4170"/>
    <w:rsid w:val="007C613A"/>
    <w:rsid w:val="007C6F81"/>
    <w:rsid w:val="007C7DA9"/>
    <w:rsid w:val="007C7F01"/>
    <w:rsid w:val="007D33F6"/>
    <w:rsid w:val="007D3BDB"/>
    <w:rsid w:val="007D4EAF"/>
    <w:rsid w:val="007D51CC"/>
    <w:rsid w:val="007D79D8"/>
    <w:rsid w:val="007E2256"/>
    <w:rsid w:val="007E49F2"/>
    <w:rsid w:val="007E60C7"/>
    <w:rsid w:val="007E682C"/>
    <w:rsid w:val="007E76F5"/>
    <w:rsid w:val="007E7D5B"/>
    <w:rsid w:val="007F0EA1"/>
    <w:rsid w:val="007F1768"/>
    <w:rsid w:val="007F1BFA"/>
    <w:rsid w:val="007F3442"/>
    <w:rsid w:val="007F39D9"/>
    <w:rsid w:val="007F45E4"/>
    <w:rsid w:val="007F7979"/>
    <w:rsid w:val="008027A9"/>
    <w:rsid w:val="00803A3A"/>
    <w:rsid w:val="008042C0"/>
    <w:rsid w:val="00805EF5"/>
    <w:rsid w:val="00806707"/>
    <w:rsid w:val="00806FC9"/>
    <w:rsid w:val="008107F6"/>
    <w:rsid w:val="00812F39"/>
    <w:rsid w:val="00813978"/>
    <w:rsid w:val="008222AC"/>
    <w:rsid w:val="00822CBA"/>
    <w:rsid w:val="008231EA"/>
    <w:rsid w:val="00824BCA"/>
    <w:rsid w:val="008316D0"/>
    <w:rsid w:val="00831ED5"/>
    <w:rsid w:val="00836436"/>
    <w:rsid w:val="00836DFD"/>
    <w:rsid w:val="008371BA"/>
    <w:rsid w:val="00840318"/>
    <w:rsid w:val="00842C0C"/>
    <w:rsid w:val="00843B2A"/>
    <w:rsid w:val="00845B09"/>
    <w:rsid w:val="00847996"/>
    <w:rsid w:val="00850797"/>
    <w:rsid w:val="00851549"/>
    <w:rsid w:val="00851C32"/>
    <w:rsid w:val="0085293A"/>
    <w:rsid w:val="00856FEE"/>
    <w:rsid w:val="00857E90"/>
    <w:rsid w:val="008615C5"/>
    <w:rsid w:val="00863B35"/>
    <w:rsid w:val="0086554C"/>
    <w:rsid w:val="008659AB"/>
    <w:rsid w:val="00883F65"/>
    <w:rsid w:val="00884288"/>
    <w:rsid w:val="00884A02"/>
    <w:rsid w:val="00885AB8"/>
    <w:rsid w:val="00885DE9"/>
    <w:rsid w:val="00885DEA"/>
    <w:rsid w:val="0088624C"/>
    <w:rsid w:val="00887EDA"/>
    <w:rsid w:val="00890941"/>
    <w:rsid w:val="008909DC"/>
    <w:rsid w:val="00891133"/>
    <w:rsid w:val="00891BE4"/>
    <w:rsid w:val="00893F67"/>
    <w:rsid w:val="00894E9D"/>
    <w:rsid w:val="00896E4B"/>
    <w:rsid w:val="008A0263"/>
    <w:rsid w:val="008A3A7A"/>
    <w:rsid w:val="008B5076"/>
    <w:rsid w:val="008B5901"/>
    <w:rsid w:val="008B79E0"/>
    <w:rsid w:val="008C02D7"/>
    <w:rsid w:val="008C50EA"/>
    <w:rsid w:val="008C68C8"/>
    <w:rsid w:val="008C69B4"/>
    <w:rsid w:val="008C6D6D"/>
    <w:rsid w:val="008D2BF9"/>
    <w:rsid w:val="008D363C"/>
    <w:rsid w:val="008E0404"/>
    <w:rsid w:val="008E11DB"/>
    <w:rsid w:val="008E184F"/>
    <w:rsid w:val="008E29E5"/>
    <w:rsid w:val="008E4454"/>
    <w:rsid w:val="008E7015"/>
    <w:rsid w:val="009013D8"/>
    <w:rsid w:val="00901573"/>
    <w:rsid w:val="00901BFC"/>
    <w:rsid w:val="00904924"/>
    <w:rsid w:val="00905291"/>
    <w:rsid w:val="009059B3"/>
    <w:rsid w:val="00910DE0"/>
    <w:rsid w:val="00911D7A"/>
    <w:rsid w:val="0091277E"/>
    <w:rsid w:val="00917252"/>
    <w:rsid w:val="009206DF"/>
    <w:rsid w:val="0092265E"/>
    <w:rsid w:val="00923757"/>
    <w:rsid w:val="00924296"/>
    <w:rsid w:val="00924FD8"/>
    <w:rsid w:val="00926823"/>
    <w:rsid w:val="00927418"/>
    <w:rsid w:val="00931296"/>
    <w:rsid w:val="009323D8"/>
    <w:rsid w:val="00932CA8"/>
    <w:rsid w:val="00935E8C"/>
    <w:rsid w:val="00936A26"/>
    <w:rsid w:val="0094045B"/>
    <w:rsid w:val="00943421"/>
    <w:rsid w:val="00944BCF"/>
    <w:rsid w:val="009458D0"/>
    <w:rsid w:val="00950FC1"/>
    <w:rsid w:val="00952D8E"/>
    <w:rsid w:val="0095453A"/>
    <w:rsid w:val="00954544"/>
    <w:rsid w:val="0095556E"/>
    <w:rsid w:val="00962929"/>
    <w:rsid w:val="00965114"/>
    <w:rsid w:val="009666B3"/>
    <w:rsid w:val="00971D6A"/>
    <w:rsid w:val="009730DE"/>
    <w:rsid w:val="00973C1A"/>
    <w:rsid w:val="00975D8B"/>
    <w:rsid w:val="00981113"/>
    <w:rsid w:val="009822AA"/>
    <w:rsid w:val="00983B92"/>
    <w:rsid w:val="009840BE"/>
    <w:rsid w:val="009875F4"/>
    <w:rsid w:val="009956A1"/>
    <w:rsid w:val="009966F8"/>
    <w:rsid w:val="0099786F"/>
    <w:rsid w:val="009A2566"/>
    <w:rsid w:val="009A4C62"/>
    <w:rsid w:val="009A54D4"/>
    <w:rsid w:val="009B235E"/>
    <w:rsid w:val="009B46C3"/>
    <w:rsid w:val="009C13E3"/>
    <w:rsid w:val="009C4148"/>
    <w:rsid w:val="009C49EE"/>
    <w:rsid w:val="009C6951"/>
    <w:rsid w:val="009C69AD"/>
    <w:rsid w:val="009C6C49"/>
    <w:rsid w:val="009C7C8F"/>
    <w:rsid w:val="009D03D5"/>
    <w:rsid w:val="009D1AE8"/>
    <w:rsid w:val="009D2441"/>
    <w:rsid w:val="009D28A2"/>
    <w:rsid w:val="009D57D3"/>
    <w:rsid w:val="009D70EB"/>
    <w:rsid w:val="009E0527"/>
    <w:rsid w:val="009E1574"/>
    <w:rsid w:val="009E2F55"/>
    <w:rsid w:val="009E3E2A"/>
    <w:rsid w:val="009E786C"/>
    <w:rsid w:val="009E7CD0"/>
    <w:rsid w:val="009F1FBE"/>
    <w:rsid w:val="009F31AC"/>
    <w:rsid w:val="009F4B6C"/>
    <w:rsid w:val="009F4EDD"/>
    <w:rsid w:val="009F6606"/>
    <w:rsid w:val="009F7C0C"/>
    <w:rsid w:val="00A01430"/>
    <w:rsid w:val="00A0163E"/>
    <w:rsid w:val="00A0242C"/>
    <w:rsid w:val="00A027A5"/>
    <w:rsid w:val="00A045A2"/>
    <w:rsid w:val="00A0532F"/>
    <w:rsid w:val="00A05852"/>
    <w:rsid w:val="00A05C11"/>
    <w:rsid w:val="00A10AE8"/>
    <w:rsid w:val="00A10CC4"/>
    <w:rsid w:val="00A12E8A"/>
    <w:rsid w:val="00A14905"/>
    <w:rsid w:val="00A1790B"/>
    <w:rsid w:val="00A20F28"/>
    <w:rsid w:val="00A22F21"/>
    <w:rsid w:val="00A2423A"/>
    <w:rsid w:val="00A2651E"/>
    <w:rsid w:val="00A314FB"/>
    <w:rsid w:val="00A34709"/>
    <w:rsid w:val="00A361DF"/>
    <w:rsid w:val="00A37B70"/>
    <w:rsid w:val="00A37C12"/>
    <w:rsid w:val="00A41551"/>
    <w:rsid w:val="00A417FD"/>
    <w:rsid w:val="00A4607A"/>
    <w:rsid w:val="00A5184F"/>
    <w:rsid w:val="00A53BB8"/>
    <w:rsid w:val="00A54218"/>
    <w:rsid w:val="00A551FC"/>
    <w:rsid w:val="00A5528A"/>
    <w:rsid w:val="00A56383"/>
    <w:rsid w:val="00A6011D"/>
    <w:rsid w:val="00A62E28"/>
    <w:rsid w:val="00A632E4"/>
    <w:rsid w:val="00A6333B"/>
    <w:rsid w:val="00A6478C"/>
    <w:rsid w:val="00A6615B"/>
    <w:rsid w:val="00A677FA"/>
    <w:rsid w:val="00A67A99"/>
    <w:rsid w:val="00A7016A"/>
    <w:rsid w:val="00A71527"/>
    <w:rsid w:val="00A75FAB"/>
    <w:rsid w:val="00A76C57"/>
    <w:rsid w:val="00A805AD"/>
    <w:rsid w:val="00A806A0"/>
    <w:rsid w:val="00A80B16"/>
    <w:rsid w:val="00A80D90"/>
    <w:rsid w:val="00A83C20"/>
    <w:rsid w:val="00A83F47"/>
    <w:rsid w:val="00A84E46"/>
    <w:rsid w:val="00A8577A"/>
    <w:rsid w:val="00A85EE6"/>
    <w:rsid w:val="00A92F3D"/>
    <w:rsid w:val="00A94643"/>
    <w:rsid w:val="00A94C05"/>
    <w:rsid w:val="00A963D3"/>
    <w:rsid w:val="00A974B1"/>
    <w:rsid w:val="00AA058F"/>
    <w:rsid w:val="00AA19EE"/>
    <w:rsid w:val="00AA1C3E"/>
    <w:rsid w:val="00AA2147"/>
    <w:rsid w:val="00AA2872"/>
    <w:rsid w:val="00AA3697"/>
    <w:rsid w:val="00AA494A"/>
    <w:rsid w:val="00AA664A"/>
    <w:rsid w:val="00AA781B"/>
    <w:rsid w:val="00AA7A0A"/>
    <w:rsid w:val="00AB726C"/>
    <w:rsid w:val="00AC206C"/>
    <w:rsid w:val="00AC2D34"/>
    <w:rsid w:val="00AC33B7"/>
    <w:rsid w:val="00AC38D4"/>
    <w:rsid w:val="00AC4FA5"/>
    <w:rsid w:val="00AD099D"/>
    <w:rsid w:val="00AD26CA"/>
    <w:rsid w:val="00AD3C43"/>
    <w:rsid w:val="00AD6AE1"/>
    <w:rsid w:val="00AD6FD2"/>
    <w:rsid w:val="00AD7439"/>
    <w:rsid w:val="00AE1C76"/>
    <w:rsid w:val="00AE328F"/>
    <w:rsid w:val="00AE3526"/>
    <w:rsid w:val="00AF0F55"/>
    <w:rsid w:val="00AF254B"/>
    <w:rsid w:val="00AF3609"/>
    <w:rsid w:val="00AF51BD"/>
    <w:rsid w:val="00AF7B37"/>
    <w:rsid w:val="00B0259B"/>
    <w:rsid w:val="00B03463"/>
    <w:rsid w:val="00B05DE1"/>
    <w:rsid w:val="00B06806"/>
    <w:rsid w:val="00B10277"/>
    <w:rsid w:val="00B11E28"/>
    <w:rsid w:val="00B12177"/>
    <w:rsid w:val="00B12C59"/>
    <w:rsid w:val="00B14C03"/>
    <w:rsid w:val="00B15B2B"/>
    <w:rsid w:val="00B177AF"/>
    <w:rsid w:val="00B17EFF"/>
    <w:rsid w:val="00B2297B"/>
    <w:rsid w:val="00B22E30"/>
    <w:rsid w:val="00B23571"/>
    <w:rsid w:val="00B241ED"/>
    <w:rsid w:val="00B2705B"/>
    <w:rsid w:val="00B3114C"/>
    <w:rsid w:val="00B34C1D"/>
    <w:rsid w:val="00B41244"/>
    <w:rsid w:val="00B43678"/>
    <w:rsid w:val="00B43A42"/>
    <w:rsid w:val="00B43CE7"/>
    <w:rsid w:val="00B44BBA"/>
    <w:rsid w:val="00B45659"/>
    <w:rsid w:val="00B46DB2"/>
    <w:rsid w:val="00B52916"/>
    <w:rsid w:val="00B54539"/>
    <w:rsid w:val="00B5515B"/>
    <w:rsid w:val="00B556E5"/>
    <w:rsid w:val="00B61514"/>
    <w:rsid w:val="00B64E8F"/>
    <w:rsid w:val="00B66832"/>
    <w:rsid w:val="00B671AE"/>
    <w:rsid w:val="00B67676"/>
    <w:rsid w:val="00B70135"/>
    <w:rsid w:val="00B72C05"/>
    <w:rsid w:val="00B74636"/>
    <w:rsid w:val="00B77AED"/>
    <w:rsid w:val="00B77D36"/>
    <w:rsid w:val="00B8228F"/>
    <w:rsid w:val="00B84914"/>
    <w:rsid w:val="00B86986"/>
    <w:rsid w:val="00B87873"/>
    <w:rsid w:val="00B909E6"/>
    <w:rsid w:val="00B93A93"/>
    <w:rsid w:val="00B96FCB"/>
    <w:rsid w:val="00BA101D"/>
    <w:rsid w:val="00BA47A6"/>
    <w:rsid w:val="00BA4A90"/>
    <w:rsid w:val="00BA5134"/>
    <w:rsid w:val="00BA51BE"/>
    <w:rsid w:val="00BB0307"/>
    <w:rsid w:val="00BB41CD"/>
    <w:rsid w:val="00BB43DB"/>
    <w:rsid w:val="00BB467B"/>
    <w:rsid w:val="00BB49A1"/>
    <w:rsid w:val="00BB5CFA"/>
    <w:rsid w:val="00BB776D"/>
    <w:rsid w:val="00BC15CA"/>
    <w:rsid w:val="00BC3E07"/>
    <w:rsid w:val="00BC4C0F"/>
    <w:rsid w:val="00BC57CF"/>
    <w:rsid w:val="00BC694E"/>
    <w:rsid w:val="00BC7C15"/>
    <w:rsid w:val="00BD04C2"/>
    <w:rsid w:val="00BD3134"/>
    <w:rsid w:val="00BD4598"/>
    <w:rsid w:val="00BD5520"/>
    <w:rsid w:val="00BD60B6"/>
    <w:rsid w:val="00BD73A8"/>
    <w:rsid w:val="00BE4594"/>
    <w:rsid w:val="00BE76AD"/>
    <w:rsid w:val="00BF020D"/>
    <w:rsid w:val="00BF1476"/>
    <w:rsid w:val="00BF36C8"/>
    <w:rsid w:val="00BF4126"/>
    <w:rsid w:val="00BF7D63"/>
    <w:rsid w:val="00C00617"/>
    <w:rsid w:val="00C01773"/>
    <w:rsid w:val="00C05A90"/>
    <w:rsid w:val="00C05CA0"/>
    <w:rsid w:val="00C05EE9"/>
    <w:rsid w:val="00C07104"/>
    <w:rsid w:val="00C076E6"/>
    <w:rsid w:val="00C07B85"/>
    <w:rsid w:val="00C10F11"/>
    <w:rsid w:val="00C147EF"/>
    <w:rsid w:val="00C156D9"/>
    <w:rsid w:val="00C20A68"/>
    <w:rsid w:val="00C217BD"/>
    <w:rsid w:val="00C237C0"/>
    <w:rsid w:val="00C24838"/>
    <w:rsid w:val="00C264F1"/>
    <w:rsid w:val="00C266DC"/>
    <w:rsid w:val="00C26CA9"/>
    <w:rsid w:val="00C30942"/>
    <w:rsid w:val="00C31C55"/>
    <w:rsid w:val="00C33E6B"/>
    <w:rsid w:val="00C35AF6"/>
    <w:rsid w:val="00C40D33"/>
    <w:rsid w:val="00C441F4"/>
    <w:rsid w:val="00C45844"/>
    <w:rsid w:val="00C459EE"/>
    <w:rsid w:val="00C51698"/>
    <w:rsid w:val="00C54D33"/>
    <w:rsid w:val="00C54FBF"/>
    <w:rsid w:val="00C56B8A"/>
    <w:rsid w:val="00C56C05"/>
    <w:rsid w:val="00C6103C"/>
    <w:rsid w:val="00C63504"/>
    <w:rsid w:val="00C675AC"/>
    <w:rsid w:val="00C76FEE"/>
    <w:rsid w:val="00C847E7"/>
    <w:rsid w:val="00C85DE6"/>
    <w:rsid w:val="00C92167"/>
    <w:rsid w:val="00C92176"/>
    <w:rsid w:val="00C94D57"/>
    <w:rsid w:val="00C94ED5"/>
    <w:rsid w:val="00C96081"/>
    <w:rsid w:val="00C966DA"/>
    <w:rsid w:val="00CA3E3E"/>
    <w:rsid w:val="00CA5EAA"/>
    <w:rsid w:val="00CA6379"/>
    <w:rsid w:val="00CA6A68"/>
    <w:rsid w:val="00CB0BDC"/>
    <w:rsid w:val="00CB1057"/>
    <w:rsid w:val="00CB172E"/>
    <w:rsid w:val="00CB32E3"/>
    <w:rsid w:val="00CB3B16"/>
    <w:rsid w:val="00CB4154"/>
    <w:rsid w:val="00CB723C"/>
    <w:rsid w:val="00CC113D"/>
    <w:rsid w:val="00CC2E29"/>
    <w:rsid w:val="00CC6FDA"/>
    <w:rsid w:val="00CD25CD"/>
    <w:rsid w:val="00CD4CD2"/>
    <w:rsid w:val="00CD53E0"/>
    <w:rsid w:val="00CD61C0"/>
    <w:rsid w:val="00CD6AFD"/>
    <w:rsid w:val="00CD6C4F"/>
    <w:rsid w:val="00CD6FEB"/>
    <w:rsid w:val="00CE091C"/>
    <w:rsid w:val="00CE2CE7"/>
    <w:rsid w:val="00CE34EA"/>
    <w:rsid w:val="00CE3F82"/>
    <w:rsid w:val="00CE4161"/>
    <w:rsid w:val="00CE5522"/>
    <w:rsid w:val="00CE6E12"/>
    <w:rsid w:val="00CF1BE4"/>
    <w:rsid w:val="00CF35F2"/>
    <w:rsid w:val="00CF3BDC"/>
    <w:rsid w:val="00CF45BD"/>
    <w:rsid w:val="00CF595D"/>
    <w:rsid w:val="00CF6885"/>
    <w:rsid w:val="00CF7FF7"/>
    <w:rsid w:val="00D04B81"/>
    <w:rsid w:val="00D11408"/>
    <w:rsid w:val="00D14EEB"/>
    <w:rsid w:val="00D160D3"/>
    <w:rsid w:val="00D16752"/>
    <w:rsid w:val="00D1680C"/>
    <w:rsid w:val="00D173DE"/>
    <w:rsid w:val="00D20613"/>
    <w:rsid w:val="00D208E4"/>
    <w:rsid w:val="00D20F09"/>
    <w:rsid w:val="00D2163B"/>
    <w:rsid w:val="00D21A5F"/>
    <w:rsid w:val="00D2231A"/>
    <w:rsid w:val="00D2281C"/>
    <w:rsid w:val="00D23874"/>
    <w:rsid w:val="00D245EF"/>
    <w:rsid w:val="00D24A27"/>
    <w:rsid w:val="00D2582D"/>
    <w:rsid w:val="00D25A71"/>
    <w:rsid w:val="00D278E0"/>
    <w:rsid w:val="00D32AF0"/>
    <w:rsid w:val="00D33776"/>
    <w:rsid w:val="00D34BA1"/>
    <w:rsid w:val="00D40312"/>
    <w:rsid w:val="00D44DBD"/>
    <w:rsid w:val="00D467B5"/>
    <w:rsid w:val="00D46FDA"/>
    <w:rsid w:val="00D50339"/>
    <w:rsid w:val="00D50816"/>
    <w:rsid w:val="00D5471A"/>
    <w:rsid w:val="00D57CBB"/>
    <w:rsid w:val="00D62F5E"/>
    <w:rsid w:val="00D63D2F"/>
    <w:rsid w:val="00D70608"/>
    <w:rsid w:val="00D7201B"/>
    <w:rsid w:val="00D72C5E"/>
    <w:rsid w:val="00D73849"/>
    <w:rsid w:val="00D75876"/>
    <w:rsid w:val="00D77E8F"/>
    <w:rsid w:val="00D811A7"/>
    <w:rsid w:val="00D90551"/>
    <w:rsid w:val="00D90EAD"/>
    <w:rsid w:val="00D915DD"/>
    <w:rsid w:val="00D94004"/>
    <w:rsid w:val="00D95898"/>
    <w:rsid w:val="00D95FB3"/>
    <w:rsid w:val="00D96E67"/>
    <w:rsid w:val="00D97FC3"/>
    <w:rsid w:val="00DA2F19"/>
    <w:rsid w:val="00DA4D62"/>
    <w:rsid w:val="00DA5586"/>
    <w:rsid w:val="00DA6D9F"/>
    <w:rsid w:val="00DB20D2"/>
    <w:rsid w:val="00DB37FF"/>
    <w:rsid w:val="00DB434B"/>
    <w:rsid w:val="00DB6764"/>
    <w:rsid w:val="00DB74FF"/>
    <w:rsid w:val="00DB7792"/>
    <w:rsid w:val="00DC37D8"/>
    <w:rsid w:val="00DC73D8"/>
    <w:rsid w:val="00DC7ADC"/>
    <w:rsid w:val="00DC7BA4"/>
    <w:rsid w:val="00DD02DB"/>
    <w:rsid w:val="00DD3C83"/>
    <w:rsid w:val="00DE38A0"/>
    <w:rsid w:val="00DE4BB6"/>
    <w:rsid w:val="00DE53FF"/>
    <w:rsid w:val="00DE55D9"/>
    <w:rsid w:val="00DE6B5B"/>
    <w:rsid w:val="00DE793F"/>
    <w:rsid w:val="00DF0FA1"/>
    <w:rsid w:val="00DF18EC"/>
    <w:rsid w:val="00DF28B5"/>
    <w:rsid w:val="00DF4013"/>
    <w:rsid w:val="00DF44A6"/>
    <w:rsid w:val="00DF6102"/>
    <w:rsid w:val="00E01247"/>
    <w:rsid w:val="00E03A45"/>
    <w:rsid w:val="00E123FA"/>
    <w:rsid w:val="00E12A4D"/>
    <w:rsid w:val="00E13D42"/>
    <w:rsid w:val="00E156A7"/>
    <w:rsid w:val="00E1595F"/>
    <w:rsid w:val="00E169B3"/>
    <w:rsid w:val="00E16F12"/>
    <w:rsid w:val="00E2053E"/>
    <w:rsid w:val="00E211D0"/>
    <w:rsid w:val="00E21298"/>
    <w:rsid w:val="00E22525"/>
    <w:rsid w:val="00E232C6"/>
    <w:rsid w:val="00E2664D"/>
    <w:rsid w:val="00E26F35"/>
    <w:rsid w:val="00E27229"/>
    <w:rsid w:val="00E274E3"/>
    <w:rsid w:val="00E30EE8"/>
    <w:rsid w:val="00E32524"/>
    <w:rsid w:val="00E35B33"/>
    <w:rsid w:val="00E430DC"/>
    <w:rsid w:val="00E51063"/>
    <w:rsid w:val="00E53D42"/>
    <w:rsid w:val="00E54FC7"/>
    <w:rsid w:val="00E56D8E"/>
    <w:rsid w:val="00E57915"/>
    <w:rsid w:val="00E648E7"/>
    <w:rsid w:val="00E6730D"/>
    <w:rsid w:val="00E67C36"/>
    <w:rsid w:val="00E74A59"/>
    <w:rsid w:val="00E754E7"/>
    <w:rsid w:val="00E77122"/>
    <w:rsid w:val="00E77138"/>
    <w:rsid w:val="00E821E7"/>
    <w:rsid w:val="00E82E57"/>
    <w:rsid w:val="00E83AA7"/>
    <w:rsid w:val="00E83F09"/>
    <w:rsid w:val="00E8563B"/>
    <w:rsid w:val="00E865B1"/>
    <w:rsid w:val="00E91158"/>
    <w:rsid w:val="00E92AAD"/>
    <w:rsid w:val="00E92D72"/>
    <w:rsid w:val="00E9639F"/>
    <w:rsid w:val="00EA0E2D"/>
    <w:rsid w:val="00EA1E37"/>
    <w:rsid w:val="00EA6CC0"/>
    <w:rsid w:val="00EA7A63"/>
    <w:rsid w:val="00EB01D6"/>
    <w:rsid w:val="00EB0778"/>
    <w:rsid w:val="00EB2489"/>
    <w:rsid w:val="00EB24F5"/>
    <w:rsid w:val="00EB2899"/>
    <w:rsid w:val="00EB2912"/>
    <w:rsid w:val="00EB51D5"/>
    <w:rsid w:val="00EB7FF2"/>
    <w:rsid w:val="00EC2607"/>
    <w:rsid w:val="00EC2991"/>
    <w:rsid w:val="00EC29C4"/>
    <w:rsid w:val="00EC2D8C"/>
    <w:rsid w:val="00EC47A3"/>
    <w:rsid w:val="00EC61DF"/>
    <w:rsid w:val="00EC7516"/>
    <w:rsid w:val="00ED1711"/>
    <w:rsid w:val="00ED4C0D"/>
    <w:rsid w:val="00ED5369"/>
    <w:rsid w:val="00ED53F6"/>
    <w:rsid w:val="00ED7C83"/>
    <w:rsid w:val="00EE1FFC"/>
    <w:rsid w:val="00EE2EE5"/>
    <w:rsid w:val="00EE3D83"/>
    <w:rsid w:val="00EE4006"/>
    <w:rsid w:val="00EE79E9"/>
    <w:rsid w:val="00EF0577"/>
    <w:rsid w:val="00EF0598"/>
    <w:rsid w:val="00EF0D91"/>
    <w:rsid w:val="00EF107E"/>
    <w:rsid w:val="00EF3604"/>
    <w:rsid w:val="00EF3984"/>
    <w:rsid w:val="00EF463B"/>
    <w:rsid w:val="00EF4C34"/>
    <w:rsid w:val="00EF5835"/>
    <w:rsid w:val="00EF5BC2"/>
    <w:rsid w:val="00EF679B"/>
    <w:rsid w:val="00F004DF"/>
    <w:rsid w:val="00F03D75"/>
    <w:rsid w:val="00F050B0"/>
    <w:rsid w:val="00F066E3"/>
    <w:rsid w:val="00F149E5"/>
    <w:rsid w:val="00F1702C"/>
    <w:rsid w:val="00F21CAB"/>
    <w:rsid w:val="00F221CB"/>
    <w:rsid w:val="00F23606"/>
    <w:rsid w:val="00F23AF5"/>
    <w:rsid w:val="00F2619D"/>
    <w:rsid w:val="00F30179"/>
    <w:rsid w:val="00F32BE8"/>
    <w:rsid w:val="00F34A53"/>
    <w:rsid w:val="00F352AD"/>
    <w:rsid w:val="00F409F2"/>
    <w:rsid w:val="00F40F73"/>
    <w:rsid w:val="00F41944"/>
    <w:rsid w:val="00F42234"/>
    <w:rsid w:val="00F42677"/>
    <w:rsid w:val="00F436F8"/>
    <w:rsid w:val="00F50D38"/>
    <w:rsid w:val="00F51C67"/>
    <w:rsid w:val="00F52E0A"/>
    <w:rsid w:val="00F542BE"/>
    <w:rsid w:val="00F542D6"/>
    <w:rsid w:val="00F54520"/>
    <w:rsid w:val="00F55F6F"/>
    <w:rsid w:val="00F575C1"/>
    <w:rsid w:val="00F608ED"/>
    <w:rsid w:val="00F626E3"/>
    <w:rsid w:val="00F64F79"/>
    <w:rsid w:val="00F65666"/>
    <w:rsid w:val="00F670ED"/>
    <w:rsid w:val="00F67222"/>
    <w:rsid w:val="00F7203C"/>
    <w:rsid w:val="00F73976"/>
    <w:rsid w:val="00F77409"/>
    <w:rsid w:val="00F801DE"/>
    <w:rsid w:val="00F80F34"/>
    <w:rsid w:val="00F848F9"/>
    <w:rsid w:val="00F84EDE"/>
    <w:rsid w:val="00F859D8"/>
    <w:rsid w:val="00F861C8"/>
    <w:rsid w:val="00F901F6"/>
    <w:rsid w:val="00F907F1"/>
    <w:rsid w:val="00F91B1D"/>
    <w:rsid w:val="00F9330C"/>
    <w:rsid w:val="00F95A40"/>
    <w:rsid w:val="00FA1037"/>
    <w:rsid w:val="00FA19DD"/>
    <w:rsid w:val="00FA48BB"/>
    <w:rsid w:val="00FB0CCF"/>
    <w:rsid w:val="00FB357A"/>
    <w:rsid w:val="00FB4607"/>
    <w:rsid w:val="00FD078A"/>
    <w:rsid w:val="00FD20A5"/>
    <w:rsid w:val="00FD74ED"/>
    <w:rsid w:val="00FE1349"/>
    <w:rsid w:val="00FE1553"/>
    <w:rsid w:val="00FE3EA4"/>
    <w:rsid w:val="00FE4087"/>
    <w:rsid w:val="00FE7D31"/>
    <w:rsid w:val="00FF1FC2"/>
    <w:rsid w:val="00FF2CC5"/>
    <w:rsid w:val="00FF329C"/>
    <w:rsid w:val="00FF607B"/>
    <w:rsid w:val="00FF6738"/>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713F5-27BF-405B-B22E-41353E25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1">
    <w:name w:val="heading 1"/>
    <w:basedOn w:val="a2"/>
    <w:next w:val="a2"/>
    <w:link w:val="12"/>
    <w:qFormat/>
    <w:rsid w:val="00FA1037"/>
    <w:pPr>
      <w:keepNext/>
      <w:pageBreakBefore/>
      <w:suppressAutoHyphens/>
      <w:spacing w:after="240" w:line="240" w:lineRule="auto"/>
      <w:outlineLvl w:val="0"/>
    </w:pPr>
    <w:rPr>
      <w:b/>
      <w:bCs/>
      <w:smallCaps/>
      <w:kern w:val="28"/>
      <w:szCs w:val="40"/>
    </w:rPr>
  </w:style>
  <w:style w:type="paragraph" w:styleId="20">
    <w:name w:val="heading 2"/>
    <w:basedOn w:val="a2"/>
    <w:next w:val="-3"/>
    <w:link w:val="21"/>
    <w:qFormat/>
    <w:rsid w:val="00FA1037"/>
    <w:pPr>
      <w:keepNext/>
      <w:suppressLineNumbers/>
      <w:suppressAutoHyphens/>
      <w:spacing w:before="120" w:line="240" w:lineRule="auto"/>
      <w:outlineLvl w:val="1"/>
    </w:pPr>
    <w:rPr>
      <w:b/>
      <w:bCs/>
      <w:szCs w:val="32"/>
    </w:rPr>
  </w:style>
  <w:style w:type="paragraph" w:styleId="31">
    <w:name w:val="heading 3"/>
    <w:basedOn w:val="a2"/>
    <w:next w:val="a2"/>
    <w:link w:val="32"/>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FA1037"/>
    <w:rPr>
      <w:rFonts w:ascii="Times New Roman" w:eastAsia="Times New Roman" w:hAnsi="Times New Roman" w:cs="Times New Roman"/>
      <w:b/>
      <w:bCs/>
      <w:smallCaps/>
      <w:kern w:val="28"/>
      <w:sz w:val="24"/>
      <w:szCs w:val="40"/>
      <w:lang w:eastAsia="ru-RU"/>
    </w:rPr>
  </w:style>
  <w:style w:type="character" w:customStyle="1" w:styleId="21">
    <w:name w:val="Заголовок 2 Знак"/>
    <w:basedOn w:val="a3"/>
    <w:link w:val="20"/>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2"/>
    <w:link w:val="23"/>
    <w:rsid w:val="00C35AF6"/>
    <w:rPr>
      <w:sz w:val="20"/>
      <w:szCs w:val="20"/>
      <w:lang w:eastAsia="en-US"/>
    </w:rPr>
  </w:style>
  <w:style w:type="character" w:customStyle="1" w:styleId="23">
    <w:name w:val="Основной текст 2 Знак"/>
    <w:basedOn w:val="a3"/>
    <w:link w:val="22"/>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2">
    <w:name w:val="Заголовок 3 Знак"/>
    <w:basedOn w:val="a3"/>
    <w:link w:val="31"/>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3">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2"/>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2"/>
      </w:numPr>
      <w:tabs>
        <w:tab w:val="left" w:pos="1134"/>
        <w:tab w:val="left" w:pos="1418"/>
      </w:tabs>
      <w:outlineLvl w:val="3"/>
    </w:pPr>
  </w:style>
  <w:style w:type="paragraph" w:customStyle="1" w:styleId="a1">
    <w:name w:val="Подподподпункт"/>
    <w:basedOn w:val="a2"/>
    <w:rsid w:val="001A05CC"/>
    <w:pPr>
      <w:numPr>
        <w:ilvl w:val="4"/>
        <w:numId w:val="2"/>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2"/>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2"/>
      </w:numPr>
      <w:suppressAutoHyphens/>
      <w:spacing w:line="240" w:lineRule="auto"/>
      <w:outlineLvl w:val="2"/>
    </w:pPr>
    <w:rPr>
      <w:rFonts w:eastAsia="Arial Unicode MS" w:cs="Arial Unicode MS"/>
      <w:color w:val="00000A"/>
      <w:kern w:val="1"/>
      <w:szCs w:val="20"/>
      <w:lang w:eastAsia="hi-IN" w:bidi="hi-IN"/>
    </w:rPr>
  </w:style>
  <w:style w:type="paragraph" w:customStyle="1" w:styleId="14">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4">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1"/>
    <w:next w:val="a2"/>
    <w:uiPriority w:val="39"/>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5">
    <w:name w:val="toc 1"/>
    <w:basedOn w:val="a2"/>
    <w:next w:val="a2"/>
    <w:autoRedefine/>
    <w:uiPriority w:val="39"/>
    <w:unhideWhenUsed/>
    <w:rsid w:val="00AF254B"/>
    <w:pPr>
      <w:spacing w:after="100"/>
    </w:pPr>
  </w:style>
  <w:style w:type="paragraph" w:styleId="25">
    <w:name w:val="toc 2"/>
    <w:basedOn w:val="a2"/>
    <w:next w:val="a2"/>
    <w:autoRedefine/>
    <w:uiPriority w:val="39"/>
    <w:unhideWhenUsed/>
    <w:rsid w:val="00AF254B"/>
    <w:pPr>
      <w:spacing w:after="100"/>
      <w:ind w:left="240"/>
    </w:p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uiPriority w:val="20"/>
    <w:qFormat/>
    <w:rsid w:val="007F0EA1"/>
    <w:rPr>
      <w:i/>
      <w:iCs/>
    </w:rPr>
  </w:style>
  <w:style w:type="character" w:styleId="af4">
    <w:name w:val="line number"/>
    <w:basedOn w:val="a3"/>
    <w:uiPriority w:val="99"/>
    <w:semiHidden/>
    <w:unhideWhenUsed/>
    <w:rsid w:val="009D28A2"/>
  </w:style>
  <w:style w:type="character" w:customStyle="1" w:styleId="af5">
    <w:name w:val="Гипертекстовая ссылка"/>
    <w:uiPriority w:val="99"/>
    <w:rsid w:val="00CB32E3"/>
    <w:rPr>
      <w:rFonts w:cs="Times New Roman"/>
      <w:b w:val="0"/>
      <w:color w:val="106BBE"/>
    </w:rPr>
  </w:style>
  <w:style w:type="paragraph" w:customStyle="1" w:styleId="s1">
    <w:name w:val="s_1"/>
    <w:basedOn w:val="a2"/>
    <w:rsid w:val="007A3D09"/>
    <w:pPr>
      <w:spacing w:before="100" w:beforeAutospacing="1" w:after="100" w:afterAutospacing="1" w:line="240" w:lineRule="auto"/>
      <w:ind w:firstLine="0"/>
      <w:jc w:val="left"/>
    </w:pPr>
  </w:style>
  <w:style w:type="character" w:customStyle="1" w:styleId="af6">
    <w:name w:val="Основной текст_"/>
    <w:link w:val="16"/>
    <w:locked/>
    <w:rsid w:val="00F1702C"/>
    <w:rPr>
      <w:sz w:val="21"/>
      <w:szCs w:val="21"/>
      <w:shd w:val="clear" w:color="auto" w:fill="FFFFFF"/>
    </w:rPr>
  </w:style>
  <w:style w:type="paragraph" w:customStyle="1" w:styleId="16">
    <w:name w:val="Основной текст1"/>
    <w:basedOn w:val="a2"/>
    <w:link w:val="af6"/>
    <w:rsid w:val="00F1702C"/>
    <w:pPr>
      <w:widowControl w:val="0"/>
      <w:shd w:val="clear" w:color="auto" w:fill="FFFFFF"/>
      <w:spacing w:after="0" w:line="254" w:lineRule="exact"/>
      <w:ind w:firstLine="0"/>
    </w:pPr>
    <w:rPr>
      <w:rFonts w:asciiTheme="minorHAnsi" w:eastAsiaTheme="minorHAnsi" w:hAnsiTheme="minorHAnsi" w:cstheme="minorBidi"/>
      <w:sz w:val="21"/>
      <w:szCs w:val="21"/>
      <w:lang w:eastAsia="en-US"/>
    </w:rPr>
  </w:style>
  <w:style w:type="paragraph" w:customStyle="1" w:styleId="s15">
    <w:name w:val="s_15"/>
    <w:basedOn w:val="a2"/>
    <w:rsid w:val="003F491C"/>
    <w:pPr>
      <w:spacing w:before="100" w:beforeAutospacing="1" w:after="100" w:afterAutospacing="1" w:line="240" w:lineRule="auto"/>
      <w:ind w:firstLine="0"/>
      <w:jc w:val="left"/>
    </w:pPr>
  </w:style>
  <w:style w:type="character" w:customStyle="1" w:styleId="blk">
    <w:name w:val="blk"/>
    <w:basedOn w:val="a3"/>
    <w:rsid w:val="002C6A49"/>
  </w:style>
  <w:style w:type="paragraph" w:customStyle="1" w:styleId="Times12">
    <w:name w:val="Times 12"/>
    <w:basedOn w:val="a2"/>
    <w:rsid w:val="00086651"/>
    <w:pPr>
      <w:overflowPunct w:val="0"/>
      <w:autoSpaceDE w:val="0"/>
      <w:autoSpaceDN w:val="0"/>
      <w:adjustRightInd w:val="0"/>
      <w:spacing w:after="0" w:line="240" w:lineRule="auto"/>
      <w:ind w:firstLine="567"/>
    </w:pPr>
    <w:rPr>
      <w:bCs/>
      <w:szCs w:val="22"/>
    </w:rPr>
  </w:style>
  <w:style w:type="character" w:customStyle="1" w:styleId="s104">
    <w:name w:val="s_104"/>
    <w:basedOn w:val="a3"/>
    <w:rsid w:val="00A4607A"/>
  </w:style>
  <w:style w:type="paragraph" w:customStyle="1" w:styleId="10">
    <w:name w:val="алроса 1 уровень"/>
    <w:basedOn w:val="20"/>
    <w:qFormat/>
    <w:locked/>
    <w:rsid w:val="009F1FBE"/>
    <w:pPr>
      <w:numPr>
        <w:numId w:val="25"/>
      </w:numPr>
      <w:suppressLineNumbers w:val="0"/>
      <w:spacing w:before="240" w:after="240"/>
    </w:pPr>
    <w:rPr>
      <w:rFonts w:eastAsiaTheme="minorHAnsi"/>
      <w:bCs w:val="0"/>
      <w:sz w:val="28"/>
      <w:szCs w:val="22"/>
      <w:lang w:eastAsia="en-US"/>
    </w:rPr>
  </w:style>
  <w:style w:type="paragraph" w:customStyle="1" w:styleId="2">
    <w:name w:val="алроса 2 уровень"/>
    <w:basedOn w:val="30"/>
    <w:qFormat/>
    <w:locked/>
    <w:rsid w:val="009F1FBE"/>
    <w:pPr>
      <w:numPr>
        <w:ilvl w:val="1"/>
      </w:numPr>
      <w:tabs>
        <w:tab w:val="left" w:pos="993"/>
      </w:tabs>
    </w:pPr>
  </w:style>
  <w:style w:type="paragraph" w:customStyle="1" w:styleId="30">
    <w:name w:val="алроса 3 уровень"/>
    <w:basedOn w:val="a2"/>
    <w:qFormat/>
    <w:locked/>
    <w:rsid w:val="009F1FBE"/>
    <w:pPr>
      <w:numPr>
        <w:ilvl w:val="2"/>
        <w:numId w:val="25"/>
      </w:numPr>
      <w:spacing w:before="120" w:after="0" w:line="240" w:lineRule="auto"/>
    </w:pPr>
    <w:rPr>
      <w:sz w:val="28"/>
      <w:szCs w:val="30"/>
    </w:rPr>
  </w:style>
  <w:style w:type="paragraph" w:customStyle="1" w:styleId="4">
    <w:name w:val="алроса уровень 4"/>
    <w:basedOn w:val="a2"/>
    <w:link w:val="40"/>
    <w:qFormat/>
    <w:locked/>
    <w:rsid w:val="009F1FBE"/>
    <w:pPr>
      <w:numPr>
        <w:ilvl w:val="3"/>
        <w:numId w:val="25"/>
      </w:numPr>
      <w:spacing w:before="120" w:line="240" w:lineRule="auto"/>
    </w:pPr>
    <w:rPr>
      <w:sz w:val="28"/>
      <w:szCs w:val="30"/>
    </w:rPr>
  </w:style>
  <w:style w:type="paragraph" w:customStyle="1" w:styleId="5">
    <w:name w:val="алроса уровень 5"/>
    <w:basedOn w:val="4"/>
    <w:qFormat/>
    <w:locked/>
    <w:rsid w:val="009F1FBE"/>
    <w:pPr>
      <w:numPr>
        <w:ilvl w:val="4"/>
      </w:numPr>
      <w:tabs>
        <w:tab w:val="clear" w:pos="2268"/>
      </w:tabs>
      <w:ind w:left="1440" w:hanging="1440"/>
    </w:pPr>
  </w:style>
  <w:style w:type="character" w:customStyle="1" w:styleId="40">
    <w:name w:val="алроса уровень 4 Знак"/>
    <w:basedOn w:val="a3"/>
    <w:link w:val="4"/>
    <w:rsid w:val="009F1FBE"/>
    <w:rPr>
      <w:rFonts w:ascii="Times New Roman" w:eastAsia="Times New Roman" w:hAnsi="Times New Roman" w:cs="Times New Roman"/>
      <w:sz w:val="28"/>
      <w:szCs w:val="30"/>
      <w:lang w:eastAsia="ru-RU"/>
    </w:rPr>
  </w:style>
  <w:style w:type="paragraph" w:customStyle="1" w:styleId="s22">
    <w:name w:val="s_22"/>
    <w:basedOn w:val="a2"/>
    <w:rsid w:val="00F84EDE"/>
    <w:pPr>
      <w:spacing w:before="100" w:beforeAutospacing="1" w:after="100" w:afterAutospacing="1" w:line="240" w:lineRule="auto"/>
      <w:ind w:firstLine="0"/>
      <w:jc w:val="left"/>
    </w:pPr>
  </w:style>
  <w:style w:type="character" w:customStyle="1" w:styleId="highlightsearch">
    <w:name w:val="highlightsearch"/>
    <w:basedOn w:val="a3"/>
    <w:rsid w:val="0066598C"/>
  </w:style>
  <w:style w:type="table" w:styleId="af7">
    <w:name w:val="Table Grid"/>
    <w:basedOn w:val="a4"/>
    <w:rsid w:val="005656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аголовок №1_"/>
    <w:link w:val="18"/>
    <w:rsid w:val="00AC38D4"/>
    <w:rPr>
      <w:rFonts w:ascii="Times New Roman" w:eastAsia="Times New Roman" w:hAnsi="Times New Roman"/>
      <w:b/>
      <w:bCs/>
      <w:shd w:val="clear" w:color="auto" w:fill="FFFFFF"/>
    </w:rPr>
  </w:style>
  <w:style w:type="paragraph" w:customStyle="1" w:styleId="18">
    <w:name w:val="Заголовок №1"/>
    <w:basedOn w:val="a2"/>
    <w:link w:val="17"/>
    <w:rsid w:val="00AC38D4"/>
    <w:pPr>
      <w:widowControl w:val="0"/>
      <w:shd w:val="clear" w:color="auto" w:fill="FFFFFF"/>
      <w:spacing w:before="300" w:after="300" w:line="0" w:lineRule="atLeast"/>
      <w:ind w:firstLine="0"/>
      <w:outlineLvl w:val="0"/>
    </w:pPr>
    <w:rPr>
      <w:rFonts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772">
      <w:bodyDiv w:val="1"/>
      <w:marLeft w:val="0"/>
      <w:marRight w:val="0"/>
      <w:marTop w:val="0"/>
      <w:marBottom w:val="0"/>
      <w:divBdr>
        <w:top w:val="none" w:sz="0" w:space="0" w:color="auto"/>
        <w:left w:val="none" w:sz="0" w:space="0" w:color="auto"/>
        <w:bottom w:val="none" w:sz="0" w:space="0" w:color="auto"/>
        <w:right w:val="none" w:sz="0" w:space="0" w:color="auto"/>
      </w:divBdr>
    </w:div>
    <w:div w:id="31544312">
      <w:bodyDiv w:val="1"/>
      <w:marLeft w:val="0"/>
      <w:marRight w:val="0"/>
      <w:marTop w:val="0"/>
      <w:marBottom w:val="0"/>
      <w:divBdr>
        <w:top w:val="none" w:sz="0" w:space="0" w:color="auto"/>
        <w:left w:val="none" w:sz="0" w:space="0" w:color="auto"/>
        <w:bottom w:val="none" w:sz="0" w:space="0" w:color="auto"/>
        <w:right w:val="none" w:sz="0" w:space="0" w:color="auto"/>
      </w:divBdr>
      <w:divsChild>
        <w:div w:id="1070807701">
          <w:marLeft w:val="0"/>
          <w:marRight w:val="0"/>
          <w:marTop w:val="0"/>
          <w:marBottom w:val="0"/>
          <w:divBdr>
            <w:top w:val="none" w:sz="0" w:space="0" w:color="auto"/>
            <w:left w:val="none" w:sz="0" w:space="0" w:color="auto"/>
            <w:bottom w:val="none" w:sz="0" w:space="0" w:color="auto"/>
            <w:right w:val="none" w:sz="0" w:space="0" w:color="auto"/>
          </w:divBdr>
        </w:div>
      </w:divsChild>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111941063">
      <w:bodyDiv w:val="1"/>
      <w:marLeft w:val="0"/>
      <w:marRight w:val="0"/>
      <w:marTop w:val="0"/>
      <w:marBottom w:val="0"/>
      <w:divBdr>
        <w:top w:val="none" w:sz="0" w:space="0" w:color="auto"/>
        <w:left w:val="none" w:sz="0" w:space="0" w:color="auto"/>
        <w:bottom w:val="none" w:sz="0" w:space="0" w:color="auto"/>
        <w:right w:val="none" w:sz="0" w:space="0" w:color="auto"/>
      </w:divBdr>
      <w:divsChild>
        <w:div w:id="1273173264">
          <w:marLeft w:val="0"/>
          <w:marRight w:val="0"/>
          <w:marTop w:val="0"/>
          <w:marBottom w:val="0"/>
          <w:divBdr>
            <w:top w:val="none" w:sz="0" w:space="0" w:color="auto"/>
            <w:left w:val="none" w:sz="0" w:space="0" w:color="auto"/>
            <w:bottom w:val="none" w:sz="0" w:space="0" w:color="auto"/>
            <w:right w:val="none" w:sz="0" w:space="0" w:color="auto"/>
          </w:divBdr>
          <w:divsChild>
            <w:div w:id="1169254886">
              <w:marLeft w:val="0"/>
              <w:marRight w:val="0"/>
              <w:marTop w:val="0"/>
              <w:marBottom w:val="0"/>
              <w:divBdr>
                <w:top w:val="none" w:sz="0" w:space="0" w:color="auto"/>
                <w:left w:val="none" w:sz="0" w:space="0" w:color="auto"/>
                <w:bottom w:val="none" w:sz="0" w:space="0" w:color="auto"/>
                <w:right w:val="none" w:sz="0" w:space="0" w:color="auto"/>
              </w:divBdr>
              <w:divsChild>
                <w:div w:id="532766955">
                  <w:marLeft w:val="0"/>
                  <w:marRight w:val="0"/>
                  <w:marTop w:val="0"/>
                  <w:marBottom w:val="0"/>
                  <w:divBdr>
                    <w:top w:val="none" w:sz="0" w:space="0" w:color="auto"/>
                    <w:left w:val="none" w:sz="0" w:space="0" w:color="auto"/>
                    <w:bottom w:val="none" w:sz="0" w:space="0" w:color="auto"/>
                    <w:right w:val="none" w:sz="0" w:space="0" w:color="auto"/>
                  </w:divBdr>
                  <w:divsChild>
                    <w:div w:id="536624069">
                      <w:marLeft w:val="0"/>
                      <w:marRight w:val="0"/>
                      <w:marTop w:val="0"/>
                      <w:marBottom w:val="0"/>
                      <w:divBdr>
                        <w:top w:val="none" w:sz="0" w:space="0" w:color="auto"/>
                        <w:left w:val="none" w:sz="0" w:space="0" w:color="auto"/>
                        <w:bottom w:val="none" w:sz="0" w:space="0" w:color="auto"/>
                        <w:right w:val="none" w:sz="0" w:space="0" w:color="auto"/>
                      </w:divBdr>
                      <w:divsChild>
                        <w:div w:id="1102996785">
                          <w:marLeft w:val="0"/>
                          <w:marRight w:val="0"/>
                          <w:marTop w:val="0"/>
                          <w:marBottom w:val="0"/>
                          <w:divBdr>
                            <w:top w:val="none" w:sz="0" w:space="0" w:color="auto"/>
                            <w:left w:val="none" w:sz="0" w:space="0" w:color="auto"/>
                            <w:bottom w:val="none" w:sz="0" w:space="0" w:color="auto"/>
                            <w:right w:val="none" w:sz="0" w:space="0" w:color="auto"/>
                          </w:divBdr>
                          <w:divsChild>
                            <w:div w:id="420420355">
                              <w:marLeft w:val="0"/>
                              <w:marRight w:val="0"/>
                              <w:marTop w:val="0"/>
                              <w:marBottom w:val="0"/>
                              <w:divBdr>
                                <w:top w:val="none" w:sz="0" w:space="0" w:color="auto"/>
                                <w:left w:val="none" w:sz="0" w:space="0" w:color="auto"/>
                                <w:bottom w:val="none" w:sz="0" w:space="0" w:color="auto"/>
                                <w:right w:val="none" w:sz="0" w:space="0" w:color="auto"/>
                              </w:divBdr>
                              <w:divsChild>
                                <w:div w:id="2050109647">
                                  <w:marLeft w:val="0"/>
                                  <w:marRight w:val="0"/>
                                  <w:marTop w:val="0"/>
                                  <w:marBottom w:val="0"/>
                                  <w:divBdr>
                                    <w:top w:val="none" w:sz="0" w:space="0" w:color="auto"/>
                                    <w:left w:val="none" w:sz="0" w:space="0" w:color="auto"/>
                                    <w:bottom w:val="none" w:sz="0" w:space="0" w:color="auto"/>
                                    <w:right w:val="none" w:sz="0" w:space="0" w:color="auto"/>
                                  </w:divBdr>
                                  <w:divsChild>
                                    <w:div w:id="513107935">
                                      <w:marLeft w:val="0"/>
                                      <w:marRight w:val="0"/>
                                      <w:marTop w:val="0"/>
                                      <w:marBottom w:val="0"/>
                                      <w:divBdr>
                                        <w:top w:val="none" w:sz="0" w:space="0" w:color="auto"/>
                                        <w:left w:val="none" w:sz="0" w:space="0" w:color="auto"/>
                                        <w:bottom w:val="none" w:sz="0" w:space="0" w:color="auto"/>
                                        <w:right w:val="none" w:sz="0" w:space="0" w:color="auto"/>
                                      </w:divBdr>
                                      <w:divsChild>
                                        <w:div w:id="1372146490">
                                          <w:marLeft w:val="0"/>
                                          <w:marRight w:val="0"/>
                                          <w:marTop w:val="0"/>
                                          <w:marBottom w:val="0"/>
                                          <w:divBdr>
                                            <w:top w:val="none" w:sz="0" w:space="0" w:color="auto"/>
                                            <w:left w:val="none" w:sz="0" w:space="0" w:color="auto"/>
                                            <w:bottom w:val="none" w:sz="0" w:space="0" w:color="auto"/>
                                            <w:right w:val="none" w:sz="0" w:space="0" w:color="auto"/>
                                          </w:divBdr>
                                          <w:divsChild>
                                            <w:div w:id="545725884">
                                              <w:marLeft w:val="0"/>
                                              <w:marRight w:val="0"/>
                                              <w:marTop w:val="0"/>
                                              <w:marBottom w:val="0"/>
                                              <w:divBdr>
                                                <w:top w:val="none" w:sz="0" w:space="0" w:color="auto"/>
                                                <w:left w:val="none" w:sz="0" w:space="0" w:color="auto"/>
                                                <w:bottom w:val="none" w:sz="0" w:space="0" w:color="auto"/>
                                                <w:right w:val="none" w:sz="0" w:space="0" w:color="auto"/>
                                              </w:divBdr>
                                              <w:divsChild>
                                                <w:div w:id="455803288">
                                                  <w:marLeft w:val="0"/>
                                                  <w:marRight w:val="0"/>
                                                  <w:marTop w:val="0"/>
                                                  <w:marBottom w:val="0"/>
                                                  <w:divBdr>
                                                    <w:top w:val="none" w:sz="0" w:space="0" w:color="auto"/>
                                                    <w:left w:val="none" w:sz="0" w:space="0" w:color="auto"/>
                                                    <w:bottom w:val="none" w:sz="0" w:space="0" w:color="auto"/>
                                                    <w:right w:val="none" w:sz="0" w:space="0" w:color="auto"/>
                                                  </w:divBdr>
                                                  <w:divsChild>
                                                    <w:div w:id="1600216778">
                                                      <w:marLeft w:val="0"/>
                                                      <w:marRight w:val="0"/>
                                                      <w:marTop w:val="0"/>
                                                      <w:marBottom w:val="0"/>
                                                      <w:divBdr>
                                                        <w:top w:val="none" w:sz="0" w:space="0" w:color="auto"/>
                                                        <w:left w:val="none" w:sz="0" w:space="0" w:color="auto"/>
                                                        <w:bottom w:val="none" w:sz="0" w:space="0" w:color="auto"/>
                                                        <w:right w:val="none" w:sz="0" w:space="0" w:color="auto"/>
                                                      </w:divBdr>
                                                      <w:divsChild>
                                                        <w:div w:id="1225751152">
                                                          <w:marLeft w:val="0"/>
                                                          <w:marRight w:val="0"/>
                                                          <w:marTop w:val="0"/>
                                                          <w:marBottom w:val="0"/>
                                                          <w:divBdr>
                                                            <w:top w:val="none" w:sz="0" w:space="0" w:color="auto"/>
                                                            <w:left w:val="none" w:sz="0" w:space="0" w:color="auto"/>
                                                            <w:bottom w:val="none" w:sz="0" w:space="0" w:color="auto"/>
                                                            <w:right w:val="none" w:sz="0" w:space="0" w:color="auto"/>
                                                          </w:divBdr>
                                                        </w:div>
                                                        <w:div w:id="1676301040">
                                                          <w:marLeft w:val="0"/>
                                                          <w:marRight w:val="0"/>
                                                          <w:marTop w:val="0"/>
                                                          <w:marBottom w:val="0"/>
                                                          <w:divBdr>
                                                            <w:top w:val="none" w:sz="0" w:space="0" w:color="auto"/>
                                                            <w:left w:val="none" w:sz="0" w:space="0" w:color="auto"/>
                                                            <w:bottom w:val="none" w:sz="0" w:space="0" w:color="auto"/>
                                                            <w:right w:val="none" w:sz="0" w:space="0" w:color="auto"/>
                                                          </w:divBdr>
                                                          <w:divsChild>
                                                            <w:div w:id="14451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99606">
      <w:bodyDiv w:val="1"/>
      <w:marLeft w:val="0"/>
      <w:marRight w:val="0"/>
      <w:marTop w:val="0"/>
      <w:marBottom w:val="0"/>
      <w:divBdr>
        <w:top w:val="none" w:sz="0" w:space="0" w:color="auto"/>
        <w:left w:val="none" w:sz="0" w:space="0" w:color="auto"/>
        <w:bottom w:val="none" w:sz="0" w:space="0" w:color="auto"/>
        <w:right w:val="none" w:sz="0" w:space="0" w:color="auto"/>
      </w:divBdr>
    </w:div>
    <w:div w:id="157575058">
      <w:bodyDiv w:val="1"/>
      <w:marLeft w:val="0"/>
      <w:marRight w:val="0"/>
      <w:marTop w:val="0"/>
      <w:marBottom w:val="0"/>
      <w:divBdr>
        <w:top w:val="none" w:sz="0" w:space="0" w:color="auto"/>
        <w:left w:val="none" w:sz="0" w:space="0" w:color="auto"/>
        <w:bottom w:val="none" w:sz="0" w:space="0" w:color="auto"/>
        <w:right w:val="none" w:sz="0" w:space="0" w:color="auto"/>
      </w:divBdr>
    </w:div>
    <w:div w:id="255595683">
      <w:bodyDiv w:val="1"/>
      <w:marLeft w:val="0"/>
      <w:marRight w:val="0"/>
      <w:marTop w:val="0"/>
      <w:marBottom w:val="0"/>
      <w:divBdr>
        <w:top w:val="none" w:sz="0" w:space="0" w:color="auto"/>
        <w:left w:val="none" w:sz="0" w:space="0" w:color="auto"/>
        <w:bottom w:val="none" w:sz="0" w:space="0" w:color="auto"/>
        <w:right w:val="none" w:sz="0" w:space="0" w:color="auto"/>
      </w:divBdr>
      <w:divsChild>
        <w:div w:id="2054890591">
          <w:marLeft w:val="0"/>
          <w:marRight w:val="0"/>
          <w:marTop w:val="0"/>
          <w:marBottom w:val="0"/>
          <w:divBdr>
            <w:top w:val="none" w:sz="0" w:space="0" w:color="auto"/>
            <w:left w:val="none" w:sz="0" w:space="0" w:color="auto"/>
            <w:bottom w:val="none" w:sz="0" w:space="0" w:color="auto"/>
            <w:right w:val="none" w:sz="0" w:space="0" w:color="auto"/>
          </w:divBdr>
        </w:div>
        <w:div w:id="1929077092">
          <w:marLeft w:val="0"/>
          <w:marRight w:val="0"/>
          <w:marTop w:val="0"/>
          <w:marBottom w:val="0"/>
          <w:divBdr>
            <w:top w:val="none" w:sz="0" w:space="0" w:color="auto"/>
            <w:left w:val="none" w:sz="0" w:space="0" w:color="auto"/>
            <w:bottom w:val="none" w:sz="0" w:space="0" w:color="auto"/>
            <w:right w:val="none" w:sz="0" w:space="0" w:color="auto"/>
          </w:divBdr>
        </w:div>
        <w:div w:id="1323123425">
          <w:marLeft w:val="0"/>
          <w:marRight w:val="0"/>
          <w:marTop w:val="0"/>
          <w:marBottom w:val="0"/>
          <w:divBdr>
            <w:top w:val="none" w:sz="0" w:space="0" w:color="auto"/>
            <w:left w:val="none" w:sz="0" w:space="0" w:color="auto"/>
            <w:bottom w:val="none" w:sz="0" w:space="0" w:color="auto"/>
            <w:right w:val="none" w:sz="0" w:space="0" w:color="auto"/>
          </w:divBdr>
        </w:div>
        <w:div w:id="1223448224">
          <w:marLeft w:val="0"/>
          <w:marRight w:val="0"/>
          <w:marTop w:val="0"/>
          <w:marBottom w:val="0"/>
          <w:divBdr>
            <w:top w:val="none" w:sz="0" w:space="0" w:color="auto"/>
            <w:left w:val="none" w:sz="0" w:space="0" w:color="auto"/>
            <w:bottom w:val="none" w:sz="0" w:space="0" w:color="auto"/>
            <w:right w:val="none" w:sz="0" w:space="0" w:color="auto"/>
          </w:divBdr>
        </w:div>
        <w:div w:id="1508666399">
          <w:marLeft w:val="0"/>
          <w:marRight w:val="0"/>
          <w:marTop w:val="0"/>
          <w:marBottom w:val="0"/>
          <w:divBdr>
            <w:top w:val="none" w:sz="0" w:space="0" w:color="auto"/>
            <w:left w:val="none" w:sz="0" w:space="0" w:color="auto"/>
            <w:bottom w:val="none" w:sz="0" w:space="0" w:color="auto"/>
            <w:right w:val="none" w:sz="0" w:space="0" w:color="auto"/>
          </w:divBdr>
        </w:div>
        <w:div w:id="230385754">
          <w:marLeft w:val="0"/>
          <w:marRight w:val="0"/>
          <w:marTop w:val="0"/>
          <w:marBottom w:val="0"/>
          <w:divBdr>
            <w:top w:val="none" w:sz="0" w:space="0" w:color="auto"/>
            <w:left w:val="none" w:sz="0" w:space="0" w:color="auto"/>
            <w:bottom w:val="none" w:sz="0" w:space="0" w:color="auto"/>
            <w:right w:val="none" w:sz="0" w:space="0" w:color="auto"/>
          </w:divBdr>
        </w:div>
        <w:div w:id="1930388966">
          <w:marLeft w:val="0"/>
          <w:marRight w:val="0"/>
          <w:marTop w:val="0"/>
          <w:marBottom w:val="0"/>
          <w:divBdr>
            <w:top w:val="none" w:sz="0" w:space="0" w:color="auto"/>
            <w:left w:val="none" w:sz="0" w:space="0" w:color="auto"/>
            <w:bottom w:val="none" w:sz="0" w:space="0" w:color="auto"/>
            <w:right w:val="none" w:sz="0" w:space="0" w:color="auto"/>
          </w:divBdr>
        </w:div>
        <w:div w:id="1191918890">
          <w:marLeft w:val="0"/>
          <w:marRight w:val="0"/>
          <w:marTop w:val="0"/>
          <w:marBottom w:val="0"/>
          <w:divBdr>
            <w:top w:val="none" w:sz="0" w:space="0" w:color="auto"/>
            <w:left w:val="none" w:sz="0" w:space="0" w:color="auto"/>
            <w:bottom w:val="none" w:sz="0" w:space="0" w:color="auto"/>
            <w:right w:val="none" w:sz="0" w:space="0" w:color="auto"/>
          </w:divBdr>
        </w:div>
        <w:div w:id="274294973">
          <w:marLeft w:val="0"/>
          <w:marRight w:val="0"/>
          <w:marTop w:val="0"/>
          <w:marBottom w:val="0"/>
          <w:divBdr>
            <w:top w:val="none" w:sz="0" w:space="0" w:color="auto"/>
            <w:left w:val="none" w:sz="0" w:space="0" w:color="auto"/>
            <w:bottom w:val="none" w:sz="0" w:space="0" w:color="auto"/>
            <w:right w:val="none" w:sz="0" w:space="0" w:color="auto"/>
          </w:divBdr>
        </w:div>
        <w:div w:id="886573219">
          <w:marLeft w:val="0"/>
          <w:marRight w:val="0"/>
          <w:marTop w:val="0"/>
          <w:marBottom w:val="0"/>
          <w:divBdr>
            <w:top w:val="none" w:sz="0" w:space="0" w:color="auto"/>
            <w:left w:val="none" w:sz="0" w:space="0" w:color="auto"/>
            <w:bottom w:val="none" w:sz="0" w:space="0" w:color="auto"/>
            <w:right w:val="none" w:sz="0" w:space="0" w:color="auto"/>
          </w:divBdr>
        </w:div>
        <w:div w:id="1783064086">
          <w:marLeft w:val="0"/>
          <w:marRight w:val="0"/>
          <w:marTop w:val="0"/>
          <w:marBottom w:val="0"/>
          <w:divBdr>
            <w:top w:val="none" w:sz="0" w:space="0" w:color="auto"/>
            <w:left w:val="none" w:sz="0" w:space="0" w:color="auto"/>
            <w:bottom w:val="none" w:sz="0" w:space="0" w:color="auto"/>
            <w:right w:val="none" w:sz="0" w:space="0" w:color="auto"/>
          </w:divBdr>
        </w:div>
        <w:div w:id="226839515">
          <w:marLeft w:val="0"/>
          <w:marRight w:val="0"/>
          <w:marTop w:val="0"/>
          <w:marBottom w:val="0"/>
          <w:divBdr>
            <w:top w:val="none" w:sz="0" w:space="0" w:color="auto"/>
            <w:left w:val="none" w:sz="0" w:space="0" w:color="auto"/>
            <w:bottom w:val="none" w:sz="0" w:space="0" w:color="auto"/>
            <w:right w:val="none" w:sz="0" w:space="0" w:color="auto"/>
          </w:divBdr>
        </w:div>
        <w:div w:id="473764112">
          <w:marLeft w:val="0"/>
          <w:marRight w:val="0"/>
          <w:marTop w:val="0"/>
          <w:marBottom w:val="0"/>
          <w:divBdr>
            <w:top w:val="none" w:sz="0" w:space="0" w:color="auto"/>
            <w:left w:val="none" w:sz="0" w:space="0" w:color="auto"/>
            <w:bottom w:val="none" w:sz="0" w:space="0" w:color="auto"/>
            <w:right w:val="none" w:sz="0" w:space="0" w:color="auto"/>
          </w:divBdr>
        </w:div>
        <w:div w:id="738210054">
          <w:marLeft w:val="0"/>
          <w:marRight w:val="0"/>
          <w:marTop w:val="0"/>
          <w:marBottom w:val="0"/>
          <w:divBdr>
            <w:top w:val="none" w:sz="0" w:space="0" w:color="auto"/>
            <w:left w:val="none" w:sz="0" w:space="0" w:color="auto"/>
            <w:bottom w:val="none" w:sz="0" w:space="0" w:color="auto"/>
            <w:right w:val="none" w:sz="0" w:space="0" w:color="auto"/>
          </w:divBdr>
        </w:div>
        <w:div w:id="1147815461">
          <w:marLeft w:val="0"/>
          <w:marRight w:val="0"/>
          <w:marTop w:val="0"/>
          <w:marBottom w:val="0"/>
          <w:divBdr>
            <w:top w:val="none" w:sz="0" w:space="0" w:color="auto"/>
            <w:left w:val="none" w:sz="0" w:space="0" w:color="auto"/>
            <w:bottom w:val="none" w:sz="0" w:space="0" w:color="auto"/>
            <w:right w:val="none" w:sz="0" w:space="0" w:color="auto"/>
          </w:divBdr>
        </w:div>
      </w:divsChild>
    </w:div>
    <w:div w:id="372654622">
      <w:bodyDiv w:val="1"/>
      <w:marLeft w:val="0"/>
      <w:marRight w:val="0"/>
      <w:marTop w:val="0"/>
      <w:marBottom w:val="0"/>
      <w:divBdr>
        <w:top w:val="none" w:sz="0" w:space="0" w:color="auto"/>
        <w:left w:val="none" w:sz="0" w:space="0" w:color="auto"/>
        <w:bottom w:val="none" w:sz="0" w:space="0" w:color="auto"/>
        <w:right w:val="none" w:sz="0" w:space="0" w:color="auto"/>
      </w:divBdr>
      <w:divsChild>
        <w:div w:id="2020035595">
          <w:marLeft w:val="0"/>
          <w:marRight w:val="0"/>
          <w:marTop w:val="240"/>
          <w:marBottom w:val="240"/>
          <w:divBdr>
            <w:top w:val="none" w:sz="0" w:space="0" w:color="auto"/>
            <w:left w:val="none" w:sz="0" w:space="0" w:color="auto"/>
            <w:bottom w:val="none" w:sz="0" w:space="0" w:color="auto"/>
            <w:right w:val="none" w:sz="0" w:space="0" w:color="auto"/>
          </w:divBdr>
        </w:div>
        <w:div w:id="1508864063">
          <w:marLeft w:val="0"/>
          <w:marRight w:val="0"/>
          <w:marTop w:val="0"/>
          <w:marBottom w:val="0"/>
          <w:divBdr>
            <w:top w:val="none" w:sz="0" w:space="0" w:color="auto"/>
            <w:left w:val="none" w:sz="0" w:space="0" w:color="auto"/>
            <w:bottom w:val="none" w:sz="0" w:space="0" w:color="auto"/>
            <w:right w:val="none" w:sz="0" w:space="0" w:color="auto"/>
          </w:divBdr>
        </w:div>
        <w:div w:id="1552424255">
          <w:marLeft w:val="0"/>
          <w:marRight w:val="0"/>
          <w:marTop w:val="0"/>
          <w:marBottom w:val="0"/>
          <w:divBdr>
            <w:top w:val="none" w:sz="0" w:space="0" w:color="auto"/>
            <w:left w:val="none" w:sz="0" w:space="0" w:color="auto"/>
            <w:bottom w:val="none" w:sz="0" w:space="0" w:color="auto"/>
            <w:right w:val="none" w:sz="0" w:space="0" w:color="auto"/>
          </w:divBdr>
        </w:div>
      </w:divsChild>
    </w:div>
    <w:div w:id="414012239">
      <w:bodyDiv w:val="1"/>
      <w:marLeft w:val="0"/>
      <w:marRight w:val="0"/>
      <w:marTop w:val="0"/>
      <w:marBottom w:val="0"/>
      <w:divBdr>
        <w:top w:val="none" w:sz="0" w:space="0" w:color="auto"/>
        <w:left w:val="none" w:sz="0" w:space="0" w:color="auto"/>
        <w:bottom w:val="none" w:sz="0" w:space="0" w:color="auto"/>
        <w:right w:val="none" w:sz="0" w:space="0" w:color="auto"/>
      </w:divBdr>
      <w:divsChild>
        <w:div w:id="1760826180">
          <w:marLeft w:val="0"/>
          <w:marRight w:val="0"/>
          <w:marTop w:val="0"/>
          <w:marBottom w:val="0"/>
          <w:divBdr>
            <w:top w:val="none" w:sz="0" w:space="0" w:color="auto"/>
            <w:left w:val="none" w:sz="0" w:space="0" w:color="auto"/>
            <w:bottom w:val="none" w:sz="0" w:space="0" w:color="auto"/>
            <w:right w:val="none" w:sz="0" w:space="0" w:color="auto"/>
          </w:divBdr>
        </w:div>
        <w:div w:id="1954481644">
          <w:marLeft w:val="0"/>
          <w:marRight w:val="0"/>
          <w:marTop w:val="0"/>
          <w:marBottom w:val="0"/>
          <w:divBdr>
            <w:top w:val="none" w:sz="0" w:space="0" w:color="auto"/>
            <w:left w:val="none" w:sz="0" w:space="0" w:color="auto"/>
            <w:bottom w:val="none" w:sz="0" w:space="0" w:color="auto"/>
            <w:right w:val="none" w:sz="0" w:space="0" w:color="auto"/>
          </w:divBdr>
          <w:divsChild>
            <w:div w:id="357197030">
              <w:marLeft w:val="0"/>
              <w:marRight w:val="0"/>
              <w:marTop w:val="0"/>
              <w:marBottom w:val="0"/>
              <w:divBdr>
                <w:top w:val="none" w:sz="0" w:space="0" w:color="auto"/>
                <w:left w:val="none" w:sz="0" w:space="0" w:color="auto"/>
                <w:bottom w:val="none" w:sz="0" w:space="0" w:color="auto"/>
                <w:right w:val="none" w:sz="0" w:space="0" w:color="auto"/>
              </w:divBdr>
            </w:div>
          </w:divsChild>
        </w:div>
        <w:div w:id="935526561">
          <w:marLeft w:val="0"/>
          <w:marRight w:val="0"/>
          <w:marTop w:val="0"/>
          <w:marBottom w:val="0"/>
          <w:divBdr>
            <w:top w:val="none" w:sz="0" w:space="0" w:color="auto"/>
            <w:left w:val="none" w:sz="0" w:space="0" w:color="auto"/>
            <w:bottom w:val="none" w:sz="0" w:space="0" w:color="auto"/>
            <w:right w:val="none" w:sz="0" w:space="0" w:color="auto"/>
          </w:divBdr>
          <w:divsChild>
            <w:div w:id="772014742">
              <w:marLeft w:val="0"/>
              <w:marRight w:val="0"/>
              <w:marTop w:val="0"/>
              <w:marBottom w:val="0"/>
              <w:divBdr>
                <w:top w:val="none" w:sz="0" w:space="0" w:color="auto"/>
                <w:left w:val="none" w:sz="0" w:space="0" w:color="auto"/>
                <w:bottom w:val="none" w:sz="0" w:space="0" w:color="auto"/>
                <w:right w:val="none" w:sz="0" w:space="0" w:color="auto"/>
              </w:divBdr>
            </w:div>
          </w:divsChild>
        </w:div>
        <w:div w:id="828061865">
          <w:marLeft w:val="0"/>
          <w:marRight w:val="0"/>
          <w:marTop w:val="0"/>
          <w:marBottom w:val="0"/>
          <w:divBdr>
            <w:top w:val="none" w:sz="0" w:space="0" w:color="auto"/>
            <w:left w:val="none" w:sz="0" w:space="0" w:color="auto"/>
            <w:bottom w:val="none" w:sz="0" w:space="0" w:color="auto"/>
            <w:right w:val="none" w:sz="0" w:space="0" w:color="auto"/>
          </w:divBdr>
        </w:div>
        <w:div w:id="1251541803">
          <w:marLeft w:val="0"/>
          <w:marRight w:val="0"/>
          <w:marTop w:val="0"/>
          <w:marBottom w:val="0"/>
          <w:divBdr>
            <w:top w:val="none" w:sz="0" w:space="0" w:color="auto"/>
            <w:left w:val="none" w:sz="0" w:space="0" w:color="auto"/>
            <w:bottom w:val="none" w:sz="0" w:space="0" w:color="auto"/>
            <w:right w:val="none" w:sz="0" w:space="0" w:color="auto"/>
          </w:divBdr>
        </w:div>
      </w:divsChild>
    </w:div>
    <w:div w:id="431632830">
      <w:bodyDiv w:val="1"/>
      <w:marLeft w:val="0"/>
      <w:marRight w:val="0"/>
      <w:marTop w:val="0"/>
      <w:marBottom w:val="0"/>
      <w:divBdr>
        <w:top w:val="none" w:sz="0" w:space="0" w:color="auto"/>
        <w:left w:val="none" w:sz="0" w:space="0" w:color="auto"/>
        <w:bottom w:val="none" w:sz="0" w:space="0" w:color="auto"/>
        <w:right w:val="none" w:sz="0" w:space="0" w:color="auto"/>
      </w:divBdr>
    </w:div>
    <w:div w:id="461461999">
      <w:bodyDiv w:val="1"/>
      <w:marLeft w:val="0"/>
      <w:marRight w:val="0"/>
      <w:marTop w:val="0"/>
      <w:marBottom w:val="0"/>
      <w:divBdr>
        <w:top w:val="none" w:sz="0" w:space="0" w:color="auto"/>
        <w:left w:val="none" w:sz="0" w:space="0" w:color="auto"/>
        <w:bottom w:val="none" w:sz="0" w:space="0" w:color="auto"/>
        <w:right w:val="none" w:sz="0" w:space="0" w:color="auto"/>
      </w:divBdr>
    </w:div>
    <w:div w:id="483859751">
      <w:bodyDiv w:val="1"/>
      <w:marLeft w:val="0"/>
      <w:marRight w:val="0"/>
      <w:marTop w:val="0"/>
      <w:marBottom w:val="0"/>
      <w:divBdr>
        <w:top w:val="none" w:sz="0" w:space="0" w:color="auto"/>
        <w:left w:val="none" w:sz="0" w:space="0" w:color="auto"/>
        <w:bottom w:val="none" w:sz="0" w:space="0" w:color="auto"/>
        <w:right w:val="none" w:sz="0" w:space="0" w:color="auto"/>
      </w:divBdr>
    </w:div>
    <w:div w:id="529992929">
      <w:bodyDiv w:val="1"/>
      <w:marLeft w:val="0"/>
      <w:marRight w:val="0"/>
      <w:marTop w:val="0"/>
      <w:marBottom w:val="0"/>
      <w:divBdr>
        <w:top w:val="none" w:sz="0" w:space="0" w:color="auto"/>
        <w:left w:val="none" w:sz="0" w:space="0" w:color="auto"/>
        <w:bottom w:val="none" w:sz="0" w:space="0" w:color="auto"/>
        <w:right w:val="none" w:sz="0" w:space="0" w:color="auto"/>
      </w:divBdr>
    </w:div>
    <w:div w:id="535390811">
      <w:bodyDiv w:val="1"/>
      <w:marLeft w:val="0"/>
      <w:marRight w:val="0"/>
      <w:marTop w:val="0"/>
      <w:marBottom w:val="0"/>
      <w:divBdr>
        <w:top w:val="none" w:sz="0" w:space="0" w:color="auto"/>
        <w:left w:val="none" w:sz="0" w:space="0" w:color="auto"/>
        <w:bottom w:val="none" w:sz="0" w:space="0" w:color="auto"/>
        <w:right w:val="none" w:sz="0" w:space="0" w:color="auto"/>
      </w:divBdr>
      <w:divsChild>
        <w:div w:id="207570719">
          <w:marLeft w:val="0"/>
          <w:marRight w:val="0"/>
          <w:marTop w:val="0"/>
          <w:marBottom w:val="0"/>
          <w:divBdr>
            <w:top w:val="none" w:sz="0" w:space="0" w:color="auto"/>
            <w:left w:val="none" w:sz="0" w:space="0" w:color="auto"/>
            <w:bottom w:val="none" w:sz="0" w:space="0" w:color="auto"/>
            <w:right w:val="none" w:sz="0" w:space="0" w:color="auto"/>
          </w:divBdr>
        </w:div>
      </w:divsChild>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566066587">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6">
          <w:marLeft w:val="0"/>
          <w:marRight w:val="0"/>
          <w:marTop w:val="0"/>
          <w:marBottom w:val="0"/>
          <w:divBdr>
            <w:top w:val="none" w:sz="0" w:space="0" w:color="auto"/>
            <w:left w:val="none" w:sz="0" w:space="0" w:color="auto"/>
            <w:bottom w:val="none" w:sz="0" w:space="0" w:color="auto"/>
            <w:right w:val="none" w:sz="0" w:space="0" w:color="auto"/>
          </w:divBdr>
        </w:div>
        <w:div w:id="1329091210">
          <w:marLeft w:val="0"/>
          <w:marRight w:val="0"/>
          <w:marTop w:val="0"/>
          <w:marBottom w:val="0"/>
          <w:divBdr>
            <w:top w:val="none" w:sz="0" w:space="0" w:color="auto"/>
            <w:left w:val="none" w:sz="0" w:space="0" w:color="auto"/>
            <w:bottom w:val="none" w:sz="0" w:space="0" w:color="auto"/>
            <w:right w:val="none" w:sz="0" w:space="0" w:color="auto"/>
          </w:divBdr>
        </w:div>
      </w:divsChild>
    </w:div>
    <w:div w:id="640308435">
      <w:bodyDiv w:val="1"/>
      <w:marLeft w:val="0"/>
      <w:marRight w:val="0"/>
      <w:marTop w:val="0"/>
      <w:marBottom w:val="0"/>
      <w:divBdr>
        <w:top w:val="none" w:sz="0" w:space="0" w:color="auto"/>
        <w:left w:val="none" w:sz="0" w:space="0" w:color="auto"/>
        <w:bottom w:val="none" w:sz="0" w:space="0" w:color="auto"/>
        <w:right w:val="none" w:sz="0" w:space="0" w:color="auto"/>
      </w:divBdr>
      <w:divsChild>
        <w:div w:id="1490168428">
          <w:marLeft w:val="0"/>
          <w:marRight w:val="0"/>
          <w:marTop w:val="240"/>
          <w:marBottom w:val="240"/>
          <w:divBdr>
            <w:top w:val="none" w:sz="0" w:space="0" w:color="auto"/>
            <w:left w:val="none" w:sz="0" w:space="0" w:color="auto"/>
            <w:bottom w:val="none" w:sz="0" w:space="0" w:color="auto"/>
            <w:right w:val="none" w:sz="0" w:space="0" w:color="auto"/>
          </w:divBdr>
        </w:div>
        <w:div w:id="296037689">
          <w:marLeft w:val="0"/>
          <w:marRight w:val="0"/>
          <w:marTop w:val="0"/>
          <w:marBottom w:val="0"/>
          <w:divBdr>
            <w:top w:val="none" w:sz="0" w:space="0" w:color="auto"/>
            <w:left w:val="none" w:sz="0" w:space="0" w:color="auto"/>
            <w:bottom w:val="none" w:sz="0" w:space="0" w:color="auto"/>
            <w:right w:val="none" w:sz="0" w:space="0" w:color="auto"/>
          </w:divBdr>
        </w:div>
        <w:div w:id="1951088428">
          <w:marLeft w:val="0"/>
          <w:marRight w:val="0"/>
          <w:marTop w:val="0"/>
          <w:marBottom w:val="0"/>
          <w:divBdr>
            <w:top w:val="none" w:sz="0" w:space="0" w:color="auto"/>
            <w:left w:val="none" w:sz="0" w:space="0" w:color="auto"/>
            <w:bottom w:val="none" w:sz="0" w:space="0" w:color="auto"/>
            <w:right w:val="none" w:sz="0" w:space="0" w:color="auto"/>
          </w:divBdr>
        </w:div>
      </w:divsChild>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7705918">
      <w:bodyDiv w:val="1"/>
      <w:marLeft w:val="0"/>
      <w:marRight w:val="0"/>
      <w:marTop w:val="0"/>
      <w:marBottom w:val="0"/>
      <w:divBdr>
        <w:top w:val="none" w:sz="0" w:space="0" w:color="auto"/>
        <w:left w:val="none" w:sz="0" w:space="0" w:color="auto"/>
        <w:bottom w:val="none" w:sz="0" w:space="0" w:color="auto"/>
        <w:right w:val="none" w:sz="0" w:space="0" w:color="auto"/>
      </w:divBdr>
    </w:div>
    <w:div w:id="680395723">
      <w:bodyDiv w:val="1"/>
      <w:marLeft w:val="0"/>
      <w:marRight w:val="0"/>
      <w:marTop w:val="0"/>
      <w:marBottom w:val="0"/>
      <w:divBdr>
        <w:top w:val="none" w:sz="0" w:space="0" w:color="auto"/>
        <w:left w:val="none" w:sz="0" w:space="0" w:color="auto"/>
        <w:bottom w:val="none" w:sz="0" w:space="0" w:color="auto"/>
        <w:right w:val="none" w:sz="0" w:space="0" w:color="auto"/>
      </w:divBdr>
      <w:divsChild>
        <w:div w:id="1420828068">
          <w:marLeft w:val="0"/>
          <w:marRight w:val="0"/>
          <w:marTop w:val="0"/>
          <w:marBottom w:val="0"/>
          <w:divBdr>
            <w:top w:val="none" w:sz="0" w:space="0" w:color="auto"/>
            <w:left w:val="none" w:sz="0" w:space="0" w:color="auto"/>
            <w:bottom w:val="none" w:sz="0" w:space="0" w:color="auto"/>
            <w:right w:val="none" w:sz="0" w:space="0" w:color="auto"/>
          </w:divBdr>
        </w:div>
      </w:divsChild>
    </w:div>
    <w:div w:id="694772962">
      <w:bodyDiv w:val="1"/>
      <w:marLeft w:val="0"/>
      <w:marRight w:val="0"/>
      <w:marTop w:val="0"/>
      <w:marBottom w:val="0"/>
      <w:divBdr>
        <w:top w:val="none" w:sz="0" w:space="0" w:color="auto"/>
        <w:left w:val="none" w:sz="0" w:space="0" w:color="auto"/>
        <w:bottom w:val="none" w:sz="0" w:space="0" w:color="auto"/>
        <w:right w:val="none" w:sz="0" w:space="0" w:color="auto"/>
      </w:divBdr>
      <w:divsChild>
        <w:div w:id="821233634">
          <w:marLeft w:val="0"/>
          <w:marRight w:val="0"/>
          <w:marTop w:val="0"/>
          <w:marBottom w:val="0"/>
          <w:divBdr>
            <w:top w:val="none" w:sz="0" w:space="0" w:color="auto"/>
            <w:left w:val="none" w:sz="0" w:space="0" w:color="auto"/>
            <w:bottom w:val="none" w:sz="0" w:space="0" w:color="auto"/>
            <w:right w:val="none" w:sz="0" w:space="0" w:color="auto"/>
          </w:divBdr>
        </w:div>
        <w:div w:id="1987783390">
          <w:marLeft w:val="0"/>
          <w:marRight w:val="0"/>
          <w:marTop w:val="0"/>
          <w:marBottom w:val="0"/>
          <w:divBdr>
            <w:top w:val="none" w:sz="0" w:space="0" w:color="auto"/>
            <w:left w:val="none" w:sz="0" w:space="0" w:color="auto"/>
            <w:bottom w:val="none" w:sz="0" w:space="0" w:color="auto"/>
            <w:right w:val="none" w:sz="0" w:space="0" w:color="auto"/>
          </w:divBdr>
        </w:div>
      </w:divsChild>
    </w:div>
    <w:div w:id="735058065">
      <w:bodyDiv w:val="1"/>
      <w:marLeft w:val="0"/>
      <w:marRight w:val="0"/>
      <w:marTop w:val="0"/>
      <w:marBottom w:val="0"/>
      <w:divBdr>
        <w:top w:val="none" w:sz="0" w:space="0" w:color="auto"/>
        <w:left w:val="none" w:sz="0" w:space="0" w:color="auto"/>
        <w:bottom w:val="none" w:sz="0" w:space="0" w:color="auto"/>
        <w:right w:val="none" w:sz="0" w:space="0" w:color="auto"/>
      </w:divBdr>
    </w:div>
    <w:div w:id="769862530">
      <w:bodyDiv w:val="1"/>
      <w:marLeft w:val="0"/>
      <w:marRight w:val="0"/>
      <w:marTop w:val="0"/>
      <w:marBottom w:val="0"/>
      <w:divBdr>
        <w:top w:val="none" w:sz="0" w:space="0" w:color="auto"/>
        <w:left w:val="none" w:sz="0" w:space="0" w:color="auto"/>
        <w:bottom w:val="none" w:sz="0" w:space="0" w:color="auto"/>
        <w:right w:val="none" w:sz="0" w:space="0" w:color="auto"/>
      </w:divBdr>
    </w:div>
    <w:div w:id="771706590">
      <w:bodyDiv w:val="1"/>
      <w:marLeft w:val="0"/>
      <w:marRight w:val="0"/>
      <w:marTop w:val="0"/>
      <w:marBottom w:val="0"/>
      <w:divBdr>
        <w:top w:val="none" w:sz="0" w:space="0" w:color="auto"/>
        <w:left w:val="none" w:sz="0" w:space="0" w:color="auto"/>
        <w:bottom w:val="none" w:sz="0" w:space="0" w:color="auto"/>
        <w:right w:val="none" w:sz="0" w:space="0" w:color="auto"/>
      </w:divBdr>
      <w:divsChild>
        <w:div w:id="793595811">
          <w:marLeft w:val="0"/>
          <w:marRight w:val="0"/>
          <w:marTop w:val="0"/>
          <w:marBottom w:val="0"/>
          <w:divBdr>
            <w:top w:val="none" w:sz="0" w:space="0" w:color="auto"/>
            <w:left w:val="none" w:sz="0" w:space="0" w:color="auto"/>
            <w:bottom w:val="none" w:sz="0" w:space="0" w:color="auto"/>
            <w:right w:val="none" w:sz="0" w:space="0" w:color="auto"/>
          </w:divBdr>
        </w:div>
      </w:divsChild>
    </w:div>
    <w:div w:id="884104156">
      <w:bodyDiv w:val="1"/>
      <w:marLeft w:val="0"/>
      <w:marRight w:val="0"/>
      <w:marTop w:val="0"/>
      <w:marBottom w:val="0"/>
      <w:divBdr>
        <w:top w:val="none" w:sz="0" w:space="0" w:color="auto"/>
        <w:left w:val="none" w:sz="0" w:space="0" w:color="auto"/>
        <w:bottom w:val="none" w:sz="0" w:space="0" w:color="auto"/>
        <w:right w:val="none" w:sz="0" w:space="0" w:color="auto"/>
      </w:divBdr>
      <w:divsChild>
        <w:div w:id="2076929534">
          <w:marLeft w:val="0"/>
          <w:marRight w:val="0"/>
          <w:marTop w:val="240"/>
          <w:marBottom w:val="240"/>
          <w:divBdr>
            <w:top w:val="none" w:sz="0" w:space="0" w:color="auto"/>
            <w:left w:val="none" w:sz="0" w:space="0" w:color="auto"/>
            <w:bottom w:val="none" w:sz="0" w:space="0" w:color="auto"/>
            <w:right w:val="none" w:sz="0" w:space="0" w:color="auto"/>
          </w:divBdr>
        </w:div>
        <w:div w:id="1500805201">
          <w:marLeft w:val="0"/>
          <w:marRight w:val="0"/>
          <w:marTop w:val="0"/>
          <w:marBottom w:val="0"/>
          <w:divBdr>
            <w:top w:val="none" w:sz="0" w:space="0" w:color="auto"/>
            <w:left w:val="none" w:sz="0" w:space="0" w:color="auto"/>
            <w:bottom w:val="none" w:sz="0" w:space="0" w:color="auto"/>
            <w:right w:val="none" w:sz="0" w:space="0" w:color="auto"/>
          </w:divBdr>
        </w:div>
        <w:div w:id="1443843806">
          <w:marLeft w:val="0"/>
          <w:marRight w:val="0"/>
          <w:marTop w:val="0"/>
          <w:marBottom w:val="0"/>
          <w:divBdr>
            <w:top w:val="none" w:sz="0" w:space="0" w:color="auto"/>
            <w:left w:val="none" w:sz="0" w:space="0" w:color="auto"/>
            <w:bottom w:val="none" w:sz="0" w:space="0" w:color="auto"/>
            <w:right w:val="none" w:sz="0" w:space="0" w:color="auto"/>
          </w:divBdr>
        </w:div>
      </w:divsChild>
    </w:div>
    <w:div w:id="940406459">
      <w:bodyDiv w:val="1"/>
      <w:marLeft w:val="0"/>
      <w:marRight w:val="0"/>
      <w:marTop w:val="0"/>
      <w:marBottom w:val="0"/>
      <w:divBdr>
        <w:top w:val="none" w:sz="0" w:space="0" w:color="auto"/>
        <w:left w:val="none" w:sz="0" w:space="0" w:color="auto"/>
        <w:bottom w:val="none" w:sz="0" w:space="0" w:color="auto"/>
        <w:right w:val="none" w:sz="0" w:space="0" w:color="auto"/>
      </w:divBdr>
      <w:divsChild>
        <w:div w:id="90973167">
          <w:marLeft w:val="0"/>
          <w:marRight w:val="0"/>
          <w:marTop w:val="0"/>
          <w:marBottom w:val="0"/>
          <w:divBdr>
            <w:top w:val="none" w:sz="0" w:space="0" w:color="auto"/>
            <w:left w:val="none" w:sz="0" w:space="0" w:color="auto"/>
            <w:bottom w:val="none" w:sz="0" w:space="0" w:color="auto"/>
            <w:right w:val="none" w:sz="0" w:space="0" w:color="auto"/>
          </w:divBdr>
        </w:div>
        <w:div w:id="733939921">
          <w:marLeft w:val="0"/>
          <w:marRight w:val="0"/>
          <w:marTop w:val="0"/>
          <w:marBottom w:val="0"/>
          <w:divBdr>
            <w:top w:val="none" w:sz="0" w:space="0" w:color="auto"/>
            <w:left w:val="none" w:sz="0" w:space="0" w:color="auto"/>
            <w:bottom w:val="none" w:sz="0" w:space="0" w:color="auto"/>
            <w:right w:val="none" w:sz="0" w:space="0" w:color="auto"/>
          </w:divBdr>
        </w:div>
      </w:divsChild>
    </w:div>
    <w:div w:id="951472338">
      <w:bodyDiv w:val="1"/>
      <w:marLeft w:val="0"/>
      <w:marRight w:val="0"/>
      <w:marTop w:val="0"/>
      <w:marBottom w:val="0"/>
      <w:divBdr>
        <w:top w:val="none" w:sz="0" w:space="0" w:color="auto"/>
        <w:left w:val="none" w:sz="0" w:space="0" w:color="auto"/>
        <w:bottom w:val="none" w:sz="0" w:space="0" w:color="auto"/>
        <w:right w:val="none" w:sz="0" w:space="0" w:color="auto"/>
      </w:divBdr>
    </w:div>
    <w:div w:id="976028200">
      <w:bodyDiv w:val="1"/>
      <w:marLeft w:val="0"/>
      <w:marRight w:val="0"/>
      <w:marTop w:val="0"/>
      <w:marBottom w:val="0"/>
      <w:divBdr>
        <w:top w:val="none" w:sz="0" w:space="0" w:color="auto"/>
        <w:left w:val="none" w:sz="0" w:space="0" w:color="auto"/>
        <w:bottom w:val="none" w:sz="0" w:space="0" w:color="auto"/>
        <w:right w:val="none" w:sz="0" w:space="0" w:color="auto"/>
      </w:divBdr>
      <w:divsChild>
        <w:div w:id="1824806785">
          <w:marLeft w:val="0"/>
          <w:marRight w:val="0"/>
          <w:marTop w:val="0"/>
          <w:marBottom w:val="0"/>
          <w:divBdr>
            <w:top w:val="none" w:sz="0" w:space="0" w:color="auto"/>
            <w:left w:val="none" w:sz="0" w:space="0" w:color="auto"/>
            <w:bottom w:val="none" w:sz="0" w:space="0" w:color="auto"/>
            <w:right w:val="none" w:sz="0" w:space="0" w:color="auto"/>
          </w:divBdr>
          <w:divsChild>
            <w:div w:id="543953413">
              <w:marLeft w:val="0"/>
              <w:marRight w:val="0"/>
              <w:marTop w:val="0"/>
              <w:marBottom w:val="0"/>
              <w:divBdr>
                <w:top w:val="none" w:sz="0" w:space="0" w:color="auto"/>
                <w:left w:val="none" w:sz="0" w:space="0" w:color="auto"/>
                <w:bottom w:val="none" w:sz="0" w:space="0" w:color="auto"/>
                <w:right w:val="none" w:sz="0" w:space="0" w:color="auto"/>
              </w:divBdr>
            </w:div>
            <w:div w:id="1143238165">
              <w:marLeft w:val="0"/>
              <w:marRight w:val="0"/>
              <w:marTop w:val="0"/>
              <w:marBottom w:val="0"/>
              <w:divBdr>
                <w:top w:val="none" w:sz="0" w:space="0" w:color="auto"/>
                <w:left w:val="none" w:sz="0" w:space="0" w:color="auto"/>
                <w:bottom w:val="none" w:sz="0" w:space="0" w:color="auto"/>
                <w:right w:val="none" w:sz="0" w:space="0" w:color="auto"/>
              </w:divBdr>
            </w:div>
            <w:div w:id="1090588566">
              <w:marLeft w:val="0"/>
              <w:marRight w:val="0"/>
              <w:marTop w:val="0"/>
              <w:marBottom w:val="0"/>
              <w:divBdr>
                <w:top w:val="none" w:sz="0" w:space="0" w:color="auto"/>
                <w:left w:val="none" w:sz="0" w:space="0" w:color="auto"/>
                <w:bottom w:val="none" w:sz="0" w:space="0" w:color="auto"/>
                <w:right w:val="none" w:sz="0" w:space="0" w:color="auto"/>
              </w:divBdr>
            </w:div>
            <w:div w:id="1789161246">
              <w:marLeft w:val="0"/>
              <w:marRight w:val="0"/>
              <w:marTop w:val="0"/>
              <w:marBottom w:val="0"/>
              <w:divBdr>
                <w:top w:val="none" w:sz="0" w:space="0" w:color="auto"/>
                <w:left w:val="none" w:sz="0" w:space="0" w:color="auto"/>
                <w:bottom w:val="none" w:sz="0" w:space="0" w:color="auto"/>
                <w:right w:val="none" w:sz="0" w:space="0" w:color="auto"/>
              </w:divBdr>
            </w:div>
            <w:div w:id="2098477220">
              <w:marLeft w:val="0"/>
              <w:marRight w:val="0"/>
              <w:marTop w:val="0"/>
              <w:marBottom w:val="0"/>
              <w:divBdr>
                <w:top w:val="none" w:sz="0" w:space="0" w:color="auto"/>
                <w:left w:val="none" w:sz="0" w:space="0" w:color="auto"/>
                <w:bottom w:val="none" w:sz="0" w:space="0" w:color="auto"/>
                <w:right w:val="none" w:sz="0" w:space="0" w:color="auto"/>
              </w:divBdr>
            </w:div>
            <w:div w:id="1907371543">
              <w:marLeft w:val="0"/>
              <w:marRight w:val="0"/>
              <w:marTop w:val="0"/>
              <w:marBottom w:val="0"/>
              <w:divBdr>
                <w:top w:val="none" w:sz="0" w:space="0" w:color="auto"/>
                <w:left w:val="none" w:sz="0" w:space="0" w:color="auto"/>
                <w:bottom w:val="none" w:sz="0" w:space="0" w:color="auto"/>
                <w:right w:val="none" w:sz="0" w:space="0" w:color="auto"/>
              </w:divBdr>
            </w:div>
            <w:div w:id="783043046">
              <w:marLeft w:val="0"/>
              <w:marRight w:val="0"/>
              <w:marTop w:val="0"/>
              <w:marBottom w:val="0"/>
              <w:divBdr>
                <w:top w:val="none" w:sz="0" w:space="0" w:color="auto"/>
                <w:left w:val="none" w:sz="0" w:space="0" w:color="auto"/>
                <w:bottom w:val="none" w:sz="0" w:space="0" w:color="auto"/>
                <w:right w:val="none" w:sz="0" w:space="0" w:color="auto"/>
              </w:divBdr>
            </w:div>
            <w:div w:id="351037188">
              <w:marLeft w:val="0"/>
              <w:marRight w:val="0"/>
              <w:marTop w:val="0"/>
              <w:marBottom w:val="0"/>
              <w:divBdr>
                <w:top w:val="none" w:sz="0" w:space="0" w:color="auto"/>
                <w:left w:val="none" w:sz="0" w:space="0" w:color="auto"/>
                <w:bottom w:val="none" w:sz="0" w:space="0" w:color="auto"/>
                <w:right w:val="none" w:sz="0" w:space="0" w:color="auto"/>
              </w:divBdr>
            </w:div>
            <w:div w:id="671181514">
              <w:marLeft w:val="0"/>
              <w:marRight w:val="0"/>
              <w:marTop w:val="0"/>
              <w:marBottom w:val="0"/>
              <w:divBdr>
                <w:top w:val="none" w:sz="0" w:space="0" w:color="auto"/>
                <w:left w:val="none" w:sz="0" w:space="0" w:color="auto"/>
                <w:bottom w:val="none" w:sz="0" w:space="0" w:color="auto"/>
                <w:right w:val="none" w:sz="0" w:space="0" w:color="auto"/>
              </w:divBdr>
            </w:div>
            <w:div w:id="117728845">
              <w:marLeft w:val="0"/>
              <w:marRight w:val="0"/>
              <w:marTop w:val="0"/>
              <w:marBottom w:val="0"/>
              <w:divBdr>
                <w:top w:val="none" w:sz="0" w:space="0" w:color="auto"/>
                <w:left w:val="none" w:sz="0" w:space="0" w:color="auto"/>
                <w:bottom w:val="none" w:sz="0" w:space="0" w:color="auto"/>
                <w:right w:val="none" w:sz="0" w:space="0" w:color="auto"/>
              </w:divBdr>
              <w:divsChild>
                <w:div w:id="1551959586">
                  <w:marLeft w:val="0"/>
                  <w:marRight w:val="0"/>
                  <w:marTop w:val="0"/>
                  <w:marBottom w:val="0"/>
                  <w:divBdr>
                    <w:top w:val="none" w:sz="0" w:space="0" w:color="auto"/>
                    <w:left w:val="none" w:sz="0" w:space="0" w:color="auto"/>
                    <w:bottom w:val="none" w:sz="0" w:space="0" w:color="auto"/>
                    <w:right w:val="none" w:sz="0" w:space="0" w:color="auto"/>
                  </w:divBdr>
                </w:div>
                <w:div w:id="1649869387">
                  <w:marLeft w:val="0"/>
                  <w:marRight w:val="0"/>
                  <w:marTop w:val="0"/>
                  <w:marBottom w:val="0"/>
                  <w:divBdr>
                    <w:top w:val="none" w:sz="0" w:space="0" w:color="auto"/>
                    <w:left w:val="none" w:sz="0" w:space="0" w:color="auto"/>
                    <w:bottom w:val="none" w:sz="0" w:space="0" w:color="auto"/>
                    <w:right w:val="none" w:sz="0" w:space="0" w:color="auto"/>
                  </w:divBdr>
                </w:div>
              </w:divsChild>
            </w:div>
            <w:div w:id="1285116748">
              <w:marLeft w:val="0"/>
              <w:marRight w:val="0"/>
              <w:marTop w:val="0"/>
              <w:marBottom w:val="0"/>
              <w:divBdr>
                <w:top w:val="none" w:sz="0" w:space="0" w:color="auto"/>
                <w:left w:val="none" w:sz="0" w:space="0" w:color="auto"/>
                <w:bottom w:val="none" w:sz="0" w:space="0" w:color="auto"/>
                <w:right w:val="none" w:sz="0" w:space="0" w:color="auto"/>
              </w:divBdr>
            </w:div>
            <w:div w:id="993870445">
              <w:marLeft w:val="0"/>
              <w:marRight w:val="0"/>
              <w:marTop w:val="0"/>
              <w:marBottom w:val="0"/>
              <w:divBdr>
                <w:top w:val="none" w:sz="0" w:space="0" w:color="auto"/>
                <w:left w:val="none" w:sz="0" w:space="0" w:color="auto"/>
                <w:bottom w:val="none" w:sz="0" w:space="0" w:color="auto"/>
                <w:right w:val="none" w:sz="0" w:space="0" w:color="auto"/>
              </w:divBdr>
            </w:div>
          </w:divsChild>
        </w:div>
        <w:div w:id="1940019246">
          <w:marLeft w:val="0"/>
          <w:marRight w:val="0"/>
          <w:marTop w:val="0"/>
          <w:marBottom w:val="0"/>
          <w:divBdr>
            <w:top w:val="none" w:sz="0" w:space="0" w:color="auto"/>
            <w:left w:val="none" w:sz="0" w:space="0" w:color="auto"/>
            <w:bottom w:val="none" w:sz="0" w:space="0" w:color="auto"/>
            <w:right w:val="none" w:sz="0" w:space="0" w:color="auto"/>
          </w:divBdr>
          <w:divsChild>
            <w:div w:id="265119486">
              <w:marLeft w:val="0"/>
              <w:marRight w:val="0"/>
              <w:marTop w:val="0"/>
              <w:marBottom w:val="0"/>
              <w:divBdr>
                <w:top w:val="none" w:sz="0" w:space="0" w:color="auto"/>
                <w:left w:val="none" w:sz="0" w:space="0" w:color="auto"/>
                <w:bottom w:val="none" w:sz="0" w:space="0" w:color="auto"/>
                <w:right w:val="none" w:sz="0" w:space="0" w:color="auto"/>
              </w:divBdr>
            </w:div>
            <w:div w:id="917905668">
              <w:marLeft w:val="0"/>
              <w:marRight w:val="0"/>
              <w:marTop w:val="0"/>
              <w:marBottom w:val="0"/>
              <w:divBdr>
                <w:top w:val="none" w:sz="0" w:space="0" w:color="auto"/>
                <w:left w:val="none" w:sz="0" w:space="0" w:color="auto"/>
                <w:bottom w:val="none" w:sz="0" w:space="0" w:color="auto"/>
                <w:right w:val="none" w:sz="0" w:space="0" w:color="auto"/>
              </w:divBdr>
            </w:div>
            <w:div w:id="2025670404">
              <w:marLeft w:val="0"/>
              <w:marRight w:val="0"/>
              <w:marTop w:val="0"/>
              <w:marBottom w:val="0"/>
              <w:divBdr>
                <w:top w:val="none" w:sz="0" w:space="0" w:color="auto"/>
                <w:left w:val="none" w:sz="0" w:space="0" w:color="auto"/>
                <w:bottom w:val="none" w:sz="0" w:space="0" w:color="auto"/>
                <w:right w:val="none" w:sz="0" w:space="0" w:color="auto"/>
              </w:divBdr>
              <w:divsChild>
                <w:div w:id="1504516561">
                  <w:marLeft w:val="0"/>
                  <w:marRight w:val="0"/>
                  <w:marTop w:val="0"/>
                  <w:marBottom w:val="0"/>
                  <w:divBdr>
                    <w:top w:val="none" w:sz="0" w:space="0" w:color="auto"/>
                    <w:left w:val="none" w:sz="0" w:space="0" w:color="auto"/>
                    <w:bottom w:val="none" w:sz="0" w:space="0" w:color="auto"/>
                    <w:right w:val="none" w:sz="0" w:space="0" w:color="auto"/>
                  </w:divBdr>
                  <w:divsChild>
                    <w:div w:id="528613755">
                      <w:marLeft w:val="0"/>
                      <w:marRight w:val="0"/>
                      <w:marTop w:val="0"/>
                      <w:marBottom w:val="0"/>
                      <w:divBdr>
                        <w:top w:val="none" w:sz="0" w:space="0" w:color="auto"/>
                        <w:left w:val="none" w:sz="0" w:space="0" w:color="auto"/>
                        <w:bottom w:val="none" w:sz="0" w:space="0" w:color="auto"/>
                        <w:right w:val="none" w:sz="0" w:space="0" w:color="auto"/>
                      </w:divBdr>
                    </w:div>
                    <w:div w:id="1700735328">
                      <w:marLeft w:val="0"/>
                      <w:marRight w:val="0"/>
                      <w:marTop w:val="0"/>
                      <w:marBottom w:val="0"/>
                      <w:divBdr>
                        <w:top w:val="none" w:sz="0" w:space="0" w:color="auto"/>
                        <w:left w:val="none" w:sz="0" w:space="0" w:color="auto"/>
                        <w:bottom w:val="none" w:sz="0" w:space="0" w:color="auto"/>
                        <w:right w:val="none" w:sz="0" w:space="0" w:color="auto"/>
                      </w:divBdr>
                    </w:div>
                  </w:divsChild>
                </w:div>
                <w:div w:id="1076517347">
                  <w:marLeft w:val="0"/>
                  <w:marRight w:val="0"/>
                  <w:marTop w:val="0"/>
                  <w:marBottom w:val="0"/>
                  <w:divBdr>
                    <w:top w:val="none" w:sz="0" w:space="0" w:color="auto"/>
                    <w:left w:val="none" w:sz="0" w:space="0" w:color="auto"/>
                    <w:bottom w:val="none" w:sz="0" w:space="0" w:color="auto"/>
                    <w:right w:val="none" w:sz="0" w:space="0" w:color="auto"/>
                  </w:divBdr>
                  <w:divsChild>
                    <w:div w:id="2118795293">
                      <w:marLeft w:val="0"/>
                      <w:marRight w:val="0"/>
                      <w:marTop w:val="0"/>
                      <w:marBottom w:val="0"/>
                      <w:divBdr>
                        <w:top w:val="none" w:sz="0" w:space="0" w:color="auto"/>
                        <w:left w:val="none" w:sz="0" w:space="0" w:color="auto"/>
                        <w:bottom w:val="none" w:sz="0" w:space="0" w:color="auto"/>
                        <w:right w:val="none" w:sz="0" w:space="0" w:color="auto"/>
                      </w:divBdr>
                    </w:div>
                    <w:div w:id="1077823044">
                      <w:marLeft w:val="0"/>
                      <w:marRight w:val="0"/>
                      <w:marTop w:val="0"/>
                      <w:marBottom w:val="0"/>
                      <w:divBdr>
                        <w:top w:val="none" w:sz="0" w:space="0" w:color="auto"/>
                        <w:left w:val="none" w:sz="0" w:space="0" w:color="auto"/>
                        <w:bottom w:val="none" w:sz="0" w:space="0" w:color="auto"/>
                        <w:right w:val="none" w:sz="0" w:space="0" w:color="auto"/>
                      </w:divBdr>
                    </w:div>
                  </w:divsChild>
                </w:div>
                <w:div w:id="1912305529">
                  <w:marLeft w:val="0"/>
                  <w:marRight w:val="0"/>
                  <w:marTop w:val="0"/>
                  <w:marBottom w:val="0"/>
                  <w:divBdr>
                    <w:top w:val="none" w:sz="0" w:space="0" w:color="auto"/>
                    <w:left w:val="none" w:sz="0" w:space="0" w:color="auto"/>
                    <w:bottom w:val="none" w:sz="0" w:space="0" w:color="auto"/>
                    <w:right w:val="none" w:sz="0" w:space="0" w:color="auto"/>
                  </w:divBdr>
                </w:div>
                <w:div w:id="41948762">
                  <w:marLeft w:val="0"/>
                  <w:marRight w:val="0"/>
                  <w:marTop w:val="0"/>
                  <w:marBottom w:val="0"/>
                  <w:divBdr>
                    <w:top w:val="none" w:sz="0" w:space="0" w:color="auto"/>
                    <w:left w:val="none" w:sz="0" w:space="0" w:color="auto"/>
                    <w:bottom w:val="none" w:sz="0" w:space="0" w:color="auto"/>
                    <w:right w:val="none" w:sz="0" w:space="0" w:color="auto"/>
                  </w:divBdr>
                </w:div>
              </w:divsChild>
            </w:div>
            <w:div w:id="899831376">
              <w:marLeft w:val="0"/>
              <w:marRight w:val="0"/>
              <w:marTop w:val="0"/>
              <w:marBottom w:val="0"/>
              <w:divBdr>
                <w:top w:val="none" w:sz="0" w:space="0" w:color="auto"/>
                <w:left w:val="none" w:sz="0" w:space="0" w:color="auto"/>
                <w:bottom w:val="none" w:sz="0" w:space="0" w:color="auto"/>
                <w:right w:val="none" w:sz="0" w:space="0" w:color="auto"/>
              </w:divBdr>
              <w:divsChild>
                <w:div w:id="1901553847">
                  <w:marLeft w:val="0"/>
                  <w:marRight w:val="0"/>
                  <w:marTop w:val="0"/>
                  <w:marBottom w:val="0"/>
                  <w:divBdr>
                    <w:top w:val="none" w:sz="0" w:space="0" w:color="auto"/>
                    <w:left w:val="none" w:sz="0" w:space="0" w:color="auto"/>
                    <w:bottom w:val="none" w:sz="0" w:space="0" w:color="auto"/>
                    <w:right w:val="none" w:sz="0" w:space="0" w:color="auto"/>
                  </w:divBdr>
                </w:div>
                <w:div w:id="1395271436">
                  <w:marLeft w:val="0"/>
                  <w:marRight w:val="0"/>
                  <w:marTop w:val="0"/>
                  <w:marBottom w:val="0"/>
                  <w:divBdr>
                    <w:top w:val="none" w:sz="0" w:space="0" w:color="auto"/>
                    <w:left w:val="none" w:sz="0" w:space="0" w:color="auto"/>
                    <w:bottom w:val="none" w:sz="0" w:space="0" w:color="auto"/>
                    <w:right w:val="none" w:sz="0" w:space="0" w:color="auto"/>
                  </w:divBdr>
                </w:div>
                <w:div w:id="488525809">
                  <w:marLeft w:val="0"/>
                  <w:marRight w:val="0"/>
                  <w:marTop w:val="0"/>
                  <w:marBottom w:val="0"/>
                  <w:divBdr>
                    <w:top w:val="none" w:sz="0" w:space="0" w:color="auto"/>
                    <w:left w:val="none" w:sz="0" w:space="0" w:color="auto"/>
                    <w:bottom w:val="none" w:sz="0" w:space="0" w:color="auto"/>
                    <w:right w:val="none" w:sz="0" w:space="0" w:color="auto"/>
                  </w:divBdr>
                </w:div>
                <w:div w:id="2053263067">
                  <w:marLeft w:val="0"/>
                  <w:marRight w:val="0"/>
                  <w:marTop w:val="0"/>
                  <w:marBottom w:val="0"/>
                  <w:divBdr>
                    <w:top w:val="none" w:sz="0" w:space="0" w:color="auto"/>
                    <w:left w:val="none" w:sz="0" w:space="0" w:color="auto"/>
                    <w:bottom w:val="none" w:sz="0" w:space="0" w:color="auto"/>
                    <w:right w:val="none" w:sz="0" w:space="0" w:color="auto"/>
                  </w:divBdr>
                </w:div>
                <w:div w:id="916669539">
                  <w:marLeft w:val="0"/>
                  <w:marRight w:val="0"/>
                  <w:marTop w:val="0"/>
                  <w:marBottom w:val="0"/>
                  <w:divBdr>
                    <w:top w:val="none" w:sz="0" w:space="0" w:color="auto"/>
                    <w:left w:val="none" w:sz="0" w:space="0" w:color="auto"/>
                    <w:bottom w:val="none" w:sz="0" w:space="0" w:color="auto"/>
                    <w:right w:val="none" w:sz="0" w:space="0" w:color="auto"/>
                  </w:divBdr>
                </w:div>
              </w:divsChild>
            </w:div>
            <w:div w:id="1210997976">
              <w:marLeft w:val="0"/>
              <w:marRight w:val="0"/>
              <w:marTop w:val="0"/>
              <w:marBottom w:val="0"/>
              <w:divBdr>
                <w:top w:val="none" w:sz="0" w:space="0" w:color="auto"/>
                <w:left w:val="none" w:sz="0" w:space="0" w:color="auto"/>
                <w:bottom w:val="none" w:sz="0" w:space="0" w:color="auto"/>
                <w:right w:val="none" w:sz="0" w:space="0" w:color="auto"/>
              </w:divBdr>
              <w:divsChild>
                <w:div w:id="1873179974">
                  <w:marLeft w:val="0"/>
                  <w:marRight w:val="0"/>
                  <w:marTop w:val="0"/>
                  <w:marBottom w:val="0"/>
                  <w:divBdr>
                    <w:top w:val="none" w:sz="0" w:space="0" w:color="auto"/>
                    <w:left w:val="none" w:sz="0" w:space="0" w:color="auto"/>
                    <w:bottom w:val="none" w:sz="0" w:space="0" w:color="auto"/>
                    <w:right w:val="none" w:sz="0" w:space="0" w:color="auto"/>
                  </w:divBdr>
                </w:div>
                <w:div w:id="768890145">
                  <w:marLeft w:val="0"/>
                  <w:marRight w:val="0"/>
                  <w:marTop w:val="0"/>
                  <w:marBottom w:val="0"/>
                  <w:divBdr>
                    <w:top w:val="none" w:sz="0" w:space="0" w:color="auto"/>
                    <w:left w:val="none" w:sz="0" w:space="0" w:color="auto"/>
                    <w:bottom w:val="none" w:sz="0" w:space="0" w:color="auto"/>
                    <w:right w:val="none" w:sz="0" w:space="0" w:color="auto"/>
                  </w:divBdr>
                </w:div>
                <w:div w:id="111170734">
                  <w:marLeft w:val="0"/>
                  <w:marRight w:val="0"/>
                  <w:marTop w:val="0"/>
                  <w:marBottom w:val="0"/>
                  <w:divBdr>
                    <w:top w:val="none" w:sz="0" w:space="0" w:color="auto"/>
                    <w:left w:val="none" w:sz="0" w:space="0" w:color="auto"/>
                    <w:bottom w:val="none" w:sz="0" w:space="0" w:color="auto"/>
                    <w:right w:val="none" w:sz="0" w:space="0" w:color="auto"/>
                  </w:divBdr>
                </w:div>
                <w:div w:id="1188057474">
                  <w:marLeft w:val="0"/>
                  <w:marRight w:val="0"/>
                  <w:marTop w:val="0"/>
                  <w:marBottom w:val="0"/>
                  <w:divBdr>
                    <w:top w:val="none" w:sz="0" w:space="0" w:color="auto"/>
                    <w:left w:val="none" w:sz="0" w:space="0" w:color="auto"/>
                    <w:bottom w:val="none" w:sz="0" w:space="0" w:color="auto"/>
                    <w:right w:val="none" w:sz="0" w:space="0" w:color="auto"/>
                  </w:divBdr>
                </w:div>
                <w:div w:id="2026402943">
                  <w:marLeft w:val="0"/>
                  <w:marRight w:val="0"/>
                  <w:marTop w:val="0"/>
                  <w:marBottom w:val="0"/>
                  <w:divBdr>
                    <w:top w:val="none" w:sz="0" w:space="0" w:color="auto"/>
                    <w:left w:val="none" w:sz="0" w:space="0" w:color="auto"/>
                    <w:bottom w:val="none" w:sz="0" w:space="0" w:color="auto"/>
                    <w:right w:val="none" w:sz="0" w:space="0" w:color="auto"/>
                  </w:divBdr>
                </w:div>
                <w:div w:id="1652783765">
                  <w:marLeft w:val="0"/>
                  <w:marRight w:val="0"/>
                  <w:marTop w:val="0"/>
                  <w:marBottom w:val="0"/>
                  <w:divBdr>
                    <w:top w:val="none" w:sz="0" w:space="0" w:color="auto"/>
                    <w:left w:val="none" w:sz="0" w:space="0" w:color="auto"/>
                    <w:bottom w:val="none" w:sz="0" w:space="0" w:color="auto"/>
                    <w:right w:val="none" w:sz="0" w:space="0" w:color="auto"/>
                  </w:divBdr>
                </w:div>
                <w:div w:id="1678381479">
                  <w:marLeft w:val="0"/>
                  <w:marRight w:val="0"/>
                  <w:marTop w:val="0"/>
                  <w:marBottom w:val="0"/>
                  <w:divBdr>
                    <w:top w:val="none" w:sz="0" w:space="0" w:color="auto"/>
                    <w:left w:val="none" w:sz="0" w:space="0" w:color="auto"/>
                    <w:bottom w:val="none" w:sz="0" w:space="0" w:color="auto"/>
                    <w:right w:val="none" w:sz="0" w:space="0" w:color="auto"/>
                  </w:divBdr>
                </w:div>
                <w:div w:id="1084104933">
                  <w:marLeft w:val="0"/>
                  <w:marRight w:val="0"/>
                  <w:marTop w:val="0"/>
                  <w:marBottom w:val="0"/>
                  <w:divBdr>
                    <w:top w:val="none" w:sz="0" w:space="0" w:color="auto"/>
                    <w:left w:val="none" w:sz="0" w:space="0" w:color="auto"/>
                    <w:bottom w:val="none" w:sz="0" w:space="0" w:color="auto"/>
                    <w:right w:val="none" w:sz="0" w:space="0" w:color="auto"/>
                  </w:divBdr>
                </w:div>
                <w:div w:id="1751386046">
                  <w:marLeft w:val="0"/>
                  <w:marRight w:val="0"/>
                  <w:marTop w:val="0"/>
                  <w:marBottom w:val="0"/>
                  <w:divBdr>
                    <w:top w:val="none" w:sz="0" w:space="0" w:color="auto"/>
                    <w:left w:val="none" w:sz="0" w:space="0" w:color="auto"/>
                    <w:bottom w:val="none" w:sz="0" w:space="0" w:color="auto"/>
                    <w:right w:val="none" w:sz="0" w:space="0" w:color="auto"/>
                  </w:divBdr>
                  <w:divsChild>
                    <w:div w:id="2018922253">
                      <w:marLeft w:val="0"/>
                      <w:marRight w:val="0"/>
                      <w:marTop w:val="0"/>
                      <w:marBottom w:val="0"/>
                      <w:divBdr>
                        <w:top w:val="none" w:sz="0" w:space="0" w:color="auto"/>
                        <w:left w:val="none" w:sz="0" w:space="0" w:color="auto"/>
                        <w:bottom w:val="none" w:sz="0" w:space="0" w:color="auto"/>
                        <w:right w:val="none" w:sz="0" w:space="0" w:color="auto"/>
                      </w:divBdr>
                    </w:div>
                    <w:div w:id="1476945599">
                      <w:marLeft w:val="0"/>
                      <w:marRight w:val="0"/>
                      <w:marTop w:val="0"/>
                      <w:marBottom w:val="0"/>
                      <w:divBdr>
                        <w:top w:val="none" w:sz="0" w:space="0" w:color="auto"/>
                        <w:left w:val="none" w:sz="0" w:space="0" w:color="auto"/>
                        <w:bottom w:val="none" w:sz="0" w:space="0" w:color="auto"/>
                        <w:right w:val="none" w:sz="0" w:space="0" w:color="auto"/>
                      </w:divBdr>
                    </w:div>
                    <w:div w:id="1254893366">
                      <w:marLeft w:val="0"/>
                      <w:marRight w:val="0"/>
                      <w:marTop w:val="0"/>
                      <w:marBottom w:val="0"/>
                      <w:divBdr>
                        <w:top w:val="none" w:sz="0" w:space="0" w:color="auto"/>
                        <w:left w:val="none" w:sz="0" w:space="0" w:color="auto"/>
                        <w:bottom w:val="none" w:sz="0" w:space="0" w:color="auto"/>
                        <w:right w:val="none" w:sz="0" w:space="0" w:color="auto"/>
                      </w:divBdr>
                    </w:div>
                  </w:divsChild>
                </w:div>
                <w:div w:id="1082677616">
                  <w:marLeft w:val="0"/>
                  <w:marRight w:val="0"/>
                  <w:marTop w:val="0"/>
                  <w:marBottom w:val="0"/>
                  <w:divBdr>
                    <w:top w:val="none" w:sz="0" w:space="0" w:color="auto"/>
                    <w:left w:val="none" w:sz="0" w:space="0" w:color="auto"/>
                    <w:bottom w:val="none" w:sz="0" w:space="0" w:color="auto"/>
                    <w:right w:val="none" w:sz="0" w:space="0" w:color="auto"/>
                  </w:divBdr>
                  <w:divsChild>
                    <w:div w:id="482547749">
                      <w:marLeft w:val="0"/>
                      <w:marRight w:val="0"/>
                      <w:marTop w:val="0"/>
                      <w:marBottom w:val="0"/>
                      <w:divBdr>
                        <w:top w:val="none" w:sz="0" w:space="0" w:color="auto"/>
                        <w:left w:val="none" w:sz="0" w:space="0" w:color="auto"/>
                        <w:bottom w:val="none" w:sz="0" w:space="0" w:color="auto"/>
                        <w:right w:val="none" w:sz="0" w:space="0" w:color="auto"/>
                      </w:divBdr>
                    </w:div>
                    <w:div w:id="1624458980">
                      <w:marLeft w:val="0"/>
                      <w:marRight w:val="0"/>
                      <w:marTop w:val="0"/>
                      <w:marBottom w:val="0"/>
                      <w:divBdr>
                        <w:top w:val="none" w:sz="0" w:space="0" w:color="auto"/>
                        <w:left w:val="none" w:sz="0" w:space="0" w:color="auto"/>
                        <w:bottom w:val="none" w:sz="0" w:space="0" w:color="auto"/>
                        <w:right w:val="none" w:sz="0" w:space="0" w:color="auto"/>
                      </w:divBdr>
                    </w:div>
                    <w:div w:id="651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6544">
              <w:marLeft w:val="0"/>
              <w:marRight w:val="0"/>
              <w:marTop w:val="0"/>
              <w:marBottom w:val="0"/>
              <w:divBdr>
                <w:top w:val="none" w:sz="0" w:space="0" w:color="auto"/>
                <w:left w:val="none" w:sz="0" w:space="0" w:color="auto"/>
                <w:bottom w:val="none" w:sz="0" w:space="0" w:color="auto"/>
                <w:right w:val="none" w:sz="0" w:space="0" w:color="auto"/>
              </w:divBdr>
              <w:divsChild>
                <w:div w:id="1777287270">
                  <w:marLeft w:val="0"/>
                  <w:marRight w:val="0"/>
                  <w:marTop w:val="0"/>
                  <w:marBottom w:val="0"/>
                  <w:divBdr>
                    <w:top w:val="none" w:sz="0" w:space="0" w:color="auto"/>
                    <w:left w:val="none" w:sz="0" w:space="0" w:color="auto"/>
                    <w:bottom w:val="none" w:sz="0" w:space="0" w:color="auto"/>
                    <w:right w:val="none" w:sz="0" w:space="0" w:color="auto"/>
                  </w:divBdr>
                </w:div>
                <w:div w:id="348339473">
                  <w:marLeft w:val="0"/>
                  <w:marRight w:val="0"/>
                  <w:marTop w:val="0"/>
                  <w:marBottom w:val="0"/>
                  <w:divBdr>
                    <w:top w:val="none" w:sz="0" w:space="0" w:color="auto"/>
                    <w:left w:val="none" w:sz="0" w:space="0" w:color="auto"/>
                    <w:bottom w:val="none" w:sz="0" w:space="0" w:color="auto"/>
                    <w:right w:val="none" w:sz="0" w:space="0" w:color="auto"/>
                  </w:divBdr>
                </w:div>
                <w:div w:id="1281497843">
                  <w:marLeft w:val="0"/>
                  <w:marRight w:val="0"/>
                  <w:marTop w:val="0"/>
                  <w:marBottom w:val="0"/>
                  <w:divBdr>
                    <w:top w:val="none" w:sz="0" w:space="0" w:color="auto"/>
                    <w:left w:val="none" w:sz="0" w:space="0" w:color="auto"/>
                    <w:bottom w:val="none" w:sz="0" w:space="0" w:color="auto"/>
                    <w:right w:val="none" w:sz="0" w:space="0" w:color="auto"/>
                  </w:divBdr>
                </w:div>
                <w:div w:id="1769886003">
                  <w:marLeft w:val="0"/>
                  <w:marRight w:val="0"/>
                  <w:marTop w:val="0"/>
                  <w:marBottom w:val="0"/>
                  <w:divBdr>
                    <w:top w:val="none" w:sz="0" w:space="0" w:color="auto"/>
                    <w:left w:val="none" w:sz="0" w:space="0" w:color="auto"/>
                    <w:bottom w:val="none" w:sz="0" w:space="0" w:color="auto"/>
                    <w:right w:val="none" w:sz="0" w:space="0" w:color="auto"/>
                  </w:divBdr>
                </w:div>
              </w:divsChild>
            </w:div>
            <w:div w:id="766973034">
              <w:marLeft w:val="0"/>
              <w:marRight w:val="0"/>
              <w:marTop w:val="0"/>
              <w:marBottom w:val="0"/>
              <w:divBdr>
                <w:top w:val="none" w:sz="0" w:space="0" w:color="auto"/>
                <w:left w:val="none" w:sz="0" w:space="0" w:color="auto"/>
                <w:bottom w:val="none" w:sz="0" w:space="0" w:color="auto"/>
                <w:right w:val="none" w:sz="0" w:space="0" w:color="auto"/>
              </w:divBdr>
              <w:divsChild>
                <w:div w:id="158932128">
                  <w:marLeft w:val="0"/>
                  <w:marRight w:val="0"/>
                  <w:marTop w:val="0"/>
                  <w:marBottom w:val="0"/>
                  <w:divBdr>
                    <w:top w:val="none" w:sz="0" w:space="0" w:color="auto"/>
                    <w:left w:val="none" w:sz="0" w:space="0" w:color="auto"/>
                    <w:bottom w:val="none" w:sz="0" w:space="0" w:color="auto"/>
                    <w:right w:val="none" w:sz="0" w:space="0" w:color="auto"/>
                  </w:divBdr>
                </w:div>
                <w:div w:id="976255762">
                  <w:marLeft w:val="0"/>
                  <w:marRight w:val="0"/>
                  <w:marTop w:val="0"/>
                  <w:marBottom w:val="0"/>
                  <w:divBdr>
                    <w:top w:val="none" w:sz="0" w:space="0" w:color="auto"/>
                    <w:left w:val="none" w:sz="0" w:space="0" w:color="auto"/>
                    <w:bottom w:val="none" w:sz="0" w:space="0" w:color="auto"/>
                    <w:right w:val="none" w:sz="0" w:space="0" w:color="auto"/>
                  </w:divBdr>
                </w:div>
                <w:div w:id="269430645">
                  <w:marLeft w:val="0"/>
                  <w:marRight w:val="0"/>
                  <w:marTop w:val="0"/>
                  <w:marBottom w:val="0"/>
                  <w:divBdr>
                    <w:top w:val="none" w:sz="0" w:space="0" w:color="auto"/>
                    <w:left w:val="none" w:sz="0" w:space="0" w:color="auto"/>
                    <w:bottom w:val="none" w:sz="0" w:space="0" w:color="auto"/>
                    <w:right w:val="none" w:sz="0" w:space="0" w:color="auto"/>
                  </w:divBdr>
                </w:div>
                <w:div w:id="1014844170">
                  <w:marLeft w:val="0"/>
                  <w:marRight w:val="0"/>
                  <w:marTop w:val="0"/>
                  <w:marBottom w:val="0"/>
                  <w:divBdr>
                    <w:top w:val="none" w:sz="0" w:space="0" w:color="auto"/>
                    <w:left w:val="none" w:sz="0" w:space="0" w:color="auto"/>
                    <w:bottom w:val="none" w:sz="0" w:space="0" w:color="auto"/>
                    <w:right w:val="none" w:sz="0" w:space="0" w:color="auto"/>
                  </w:divBdr>
                </w:div>
                <w:div w:id="1263494479">
                  <w:marLeft w:val="0"/>
                  <w:marRight w:val="0"/>
                  <w:marTop w:val="0"/>
                  <w:marBottom w:val="0"/>
                  <w:divBdr>
                    <w:top w:val="none" w:sz="0" w:space="0" w:color="auto"/>
                    <w:left w:val="none" w:sz="0" w:space="0" w:color="auto"/>
                    <w:bottom w:val="none" w:sz="0" w:space="0" w:color="auto"/>
                    <w:right w:val="none" w:sz="0" w:space="0" w:color="auto"/>
                  </w:divBdr>
                </w:div>
              </w:divsChild>
            </w:div>
            <w:div w:id="1191721714">
              <w:marLeft w:val="0"/>
              <w:marRight w:val="0"/>
              <w:marTop w:val="0"/>
              <w:marBottom w:val="0"/>
              <w:divBdr>
                <w:top w:val="none" w:sz="0" w:space="0" w:color="auto"/>
                <w:left w:val="none" w:sz="0" w:space="0" w:color="auto"/>
                <w:bottom w:val="none" w:sz="0" w:space="0" w:color="auto"/>
                <w:right w:val="none" w:sz="0" w:space="0" w:color="auto"/>
              </w:divBdr>
              <w:divsChild>
                <w:div w:id="800463456">
                  <w:marLeft w:val="0"/>
                  <w:marRight w:val="0"/>
                  <w:marTop w:val="0"/>
                  <w:marBottom w:val="0"/>
                  <w:divBdr>
                    <w:top w:val="none" w:sz="0" w:space="0" w:color="auto"/>
                    <w:left w:val="none" w:sz="0" w:space="0" w:color="auto"/>
                    <w:bottom w:val="none" w:sz="0" w:space="0" w:color="auto"/>
                    <w:right w:val="none" w:sz="0" w:space="0" w:color="auto"/>
                  </w:divBdr>
                </w:div>
                <w:div w:id="1939560995">
                  <w:marLeft w:val="0"/>
                  <w:marRight w:val="0"/>
                  <w:marTop w:val="0"/>
                  <w:marBottom w:val="0"/>
                  <w:divBdr>
                    <w:top w:val="none" w:sz="0" w:space="0" w:color="auto"/>
                    <w:left w:val="none" w:sz="0" w:space="0" w:color="auto"/>
                    <w:bottom w:val="none" w:sz="0" w:space="0" w:color="auto"/>
                    <w:right w:val="none" w:sz="0" w:space="0" w:color="auto"/>
                  </w:divBdr>
                  <w:divsChild>
                    <w:div w:id="1775780365">
                      <w:marLeft w:val="0"/>
                      <w:marRight w:val="0"/>
                      <w:marTop w:val="0"/>
                      <w:marBottom w:val="0"/>
                      <w:divBdr>
                        <w:top w:val="none" w:sz="0" w:space="0" w:color="auto"/>
                        <w:left w:val="none" w:sz="0" w:space="0" w:color="auto"/>
                        <w:bottom w:val="none" w:sz="0" w:space="0" w:color="auto"/>
                        <w:right w:val="none" w:sz="0" w:space="0" w:color="auto"/>
                      </w:divBdr>
                    </w:div>
                    <w:div w:id="139424778">
                      <w:marLeft w:val="0"/>
                      <w:marRight w:val="0"/>
                      <w:marTop w:val="0"/>
                      <w:marBottom w:val="0"/>
                      <w:divBdr>
                        <w:top w:val="none" w:sz="0" w:space="0" w:color="auto"/>
                        <w:left w:val="none" w:sz="0" w:space="0" w:color="auto"/>
                        <w:bottom w:val="none" w:sz="0" w:space="0" w:color="auto"/>
                        <w:right w:val="none" w:sz="0" w:space="0" w:color="auto"/>
                      </w:divBdr>
                    </w:div>
                    <w:div w:id="1272788125">
                      <w:marLeft w:val="0"/>
                      <w:marRight w:val="0"/>
                      <w:marTop w:val="0"/>
                      <w:marBottom w:val="0"/>
                      <w:divBdr>
                        <w:top w:val="none" w:sz="0" w:space="0" w:color="auto"/>
                        <w:left w:val="none" w:sz="0" w:space="0" w:color="auto"/>
                        <w:bottom w:val="none" w:sz="0" w:space="0" w:color="auto"/>
                        <w:right w:val="none" w:sz="0" w:space="0" w:color="auto"/>
                      </w:divBdr>
                    </w:div>
                  </w:divsChild>
                </w:div>
                <w:div w:id="288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4723">
          <w:marLeft w:val="0"/>
          <w:marRight w:val="0"/>
          <w:marTop w:val="0"/>
          <w:marBottom w:val="0"/>
          <w:divBdr>
            <w:top w:val="none" w:sz="0" w:space="0" w:color="auto"/>
            <w:left w:val="none" w:sz="0" w:space="0" w:color="auto"/>
            <w:bottom w:val="none" w:sz="0" w:space="0" w:color="auto"/>
            <w:right w:val="none" w:sz="0" w:space="0" w:color="auto"/>
          </w:divBdr>
          <w:divsChild>
            <w:div w:id="298847882">
              <w:marLeft w:val="0"/>
              <w:marRight w:val="0"/>
              <w:marTop w:val="0"/>
              <w:marBottom w:val="0"/>
              <w:divBdr>
                <w:top w:val="none" w:sz="0" w:space="0" w:color="auto"/>
                <w:left w:val="none" w:sz="0" w:space="0" w:color="auto"/>
                <w:bottom w:val="none" w:sz="0" w:space="0" w:color="auto"/>
                <w:right w:val="none" w:sz="0" w:space="0" w:color="auto"/>
              </w:divBdr>
              <w:divsChild>
                <w:div w:id="106971978">
                  <w:marLeft w:val="0"/>
                  <w:marRight w:val="0"/>
                  <w:marTop w:val="0"/>
                  <w:marBottom w:val="0"/>
                  <w:divBdr>
                    <w:top w:val="none" w:sz="0" w:space="0" w:color="auto"/>
                    <w:left w:val="none" w:sz="0" w:space="0" w:color="auto"/>
                    <w:bottom w:val="none" w:sz="0" w:space="0" w:color="auto"/>
                    <w:right w:val="none" w:sz="0" w:space="0" w:color="auto"/>
                  </w:divBdr>
                </w:div>
                <w:div w:id="222758355">
                  <w:marLeft w:val="0"/>
                  <w:marRight w:val="0"/>
                  <w:marTop w:val="0"/>
                  <w:marBottom w:val="0"/>
                  <w:divBdr>
                    <w:top w:val="none" w:sz="0" w:space="0" w:color="auto"/>
                    <w:left w:val="none" w:sz="0" w:space="0" w:color="auto"/>
                    <w:bottom w:val="none" w:sz="0" w:space="0" w:color="auto"/>
                    <w:right w:val="none" w:sz="0" w:space="0" w:color="auto"/>
                  </w:divBdr>
                </w:div>
                <w:div w:id="132674800">
                  <w:marLeft w:val="0"/>
                  <w:marRight w:val="0"/>
                  <w:marTop w:val="0"/>
                  <w:marBottom w:val="0"/>
                  <w:divBdr>
                    <w:top w:val="none" w:sz="0" w:space="0" w:color="auto"/>
                    <w:left w:val="none" w:sz="0" w:space="0" w:color="auto"/>
                    <w:bottom w:val="none" w:sz="0" w:space="0" w:color="auto"/>
                    <w:right w:val="none" w:sz="0" w:space="0" w:color="auto"/>
                  </w:divBdr>
                </w:div>
                <w:div w:id="876702875">
                  <w:marLeft w:val="0"/>
                  <w:marRight w:val="0"/>
                  <w:marTop w:val="0"/>
                  <w:marBottom w:val="0"/>
                  <w:divBdr>
                    <w:top w:val="none" w:sz="0" w:space="0" w:color="auto"/>
                    <w:left w:val="none" w:sz="0" w:space="0" w:color="auto"/>
                    <w:bottom w:val="none" w:sz="0" w:space="0" w:color="auto"/>
                    <w:right w:val="none" w:sz="0" w:space="0" w:color="auto"/>
                  </w:divBdr>
                </w:div>
              </w:divsChild>
            </w:div>
            <w:div w:id="349265121">
              <w:marLeft w:val="0"/>
              <w:marRight w:val="0"/>
              <w:marTop w:val="0"/>
              <w:marBottom w:val="0"/>
              <w:divBdr>
                <w:top w:val="none" w:sz="0" w:space="0" w:color="auto"/>
                <w:left w:val="none" w:sz="0" w:space="0" w:color="auto"/>
                <w:bottom w:val="none" w:sz="0" w:space="0" w:color="auto"/>
                <w:right w:val="none" w:sz="0" w:space="0" w:color="auto"/>
              </w:divBdr>
              <w:divsChild>
                <w:div w:id="1636136254">
                  <w:marLeft w:val="0"/>
                  <w:marRight w:val="0"/>
                  <w:marTop w:val="0"/>
                  <w:marBottom w:val="0"/>
                  <w:divBdr>
                    <w:top w:val="none" w:sz="0" w:space="0" w:color="auto"/>
                    <w:left w:val="none" w:sz="0" w:space="0" w:color="auto"/>
                    <w:bottom w:val="none" w:sz="0" w:space="0" w:color="auto"/>
                    <w:right w:val="none" w:sz="0" w:space="0" w:color="auto"/>
                  </w:divBdr>
                </w:div>
                <w:div w:id="1710376827">
                  <w:marLeft w:val="0"/>
                  <w:marRight w:val="0"/>
                  <w:marTop w:val="0"/>
                  <w:marBottom w:val="0"/>
                  <w:divBdr>
                    <w:top w:val="none" w:sz="0" w:space="0" w:color="auto"/>
                    <w:left w:val="none" w:sz="0" w:space="0" w:color="auto"/>
                    <w:bottom w:val="none" w:sz="0" w:space="0" w:color="auto"/>
                    <w:right w:val="none" w:sz="0" w:space="0" w:color="auto"/>
                  </w:divBdr>
                </w:div>
                <w:div w:id="1663124012">
                  <w:marLeft w:val="0"/>
                  <w:marRight w:val="0"/>
                  <w:marTop w:val="0"/>
                  <w:marBottom w:val="0"/>
                  <w:divBdr>
                    <w:top w:val="none" w:sz="0" w:space="0" w:color="auto"/>
                    <w:left w:val="none" w:sz="0" w:space="0" w:color="auto"/>
                    <w:bottom w:val="none" w:sz="0" w:space="0" w:color="auto"/>
                    <w:right w:val="none" w:sz="0" w:space="0" w:color="auto"/>
                  </w:divBdr>
                </w:div>
                <w:div w:id="530147783">
                  <w:marLeft w:val="0"/>
                  <w:marRight w:val="0"/>
                  <w:marTop w:val="0"/>
                  <w:marBottom w:val="0"/>
                  <w:divBdr>
                    <w:top w:val="none" w:sz="0" w:space="0" w:color="auto"/>
                    <w:left w:val="none" w:sz="0" w:space="0" w:color="auto"/>
                    <w:bottom w:val="none" w:sz="0" w:space="0" w:color="auto"/>
                    <w:right w:val="none" w:sz="0" w:space="0" w:color="auto"/>
                  </w:divBdr>
                </w:div>
                <w:div w:id="665211497">
                  <w:marLeft w:val="0"/>
                  <w:marRight w:val="0"/>
                  <w:marTop w:val="0"/>
                  <w:marBottom w:val="0"/>
                  <w:divBdr>
                    <w:top w:val="none" w:sz="0" w:space="0" w:color="auto"/>
                    <w:left w:val="none" w:sz="0" w:space="0" w:color="auto"/>
                    <w:bottom w:val="none" w:sz="0" w:space="0" w:color="auto"/>
                    <w:right w:val="none" w:sz="0" w:space="0" w:color="auto"/>
                  </w:divBdr>
                </w:div>
              </w:divsChild>
            </w:div>
            <w:div w:id="1498575298">
              <w:marLeft w:val="0"/>
              <w:marRight w:val="0"/>
              <w:marTop w:val="0"/>
              <w:marBottom w:val="0"/>
              <w:divBdr>
                <w:top w:val="none" w:sz="0" w:space="0" w:color="auto"/>
                <w:left w:val="none" w:sz="0" w:space="0" w:color="auto"/>
                <w:bottom w:val="none" w:sz="0" w:space="0" w:color="auto"/>
                <w:right w:val="none" w:sz="0" w:space="0" w:color="auto"/>
              </w:divBdr>
            </w:div>
            <w:div w:id="1150438993">
              <w:marLeft w:val="0"/>
              <w:marRight w:val="0"/>
              <w:marTop w:val="0"/>
              <w:marBottom w:val="0"/>
              <w:divBdr>
                <w:top w:val="none" w:sz="0" w:space="0" w:color="auto"/>
                <w:left w:val="none" w:sz="0" w:space="0" w:color="auto"/>
                <w:bottom w:val="none" w:sz="0" w:space="0" w:color="auto"/>
                <w:right w:val="none" w:sz="0" w:space="0" w:color="auto"/>
              </w:divBdr>
            </w:div>
            <w:div w:id="725761562">
              <w:marLeft w:val="0"/>
              <w:marRight w:val="0"/>
              <w:marTop w:val="0"/>
              <w:marBottom w:val="0"/>
              <w:divBdr>
                <w:top w:val="none" w:sz="0" w:space="0" w:color="auto"/>
                <w:left w:val="none" w:sz="0" w:space="0" w:color="auto"/>
                <w:bottom w:val="none" w:sz="0" w:space="0" w:color="auto"/>
                <w:right w:val="none" w:sz="0" w:space="0" w:color="auto"/>
              </w:divBdr>
            </w:div>
            <w:div w:id="2121338015">
              <w:marLeft w:val="0"/>
              <w:marRight w:val="0"/>
              <w:marTop w:val="0"/>
              <w:marBottom w:val="0"/>
              <w:divBdr>
                <w:top w:val="none" w:sz="0" w:space="0" w:color="auto"/>
                <w:left w:val="none" w:sz="0" w:space="0" w:color="auto"/>
                <w:bottom w:val="none" w:sz="0" w:space="0" w:color="auto"/>
                <w:right w:val="none" w:sz="0" w:space="0" w:color="auto"/>
              </w:divBdr>
            </w:div>
            <w:div w:id="783690644">
              <w:marLeft w:val="0"/>
              <w:marRight w:val="0"/>
              <w:marTop w:val="0"/>
              <w:marBottom w:val="0"/>
              <w:divBdr>
                <w:top w:val="none" w:sz="0" w:space="0" w:color="auto"/>
                <w:left w:val="none" w:sz="0" w:space="0" w:color="auto"/>
                <w:bottom w:val="none" w:sz="0" w:space="0" w:color="auto"/>
                <w:right w:val="none" w:sz="0" w:space="0" w:color="auto"/>
              </w:divBdr>
            </w:div>
            <w:div w:id="1423137566">
              <w:marLeft w:val="0"/>
              <w:marRight w:val="0"/>
              <w:marTop w:val="0"/>
              <w:marBottom w:val="0"/>
              <w:divBdr>
                <w:top w:val="none" w:sz="0" w:space="0" w:color="auto"/>
                <w:left w:val="none" w:sz="0" w:space="0" w:color="auto"/>
                <w:bottom w:val="none" w:sz="0" w:space="0" w:color="auto"/>
                <w:right w:val="none" w:sz="0" w:space="0" w:color="auto"/>
              </w:divBdr>
            </w:div>
            <w:div w:id="576787189">
              <w:marLeft w:val="0"/>
              <w:marRight w:val="0"/>
              <w:marTop w:val="0"/>
              <w:marBottom w:val="0"/>
              <w:divBdr>
                <w:top w:val="none" w:sz="0" w:space="0" w:color="auto"/>
                <w:left w:val="none" w:sz="0" w:space="0" w:color="auto"/>
                <w:bottom w:val="none" w:sz="0" w:space="0" w:color="auto"/>
                <w:right w:val="none" w:sz="0" w:space="0" w:color="auto"/>
              </w:divBdr>
            </w:div>
            <w:div w:id="1098521327">
              <w:marLeft w:val="0"/>
              <w:marRight w:val="0"/>
              <w:marTop w:val="0"/>
              <w:marBottom w:val="0"/>
              <w:divBdr>
                <w:top w:val="none" w:sz="0" w:space="0" w:color="auto"/>
                <w:left w:val="none" w:sz="0" w:space="0" w:color="auto"/>
                <w:bottom w:val="none" w:sz="0" w:space="0" w:color="auto"/>
                <w:right w:val="none" w:sz="0" w:space="0" w:color="auto"/>
              </w:divBdr>
            </w:div>
            <w:div w:id="1150171029">
              <w:marLeft w:val="0"/>
              <w:marRight w:val="0"/>
              <w:marTop w:val="0"/>
              <w:marBottom w:val="0"/>
              <w:divBdr>
                <w:top w:val="none" w:sz="0" w:space="0" w:color="auto"/>
                <w:left w:val="none" w:sz="0" w:space="0" w:color="auto"/>
                <w:bottom w:val="none" w:sz="0" w:space="0" w:color="auto"/>
                <w:right w:val="none" w:sz="0" w:space="0" w:color="auto"/>
              </w:divBdr>
            </w:div>
            <w:div w:id="1802111028">
              <w:marLeft w:val="0"/>
              <w:marRight w:val="0"/>
              <w:marTop w:val="0"/>
              <w:marBottom w:val="0"/>
              <w:divBdr>
                <w:top w:val="none" w:sz="0" w:space="0" w:color="auto"/>
                <w:left w:val="none" w:sz="0" w:space="0" w:color="auto"/>
                <w:bottom w:val="none" w:sz="0" w:space="0" w:color="auto"/>
                <w:right w:val="none" w:sz="0" w:space="0" w:color="auto"/>
              </w:divBdr>
            </w:div>
            <w:div w:id="1297762581">
              <w:marLeft w:val="0"/>
              <w:marRight w:val="0"/>
              <w:marTop w:val="0"/>
              <w:marBottom w:val="0"/>
              <w:divBdr>
                <w:top w:val="none" w:sz="0" w:space="0" w:color="auto"/>
                <w:left w:val="none" w:sz="0" w:space="0" w:color="auto"/>
                <w:bottom w:val="none" w:sz="0" w:space="0" w:color="auto"/>
                <w:right w:val="none" w:sz="0" w:space="0" w:color="auto"/>
              </w:divBdr>
            </w:div>
            <w:div w:id="199128990">
              <w:marLeft w:val="0"/>
              <w:marRight w:val="0"/>
              <w:marTop w:val="0"/>
              <w:marBottom w:val="0"/>
              <w:divBdr>
                <w:top w:val="none" w:sz="0" w:space="0" w:color="auto"/>
                <w:left w:val="none" w:sz="0" w:space="0" w:color="auto"/>
                <w:bottom w:val="none" w:sz="0" w:space="0" w:color="auto"/>
                <w:right w:val="none" w:sz="0" w:space="0" w:color="auto"/>
              </w:divBdr>
              <w:divsChild>
                <w:div w:id="1299993244">
                  <w:marLeft w:val="0"/>
                  <w:marRight w:val="0"/>
                  <w:marTop w:val="0"/>
                  <w:marBottom w:val="0"/>
                  <w:divBdr>
                    <w:top w:val="none" w:sz="0" w:space="0" w:color="auto"/>
                    <w:left w:val="none" w:sz="0" w:space="0" w:color="auto"/>
                    <w:bottom w:val="none" w:sz="0" w:space="0" w:color="auto"/>
                    <w:right w:val="none" w:sz="0" w:space="0" w:color="auto"/>
                  </w:divBdr>
                </w:div>
                <w:div w:id="1463503068">
                  <w:marLeft w:val="0"/>
                  <w:marRight w:val="0"/>
                  <w:marTop w:val="0"/>
                  <w:marBottom w:val="0"/>
                  <w:divBdr>
                    <w:top w:val="none" w:sz="0" w:space="0" w:color="auto"/>
                    <w:left w:val="none" w:sz="0" w:space="0" w:color="auto"/>
                    <w:bottom w:val="none" w:sz="0" w:space="0" w:color="auto"/>
                    <w:right w:val="none" w:sz="0" w:space="0" w:color="auto"/>
                  </w:divBdr>
                </w:div>
                <w:div w:id="1701859437">
                  <w:marLeft w:val="0"/>
                  <w:marRight w:val="0"/>
                  <w:marTop w:val="0"/>
                  <w:marBottom w:val="0"/>
                  <w:divBdr>
                    <w:top w:val="none" w:sz="0" w:space="0" w:color="auto"/>
                    <w:left w:val="none" w:sz="0" w:space="0" w:color="auto"/>
                    <w:bottom w:val="none" w:sz="0" w:space="0" w:color="auto"/>
                    <w:right w:val="none" w:sz="0" w:space="0" w:color="auto"/>
                  </w:divBdr>
                  <w:divsChild>
                    <w:div w:id="1009022119">
                      <w:marLeft w:val="0"/>
                      <w:marRight w:val="0"/>
                      <w:marTop w:val="0"/>
                      <w:marBottom w:val="0"/>
                      <w:divBdr>
                        <w:top w:val="none" w:sz="0" w:space="0" w:color="auto"/>
                        <w:left w:val="none" w:sz="0" w:space="0" w:color="auto"/>
                        <w:bottom w:val="none" w:sz="0" w:space="0" w:color="auto"/>
                        <w:right w:val="none" w:sz="0" w:space="0" w:color="auto"/>
                      </w:divBdr>
                    </w:div>
                    <w:div w:id="1470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317">
              <w:marLeft w:val="0"/>
              <w:marRight w:val="0"/>
              <w:marTop w:val="0"/>
              <w:marBottom w:val="0"/>
              <w:divBdr>
                <w:top w:val="none" w:sz="0" w:space="0" w:color="auto"/>
                <w:left w:val="none" w:sz="0" w:space="0" w:color="auto"/>
                <w:bottom w:val="none" w:sz="0" w:space="0" w:color="auto"/>
                <w:right w:val="none" w:sz="0" w:space="0" w:color="auto"/>
              </w:divBdr>
            </w:div>
            <w:div w:id="1968123074">
              <w:marLeft w:val="0"/>
              <w:marRight w:val="0"/>
              <w:marTop w:val="0"/>
              <w:marBottom w:val="0"/>
              <w:divBdr>
                <w:top w:val="none" w:sz="0" w:space="0" w:color="auto"/>
                <w:left w:val="none" w:sz="0" w:space="0" w:color="auto"/>
                <w:bottom w:val="none" w:sz="0" w:space="0" w:color="auto"/>
                <w:right w:val="none" w:sz="0" w:space="0" w:color="auto"/>
              </w:divBdr>
            </w:div>
            <w:div w:id="315688084">
              <w:marLeft w:val="0"/>
              <w:marRight w:val="0"/>
              <w:marTop w:val="0"/>
              <w:marBottom w:val="0"/>
              <w:divBdr>
                <w:top w:val="none" w:sz="0" w:space="0" w:color="auto"/>
                <w:left w:val="none" w:sz="0" w:space="0" w:color="auto"/>
                <w:bottom w:val="none" w:sz="0" w:space="0" w:color="auto"/>
                <w:right w:val="none" w:sz="0" w:space="0" w:color="auto"/>
              </w:divBdr>
            </w:div>
            <w:div w:id="497579634">
              <w:marLeft w:val="0"/>
              <w:marRight w:val="0"/>
              <w:marTop w:val="0"/>
              <w:marBottom w:val="0"/>
              <w:divBdr>
                <w:top w:val="none" w:sz="0" w:space="0" w:color="auto"/>
                <w:left w:val="none" w:sz="0" w:space="0" w:color="auto"/>
                <w:bottom w:val="none" w:sz="0" w:space="0" w:color="auto"/>
                <w:right w:val="none" w:sz="0" w:space="0" w:color="auto"/>
              </w:divBdr>
            </w:div>
            <w:div w:id="369112566">
              <w:marLeft w:val="0"/>
              <w:marRight w:val="0"/>
              <w:marTop w:val="0"/>
              <w:marBottom w:val="0"/>
              <w:divBdr>
                <w:top w:val="none" w:sz="0" w:space="0" w:color="auto"/>
                <w:left w:val="none" w:sz="0" w:space="0" w:color="auto"/>
                <w:bottom w:val="none" w:sz="0" w:space="0" w:color="auto"/>
                <w:right w:val="none" w:sz="0" w:space="0" w:color="auto"/>
              </w:divBdr>
            </w:div>
            <w:div w:id="717163775">
              <w:marLeft w:val="0"/>
              <w:marRight w:val="0"/>
              <w:marTop w:val="0"/>
              <w:marBottom w:val="0"/>
              <w:divBdr>
                <w:top w:val="none" w:sz="0" w:space="0" w:color="auto"/>
                <w:left w:val="none" w:sz="0" w:space="0" w:color="auto"/>
                <w:bottom w:val="none" w:sz="0" w:space="0" w:color="auto"/>
                <w:right w:val="none" w:sz="0" w:space="0" w:color="auto"/>
              </w:divBdr>
            </w:div>
            <w:div w:id="497041011">
              <w:marLeft w:val="0"/>
              <w:marRight w:val="0"/>
              <w:marTop w:val="0"/>
              <w:marBottom w:val="0"/>
              <w:divBdr>
                <w:top w:val="none" w:sz="0" w:space="0" w:color="auto"/>
                <w:left w:val="none" w:sz="0" w:space="0" w:color="auto"/>
                <w:bottom w:val="none" w:sz="0" w:space="0" w:color="auto"/>
                <w:right w:val="none" w:sz="0" w:space="0" w:color="auto"/>
              </w:divBdr>
            </w:div>
            <w:div w:id="1607958166">
              <w:marLeft w:val="0"/>
              <w:marRight w:val="0"/>
              <w:marTop w:val="0"/>
              <w:marBottom w:val="0"/>
              <w:divBdr>
                <w:top w:val="none" w:sz="0" w:space="0" w:color="auto"/>
                <w:left w:val="none" w:sz="0" w:space="0" w:color="auto"/>
                <w:bottom w:val="none" w:sz="0" w:space="0" w:color="auto"/>
                <w:right w:val="none" w:sz="0" w:space="0" w:color="auto"/>
              </w:divBdr>
            </w:div>
          </w:divsChild>
        </w:div>
        <w:div w:id="587271983">
          <w:marLeft w:val="0"/>
          <w:marRight w:val="0"/>
          <w:marTop w:val="0"/>
          <w:marBottom w:val="0"/>
          <w:divBdr>
            <w:top w:val="none" w:sz="0" w:space="0" w:color="auto"/>
            <w:left w:val="none" w:sz="0" w:space="0" w:color="auto"/>
            <w:bottom w:val="none" w:sz="0" w:space="0" w:color="auto"/>
            <w:right w:val="none" w:sz="0" w:space="0" w:color="auto"/>
          </w:divBdr>
          <w:divsChild>
            <w:div w:id="1604654049">
              <w:marLeft w:val="0"/>
              <w:marRight w:val="0"/>
              <w:marTop w:val="0"/>
              <w:marBottom w:val="0"/>
              <w:divBdr>
                <w:top w:val="none" w:sz="0" w:space="0" w:color="auto"/>
                <w:left w:val="none" w:sz="0" w:space="0" w:color="auto"/>
                <w:bottom w:val="none" w:sz="0" w:space="0" w:color="auto"/>
                <w:right w:val="none" w:sz="0" w:space="0" w:color="auto"/>
              </w:divBdr>
            </w:div>
            <w:div w:id="932931442">
              <w:marLeft w:val="0"/>
              <w:marRight w:val="0"/>
              <w:marTop w:val="0"/>
              <w:marBottom w:val="0"/>
              <w:divBdr>
                <w:top w:val="none" w:sz="0" w:space="0" w:color="auto"/>
                <w:left w:val="none" w:sz="0" w:space="0" w:color="auto"/>
                <w:bottom w:val="none" w:sz="0" w:space="0" w:color="auto"/>
                <w:right w:val="none" w:sz="0" w:space="0" w:color="auto"/>
              </w:divBdr>
            </w:div>
            <w:div w:id="882670465">
              <w:marLeft w:val="0"/>
              <w:marRight w:val="0"/>
              <w:marTop w:val="0"/>
              <w:marBottom w:val="0"/>
              <w:divBdr>
                <w:top w:val="none" w:sz="0" w:space="0" w:color="auto"/>
                <w:left w:val="none" w:sz="0" w:space="0" w:color="auto"/>
                <w:bottom w:val="none" w:sz="0" w:space="0" w:color="auto"/>
                <w:right w:val="none" w:sz="0" w:space="0" w:color="auto"/>
              </w:divBdr>
            </w:div>
            <w:div w:id="602999736">
              <w:marLeft w:val="0"/>
              <w:marRight w:val="0"/>
              <w:marTop w:val="0"/>
              <w:marBottom w:val="0"/>
              <w:divBdr>
                <w:top w:val="none" w:sz="0" w:space="0" w:color="auto"/>
                <w:left w:val="none" w:sz="0" w:space="0" w:color="auto"/>
                <w:bottom w:val="none" w:sz="0" w:space="0" w:color="auto"/>
                <w:right w:val="none" w:sz="0" w:space="0" w:color="auto"/>
              </w:divBdr>
            </w:div>
          </w:divsChild>
        </w:div>
        <w:div w:id="217935284">
          <w:marLeft w:val="0"/>
          <w:marRight w:val="0"/>
          <w:marTop w:val="0"/>
          <w:marBottom w:val="0"/>
          <w:divBdr>
            <w:top w:val="none" w:sz="0" w:space="0" w:color="auto"/>
            <w:left w:val="none" w:sz="0" w:space="0" w:color="auto"/>
            <w:bottom w:val="none" w:sz="0" w:space="0" w:color="auto"/>
            <w:right w:val="none" w:sz="0" w:space="0" w:color="auto"/>
          </w:divBdr>
        </w:div>
      </w:divsChild>
    </w:div>
    <w:div w:id="1003623593">
      <w:bodyDiv w:val="1"/>
      <w:marLeft w:val="0"/>
      <w:marRight w:val="0"/>
      <w:marTop w:val="0"/>
      <w:marBottom w:val="0"/>
      <w:divBdr>
        <w:top w:val="none" w:sz="0" w:space="0" w:color="auto"/>
        <w:left w:val="none" w:sz="0" w:space="0" w:color="auto"/>
        <w:bottom w:val="none" w:sz="0" w:space="0" w:color="auto"/>
        <w:right w:val="none" w:sz="0" w:space="0" w:color="auto"/>
      </w:divBdr>
    </w:div>
    <w:div w:id="1084648311">
      <w:bodyDiv w:val="1"/>
      <w:marLeft w:val="0"/>
      <w:marRight w:val="0"/>
      <w:marTop w:val="0"/>
      <w:marBottom w:val="0"/>
      <w:divBdr>
        <w:top w:val="none" w:sz="0" w:space="0" w:color="auto"/>
        <w:left w:val="none" w:sz="0" w:space="0" w:color="auto"/>
        <w:bottom w:val="none" w:sz="0" w:space="0" w:color="auto"/>
        <w:right w:val="none" w:sz="0" w:space="0" w:color="auto"/>
      </w:divBdr>
      <w:divsChild>
        <w:div w:id="1123622649">
          <w:marLeft w:val="0"/>
          <w:marRight w:val="0"/>
          <w:marTop w:val="0"/>
          <w:marBottom w:val="0"/>
          <w:divBdr>
            <w:top w:val="none" w:sz="0" w:space="0" w:color="auto"/>
            <w:left w:val="none" w:sz="0" w:space="0" w:color="auto"/>
            <w:bottom w:val="none" w:sz="0" w:space="0" w:color="auto"/>
            <w:right w:val="none" w:sz="0" w:space="0" w:color="auto"/>
          </w:divBdr>
        </w:div>
      </w:divsChild>
    </w:div>
    <w:div w:id="1152793117">
      <w:bodyDiv w:val="1"/>
      <w:marLeft w:val="0"/>
      <w:marRight w:val="0"/>
      <w:marTop w:val="0"/>
      <w:marBottom w:val="0"/>
      <w:divBdr>
        <w:top w:val="none" w:sz="0" w:space="0" w:color="auto"/>
        <w:left w:val="none" w:sz="0" w:space="0" w:color="auto"/>
        <w:bottom w:val="none" w:sz="0" w:space="0" w:color="auto"/>
        <w:right w:val="none" w:sz="0" w:space="0" w:color="auto"/>
      </w:divBdr>
      <w:divsChild>
        <w:div w:id="999965170">
          <w:marLeft w:val="0"/>
          <w:marRight w:val="0"/>
          <w:marTop w:val="0"/>
          <w:marBottom w:val="0"/>
          <w:divBdr>
            <w:top w:val="none" w:sz="0" w:space="0" w:color="auto"/>
            <w:left w:val="none" w:sz="0" w:space="0" w:color="auto"/>
            <w:bottom w:val="none" w:sz="0" w:space="0" w:color="auto"/>
            <w:right w:val="none" w:sz="0" w:space="0" w:color="auto"/>
          </w:divBdr>
        </w:div>
        <w:div w:id="2134859543">
          <w:marLeft w:val="0"/>
          <w:marRight w:val="0"/>
          <w:marTop w:val="0"/>
          <w:marBottom w:val="0"/>
          <w:divBdr>
            <w:top w:val="none" w:sz="0" w:space="0" w:color="auto"/>
            <w:left w:val="none" w:sz="0" w:space="0" w:color="auto"/>
            <w:bottom w:val="none" w:sz="0" w:space="0" w:color="auto"/>
            <w:right w:val="none" w:sz="0" w:space="0" w:color="auto"/>
          </w:divBdr>
        </w:div>
        <w:div w:id="185408391">
          <w:marLeft w:val="0"/>
          <w:marRight w:val="0"/>
          <w:marTop w:val="0"/>
          <w:marBottom w:val="0"/>
          <w:divBdr>
            <w:top w:val="none" w:sz="0" w:space="0" w:color="auto"/>
            <w:left w:val="none" w:sz="0" w:space="0" w:color="auto"/>
            <w:bottom w:val="none" w:sz="0" w:space="0" w:color="auto"/>
            <w:right w:val="none" w:sz="0" w:space="0" w:color="auto"/>
          </w:divBdr>
        </w:div>
        <w:div w:id="164590558">
          <w:marLeft w:val="0"/>
          <w:marRight w:val="0"/>
          <w:marTop w:val="0"/>
          <w:marBottom w:val="0"/>
          <w:divBdr>
            <w:top w:val="none" w:sz="0" w:space="0" w:color="auto"/>
            <w:left w:val="none" w:sz="0" w:space="0" w:color="auto"/>
            <w:bottom w:val="none" w:sz="0" w:space="0" w:color="auto"/>
            <w:right w:val="none" w:sz="0" w:space="0" w:color="auto"/>
          </w:divBdr>
        </w:div>
      </w:divsChild>
    </w:div>
    <w:div w:id="1172835951">
      <w:bodyDiv w:val="1"/>
      <w:marLeft w:val="0"/>
      <w:marRight w:val="0"/>
      <w:marTop w:val="0"/>
      <w:marBottom w:val="0"/>
      <w:divBdr>
        <w:top w:val="none" w:sz="0" w:space="0" w:color="auto"/>
        <w:left w:val="none" w:sz="0" w:space="0" w:color="auto"/>
        <w:bottom w:val="none" w:sz="0" w:space="0" w:color="auto"/>
        <w:right w:val="none" w:sz="0" w:space="0" w:color="auto"/>
      </w:divBdr>
    </w:div>
    <w:div w:id="1199707381">
      <w:bodyDiv w:val="1"/>
      <w:marLeft w:val="0"/>
      <w:marRight w:val="0"/>
      <w:marTop w:val="0"/>
      <w:marBottom w:val="0"/>
      <w:divBdr>
        <w:top w:val="none" w:sz="0" w:space="0" w:color="auto"/>
        <w:left w:val="none" w:sz="0" w:space="0" w:color="auto"/>
        <w:bottom w:val="none" w:sz="0" w:space="0" w:color="auto"/>
        <w:right w:val="none" w:sz="0" w:space="0" w:color="auto"/>
      </w:divBdr>
      <w:divsChild>
        <w:div w:id="384838681">
          <w:marLeft w:val="0"/>
          <w:marRight w:val="0"/>
          <w:marTop w:val="0"/>
          <w:marBottom w:val="0"/>
          <w:divBdr>
            <w:top w:val="none" w:sz="0" w:space="0" w:color="auto"/>
            <w:left w:val="none" w:sz="0" w:space="0" w:color="auto"/>
            <w:bottom w:val="none" w:sz="0" w:space="0" w:color="auto"/>
            <w:right w:val="none" w:sz="0" w:space="0" w:color="auto"/>
          </w:divBdr>
        </w:div>
      </w:divsChild>
    </w:div>
    <w:div w:id="1236861343">
      <w:bodyDiv w:val="1"/>
      <w:marLeft w:val="0"/>
      <w:marRight w:val="0"/>
      <w:marTop w:val="0"/>
      <w:marBottom w:val="0"/>
      <w:divBdr>
        <w:top w:val="none" w:sz="0" w:space="0" w:color="auto"/>
        <w:left w:val="none" w:sz="0" w:space="0" w:color="auto"/>
        <w:bottom w:val="none" w:sz="0" w:space="0" w:color="auto"/>
        <w:right w:val="none" w:sz="0" w:space="0" w:color="auto"/>
      </w:divBdr>
      <w:divsChild>
        <w:div w:id="1237011103">
          <w:marLeft w:val="0"/>
          <w:marRight w:val="0"/>
          <w:marTop w:val="0"/>
          <w:marBottom w:val="0"/>
          <w:divBdr>
            <w:top w:val="none" w:sz="0" w:space="0" w:color="auto"/>
            <w:left w:val="none" w:sz="0" w:space="0" w:color="auto"/>
            <w:bottom w:val="none" w:sz="0" w:space="0" w:color="auto"/>
            <w:right w:val="none" w:sz="0" w:space="0" w:color="auto"/>
          </w:divBdr>
        </w:div>
        <w:div w:id="1275867673">
          <w:marLeft w:val="0"/>
          <w:marRight w:val="0"/>
          <w:marTop w:val="0"/>
          <w:marBottom w:val="0"/>
          <w:divBdr>
            <w:top w:val="none" w:sz="0" w:space="0" w:color="auto"/>
            <w:left w:val="none" w:sz="0" w:space="0" w:color="auto"/>
            <w:bottom w:val="none" w:sz="0" w:space="0" w:color="auto"/>
            <w:right w:val="none" w:sz="0" w:space="0" w:color="auto"/>
          </w:divBdr>
        </w:div>
        <w:div w:id="295641588">
          <w:marLeft w:val="0"/>
          <w:marRight w:val="0"/>
          <w:marTop w:val="0"/>
          <w:marBottom w:val="0"/>
          <w:divBdr>
            <w:top w:val="none" w:sz="0" w:space="0" w:color="auto"/>
            <w:left w:val="none" w:sz="0" w:space="0" w:color="auto"/>
            <w:bottom w:val="none" w:sz="0" w:space="0" w:color="auto"/>
            <w:right w:val="none" w:sz="0" w:space="0" w:color="auto"/>
          </w:divBdr>
        </w:div>
        <w:div w:id="264267224">
          <w:marLeft w:val="0"/>
          <w:marRight w:val="0"/>
          <w:marTop w:val="0"/>
          <w:marBottom w:val="0"/>
          <w:divBdr>
            <w:top w:val="none" w:sz="0" w:space="0" w:color="auto"/>
            <w:left w:val="none" w:sz="0" w:space="0" w:color="auto"/>
            <w:bottom w:val="none" w:sz="0" w:space="0" w:color="auto"/>
            <w:right w:val="none" w:sz="0" w:space="0" w:color="auto"/>
          </w:divBdr>
        </w:div>
        <w:div w:id="652954785">
          <w:marLeft w:val="0"/>
          <w:marRight w:val="0"/>
          <w:marTop w:val="0"/>
          <w:marBottom w:val="0"/>
          <w:divBdr>
            <w:top w:val="none" w:sz="0" w:space="0" w:color="auto"/>
            <w:left w:val="none" w:sz="0" w:space="0" w:color="auto"/>
            <w:bottom w:val="none" w:sz="0" w:space="0" w:color="auto"/>
            <w:right w:val="none" w:sz="0" w:space="0" w:color="auto"/>
          </w:divBdr>
        </w:div>
        <w:div w:id="1704554240">
          <w:marLeft w:val="0"/>
          <w:marRight w:val="0"/>
          <w:marTop w:val="0"/>
          <w:marBottom w:val="0"/>
          <w:divBdr>
            <w:top w:val="none" w:sz="0" w:space="0" w:color="auto"/>
            <w:left w:val="none" w:sz="0" w:space="0" w:color="auto"/>
            <w:bottom w:val="none" w:sz="0" w:space="0" w:color="auto"/>
            <w:right w:val="none" w:sz="0" w:space="0" w:color="auto"/>
          </w:divBdr>
        </w:div>
        <w:div w:id="7563651">
          <w:marLeft w:val="0"/>
          <w:marRight w:val="0"/>
          <w:marTop w:val="0"/>
          <w:marBottom w:val="0"/>
          <w:divBdr>
            <w:top w:val="none" w:sz="0" w:space="0" w:color="auto"/>
            <w:left w:val="none" w:sz="0" w:space="0" w:color="auto"/>
            <w:bottom w:val="none" w:sz="0" w:space="0" w:color="auto"/>
            <w:right w:val="none" w:sz="0" w:space="0" w:color="auto"/>
          </w:divBdr>
        </w:div>
        <w:div w:id="1772781433">
          <w:marLeft w:val="0"/>
          <w:marRight w:val="0"/>
          <w:marTop w:val="0"/>
          <w:marBottom w:val="0"/>
          <w:divBdr>
            <w:top w:val="none" w:sz="0" w:space="0" w:color="auto"/>
            <w:left w:val="none" w:sz="0" w:space="0" w:color="auto"/>
            <w:bottom w:val="none" w:sz="0" w:space="0" w:color="auto"/>
            <w:right w:val="none" w:sz="0" w:space="0" w:color="auto"/>
          </w:divBdr>
        </w:div>
        <w:div w:id="77212243">
          <w:marLeft w:val="0"/>
          <w:marRight w:val="0"/>
          <w:marTop w:val="0"/>
          <w:marBottom w:val="0"/>
          <w:divBdr>
            <w:top w:val="none" w:sz="0" w:space="0" w:color="auto"/>
            <w:left w:val="none" w:sz="0" w:space="0" w:color="auto"/>
            <w:bottom w:val="none" w:sz="0" w:space="0" w:color="auto"/>
            <w:right w:val="none" w:sz="0" w:space="0" w:color="auto"/>
          </w:divBdr>
        </w:div>
      </w:divsChild>
    </w:div>
    <w:div w:id="1257710767">
      <w:bodyDiv w:val="1"/>
      <w:marLeft w:val="0"/>
      <w:marRight w:val="0"/>
      <w:marTop w:val="0"/>
      <w:marBottom w:val="0"/>
      <w:divBdr>
        <w:top w:val="none" w:sz="0" w:space="0" w:color="auto"/>
        <w:left w:val="none" w:sz="0" w:space="0" w:color="auto"/>
        <w:bottom w:val="none" w:sz="0" w:space="0" w:color="auto"/>
        <w:right w:val="none" w:sz="0" w:space="0" w:color="auto"/>
      </w:divBdr>
    </w:div>
    <w:div w:id="1314329760">
      <w:bodyDiv w:val="1"/>
      <w:marLeft w:val="0"/>
      <w:marRight w:val="0"/>
      <w:marTop w:val="0"/>
      <w:marBottom w:val="0"/>
      <w:divBdr>
        <w:top w:val="none" w:sz="0" w:space="0" w:color="auto"/>
        <w:left w:val="none" w:sz="0" w:space="0" w:color="auto"/>
        <w:bottom w:val="none" w:sz="0" w:space="0" w:color="auto"/>
        <w:right w:val="none" w:sz="0" w:space="0" w:color="auto"/>
      </w:divBdr>
      <w:divsChild>
        <w:div w:id="663820635">
          <w:marLeft w:val="0"/>
          <w:marRight w:val="0"/>
          <w:marTop w:val="0"/>
          <w:marBottom w:val="0"/>
          <w:divBdr>
            <w:top w:val="none" w:sz="0" w:space="0" w:color="auto"/>
            <w:left w:val="none" w:sz="0" w:space="0" w:color="auto"/>
            <w:bottom w:val="none" w:sz="0" w:space="0" w:color="auto"/>
            <w:right w:val="none" w:sz="0" w:space="0" w:color="auto"/>
          </w:divBdr>
        </w:div>
      </w:divsChild>
    </w:div>
    <w:div w:id="13235107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63">
          <w:marLeft w:val="0"/>
          <w:marRight w:val="0"/>
          <w:marTop w:val="0"/>
          <w:marBottom w:val="0"/>
          <w:divBdr>
            <w:top w:val="none" w:sz="0" w:space="0" w:color="auto"/>
            <w:left w:val="none" w:sz="0" w:space="0" w:color="auto"/>
            <w:bottom w:val="none" w:sz="0" w:space="0" w:color="auto"/>
            <w:right w:val="none" w:sz="0" w:space="0" w:color="auto"/>
          </w:divBdr>
        </w:div>
      </w:divsChild>
    </w:div>
    <w:div w:id="1327323060">
      <w:bodyDiv w:val="1"/>
      <w:marLeft w:val="0"/>
      <w:marRight w:val="0"/>
      <w:marTop w:val="0"/>
      <w:marBottom w:val="0"/>
      <w:divBdr>
        <w:top w:val="none" w:sz="0" w:space="0" w:color="auto"/>
        <w:left w:val="none" w:sz="0" w:space="0" w:color="auto"/>
        <w:bottom w:val="none" w:sz="0" w:space="0" w:color="auto"/>
        <w:right w:val="none" w:sz="0" w:space="0" w:color="auto"/>
      </w:divBdr>
      <w:divsChild>
        <w:div w:id="1044866587">
          <w:marLeft w:val="0"/>
          <w:marRight w:val="0"/>
          <w:marTop w:val="0"/>
          <w:marBottom w:val="0"/>
          <w:divBdr>
            <w:top w:val="none" w:sz="0" w:space="0" w:color="auto"/>
            <w:left w:val="none" w:sz="0" w:space="0" w:color="auto"/>
            <w:bottom w:val="none" w:sz="0" w:space="0" w:color="auto"/>
            <w:right w:val="none" w:sz="0" w:space="0" w:color="auto"/>
          </w:divBdr>
        </w:div>
        <w:div w:id="1350716763">
          <w:marLeft w:val="0"/>
          <w:marRight w:val="0"/>
          <w:marTop w:val="0"/>
          <w:marBottom w:val="0"/>
          <w:divBdr>
            <w:top w:val="none" w:sz="0" w:space="0" w:color="auto"/>
            <w:left w:val="none" w:sz="0" w:space="0" w:color="auto"/>
            <w:bottom w:val="none" w:sz="0" w:space="0" w:color="auto"/>
            <w:right w:val="none" w:sz="0" w:space="0" w:color="auto"/>
          </w:divBdr>
        </w:div>
        <w:div w:id="1901594448">
          <w:marLeft w:val="0"/>
          <w:marRight w:val="0"/>
          <w:marTop w:val="0"/>
          <w:marBottom w:val="0"/>
          <w:divBdr>
            <w:top w:val="none" w:sz="0" w:space="0" w:color="auto"/>
            <w:left w:val="none" w:sz="0" w:space="0" w:color="auto"/>
            <w:bottom w:val="none" w:sz="0" w:space="0" w:color="auto"/>
            <w:right w:val="none" w:sz="0" w:space="0" w:color="auto"/>
          </w:divBdr>
          <w:divsChild>
            <w:div w:id="1172186155">
              <w:marLeft w:val="0"/>
              <w:marRight w:val="0"/>
              <w:marTop w:val="0"/>
              <w:marBottom w:val="0"/>
              <w:divBdr>
                <w:top w:val="none" w:sz="0" w:space="0" w:color="auto"/>
                <w:left w:val="none" w:sz="0" w:space="0" w:color="auto"/>
                <w:bottom w:val="none" w:sz="0" w:space="0" w:color="auto"/>
                <w:right w:val="none" w:sz="0" w:space="0" w:color="auto"/>
              </w:divBdr>
            </w:div>
            <w:div w:id="137504657">
              <w:marLeft w:val="0"/>
              <w:marRight w:val="0"/>
              <w:marTop w:val="0"/>
              <w:marBottom w:val="0"/>
              <w:divBdr>
                <w:top w:val="none" w:sz="0" w:space="0" w:color="auto"/>
                <w:left w:val="none" w:sz="0" w:space="0" w:color="auto"/>
                <w:bottom w:val="none" w:sz="0" w:space="0" w:color="auto"/>
                <w:right w:val="none" w:sz="0" w:space="0" w:color="auto"/>
              </w:divBdr>
            </w:div>
          </w:divsChild>
        </w:div>
        <w:div w:id="479466191">
          <w:marLeft w:val="0"/>
          <w:marRight w:val="0"/>
          <w:marTop w:val="0"/>
          <w:marBottom w:val="0"/>
          <w:divBdr>
            <w:top w:val="none" w:sz="0" w:space="0" w:color="auto"/>
            <w:left w:val="none" w:sz="0" w:space="0" w:color="auto"/>
            <w:bottom w:val="none" w:sz="0" w:space="0" w:color="auto"/>
            <w:right w:val="none" w:sz="0" w:space="0" w:color="auto"/>
          </w:divBdr>
        </w:div>
        <w:div w:id="614672310">
          <w:marLeft w:val="0"/>
          <w:marRight w:val="0"/>
          <w:marTop w:val="0"/>
          <w:marBottom w:val="0"/>
          <w:divBdr>
            <w:top w:val="none" w:sz="0" w:space="0" w:color="auto"/>
            <w:left w:val="none" w:sz="0" w:space="0" w:color="auto"/>
            <w:bottom w:val="none" w:sz="0" w:space="0" w:color="auto"/>
            <w:right w:val="none" w:sz="0" w:space="0" w:color="auto"/>
          </w:divBdr>
        </w:div>
        <w:div w:id="270552924">
          <w:marLeft w:val="0"/>
          <w:marRight w:val="0"/>
          <w:marTop w:val="0"/>
          <w:marBottom w:val="0"/>
          <w:divBdr>
            <w:top w:val="none" w:sz="0" w:space="0" w:color="auto"/>
            <w:left w:val="none" w:sz="0" w:space="0" w:color="auto"/>
            <w:bottom w:val="none" w:sz="0" w:space="0" w:color="auto"/>
            <w:right w:val="none" w:sz="0" w:space="0" w:color="auto"/>
          </w:divBdr>
        </w:div>
        <w:div w:id="759956830">
          <w:marLeft w:val="0"/>
          <w:marRight w:val="0"/>
          <w:marTop w:val="0"/>
          <w:marBottom w:val="0"/>
          <w:divBdr>
            <w:top w:val="none" w:sz="0" w:space="0" w:color="auto"/>
            <w:left w:val="none" w:sz="0" w:space="0" w:color="auto"/>
            <w:bottom w:val="none" w:sz="0" w:space="0" w:color="auto"/>
            <w:right w:val="none" w:sz="0" w:space="0" w:color="auto"/>
          </w:divBdr>
        </w:div>
        <w:div w:id="1972395475">
          <w:marLeft w:val="0"/>
          <w:marRight w:val="0"/>
          <w:marTop w:val="0"/>
          <w:marBottom w:val="0"/>
          <w:divBdr>
            <w:top w:val="none" w:sz="0" w:space="0" w:color="auto"/>
            <w:left w:val="none" w:sz="0" w:space="0" w:color="auto"/>
            <w:bottom w:val="none" w:sz="0" w:space="0" w:color="auto"/>
            <w:right w:val="none" w:sz="0" w:space="0" w:color="auto"/>
          </w:divBdr>
        </w:div>
        <w:div w:id="1463423512">
          <w:marLeft w:val="0"/>
          <w:marRight w:val="0"/>
          <w:marTop w:val="0"/>
          <w:marBottom w:val="0"/>
          <w:divBdr>
            <w:top w:val="none" w:sz="0" w:space="0" w:color="auto"/>
            <w:left w:val="none" w:sz="0" w:space="0" w:color="auto"/>
            <w:bottom w:val="none" w:sz="0" w:space="0" w:color="auto"/>
            <w:right w:val="none" w:sz="0" w:space="0" w:color="auto"/>
          </w:divBdr>
          <w:divsChild>
            <w:div w:id="149835046">
              <w:marLeft w:val="0"/>
              <w:marRight w:val="0"/>
              <w:marTop w:val="240"/>
              <w:marBottom w:val="240"/>
              <w:divBdr>
                <w:top w:val="none" w:sz="0" w:space="0" w:color="auto"/>
                <w:left w:val="none" w:sz="0" w:space="0" w:color="auto"/>
                <w:bottom w:val="none" w:sz="0" w:space="0" w:color="auto"/>
                <w:right w:val="none" w:sz="0" w:space="0" w:color="auto"/>
              </w:divBdr>
            </w:div>
          </w:divsChild>
        </w:div>
        <w:div w:id="668409048">
          <w:marLeft w:val="0"/>
          <w:marRight w:val="0"/>
          <w:marTop w:val="0"/>
          <w:marBottom w:val="0"/>
          <w:divBdr>
            <w:top w:val="none" w:sz="0" w:space="0" w:color="auto"/>
            <w:left w:val="none" w:sz="0" w:space="0" w:color="auto"/>
            <w:bottom w:val="none" w:sz="0" w:space="0" w:color="auto"/>
            <w:right w:val="none" w:sz="0" w:space="0" w:color="auto"/>
          </w:divBdr>
        </w:div>
        <w:div w:id="168756810">
          <w:marLeft w:val="0"/>
          <w:marRight w:val="0"/>
          <w:marTop w:val="0"/>
          <w:marBottom w:val="0"/>
          <w:divBdr>
            <w:top w:val="none" w:sz="0" w:space="0" w:color="auto"/>
            <w:left w:val="none" w:sz="0" w:space="0" w:color="auto"/>
            <w:bottom w:val="none" w:sz="0" w:space="0" w:color="auto"/>
            <w:right w:val="none" w:sz="0" w:space="0" w:color="auto"/>
          </w:divBdr>
          <w:divsChild>
            <w:div w:id="610091068">
              <w:marLeft w:val="0"/>
              <w:marRight w:val="0"/>
              <w:marTop w:val="0"/>
              <w:marBottom w:val="0"/>
              <w:divBdr>
                <w:top w:val="none" w:sz="0" w:space="0" w:color="auto"/>
                <w:left w:val="none" w:sz="0" w:space="0" w:color="auto"/>
                <w:bottom w:val="none" w:sz="0" w:space="0" w:color="auto"/>
                <w:right w:val="none" w:sz="0" w:space="0" w:color="auto"/>
              </w:divBdr>
            </w:div>
            <w:div w:id="1332832577">
              <w:marLeft w:val="0"/>
              <w:marRight w:val="0"/>
              <w:marTop w:val="0"/>
              <w:marBottom w:val="0"/>
              <w:divBdr>
                <w:top w:val="none" w:sz="0" w:space="0" w:color="auto"/>
                <w:left w:val="none" w:sz="0" w:space="0" w:color="auto"/>
                <w:bottom w:val="none" w:sz="0" w:space="0" w:color="auto"/>
                <w:right w:val="none" w:sz="0" w:space="0" w:color="auto"/>
              </w:divBdr>
            </w:div>
          </w:divsChild>
        </w:div>
        <w:div w:id="1506018756">
          <w:marLeft w:val="0"/>
          <w:marRight w:val="0"/>
          <w:marTop w:val="0"/>
          <w:marBottom w:val="0"/>
          <w:divBdr>
            <w:top w:val="none" w:sz="0" w:space="0" w:color="auto"/>
            <w:left w:val="none" w:sz="0" w:space="0" w:color="auto"/>
            <w:bottom w:val="none" w:sz="0" w:space="0" w:color="auto"/>
            <w:right w:val="none" w:sz="0" w:space="0" w:color="auto"/>
          </w:divBdr>
        </w:div>
        <w:div w:id="945232965">
          <w:marLeft w:val="0"/>
          <w:marRight w:val="0"/>
          <w:marTop w:val="0"/>
          <w:marBottom w:val="0"/>
          <w:divBdr>
            <w:top w:val="none" w:sz="0" w:space="0" w:color="auto"/>
            <w:left w:val="none" w:sz="0" w:space="0" w:color="auto"/>
            <w:bottom w:val="none" w:sz="0" w:space="0" w:color="auto"/>
            <w:right w:val="none" w:sz="0" w:space="0" w:color="auto"/>
          </w:divBdr>
        </w:div>
        <w:div w:id="640311361">
          <w:marLeft w:val="0"/>
          <w:marRight w:val="0"/>
          <w:marTop w:val="0"/>
          <w:marBottom w:val="0"/>
          <w:divBdr>
            <w:top w:val="none" w:sz="0" w:space="0" w:color="auto"/>
            <w:left w:val="none" w:sz="0" w:space="0" w:color="auto"/>
            <w:bottom w:val="none" w:sz="0" w:space="0" w:color="auto"/>
            <w:right w:val="none" w:sz="0" w:space="0" w:color="auto"/>
          </w:divBdr>
        </w:div>
      </w:divsChild>
    </w:div>
    <w:div w:id="1341276001">
      <w:bodyDiv w:val="1"/>
      <w:marLeft w:val="0"/>
      <w:marRight w:val="0"/>
      <w:marTop w:val="0"/>
      <w:marBottom w:val="0"/>
      <w:divBdr>
        <w:top w:val="none" w:sz="0" w:space="0" w:color="auto"/>
        <w:left w:val="none" w:sz="0" w:space="0" w:color="auto"/>
        <w:bottom w:val="none" w:sz="0" w:space="0" w:color="auto"/>
        <w:right w:val="none" w:sz="0" w:space="0" w:color="auto"/>
      </w:divBdr>
      <w:divsChild>
        <w:div w:id="947614593">
          <w:marLeft w:val="0"/>
          <w:marRight w:val="0"/>
          <w:marTop w:val="0"/>
          <w:marBottom w:val="0"/>
          <w:divBdr>
            <w:top w:val="none" w:sz="0" w:space="0" w:color="auto"/>
            <w:left w:val="none" w:sz="0" w:space="0" w:color="auto"/>
            <w:bottom w:val="none" w:sz="0" w:space="0" w:color="auto"/>
            <w:right w:val="none" w:sz="0" w:space="0" w:color="auto"/>
          </w:divBdr>
        </w:div>
      </w:divsChild>
    </w:div>
    <w:div w:id="1349136475">
      <w:bodyDiv w:val="1"/>
      <w:marLeft w:val="0"/>
      <w:marRight w:val="0"/>
      <w:marTop w:val="0"/>
      <w:marBottom w:val="0"/>
      <w:divBdr>
        <w:top w:val="none" w:sz="0" w:space="0" w:color="auto"/>
        <w:left w:val="none" w:sz="0" w:space="0" w:color="auto"/>
        <w:bottom w:val="none" w:sz="0" w:space="0" w:color="auto"/>
        <w:right w:val="none" w:sz="0" w:space="0" w:color="auto"/>
      </w:divBdr>
      <w:divsChild>
        <w:div w:id="1874608536">
          <w:marLeft w:val="0"/>
          <w:marRight w:val="0"/>
          <w:marTop w:val="0"/>
          <w:marBottom w:val="0"/>
          <w:divBdr>
            <w:top w:val="none" w:sz="0" w:space="0" w:color="auto"/>
            <w:left w:val="none" w:sz="0" w:space="0" w:color="auto"/>
            <w:bottom w:val="none" w:sz="0" w:space="0" w:color="auto"/>
            <w:right w:val="none" w:sz="0" w:space="0" w:color="auto"/>
          </w:divBdr>
        </w:div>
        <w:div w:id="251597092">
          <w:marLeft w:val="0"/>
          <w:marRight w:val="0"/>
          <w:marTop w:val="0"/>
          <w:marBottom w:val="0"/>
          <w:divBdr>
            <w:top w:val="none" w:sz="0" w:space="0" w:color="auto"/>
            <w:left w:val="none" w:sz="0" w:space="0" w:color="auto"/>
            <w:bottom w:val="none" w:sz="0" w:space="0" w:color="auto"/>
            <w:right w:val="none" w:sz="0" w:space="0" w:color="auto"/>
          </w:divBdr>
        </w:div>
        <w:div w:id="1011494080">
          <w:marLeft w:val="0"/>
          <w:marRight w:val="0"/>
          <w:marTop w:val="0"/>
          <w:marBottom w:val="0"/>
          <w:divBdr>
            <w:top w:val="none" w:sz="0" w:space="0" w:color="auto"/>
            <w:left w:val="none" w:sz="0" w:space="0" w:color="auto"/>
            <w:bottom w:val="none" w:sz="0" w:space="0" w:color="auto"/>
            <w:right w:val="none" w:sz="0" w:space="0" w:color="auto"/>
          </w:divBdr>
          <w:divsChild>
            <w:div w:id="525943204">
              <w:marLeft w:val="0"/>
              <w:marRight w:val="0"/>
              <w:marTop w:val="0"/>
              <w:marBottom w:val="0"/>
              <w:divBdr>
                <w:top w:val="none" w:sz="0" w:space="0" w:color="auto"/>
                <w:left w:val="none" w:sz="0" w:space="0" w:color="auto"/>
                <w:bottom w:val="none" w:sz="0" w:space="0" w:color="auto"/>
                <w:right w:val="none" w:sz="0" w:space="0" w:color="auto"/>
              </w:divBdr>
            </w:div>
            <w:div w:id="1158035675">
              <w:marLeft w:val="0"/>
              <w:marRight w:val="0"/>
              <w:marTop w:val="0"/>
              <w:marBottom w:val="0"/>
              <w:divBdr>
                <w:top w:val="none" w:sz="0" w:space="0" w:color="auto"/>
                <w:left w:val="none" w:sz="0" w:space="0" w:color="auto"/>
                <w:bottom w:val="none" w:sz="0" w:space="0" w:color="auto"/>
                <w:right w:val="none" w:sz="0" w:space="0" w:color="auto"/>
              </w:divBdr>
            </w:div>
          </w:divsChild>
        </w:div>
        <w:div w:id="1477455477">
          <w:marLeft w:val="0"/>
          <w:marRight w:val="0"/>
          <w:marTop w:val="0"/>
          <w:marBottom w:val="0"/>
          <w:divBdr>
            <w:top w:val="none" w:sz="0" w:space="0" w:color="auto"/>
            <w:left w:val="none" w:sz="0" w:space="0" w:color="auto"/>
            <w:bottom w:val="none" w:sz="0" w:space="0" w:color="auto"/>
            <w:right w:val="none" w:sz="0" w:space="0" w:color="auto"/>
          </w:divBdr>
        </w:div>
        <w:div w:id="1234702222">
          <w:marLeft w:val="0"/>
          <w:marRight w:val="0"/>
          <w:marTop w:val="0"/>
          <w:marBottom w:val="0"/>
          <w:divBdr>
            <w:top w:val="none" w:sz="0" w:space="0" w:color="auto"/>
            <w:left w:val="none" w:sz="0" w:space="0" w:color="auto"/>
            <w:bottom w:val="none" w:sz="0" w:space="0" w:color="auto"/>
            <w:right w:val="none" w:sz="0" w:space="0" w:color="auto"/>
          </w:divBdr>
        </w:div>
        <w:div w:id="1254779438">
          <w:marLeft w:val="0"/>
          <w:marRight w:val="0"/>
          <w:marTop w:val="0"/>
          <w:marBottom w:val="0"/>
          <w:divBdr>
            <w:top w:val="none" w:sz="0" w:space="0" w:color="auto"/>
            <w:left w:val="none" w:sz="0" w:space="0" w:color="auto"/>
            <w:bottom w:val="none" w:sz="0" w:space="0" w:color="auto"/>
            <w:right w:val="none" w:sz="0" w:space="0" w:color="auto"/>
          </w:divBdr>
        </w:div>
        <w:div w:id="134875770">
          <w:marLeft w:val="0"/>
          <w:marRight w:val="0"/>
          <w:marTop w:val="0"/>
          <w:marBottom w:val="0"/>
          <w:divBdr>
            <w:top w:val="none" w:sz="0" w:space="0" w:color="auto"/>
            <w:left w:val="none" w:sz="0" w:space="0" w:color="auto"/>
            <w:bottom w:val="none" w:sz="0" w:space="0" w:color="auto"/>
            <w:right w:val="none" w:sz="0" w:space="0" w:color="auto"/>
          </w:divBdr>
        </w:div>
        <w:div w:id="1972248724">
          <w:marLeft w:val="0"/>
          <w:marRight w:val="0"/>
          <w:marTop w:val="0"/>
          <w:marBottom w:val="0"/>
          <w:divBdr>
            <w:top w:val="none" w:sz="0" w:space="0" w:color="auto"/>
            <w:left w:val="none" w:sz="0" w:space="0" w:color="auto"/>
            <w:bottom w:val="none" w:sz="0" w:space="0" w:color="auto"/>
            <w:right w:val="none" w:sz="0" w:space="0" w:color="auto"/>
          </w:divBdr>
        </w:div>
        <w:div w:id="484779808">
          <w:marLeft w:val="0"/>
          <w:marRight w:val="0"/>
          <w:marTop w:val="0"/>
          <w:marBottom w:val="0"/>
          <w:divBdr>
            <w:top w:val="none" w:sz="0" w:space="0" w:color="auto"/>
            <w:left w:val="none" w:sz="0" w:space="0" w:color="auto"/>
            <w:bottom w:val="none" w:sz="0" w:space="0" w:color="auto"/>
            <w:right w:val="none" w:sz="0" w:space="0" w:color="auto"/>
          </w:divBdr>
          <w:divsChild>
            <w:div w:id="1871798176">
              <w:marLeft w:val="0"/>
              <w:marRight w:val="0"/>
              <w:marTop w:val="240"/>
              <w:marBottom w:val="240"/>
              <w:divBdr>
                <w:top w:val="none" w:sz="0" w:space="0" w:color="auto"/>
                <w:left w:val="none" w:sz="0" w:space="0" w:color="auto"/>
                <w:bottom w:val="none" w:sz="0" w:space="0" w:color="auto"/>
                <w:right w:val="none" w:sz="0" w:space="0" w:color="auto"/>
              </w:divBdr>
            </w:div>
          </w:divsChild>
        </w:div>
        <w:div w:id="258561437">
          <w:marLeft w:val="0"/>
          <w:marRight w:val="0"/>
          <w:marTop w:val="0"/>
          <w:marBottom w:val="0"/>
          <w:divBdr>
            <w:top w:val="none" w:sz="0" w:space="0" w:color="auto"/>
            <w:left w:val="none" w:sz="0" w:space="0" w:color="auto"/>
            <w:bottom w:val="none" w:sz="0" w:space="0" w:color="auto"/>
            <w:right w:val="none" w:sz="0" w:space="0" w:color="auto"/>
          </w:divBdr>
        </w:div>
        <w:div w:id="1112937308">
          <w:marLeft w:val="0"/>
          <w:marRight w:val="0"/>
          <w:marTop w:val="0"/>
          <w:marBottom w:val="0"/>
          <w:divBdr>
            <w:top w:val="none" w:sz="0" w:space="0" w:color="auto"/>
            <w:left w:val="none" w:sz="0" w:space="0" w:color="auto"/>
            <w:bottom w:val="none" w:sz="0" w:space="0" w:color="auto"/>
            <w:right w:val="none" w:sz="0" w:space="0" w:color="auto"/>
          </w:divBdr>
          <w:divsChild>
            <w:div w:id="4476140">
              <w:marLeft w:val="0"/>
              <w:marRight w:val="0"/>
              <w:marTop w:val="0"/>
              <w:marBottom w:val="0"/>
              <w:divBdr>
                <w:top w:val="none" w:sz="0" w:space="0" w:color="auto"/>
                <w:left w:val="none" w:sz="0" w:space="0" w:color="auto"/>
                <w:bottom w:val="none" w:sz="0" w:space="0" w:color="auto"/>
                <w:right w:val="none" w:sz="0" w:space="0" w:color="auto"/>
              </w:divBdr>
            </w:div>
            <w:div w:id="496068887">
              <w:marLeft w:val="0"/>
              <w:marRight w:val="0"/>
              <w:marTop w:val="0"/>
              <w:marBottom w:val="0"/>
              <w:divBdr>
                <w:top w:val="none" w:sz="0" w:space="0" w:color="auto"/>
                <w:left w:val="none" w:sz="0" w:space="0" w:color="auto"/>
                <w:bottom w:val="none" w:sz="0" w:space="0" w:color="auto"/>
                <w:right w:val="none" w:sz="0" w:space="0" w:color="auto"/>
              </w:divBdr>
            </w:div>
          </w:divsChild>
        </w:div>
        <w:div w:id="1128625813">
          <w:marLeft w:val="0"/>
          <w:marRight w:val="0"/>
          <w:marTop w:val="0"/>
          <w:marBottom w:val="0"/>
          <w:divBdr>
            <w:top w:val="none" w:sz="0" w:space="0" w:color="auto"/>
            <w:left w:val="none" w:sz="0" w:space="0" w:color="auto"/>
            <w:bottom w:val="none" w:sz="0" w:space="0" w:color="auto"/>
            <w:right w:val="none" w:sz="0" w:space="0" w:color="auto"/>
          </w:divBdr>
        </w:div>
        <w:div w:id="1878814087">
          <w:marLeft w:val="0"/>
          <w:marRight w:val="0"/>
          <w:marTop w:val="0"/>
          <w:marBottom w:val="0"/>
          <w:divBdr>
            <w:top w:val="none" w:sz="0" w:space="0" w:color="auto"/>
            <w:left w:val="none" w:sz="0" w:space="0" w:color="auto"/>
            <w:bottom w:val="none" w:sz="0" w:space="0" w:color="auto"/>
            <w:right w:val="none" w:sz="0" w:space="0" w:color="auto"/>
          </w:divBdr>
        </w:div>
        <w:div w:id="230241329">
          <w:marLeft w:val="0"/>
          <w:marRight w:val="0"/>
          <w:marTop w:val="0"/>
          <w:marBottom w:val="0"/>
          <w:divBdr>
            <w:top w:val="none" w:sz="0" w:space="0" w:color="auto"/>
            <w:left w:val="none" w:sz="0" w:space="0" w:color="auto"/>
            <w:bottom w:val="none" w:sz="0" w:space="0" w:color="auto"/>
            <w:right w:val="none" w:sz="0" w:space="0" w:color="auto"/>
          </w:divBdr>
        </w:div>
      </w:divsChild>
    </w:div>
    <w:div w:id="1389718650">
      <w:bodyDiv w:val="1"/>
      <w:marLeft w:val="0"/>
      <w:marRight w:val="0"/>
      <w:marTop w:val="0"/>
      <w:marBottom w:val="0"/>
      <w:divBdr>
        <w:top w:val="none" w:sz="0" w:space="0" w:color="auto"/>
        <w:left w:val="none" w:sz="0" w:space="0" w:color="auto"/>
        <w:bottom w:val="none" w:sz="0" w:space="0" w:color="auto"/>
        <w:right w:val="none" w:sz="0" w:space="0" w:color="auto"/>
      </w:divBdr>
    </w:div>
    <w:div w:id="1448506135">
      <w:bodyDiv w:val="1"/>
      <w:marLeft w:val="0"/>
      <w:marRight w:val="0"/>
      <w:marTop w:val="0"/>
      <w:marBottom w:val="0"/>
      <w:divBdr>
        <w:top w:val="none" w:sz="0" w:space="0" w:color="auto"/>
        <w:left w:val="none" w:sz="0" w:space="0" w:color="auto"/>
        <w:bottom w:val="none" w:sz="0" w:space="0" w:color="auto"/>
        <w:right w:val="none" w:sz="0" w:space="0" w:color="auto"/>
      </w:divBdr>
      <w:divsChild>
        <w:div w:id="1449932231">
          <w:marLeft w:val="0"/>
          <w:marRight w:val="0"/>
          <w:marTop w:val="0"/>
          <w:marBottom w:val="0"/>
          <w:divBdr>
            <w:top w:val="none" w:sz="0" w:space="0" w:color="auto"/>
            <w:left w:val="none" w:sz="0" w:space="0" w:color="auto"/>
            <w:bottom w:val="none" w:sz="0" w:space="0" w:color="auto"/>
            <w:right w:val="none" w:sz="0" w:space="0" w:color="auto"/>
          </w:divBdr>
        </w:div>
        <w:div w:id="1033337938">
          <w:marLeft w:val="0"/>
          <w:marRight w:val="0"/>
          <w:marTop w:val="0"/>
          <w:marBottom w:val="0"/>
          <w:divBdr>
            <w:top w:val="none" w:sz="0" w:space="0" w:color="auto"/>
            <w:left w:val="none" w:sz="0" w:space="0" w:color="auto"/>
            <w:bottom w:val="none" w:sz="0" w:space="0" w:color="auto"/>
            <w:right w:val="none" w:sz="0" w:space="0" w:color="auto"/>
          </w:divBdr>
        </w:div>
        <w:div w:id="1857109556">
          <w:marLeft w:val="0"/>
          <w:marRight w:val="0"/>
          <w:marTop w:val="0"/>
          <w:marBottom w:val="0"/>
          <w:divBdr>
            <w:top w:val="none" w:sz="0" w:space="0" w:color="auto"/>
            <w:left w:val="none" w:sz="0" w:space="0" w:color="auto"/>
            <w:bottom w:val="none" w:sz="0" w:space="0" w:color="auto"/>
            <w:right w:val="none" w:sz="0" w:space="0" w:color="auto"/>
          </w:divBdr>
          <w:divsChild>
            <w:div w:id="228082849">
              <w:marLeft w:val="0"/>
              <w:marRight w:val="0"/>
              <w:marTop w:val="0"/>
              <w:marBottom w:val="0"/>
              <w:divBdr>
                <w:top w:val="none" w:sz="0" w:space="0" w:color="auto"/>
                <w:left w:val="none" w:sz="0" w:space="0" w:color="auto"/>
                <w:bottom w:val="none" w:sz="0" w:space="0" w:color="auto"/>
                <w:right w:val="none" w:sz="0" w:space="0" w:color="auto"/>
              </w:divBdr>
            </w:div>
            <w:div w:id="2000498941">
              <w:marLeft w:val="0"/>
              <w:marRight w:val="0"/>
              <w:marTop w:val="0"/>
              <w:marBottom w:val="0"/>
              <w:divBdr>
                <w:top w:val="none" w:sz="0" w:space="0" w:color="auto"/>
                <w:left w:val="none" w:sz="0" w:space="0" w:color="auto"/>
                <w:bottom w:val="none" w:sz="0" w:space="0" w:color="auto"/>
                <w:right w:val="none" w:sz="0" w:space="0" w:color="auto"/>
              </w:divBdr>
            </w:div>
          </w:divsChild>
        </w:div>
        <w:div w:id="2028017445">
          <w:marLeft w:val="0"/>
          <w:marRight w:val="0"/>
          <w:marTop w:val="0"/>
          <w:marBottom w:val="0"/>
          <w:divBdr>
            <w:top w:val="none" w:sz="0" w:space="0" w:color="auto"/>
            <w:left w:val="none" w:sz="0" w:space="0" w:color="auto"/>
            <w:bottom w:val="none" w:sz="0" w:space="0" w:color="auto"/>
            <w:right w:val="none" w:sz="0" w:space="0" w:color="auto"/>
          </w:divBdr>
        </w:div>
        <w:div w:id="102769210">
          <w:marLeft w:val="0"/>
          <w:marRight w:val="0"/>
          <w:marTop w:val="0"/>
          <w:marBottom w:val="0"/>
          <w:divBdr>
            <w:top w:val="none" w:sz="0" w:space="0" w:color="auto"/>
            <w:left w:val="none" w:sz="0" w:space="0" w:color="auto"/>
            <w:bottom w:val="none" w:sz="0" w:space="0" w:color="auto"/>
            <w:right w:val="none" w:sz="0" w:space="0" w:color="auto"/>
          </w:divBdr>
        </w:div>
        <w:div w:id="300303904">
          <w:marLeft w:val="0"/>
          <w:marRight w:val="0"/>
          <w:marTop w:val="0"/>
          <w:marBottom w:val="0"/>
          <w:divBdr>
            <w:top w:val="none" w:sz="0" w:space="0" w:color="auto"/>
            <w:left w:val="none" w:sz="0" w:space="0" w:color="auto"/>
            <w:bottom w:val="none" w:sz="0" w:space="0" w:color="auto"/>
            <w:right w:val="none" w:sz="0" w:space="0" w:color="auto"/>
          </w:divBdr>
        </w:div>
        <w:div w:id="1451044886">
          <w:marLeft w:val="0"/>
          <w:marRight w:val="0"/>
          <w:marTop w:val="0"/>
          <w:marBottom w:val="0"/>
          <w:divBdr>
            <w:top w:val="none" w:sz="0" w:space="0" w:color="auto"/>
            <w:left w:val="none" w:sz="0" w:space="0" w:color="auto"/>
            <w:bottom w:val="none" w:sz="0" w:space="0" w:color="auto"/>
            <w:right w:val="none" w:sz="0" w:space="0" w:color="auto"/>
          </w:divBdr>
        </w:div>
        <w:div w:id="1143811564">
          <w:marLeft w:val="0"/>
          <w:marRight w:val="0"/>
          <w:marTop w:val="0"/>
          <w:marBottom w:val="0"/>
          <w:divBdr>
            <w:top w:val="none" w:sz="0" w:space="0" w:color="auto"/>
            <w:left w:val="none" w:sz="0" w:space="0" w:color="auto"/>
            <w:bottom w:val="none" w:sz="0" w:space="0" w:color="auto"/>
            <w:right w:val="none" w:sz="0" w:space="0" w:color="auto"/>
          </w:divBdr>
        </w:div>
        <w:div w:id="1460106102">
          <w:marLeft w:val="0"/>
          <w:marRight w:val="0"/>
          <w:marTop w:val="0"/>
          <w:marBottom w:val="0"/>
          <w:divBdr>
            <w:top w:val="none" w:sz="0" w:space="0" w:color="auto"/>
            <w:left w:val="none" w:sz="0" w:space="0" w:color="auto"/>
            <w:bottom w:val="none" w:sz="0" w:space="0" w:color="auto"/>
            <w:right w:val="none" w:sz="0" w:space="0" w:color="auto"/>
          </w:divBdr>
          <w:divsChild>
            <w:div w:id="1022634266">
              <w:marLeft w:val="0"/>
              <w:marRight w:val="0"/>
              <w:marTop w:val="240"/>
              <w:marBottom w:val="240"/>
              <w:divBdr>
                <w:top w:val="none" w:sz="0" w:space="0" w:color="auto"/>
                <w:left w:val="none" w:sz="0" w:space="0" w:color="auto"/>
                <w:bottom w:val="none" w:sz="0" w:space="0" w:color="auto"/>
                <w:right w:val="none" w:sz="0" w:space="0" w:color="auto"/>
              </w:divBdr>
            </w:div>
          </w:divsChild>
        </w:div>
        <w:div w:id="767044837">
          <w:marLeft w:val="0"/>
          <w:marRight w:val="0"/>
          <w:marTop w:val="0"/>
          <w:marBottom w:val="0"/>
          <w:divBdr>
            <w:top w:val="none" w:sz="0" w:space="0" w:color="auto"/>
            <w:left w:val="none" w:sz="0" w:space="0" w:color="auto"/>
            <w:bottom w:val="none" w:sz="0" w:space="0" w:color="auto"/>
            <w:right w:val="none" w:sz="0" w:space="0" w:color="auto"/>
          </w:divBdr>
        </w:div>
        <w:div w:id="1373336817">
          <w:marLeft w:val="0"/>
          <w:marRight w:val="0"/>
          <w:marTop w:val="0"/>
          <w:marBottom w:val="0"/>
          <w:divBdr>
            <w:top w:val="none" w:sz="0" w:space="0" w:color="auto"/>
            <w:left w:val="none" w:sz="0" w:space="0" w:color="auto"/>
            <w:bottom w:val="none" w:sz="0" w:space="0" w:color="auto"/>
            <w:right w:val="none" w:sz="0" w:space="0" w:color="auto"/>
          </w:divBdr>
          <w:divsChild>
            <w:div w:id="1838959104">
              <w:marLeft w:val="0"/>
              <w:marRight w:val="0"/>
              <w:marTop w:val="0"/>
              <w:marBottom w:val="0"/>
              <w:divBdr>
                <w:top w:val="none" w:sz="0" w:space="0" w:color="auto"/>
                <w:left w:val="none" w:sz="0" w:space="0" w:color="auto"/>
                <w:bottom w:val="none" w:sz="0" w:space="0" w:color="auto"/>
                <w:right w:val="none" w:sz="0" w:space="0" w:color="auto"/>
              </w:divBdr>
            </w:div>
            <w:div w:id="1984234158">
              <w:marLeft w:val="0"/>
              <w:marRight w:val="0"/>
              <w:marTop w:val="0"/>
              <w:marBottom w:val="0"/>
              <w:divBdr>
                <w:top w:val="none" w:sz="0" w:space="0" w:color="auto"/>
                <w:left w:val="none" w:sz="0" w:space="0" w:color="auto"/>
                <w:bottom w:val="none" w:sz="0" w:space="0" w:color="auto"/>
                <w:right w:val="none" w:sz="0" w:space="0" w:color="auto"/>
              </w:divBdr>
            </w:div>
          </w:divsChild>
        </w:div>
        <w:div w:id="1677272059">
          <w:marLeft w:val="0"/>
          <w:marRight w:val="0"/>
          <w:marTop w:val="0"/>
          <w:marBottom w:val="0"/>
          <w:divBdr>
            <w:top w:val="none" w:sz="0" w:space="0" w:color="auto"/>
            <w:left w:val="none" w:sz="0" w:space="0" w:color="auto"/>
            <w:bottom w:val="none" w:sz="0" w:space="0" w:color="auto"/>
            <w:right w:val="none" w:sz="0" w:space="0" w:color="auto"/>
          </w:divBdr>
        </w:div>
        <w:div w:id="1601715387">
          <w:marLeft w:val="0"/>
          <w:marRight w:val="0"/>
          <w:marTop w:val="0"/>
          <w:marBottom w:val="0"/>
          <w:divBdr>
            <w:top w:val="none" w:sz="0" w:space="0" w:color="auto"/>
            <w:left w:val="none" w:sz="0" w:space="0" w:color="auto"/>
            <w:bottom w:val="none" w:sz="0" w:space="0" w:color="auto"/>
            <w:right w:val="none" w:sz="0" w:space="0" w:color="auto"/>
          </w:divBdr>
        </w:div>
        <w:div w:id="1684547015">
          <w:marLeft w:val="0"/>
          <w:marRight w:val="0"/>
          <w:marTop w:val="0"/>
          <w:marBottom w:val="0"/>
          <w:divBdr>
            <w:top w:val="none" w:sz="0" w:space="0" w:color="auto"/>
            <w:left w:val="none" w:sz="0" w:space="0" w:color="auto"/>
            <w:bottom w:val="none" w:sz="0" w:space="0" w:color="auto"/>
            <w:right w:val="none" w:sz="0" w:space="0" w:color="auto"/>
          </w:divBdr>
        </w:div>
      </w:divsChild>
    </w:div>
    <w:div w:id="1524979246">
      <w:bodyDiv w:val="1"/>
      <w:marLeft w:val="0"/>
      <w:marRight w:val="0"/>
      <w:marTop w:val="0"/>
      <w:marBottom w:val="0"/>
      <w:divBdr>
        <w:top w:val="none" w:sz="0" w:space="0" w:color="auto"/>
        <w:left w:val="none" w:sz="0" w:space="0" w:color="auto"/>
        <w:bottom w:val="none" w:sz="0" w:space="0" w:color="auto"/>
        <w:right w:val="none" w:sz="0" w:space="0" w:color="auto"/>
      </w:divBdr>
      <w:divsChild>
        <w:div w:id="2109614575">
          <w:marLeft w:val="0"/>
          <w:marRight w:val="0"/>
          <w:marTop w:val="0"/>
          <w:marBottom w:val="0"/>
          <w:divBdr>
            <w:top w:val="none" w:sz="0" w:space="0" w:color="auto"/>
            <w:left w:val="none" w:sz="0" w:space="0" w:color="auto"/>
            <w:bottom w:val="none" w:sz="0" w:space="0" w:color="auto"/>
            <w:right w:val="none" w:sz="0" w:space="0" w:color="auto"/>
          </w:divBdr>
        </w:div>
        <w:div w:id="980304542">
          <w:marLeft w:val="0"/>
          <w:marRight w:val="0"/>
          <w:marTop w:val="0"/>
          <w:marBottom w:val="0"/>
          <w:divBdr>
            <w:top w:val="none" w:sz="0" w:space="0" w:color="auto"/>
            <w:left w:val="none" w:sz="0" w:space="0" w:color="auto"/>
            <w:bottom w:val="none" w:sz="0" w:space="0" w:color="auto"/>
            <w:right w:val="none" w:sz="0" w:space="0" w:color="auto"/>
          </w:divBdr>
        </w:div>
        <w:div w:id="721057159">
          <w:marLeft w:val="0"/>
          <w:marRight w:val="0"/>
          <w:marTop w:val="0"/>
          <w:marBottom w:val="0"/>
          <w:divBdr>
            <w:top w:val="none" w:sz="0" w:space="0" w:color="auto"/>
            <w:left w:val="none" w:sz="0" w:space="0" w:color="auto"/>
            <w:bottom w:val="none" w:sz="0" w:space="0" w:color="auto"/>
            <w:right w:val="none" w:sz="0" w:space="0" w:color="auto"/>
          </w:divBdr>
          <w:divsChild>
            <w:div w:id="812330201">
              <w:marLeft w:val="0"/>
              <w:marRight w:val="0"/>
              <w:marTop w:val="0"/>
              <w:marBottom w:val="0"/>
              <w:divBdr>
                <w:top w:val="none" w:sz="0" w:space="0" w:color="auto"/>
                <w:left w:val="none" w:sz="0" w:space="0" w:color="auto"/>
                <w:bottom w:val="none" w:sz="0" w:space="0" w:color="auto"/>
                <w:right w:val="none" w:sz="0" w:space="0" w:color="auto"/>
              </w:divBdr>
            </w:div>
            <w:div w:id="426467366">
              <w:marLeft w:val="0"/>
              <w:marRight w:val="0"/>
              <w:marTop w:val="0"/>
              <w:marBottom w:val="0"/>
              <w:divBdr>
                <w:top w:val="none" w:sz="0" w:space="0" w:color="auto"/>
                <w:left w:val="none" w:sz="0" w:space="0" w:color="auto"/>
                <w:bottom w:val="none" w:sz="0" w:space="0" w:color="auto"/>
                <w:right w:val="none" w:sz="0" w:space="0" w:color="auto"/>
              </w:divBdr>
            </w:div>
          </w:divsChild>
        </w:div>
        <w:div w:id="1494905135">
          <w:marLeft w:val="0"/>
          <w:marRight w:val="0"/>
          <w:marTop w:val="0"/>
          <w:marBottom w:val="0"/>
          <w:divBdr>
            <w:top w:val="none" w:sz="0" w:space="0" w:color="auto"/>
            <w:left w:val="none" w:sz="0" w:space="0" w:color="auto"/>
            <w:bottom w:val="none" w:sz="0" w:space="0" w:color="auto"/>
            <w:right w:val="none" w:sz="0" w:space="0" w:color="auto"/>
          </w:divBdr>
        </w:div>
        <w:div w:id="1311910475">
          <w:marLeft w:val="0"/>
          <w:marRight w:val="0"/>
          <w:marTop w:val="0"/>
          <w:marBottom w:val="0"/>
          <w:divBdr>
            <w:top w:val="none" w:sz="0" w:space="0" w:color="auto"/>
            <w:left w:val="none" w:sz="0" w:space="0" w:color="auto"/>
            <w:bottom w:val="none" w:sz="0" w:space="0" w:color="auto"/>
            <w:right w:val="none" w:sz="0" w:space="0" w:color="auto"/>
          </w:divBdr>
        </w:div>
        <w:div w:id="76287799">
          <w:marLeft w:val="0"/>
          <w:marRight w:val="0"/>
          <w:marTop w:val="0"/>
          <w:marBottom w:val="0"/>
          <w:divBdr>
            <w:top w:val="none" w:sz="0" w:space="0" w:color="auto"/>
            <w:left w:val="none" w:sz="0" w:space="0" w:color="auto"/>
            <w:bottom w:val="none" w:sz="0" w:space="0" w:color="auto"/>
            <w:right w:val="none" w:sz="0" w:space="0" w:color="auto"/>
          </w:divBdr>
        </w:div>
        <w:div w:id="1173302341">
          <w:marLeft w:val="0"/>
          <w:marRight w:val="0"/>
          <w:marTop w:val="0"/>
          <w:marBottom w:val="0"/>
          <w:divBdr>
            <w:top w:val="none" w:sz="0" w:space="0" w:color="auto"/>
            <w:left w:val="none" w:sz="0" w:space="0" w:color="auto"/>
            <w:bottom w:val="none" w:sz="0" w:space="0" w:color="auto"/>
            <w:right w:val="none" w:sz="0" w:space="0" w:color="auto"/>
          </w:divBdr>
        </w:div>
        <w:div w:id="1612014474">
          <w:marLeft w:val="0"/>
          <w:marRight w:val="0"/>
          <w:marTop w:val="0"/>
          <w:marBottom w:val="0"/>
          <w:divBdr>
            <w:top w:val="none" w:sz="0" w:space="0" w:color="auto"/>
            <w:left w:val="none" w:sz="0" w:space="0" w:color="auto"/>
            <w:bottom w:val="none" w:sz="0" w:space="0" w:color="auto"/>
            <w:right w:val="none" w:sz="0" w:space="0" w:color="auto"/>
          </w:divBdr>
        </w:div>
        <w:div w:id="773326506">
          <w:marLeft w:val="0"/>
          <w:marRight w:val="0"/>
          <w:marTop w:val="0"/>
          <w:marBottom w:val="0"/>
          <w:divBdr>
            <w:top w:val="none" w:sz="0" w:space="0" w:color="auto"/>
            <w:left w:val="none" w:sz="0" w:space="0" w:color="auto"/>
            <w:bottom w:val="none" w:sz="0" w:space="0" w:color="auto"/>
            <w:right w:val="none" w:sz="0" w:space="0" w:color="auto"/>
          </w:divBdr>
          <w:divsChild>
            <w:div w:id="1547178096">
              <w:marLeft w:val="0"/>
              <w:marRight w:val="0"/>
              <w:marTop w:val="240"/>
              <w:marBottom w:val="240"/>
              <w:divBdr>
                <w:top w:val="none" w:sz="0" w:space="0" w:color="auto"/>
                <w:left w:val="none" w:sz="0" w:space="0" w:color="auto"/>
                <w:bottom w:val="none" w:sz="0" w:space="0" w:color="auto"/>
                <w:right w:val="none" w:sz="0" w:space="0" w:color="auto"/>
              </w:divBdr>
            </w:div>
          </w:divsChild>
        </w:div>
        <w:div w:id="799803678">
          <w:marLeft w:val="0"/>
          <w:marRight w:val="0"/>
          <w:marTop w:val="0"/>
          <w:marBottom w:val="0"/>
          <w:divBdr>
            <w:top w:val="none" w:sz="0" w:space="0" w:color="auto"/>
            <w:left w:val="none" w:sz="0" w:space="0" w:color="auto"/>
            <w:bottom w:val="none" w:sz="0" w:space="0" w:color="auto"/>
            <w:right w:val="none" w:sz="0" w:space="0" w:color="auto"/>
          </w:divBdr>
        </w:div>
        <w:div w:id="634599578">
          <w:marLeft w:val="0"/>
          <w:marRight w:val="0"/>
          <w:marTop w:val="0"/>
          <w:marBottom w:val="0"/>
          <w:divBdr>
            <w:top w:val="none" w:sz="0" w:space="0" w:color="auto"/>
            <w:left w:val="none" w:sz="0" w:space="0" w:color="auto"/>
            <w:bottom w:val="none" w:sz="0" w:space="0" w:color="auto"/>
            <w:right w:val="none" w:sz="0" w:space="0" w:color="auto"/>
          </w:divBdr>
          <w:divsChild>
            <w:div w:id="1086457972">
              <w:marLeft w:val="0"/>
              <w:marRight w:val="0"/>
              <w:marTop w:val="0"/>
              <w:marBottom w:val="0"/>
              <w:divBdr>
                <w:top w:val="none" w:sz="0" w:space="0" w:color="auto"/>
                <w:left w:val="none" w:sz="0" w:space="0" w:color="auto"/>
                <w:bottom w:val="none" w:sz="0" w:space="0" w:color="auto"/>
                <w:right w:val="none" w:sz="0" w:space="0" w:color="auto"/>
              </w:divBdr>
            </w:div>
            <w:div w:id="1211309202">
              <w:marLeft w:val="0"/>
              <w:marRight w:val="0"/>
              <w:marTop w:val="0"/>
              <w:marBottom w:val="0"/>
              <w:divBdr>
                <w:top w:val="none" w:sz="0" w:space="0" w:color="auto"/>
                <w:left w:val="none" w:sz="0" w:space="0" w:color="auto"/>
                <w:bottom w:val="none" w:sz="0" w:space="0" w:color="auto"/>
                <w:right w:val="none" w:sz="0" w:space="0" w:color="auto"/>
              </w:divBdr>
            </w:div>
          </w:divsChild>
        </w:div>
        <w:div w:id="239560159">
          <w:marLeft w:val="0"/>
          <w:marRight w:val="0"/>
          <w:marTop w:val="0"/>
          <w:marBottom w:val="0"/>
          <w:divBdr>
            <w:top w:val="none" w:sz="0" w:space="0" w:color="auto"/>
            <w:left w:val="none" w:sz="0" w:space="0" w:color="auto"/>
            <w:bottom w:val="none" w:sz="0" w:space="0" w:color="auto"/>
            <w:right w:val="none" w:sz="0" w:space="0" w:color="auto"/>
          </w:divBdr>
        </w:div>
        <w:div w:id="1223950722">
          <w:marLeft w:val="0"/>
          <w:marRight w:val="0"/>
          <w:marTop w:val="0"/>
          <w:marBottom w:val="0"/>
          <w:divBdr>
            <w:top w:val="none" w:sz="0" w:space="0" w:color="auto"/>
            <w:left w:val="none" w:sz="0" w:space="0" w:color="auto"/>
            <w:bottom w:val="none" w:sz="0" w:space="0" w:color="auto"/>
            <w:right w:val="none" w:sz="0" w:space="0" w:color="auto"/>
          </w:divBdr>
        </w:div>
        <w:div w:id="1366439879">
          <w:marLeft w:val="0"/>
          <w:marRight w:val="0"/>
          <w:marTop w:val="0"/>
          <w:marBottom w:val="0"/>
          <w:divBdr>
            <w:top w:val="none" w:sz="0" w:space="0" w:color="auto"/>
            <w:left w:val="none" w:sz="0" w:space="0" w:color="auto"/>
            <w:bottom w:val="none" w:sz="0" w:space="0" w:color="auto"/>
            <w:right w:val="none" w:sz="0" w:space="0" w:color="auto"/>
          </w:divBdr>
        </w:div>
      </w:divsChild>
    </w:div>
    <w:div w:id="1634604869">
      <w:bodyDiv w:val="1"/>
      <w:marLeft w:val="0"/>
      <w:marRight w:val="0"/>
      <w:marTop w:val="0"/>
      <w:marBottom w:val="0"/>
      <w:divBdr>
        <w:top w:val="none" w:sz="0" w:space="0" w:color="auto"/>
        <w:left w:val="none" w:sz="0" w:space="0" w:color="auto"/>
        <w:bottom w:val="none" w:sz="0" w:space="0" w:color="auto"/>
        <w:right w:val="none" w:sz="0" w:space="0" w:color="auto"/>
      </w:divBdr>
    </w:div>
    <w:div w:id="1653027811">
      <w:bodyDiv w:val="1"/>
      <w:marLeft w:val="0"/>
      <w:marRight w:val="0"/>
      <w:marTop w:val="0"/>
      <w:marBottom w:val="0"/>
      <w:divBdr>
        <w:top w:val="none" w:sz="0" w:space="0" w:color="auto"/>
        <w:left w:val="none" w:sz="0" w:space="0" w:color="auto"/>
        <w:bottom w:val="none" w:sz="0" w:space="0" w:color="auto"/>
        <w:right w:val="none" w:sz="0" w:space="0" w:color="auto"/>
      </w:divBdr>
      <w:divsChild>
        <w:div w:id="2136367868">
          <w:marLeft w:val="0"/>
          <w:marRight w:val="0"/>
          <w:marTop w:val="0"/>
          <w:marBottom w:val="0"/>
          <w:divBdr>
            <w:top w:val="none" w:sz="0" w:space="0" w:color="auto"/>
            <w:left w:val="none" w:sz="0" w:space="0" w:color="auto"/>
            <w:bottom w:val="none" w:sz="0" w:space="0" w:color="auto"/>
            <w:right w:val="none" w:sz="0" w:space="0" w:color="auto"/>
          </w:divBdr>
        </w:div>
        <w:div w:id="1028989214">
          <w:marLeft w:val="0"/>
          <w:marRight w:val="0"/>
          <w:marTop w:val="0"/>
          <w:marBottom w:val="0"/>
          <w:divBdr>
            <w:top w:val="none" w:sz="0" w:space="0" w:color="auto"/>
            <w:left w:val="none" w:sz="0" w:space="0" w:color="auto"/>
            <w:bottom w:val="none" w:sz="0" w:space="0" w:color="auto"/>
            <w:right w:val="none" w:sz="0" w:space="0" w:color="auto"/>
          </w:divBdr>
          <w:divsChild>
            <w:div w:id="2042708990">
              <w:marLeft w:val="0"/>
              <w:marRight w:val="0"/>
              <w:marTop w:val="0"/>
              <w:marBottom w:val="0"/>
              <w:divBdr>
                <w:top w:val="none" w:sz="0" w:space="0" w:color="auto"/>
                <w:left w:val="none" w:sz="0" w:space="0" w:color="auto"/>
                <w:bottom w:val="none" w:sz="0" w:space="0" w:color="auto"/>
                <w:right w:val="none" w:sz="0" w:space="0" w:color="auto"/>
              </w:divBdr>
            </w:div>
            <w:div w:id="30419389">
              <w:marLeft w:val="0"/>
              <w:marRight w:val="0"/>
              <w:marTop w:val="0"/>
              <w:marBottom w:val="0"/>
              <w:divBdr>
                <w:top w:val="none" w:sz="0" w:space="0" w:color="auto"/>
                <w:left w:val="none" w:sz="0" w:space="0" w:color="auto"/>
                <w:bottom w:val="none" w:sz="0" w:space="0" w:color="auto"/>
                <w:right w:val="none" w:sz="0" w:space="0" w:color="auto"/>
              </w:divBdr>
            </w:div>
          </w:divsChild>
        </w:div>
        <w:div w:id="2131510129">
          <w:marLeft w:val="0"/>
          <w:marRight w:val="0"/>
          <w:marTop w:val="0"/>
          <w:marBottom w:val="0"/>
          <w:divBdr>
            <w:top w:val="none" w:sz="0" w:space="0" w:color="auto"/>
            <w:left w:val="none" w:sz="0" w:space="0" w:color="auto"/>
            <w:bottom w:val="none" w:sz="0" w:space="0" w:color="auto"/>
            <w:right w:val="none" w:sz="0" w:space="0" w:color="auto"/>
          </w:divBdr>
        </w:div>
      </w:divsChild>
    </w:div>
    <w:div w:id="1700084789">
      <w:bodyDiv w:val="1"/>
      <w:marLeft w:val="0"/>
      <w:marRight w:val="0"/>
      <w:marTop w:val="0"/>
      <w:marBottom w:val="0"/>
      <w:divBdr>
        <w:top w:val="none" w:sz="0" w:space="0" w:color="auto"/>
        <w:left w:val="none" w:sz="0" w:space="0" w:color="auto"/>
        <w:bottom w:val="none" w:sz="0" w:space="0" w:color="auto"/>
        <w:right w:val="none" w:sz="0" w:space="0" w:color="auto"/>
      </w:divBdr>
    </w:div>
    <w:div w:id="1710763966">
      <w:bodyDiv w:val="1"/>
      <w:marLeft w:val="0"/>
      <w:marRight w:val="0"/>
      <w:marTop w:val="0"/>
      <w:marBottom w:val="0"/>
      <w:divBdr>
        <w:top w:val="none" w:sz="0" w:space="0" w:color="auto"/>
        <w:left w:val="none" w:sz="0" w:space="0" w:color="auto"/>
        <w:bottom w:val="none" w:sz="0" w:space="0" w:color="auto"/>
        <w:right w:val="none" w:sz="0" w:space="0" w:color="auto"/>
      </w:divBdr>
    </w:div>
    <w:div w:id="1718318592">
      <w:bodyDiv w:val="1"/>
      <w:marLeft w:val="0"/>
      <w:marRight w:val="0"/>
      <w:marTop w:val="0"/>
      <w:marBottom w:val="0"/>
      <w:divBdr>
        <w:top w:val="none" w:sz="0" w:space="0" w:color="auto"/>
        <w:left w:val="none" w:sz="0" w:space="0" w:color="auto"/>
        <w:bottom w:val="none" w:sz="0" w:space="0" w:color="auto"/>
        <w:right w:val="none" w:sz="0" w:space="0" w:color="auto"/>
      </w:divBdr>
      <w:divsChild>
        <w:div w:id="249628832">
          <w:marLeft w:val="0"/>
          <w:marRight w:val="0"/>
          <w:marTop w:val="0"/>
          <w:marBottom w:val="0"/>
          <w:divBdr>
            <w:top w:val="none" w:sz="0" w:space="0" w:color="auto"/>
            <w:left w:val="none" w:sz="0" w:space="0" w:color="auto"/>
            <w:bottom w:val="none" w:sz="0" w:space="0" w:color="auto"/>
            <w:right w:val="none" w:sz="0" w:space="0" w:color="auto"/>
          </w:divBdr>
        </w:div>
      </w:divsChild>
    </w:div>
    <w:div w:id="1798833319">
      <w:bodyDiv w:val="1"/>
      <w:marLeft w:val="0"/>
      <w:marRight w:val="0"/>
      <w:marTop w:val="0"/>
      <w:marBottom w:val="0"/>
      <w:divBdr>
        <w:top w:val="none" w:sz="0" w:space="0" w:color="auto"/>
        <w:left w:val="none" w:sz="0" w:space="0" w:color="auto"/>
        <w:bottom w:val="none" w:sz="0" w:space="0" w:color="auto"/>
        <w:right w:val="none" w:sz="0" w:space="0" w:color="auto"/>
      </w:divBdr>
      <w:divsChild>
        <w:div w:id="1531065053">
          <w:marLeft w:val="0"/>
          <w:marRight w:val="0"/>
          <w:marTop w:val="0"/>
          <w:marBottom w:val="0"/>
          <w:divBdr>
            <w:top w:val="none" w:sz="0" w:space="0" w:color="auto"/>
            <w:left w:val="none" w:sz="0" w:space="0" w:color="auto"/>
            <w:bottom w:val="none" w:sz="0" w:space="0" w:color="auto"/>
            <w:right w:val="none" w:sz="0" w:space="0" w:color="auto"/>
          </w:divBdr>
          <w:divsChild>
            <w:div w:id="1233930775">
              <w:marLeft w:val="0"/>
              <w:marRight w:val="0"/>
              <w:marTop w:val="0"/>
              <w:marBottom w:val="0"/>
              <w:divBdr>
                <w:top w:val="none" w:sz="0" w:space="0" w:color="auto"/>
                <w:left w:val="none" w:sz="0" w:space="0" w:color="auto"/>
                <w:bottom w:val="none" w:sz="0" w:space="0" w:color="auto"/>
                <w:right w:val="none" w:sz="0" w:space="0" w:color="auto"/>
              </w:divBdr>
            </w:div>
            <w:div w:id="20693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3897">
      <w:bodyDiv w:val="1"/>
      <w:marLeft w:val="0"/>
      <w:marRight w:val="0"/>
      <w:marTop w:val="0"/>
      <w:marBottom w:val="0"/>
      <w:divBdr>
        <w:top w:val="none" w:sz="0" w:space="0" w:color="auto"/>
        <w:left w:val="none" w:sz="0" w:space="0" w:color="auto"/>
        <w:bottom w:val="none" w:sz="0" w:space="0" w:color="auto"/>
        <w:right w:val="none" w:sz="0" w:space="0" w:color="auto"/>
      </w:divBdr>
      <w:divsChild>
        <w:div w:id="473641787">
          <w:marLeft w:val="0"/>
          <w:marRight w:val="0"/>
          <w:marTop w:val="0"/>
          <w:marBottom w:val="0"/>
          <w:divBdr>
            <w:top w:val="none" w:sz="0" w:space="0" w:color="auto"/>
            <w:left w:val="none" w:sz="0" w:space="0" w:color="auto"/>
            <w:bottom w:val="none" w:sz="0" w:space="0" w:color="auto"/>
            <w:right w:val="none" w:sz="0" w:space="0" w:color="auto"/>
          </w:divBdr>
          <w:divsChild>
            <w:div w:id="219024455">
              <w:marLeft w:val="0"/>
              <w:marRight w:val="0"/>
              <w:marTop w:val="0"/>
              <w:marBottom w:val="0"/>
              <w:divBdr>
                <w:top w:val="none" w:sz="0" w:space="0" w:color="auto"/>
                <w:left w:val="none" w:sz="0" w:space="0" w:color="auto"/>
                <w:bottom w:val="none" w:sz="0" w:space="0" w:color="auto"/>
                <w:right w:val="none" w:sz="0" w:space="0" w:color="auto"/>
              </w:divBdr>
              <w:divsChild>
                <w:div w:id="1493060320">
                  <w:marLeft w:val="0"/>
                  <w:marRight w:val="0"/>
                  <w:marTop w:val="0"/>
                  <w:marBottom w:val="0"/>
                  <w:divBdr>
                    <w:top w:val="none" w:sz="0" w:space="0" w:color="auto"/>
                    <w:left w:val="none" w:sz="0" w:space="0" w:color="auto"/>
                    <w:bottom w:val="none" w:sz="0" w:space="0" w:color="auto"/>
                    <w:right w:val="none" w:sz="0" w:space="0" w:color="auto"/>
                  </w:divBdr>
                  <w:divsChild>
                    <w:div w:id="1064371002">
                      <w:marLeft w:val="0"/>
                      <w:marRight w:val="0"/>
                      <w:marTop w:val="0"/>
                      <w:marBottom w:val="0"/>
                      <w:divBdr>
                        <w:top w:val="none" w:sz="0" w:space="0" w:color="auto"/>
                        <w:left w:val="none" w:sz="0" w:space="0" w:color="auto"/>
                        <w:bottom w:val="none" w:sz="0" w:space="0" w:color="auto"/>
                        <w:right w:val="none" w:sz="0" w:space="0" w:color="auto"/>
                      </w:divBdr>
                      <w:divsChild>
                        <w:div w:id="1758359101">
                          <w:marLeft w:val="0"/>
                          <w:marRight w:val="0"/>
                          <w:marTop w:val="0"/>
                          <w:marBottom w:val="0"/>
                          <w:divBdr>
                            <w:top w:val="none" w:sz="0" w:space="0" w:color="auto"/>
                            <w:left w:val="none" w:sz="0" w:space="0" w:color="auto"/>
                            <w:bottom w:val="none" w:sz="0" w:space="0" w:color="auto"/>
                            <w:right w:val="none" w:sz="0" w:space="0" w:color="auto"/>
                          </w:divBdr>
                          <w:divsChild>
                            <w:div w:id="1391928565">
                              <w:marLeft w:val="0"/>
                              <w:marRight w:val="0"/>
                              <w:marTop w:val="0"/>
                              <w:marBottom w:val="0"/>
                              <w:divBdr>
                                <w:top w:val="none" w:sz="0" w:space="0" w:color="auto"/>
                                <w:left w:val="none" w:sz="0" w:space="0" w:color="auto"/>
                                <w:bottom w:val="none" w:sz="0" w:space="0" w:color="auto"/>
                                <w:right w:val="none" w:sz="0" w:space="0" w:color="auto"/>
                              </w:divBdr>
                              <w:divsChild>
                                <w:div w:id="2091539835">
                                  <w:marLeft w:val="0"/>
                                  <w:marRight w:val="0"/>
                                  <w:marTop w:val="0"/>
                                  <w:marBottom w:val="0"/>
                                  <w:divBdr>
                                    <w:top w:val="none" w:sz="0" w:space="0" w:color="auto"/>
                                    <w:left w:val="none" w:sz="0" w:space="0" w:color="auto"/>
                                    <w:bottom w:val="none" w:sz="0" w:space="0" w:color="auto"/>
                                    <w:right w:val="none" w:sz="0" w:space="0" w:color="auto"/>
                                  </w:divBdr>
                                  <w:divsChild>
                                    <w:div w:id="645207135">
                                      <w:marLeft w:val="0"/>
                                      <w:marRight w:val="0"/>
                                      <w:marTop w:val="0"/>
                                      <w:marBottom w:val="0"/>
                                      <w:divBdr>
                                        <w:top w:val="none" w:sz="0" w:space="0" w:color="auto"/>
                                        <w:left w:val="none" w:sz="0" w:space="0" w:color="auto"/>
                                        <w:bottom w:val="none" w:sz="0" w:space="0" w:color="auto"/>
                                        <w:right w:val="none" w:sz="0" w:space="0" w:color="auto"/>
                                      </w:divBdr>
                                      <w:divsChild>
                                        <w:div w:id="1903053233">
                                          <w:marLeft w:val="0"/>
                                          <w:marRight w:val="0"/>
                                          <w:marTop w:val="0"/>
                                          <w:marBottom w:val="0"/>
                                          <w:divBdr>
                                            <w:top w:val="none" w:sz="0" w:space="0" w:color="auto"/>
                                            <w:left w:val="none" w:sz="0" w:space="0" w:color="auto"/>
                                            <w:bottom w:val="none" w:sz="0" w:space="0" w:color="auto"/>
                                            <w:right w:val="none" w:sz="0" w:space="0" w:color="auto"/>
                                          </w:divBdr>
                                          <w:divsChild>
                                            <w:div w:id="1573848951">
                                              <w:marLeft w:val="0"/>
                                              <w:marRight w:val="0"/>
                                              <w:marTop w:val="0"/>
                                              <w:marBottom w:val="0"/>
                                              <w:divBdr>
                                                <w:top w:val="none" w:sz="0" w:space="0" w:color="auto"/>
                                                <w:left w:val="none" w:sz="0" w:space="0" w:color="auto"/>
                                                <w:bottom w:val="none" w:sz="0" w:space="0" w:color="auto"/>
                                                <w:right w:val="none" w:sz="0" w:space="0" w:color="auto"/>
                                              </w:divBdr>
                                              <w:divsChild>
                                                <w:div w:id="655764162">
                                                  <w:marLeft w:val="0"/>
                                                  <w:marRight w:val="0"/>
                                                  <w:marTop w:val="0"/>
                                                  <w:marBottom w:val="0"/>
                                                  <w:divBdr>
                                                    <w:top w:val="none" w:sz="0" w:space="0" w:color="auto"/>
                                                    <w:left w:val="none" w:sz="0" w:space="0" w:color="auto"/>
                                                    <w:bottom w:val="none" w:sz="0" w:space="0" w:color="auto"/>
                                                    <w:right w:val="none" w:sz="0" w:space="0" w:color="auto"/>
                                                  </w:divBdr>
                                                  <w:divsChild>
                                                    <w:div w:id="980886825">
                                                      <w:marLeft w:val="0"/>
                                                      <w:marRight w:val="0"/>
                                                      <w:marTop w:val="0"/>
                                                      <w:marBottom w:val="0"/>
                                                      <w:divBdr>
                                                        <w:top w:val="none" w:sz="0" w:space="0" w:color="auto"/>
                                                        <w:left w:val="none" w:sz="0" w:space="0" w:color="auto"/>
                                                        <w:bottom w:val="none" w:sz="0" w:space="0" w:color="auto"/>
                                                        <w:right w:val="none" w:sz="0" w:space="0" w:color="auto"/>
                                                      </w:divBdr>
                                                      <w:divsChild>
                                                        <w:div w:id="1279609225">
                                                          <w:marLeft w:val="0"/>
                                                          <w:marRight w:val="0"/>
                                                          <w:marTop w:val="0"/>
                                                          <w:marBottom w:val="0"/>
                                                          <w:divBdr>
                                                            <w:top w:val="none" w:sz="0" w:space="0" w:color="auto"/>
                                                            <w:left w:val="none" w:sz="0" w:space="0" w:color="auto"/>
                                                            <w:bottom w:val="none" w:sz="0" w:space="0" w:color="auto"/>
                                                            <w:right w:val="none" w:sz="0" w:space="0" w:color="auto"/>
                                                          </w:divBdr>
                                                          <w:divsChild>
                                                            <w:div w:id="1533609446">
                                                              <w:marLeft w:val="0"/>
                                                              <w:marRight w:val="0"/>
                                                              <w:marTop w:val="0"/>
                                                              <w:marBottom w:val="0"/>
                                                              <w:divBdr>
                                                                <w:top w:val="none" w:sz="0" w:space="0" w:color="auto"/>
                                                                <w:left w:val="none" w:sz="0" w:space="0" w:color="auto"/>
                                                                <w:bottom w:val="none" w:sz="0" w:space="0" w:color="auto"/>
                                                                <w:right w:val="none" w:sz="0" w:space="0" w:color="auto"/>
                                                              </w:divBdr>
                                                            </w:div>
                                                            <w:div w:id="326831213">
                                                              <w:marLeft w:val="0"/>
                                                              <w:marRight w:val="0"/>
                                                              <w:marTop w:val="0"/>
                                                              <w:marBottom w:val="0"/>
                                                              <w:divBdr>
                                                                <w:top w:val="none" w:sz="0" w:space="0" w:color="auto"/>
                                                                <w:left w:val="none" w:sz="0" w:space="0" w:color="auto"/>
                                                                <w:bottom w:val="none" w:sz="0" w:space="0" w:color="auto"/>
                                                                <w:right w:val="none" w:sz="0" w:space="0" w:color="auto"/>
                                                              </w:divBdr>
                                                              <w:divsChild>
                                                                <w:div w:id="16307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502658">
      <w:bodyDiv w:val="1"/>
      <w:marLeft w:val="0"/>
      <w:marRight w:val="0"/>
      <w:marTop w:val="0"/>
      <w:marBottom w:val="0"/>
      <w:divBdr>
        <w:top w:val="none" w:sz="0" w:space="0" w:color="auto"/>
        <w:left w:val="none" w:sz="0" w:space="0" w:color="auto"/>
        <w:bottom w:val="none" w:sz="0" w:space="0" w:color="auto"/>
        <w:right w:val="none" w:sz="0" w:space="0" w:color="auto"/>
      </w:divBdr>
    </w:div>
    <w:div w:id="2080396414">
      <w:bodyDiv w:val="1"/>
      <w:marLeft w:val="0"/>
      <w:marRight w:val="0"/>
      <w:marTop w:val="0"/>
      <w:marBottom w:val="0"/>
      <w:divBdr>
        <w:top w:val="none" w:sz="0" w:space="0" w:color="auto"/>
        <w:left w:val="none" w:sz="0" w:space="0" w:color="auto"/>
        <w:bottom w:val="none" w:sz="0" w:space="0" w:color="auto"/>
        <w:right w:val="none" w:sz="0" w:space="0" w:color="auto"/>
      </w:divBdr>
      <w:divsChild>
        <w:div w:id="894656889">
          <w:marLeft w:val="0"/>
          <w:marRight w:val="0"/>
          <w:marTop w:val="240"/>
          <w:marBottom w:val="240"/>
          <w:divBdr>
            <w:top w:val="none" w:sz="0" w:space="0" w:color="auto"/>
            <w:left w:val="none" w:sz="0" w:space="0" w:color="auto"/>
            <w:bottom w:val="none" w:sz="0" w:space="0" w:color="auto"/>
            <w:right w:val="none" w:sz="0" w:space="0" w:color="auto"/>
          </w:divBdr>
        </w:div>
        <w:div w:id="2001808357">
          <w:marLeft w:val="0"/>
          <w:marRight w:val="0"/>
          <w:marTop w:val="0"/>
          <w:marBottom w:val="0"/>
          <w:divBdr>
            <w:top w:val="none" w:sz="0" w:space="0" w:color="auto"/>
            <w:left w:val="none" w:sz="0" w:space="0" w:color="auto"/>
            <w:bottom w:val="none" w:sz="0" w:space="0" w:color="auto"/>
            <w:right w:val="none" w:sz="0" w:space="0" w:color="auto"/>
          </w:divBdr>
        </w:div>
        <w:div w:id="385035061">
          <w:marLeft w:val="0"/>
          <w:marRight w:val="0"/>
          <w:marTop w:val="0"/>
          <w:marBottom w:val="0"/>
          <w:divBdr>
            <w:top w:val="none" w:sz="0" w:space="0" w:color="auto"/>
            <w:left w:val="none" w:sz="0" w:space="0" w:color="auto"/>
            <w:bottom w:val="none" w:sz="0" w:space="0" w:color="auto"/>
            <w:right w:val="none" w:sz="0" w:space="0" w:color="auto"/>
          </w:divBdr>
        </w:div>
        <w:div w:id="1736049006">
          <w:marLeft w:val="0"/>
          <w:marRight w:val="0"/>
          <w:marTop w:val="0"/>
          <w:marBottom w:val="0"/>
          <w:divBdr>
            <w:top w:val="none" w:sz="0" w:space="0" w:color="auto"/>
            <w:left w:val="none" w:sz="0" w:space="0" w:color="auto"/>
            <w:bottom w:val="none" w:sz="0" w:space="0" w:color="auto"/>
            <w:right w:val="none" w:sz="0" w:space="0" w:color="auto"/>
          </w:divBdr>
          <w:divsChild>
            <w:div w:id="411663665">
              <w:marLeft w:val="0"/>
              <w:marRight w:val="0"/>
              <w:marTop w:val="0"/>
              <w:marBottom w:val="0"/>
              <w:divBdr>
                <w:top w:val="none" w:sz="0" w:space="0" w:color="auto"/>
                <w:left w:val="none" w:sz="0" w:space="0" w:color="auto"/>
                <w:bottom w:val="none" w:sz="0" w:space="0" w:color="auto"/>
                <w:right w:val="none" w:sz="0" w:space="0" w:color="auto"/>
              </w:divBdr>
            </w:div>
            <w:div w:id="2006856116">
              <w:marLeft w:val="0"/>
              <w:marRight w:val="0"/>
              <w:marTop w:val="0"/>
              <w:marBottom w:val="0"/>
              <w:divBdr>
                <w:top w:val="none" w:sz="0" w:space="0" w:color="auto"/>
                <w:left w:val="none" w:sz="0" w:space="0" w:color="auto"/>
                <w:bottom w:val="none" w:sz="0" w:space="0" w:color="auto"/>
                <w:right w:val="none" w:sz="0" w:space="0" w:color="auto"/>
              </w:divBdr>
            </w:div>
          </w:divsChild>
        </w:div>
        <w:div w:id="1722943893">
          <w:marLeft w:val="0"/>
          <w:marRight w:val="0"/>
          <w:marTop w:val="0"/>
          <w:marBottom w:val="0"/>
          <w:divBdr>
            <w:top w:val="none" w:sz="0" w:space="0" w:color="auto"/>
            <w:left w:val="none" w:sz="0" w:space="0" w:color="auto"/>
            <w:bottom w:val="none" w:sz="0" w:space="0" w:color="auto"/>
            <w:right w:val="none" w:sz="0" w:space="0" w:color="auto"/>
          </w:divBdr>
        </w:div>
        <w:div w:id="841512874">
          <w:marLeft w:val="0"/>
          <w:marRight w:val="0"/>
          <w:marTop w:val="0"/>
          <w:marBottom w:val="0"/>
          <w:divBdr>
            <w:top w:val="none" w:sz="0" w:space="0" w:color="auto"/>
            <w:left w:val="none" w:sz="0" w:space="0" w:color="auto"/>
            <w:bottom w:val="none" w:sz="0" w:space="0" w:color="auto"/>
            <w:right w:val="none" w:sz="0" w:space="0" w:color="auto"/>
          </w:divBdr>
        </w:div>
        <w:div w:id="1795978272">
          <w:marLeft w:val="0"/>
          <w:marRight w:val="0"/>
          <w:marTop w:val="0"/>
          <w:marBottom w:val="0"/>
          <w:divBdr>
            <w:top w:val="none" w:sz="0" w:space="0" w:color="auto"/>
            <w:left w:val="none" w:sz="0" w:space="0" w:color="auto"/>
            <w:bottom w:val="none" w:sz="0" w:space="0" w:color="auto"/>
            <w:right w:val="none" w:sz="0" w:space="0" w:color="auto"/>
          </w:divBdr>
        </w:div>
        <w:div w:id="382679755">
          <w:marLeft w:val="0"/>
          <w:marRight w:val="0"/>
          <w:marTop w:val="0"/>
          <w:marBottom w:val="0"/>
          <w:divBdr>
            <w:top w:val="none" w:sz="0" w:space="0" w:color="auto"/>
            <w:left w:val="none" w:sz="0" w:space="0" w:color="auto"/>
            <w:bottom w:val="none" w:sz="0" w:space="0" w:color="auto"/>
            <w:right w:val="none" w:sz="0" w:space="0" w:color="auto"/>
          </w:divBdr>
        </w:div>
        <w:div w:id="343634567">
          <w:marLeft w:val="0"/>
          <w:marRight w:val="0"/>
          <w:marTop w:val="0"/>
          <w:marBottom w:val="0"/>
          <w:divBdr>
            <w:top w:val="none" w:sz="0" w:space="0" w:color="auto"/>
            <w:left w:val="none" w:sz="0" w:space="0" w:color="auto"/>
            <w:bottom w:val="none" w:sz="0" w:space="0" w:color="auto"/>
            <w:right w:val="none" w:sz="0" w:space="0" w:color="auto"/>
          </w:divBdr>
        </w:div>
        <w:div w:id="38482182">
          <w:marLeft w:val="0"/>
          <w:marRight w:val="0"/>
          <w:marTop w:val="0"/>
          <w:marBottom w:val="0"/>
          <w:divBdr>
            <w:top w:val="none" w:sz="0" w:space="0" w:color="auto"/>
            <w:left w:val="none" w:sz="0" w:space="0" w:color="auto"/>
            <w:bottom w:val="none" w:sz="0" w:space="0" w:color="auto"/>
            <w:right w:val="none" w:sz="0" w:space="0" w:color="auto"/>
          </w:divBdr>
          <w:divsChild>
            <w:div w:id="1594850546">
              <w:marLeft w:val="0"/>
              <w:marRight w:val="0"/>
              <w:marTop w:val="240"/>
              <w:marBottom w:val="240"/>
              <w:divBdr>
                <w:top w:val="none" w:sz="0" w:space="0" w:color="auto"/>
                <w:left w:val="none" w:sz="0" w:space="0" w:color="auto"/>
                <w:bottom w:val="none" w:sz="0" w:space="0" w:color="auto"/>
                <w:right w:val="none" w:sz="0" w:space="0" w:color="auto"/>
              </w:divBdr>
            </w:div>
          </w:divsChild>
        </w:div>
        <w:div w:id="1127091622">
          <w:marLeft w:val="0"/>
          <w:marRight w:val="0"/>
          <w:marTop w:val="0"/>
          <w:marBottom w:val="0"/>
          <w:divBdr>
            <w:top w:val="none" w:sz="0" w:space="0" w:color="auto"/>
            <w:left w:val="none" w:sz="0" w:space="0" w:color="auto"/>
            <w:bottom w:val="none" w:sz="0" w:space="0" w:color="auto"/>
            <w:right w:val="none" w:sz="0" w:space="0" w:color="auto"/>
          </w:divBdr>
        </w:div>
        <w:div w:id="1551454412">
          <w:marLeft w:val="0"/>
          <w:marRight w:val="0"/>
          <w:marTop w:val="0"/>
          <w:marBottom w:val="0"/>
          <w:divBdr>
            <w:top w:val="none" w:sz="0" w:space="0" w:color="auto"/>
            <w:left w:val="none" w:sz="0" w:space="0" w:color="auto"/>
            <w:bottom w:val="none" w:sz="0" w:space="0" w:color="auto"/>
            <w:right w:val="none" w:sz="0" w:space="0" w:color="auto"/>
          </w:divBdr>
          <w:divsChild>
            <w:div w:id="684745624">
              <w:marLeft w:val="0"/>
              <w:marRight w:val="0"/>
              <w:marTop w:val="0"/>
              <w:marBottom w:val="0"/>
              <w:divBdr>
                <w:top w:val="none" w:sz="0" w:space="0" w:color="auto"/>
                <w:left w:val="none" w:sz="0" w:space="0" w:color="auto"/>
                <w:bottom w:val="none" w:sz="0" w:space="0" w:color="auto"/>
                <w:right w:val="none" w:sz="0" w:space="0" w:color="auto"/>
              </w:divBdr>
            </w:div>
            <w:div w:id="1809785260">
              <w:marLeft w:val="0"/>
              <w:marRight w:val="0"/>
              <w:marTop w:val="0"/>
              <w:marBottom w:val="0"/>
              <w:divBdr>
                <w:top w:val="none" w:sz="0" w:space="0" w:color="auto"/>
                <w:left w:val="none" w:sz="0" w:space="0" w:color="auto"/>
                <w:bottom w:val="none" w:sz="0" w:space="0" w:color="auto"/>
                <w:right w:val="none" w:sz="0" w:space="0" w:color="auto"/>
              </w:divBdr>
            </w:div>
          </w:divsChild>
        </w:div>
        <w:div w:id="1121458597">
          <w:marLeft w:val="0"/>
          <w:marRight w:val="0"/>
          <w:marTop w:val="0"/>
          <w:marBottom w:val="0"/>
          <w:divBdr>
            <w:top w:val="none" w:sz="0" w:space="0" w:color="auto"/>
            <w:left w:val="none" w:sz="0" w:space="0" w:color="auto"/>
            <w:bottom w:val="none" w:sz="0" w:space="0" w:color="auto"/>
            <w:right w:val="none" w:sz="0" w:space="0" w:color="auto"/>
          </w:divBdr>
        </w:div>
        <w:div w:id="1343437613">
          <w:marLeft w:val="0"/>
          <w:marRight w:val="0"/>
          <w:marTop w:val="0"/>
          <w:marBottom w:val="0"/>
          <w:divBdr>
            <w:top w:val="none" w:sz="0" w:space="0" w:color="auto"/>
            <w:left w:val="none" w:sz="0" w:space="0" w:color="auto"/>
            <w:bottom w:val="none" w:sz="0" w:space="0" w:color="auto"/>
            <w:right w:val="none" w:sz="0" w:space="0" w:color="auto"/>
          </w:divBdr>
        </w:div>
        <w:div w:id="961885197">
          <w:marLeft w:val="0"/>
          <w:marRight w:val="0"/>
          <w:marTop w:val="0"/>
          <w:marBottom w:val="0"/>
          <w:divBdr>
            <w:top w:val="none" w:sz="0" w:space="0" w:color="auto"/>
            <w:left w:val="none" w:sz="0" w:space="0" w:color="auto"/>
            <w:bottom w:val="none" w:sz="0" w:space="0" w:color="auto"/>
            <w:right w:val="none" w:sz="0" w:space="0" w:color="auto"/>
          </w:divBdr>
        </w:div>
      </w:divsChild>
    </w:div>
    <w:div w:id="21076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84" Type="http://schemas.openxmlformats.org/officeDocument/2006/relationships/hyperlink" Target="http://home.garant.ru/" TargetMode="External"/><Relationship Id="rId138" Type="http://schemas.openxmlformats.org/officeDocument/2006/relationships/hyperlink" Target="http://mobileonline.garant.ru/" TargetMode="External"/><Relationship Id="rId159" Type="http://schemas.openxmlformats.org/officeDocument/2006/relationships/hyperlink" Target="http://mobileonline.garant.ru/" TargetMode="External"/><Relationship Id="rId170" Type="http://schemas.openxmlformats.org/officeDocument/2006/relationships/hyperlink" Target="http://mobileonline.garant.ru/" TargetMode="External"/><Relationship Id="rId191" Type="http://schemas.openxmlformats.org/officeDocument/2006/relationships/hyperlink" Target="http://mobileonline.garant.ru/" TargetMode="External"/><Relationship Id="rId205" Type="http://schemas.openxmlformats.org/officeDocument/2006/relationships/hyperlink" Target="http://mobileonline.garant.ru/" TargetMode="External"/><Relationship Id="rId226" Type="http://schemas.openxmlformats.org/officeDocument/2006/relationships/hyperlink" Target="http://mobileonline.garant.ru/" TargetMode="External"/><Relationship Id="rId247" Type="http://schemas.openxmlformats.org/officeDocument/2006/relationships/hyperlink" Target="consultantplus://offline/ref=9A5CEAA876A4E8057C0AFB8FE4854D642D9FD4214A80915B3B6B7CF0275232B8D2823F893ABC0998n9r0I"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149" Type="http://schemas.openxmlformats.org/officeDocument/2006/relationships/hyperlink" Target="http://mobileonline.garant.ru/" TargetMode="External"/><Relationship Id="rId5" Type="http://schemas.openxmlformats.org/officeDocument/2006/relationships/webSettings" Target="webSettings.xml"/><Relationship Id="rId95" Type="http://schemas.openxmlformats.org/officeDocument/2006/relationships/hyperlink" Target="http://mobileonline.garant.ru/" TargetMode="External"/><Relationship Id="rId160" Type="http://schemas.openxmlformats.org/officeDocument/2006/relationships/hyperlink" Target="http://mobileonline.garant.ru/" TargetMode="External"/><Relationship Id="rId181" Type="http://schemas.openxmlformats.org/officeDocument/2006/relationships/hyperlink" Target="http://mobileonline.garant.ru/" TargetMode="External"/><Relationship Id="rId216" Type="http://schemas.openxmlformats.org/officeDocument/2006/relationships/hyperlink" Target="http://mobileonline.garant.ru/" TargetMode="External"/><Relationship Id="rId237" Type="http://schemas.openxmlformats.org/officeDocument/2006/relationships/hyperlink" Target="consultantplus://offline/ref=A907EDD0979720DAF6616922F538098CBF596E0BA3D6403D28DE495409837DC53481AFE960DCC05E7DZDH" TargetMode="External"/><Relationship Id="rId22" Type="http://schemas.openxmlformats.org/officeDocument/2006/relationships/hyperlink" Target="consultantplus://offline/ref=7658B962CE9832507C5C8AAF3BD4B8BE0E8B0AD83480CC2655C1F4B9D267D7AC0C502D725879C022U8ZCF" TargetMode="External"/><Relationship Id="rId43"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150" Type="http://schemas.openxmlformats.org/officeDocument/2006/relationships/hyperlink" Target="http://mobileonline.garant.ru/" TargetMode="External"/><Relationship Id="rId171" Type="http://schemas.openxmlformats.org/officeDocument/2006/relationships/hyperlink" Target="http://mobileonline.garant.ru/" TargetMode="External"/><Relationship Id="rId192" Type="http://schemas.openxmlformats.org/officeDocument/2006/relationships/hyperlink" Target="http://mobileonline.garant.ru/" TargetMode="External"/><Relationship Id="rId206" Type="http://schemas.openxmlformats.org/officeDocument/2006/relationships/hyperlink" Target="http://mobileonline.garant.ru/" TargetMode="External"/><Relationship Id="rId227" Type="http://schemas.openxmlformats.org/officeDocument/2006/relationships/hyperlink" Target="http://mobileonline.garant.ru/" TargetMode="External"/><Relationship Id="rId248" Type="http://schemas.openxmlformats.org/officeDocument/2006/relationships/hyperlink" Target="consultantplus://offline/ref=9A5CEAA876A4E8057C0AFB8FE4854D642D9FD4214A80915B3B6B7CF0275232B8D2823F893ABC0998n9r3I"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www.hom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61" Type="http://schemas.openxmlformats.org/officeDocument/2006/relationships/hyperlink" Target="http://mobileonline.garant.ru/" TargetMode="External"/><Relationship Id="rId166" Type="http://schemas.openxmlformats.org/officeDocument/2006/relationships/hyperlink" Target="http://mobileonline.garant.ru/" TargetMode="External"/><Relationship Id="rId182" Type="http://schemas.openxmlformats.org/officeDocument/2006/relationships/hyperlink" Target="http://mobileonline.garant.ru/" TargetMode="External"/><Relationship Id="rId187" Type="http://schemas.openxmlformats.org/officeDocument/2006/relationships/hyperlink" Target="http://mobileonline.garant.ru/" TargetMode="External"/><Relationship Id="rId217"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mobileonline.garant.ru/" TargetMode="External"/><Relationship Id="rId233" Type="http://schemas.openxmlformats.org/officeDocument/2006/relationships/hyperlink" Target="http://mobileonline.garant.ru/" TargetMode="External"/><Relationship Id="rId238" Type="http://schemas.openxmlformats.org/officeDocument/2006/relationships/hyperlink" Target="consultantplus://offline/ref=02FDD7C7EEEAD6E34B65BFC6430434F8B750728E788B486D6E2D5B99B49FEEA4188C39FED7p6I" TargetMode="External"/><Relationship Id="rId23" Type="http://schemas.openxmlformats.org/officeDocument/2006/relationships/hyperlink" Target="http://mobileonline.garant.ru/" TargetMode="External"/><Relationship Id="rId28" Type="http://schemas.openxmlformats.org/officeDocument/2006/relationships/hyperlink" Target="garantF1://12048517.23010248" TargetMode="External"/><Relationship Id="rId49"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81" Type="http://schemas.openxmlformats.org/officeDocument/2006/relationships/hyperlink" Target="http://home.garant.ru/" TargetMode="External"/><Relationship Id="rId86"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51" Type="http://schemas.openxmlformats.org/officeDocument/2006/relationships/hyperlink" Target="http://mobileonline.garant.ru/" TargetMode="External"/><Relationship Id="rId156" Type="http://schemas.openxmlformats.org/officeDocument/2006/relationships/hyperlink" Target="http://mobileonline.garant.ru/" TargetMode="External"/><Relationship Id="rId177" Type="http://schemas.openxmlformats.org/officeDocument/2006/relationships/hyperlink" Target="http://mobileonline.garant.ru/" TargetMode="External"/><Relationship Id="rId198" Type="http://schemas.openxmlformats.org/officeDocument/2006/relationships/hyperlink" Target="http://mobileonline.garant.ru/" TargetMode="External"/><Relationship Id="rId172" Type="http://schemas.openxmlformats.org/officeDocument/2006/relationships/hyperlink" Target="http://mobileonline.garant.ru/" TargetMode="External"/><Relationship Id="rId193" Type="http://schemas.openxmlformats.org/officeDocument/2006/relationships/hyperlink" Target="http://mobileonline.garant.ru/" TargetMode="External"/><Relationship Id="rId202" Type="http://schemas.openxmlformats.org/officeDocument/2006/relationships/hyperlink" Target="http://mobileonline.garant.ru/" TargetMode="External"/><Relationship Id="rId207" Type="http://schemas.openxmlformats.org/officeDocument/2006/relationships/hyperlink" Target="http://mobileonline.garant.ru/" TargetMode="External"/><Relationship Id="rId223" Type="http://schemas.openxmlformats.org/officeDocument/2006/relationships/hyperlink" Target="http://mobileonline.garant.ru/" TargetMode="External"/><Relationship Id="rId228" Type="http://schemas.openxmlformats.org/officeDocument/2006/relationships/hyperlink" Target="http://mobileonline.garant.ru/" TargetMode="External"/><Relationship Id="rId244" Type="http://schemas.openxmlformats.org/officeDocument/2006/relationships/hyperlink" Target="consultantplus://offline/ref=9A5CEAA876A4E8057C0AFB8FE4854D642D9FD4214A80915B3B6B7CF0275232B8D2823F893ABC0998n9r1I" TargetMode="External"/><Relationship Id="rId249" Type="http://schemas.openxmlformats.org/officeDocument/2006/relationships/footer" Target="footer1.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hyperlink" Target="http://mobileonline.garant.ru/" TargetMode="External"/><Relationship Id="rId188"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162" Type="http://schemas.openxmlformats.org/officeDocument/2006/relationships/hyperlink" Target="http://mobileonline.garant.ru/" TargetMode="External"/><Relationship Id="rId183" Type="http://schemas.openxmlformats.org/officeDocument/2006/relationships/hyperlink" Target="http://mobileonline.garant.ru/" TargetMode="External"/><Relationship Id="rId213" Type="http://schemas.openxmlformats.org/officeDocument/2006/relationships/hyperlink" Target="http://mobileonline.garant.ru/" TargetMode="External"/><Relationship Id="rId218" Type="http://schemas.openxmlformats.org/officeDocument/2006/relationships/hyperlink" Target="http://mobileonline.garant.ru/" TargetMode="External"/><Relationship Id="rId234" Type="http://schemas.openxmlformats.org/officeDocument/2006/relationships/hyperlink" Target="http://mobileonline.garant.ru/" TargetMode="External"/><Relationship Id="rId239" Type="http://schemas.openxmlformats.org/officeDocument/2006/relationships/hyperlink" Target="consultantplus://offline/ref=9A5CEAA876A4E8057C0AFB8FE4854D642D9FD4214A80915B3B6B7CF0275232B8D2823F893ABC099Bn9r1I" TargetMode="External"/><Relationship Id="rId2" Type="http://schemas.openxmlformats.org/officeDocument/2006/relationships/numbering" Target="numbering.xml"/><Relationship Id="rId29" Type="http://schemas.openxmlformats.org/officeDocument/2006/relationships/hyperlink" Target="garantF1://70253464.0" TargetMode="External"/><Relationship Id="rId250" Type="http://schemas.openxmlformats.org/officeDocument/2006/relationships/fontTable" Target="fontTable.xm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http://mobileonline.garant.ru/" TargetMode="External"/><Relationship Id="rId178"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home.garant.ru/" TargetMode="External"/><Relationship Id="rId152" Type="http://schemas.openxmlformats.org/officeDocument/2006/relationships/hyperlink" Target="http://mobileonline.garant.ru/" TargetMode="External"/><Relationship Id="rId173" Type="http://schemas.openxmlformats.org/officeDocument/2006/relationships/hyperlink" Target="http://mobileonline.garant.ru/" TargetMode="External"/><Relationship Id="rId194" Type="http://schemas.openxmlformats.org/officeDocument/2006/relationships/hyperlink" Target="http://mobileonline.garant.ru/" TargetMode="External"/><Relationship Id="rId199" Type="http://schemas.openxmlformats.org/officeDocument/2006/relationships/hyperlink" Target="http://mobileonline.garant.ru/" TargetMode="External"/><Relationship Id="rId203" Type="http://schemas.openxmlformats.org/officeDocument/2006/relationships/hyperlink" Target="http://mobileonline.garant.ru/" TargetMode="External"/><Relationship Id="rId208" Type="http://schemas.openxmlformats.org/officeDocument/2006/relationships/hyperlink" Target="http://mobileonline.garant.ru/" TargetMode="External"/><Relationship Id="rId229"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224" Type="http://schemas.openxmlformats.org/officeDocument/2006/relationships/hyperlink" Target="http://mobileonline.garant.ru/" TargetMode="External"/><Relationship Id="rId240" Type="http://schemas.openxmlformats.org/officeDocument/2006/relationships/hyperlink" Target="consultantplus://offline/ref=9A5CEAA876A4E8057C0AFB8FE4854D642D9FD4214A80915B3B6B7CF0275232B8D2823F893ABC0998n9r4I" TargetMode="External"/><Relationship Id="rId245" Type="http://schemas.openxmlformats.org/officeDocument/2006/relationships/hyperlink" Target="consultantplus://offline/ref=9A5CEAA876A4E8057C0AFB8FE4854D642D9FD4214A80915B3B6B7CF0275232B8D2823F893ABC0998n9r2I" TargetMode="External"/><Relationship Id="rId1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hyperlink" Target="http://mobileonline.garant.ru/" TargetMode="External"/><Relationship Id="rId8" Type="http://schemas.openxmlformats.org/officeDocument/2006/relationships/hyperlink" Target="http://hom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163" Type="http://schemas.openxmlformats.org/officeDocument/2006/relationships/hyperlink" Target="http://mobileonline.garant.ru/" TargetMode="External"/><Relationship Id="rId184" Type="http://schemas.openxmlformats.org/officeDocument/2006/relationships/hyperlink" Target="http://mobileonline.garant.ru/" TargetMode="External"/><Relationship Id="rId189" Type="http://schemas.openxmlformats.org/officeDocument/2006/relationships/hyperlink" Target="http://mobileonline.garant.ru/" TargetMode="External"/><Relationship Id="rId219" Type="http://schemas.openxmlformats.org/officeDocument/2006/relationships/hyperlink" Target="http://mobileonline.garant.ru/" TargetMode="External"/><Relationship Id="rId3" Type="http://schemas.openxmlformats.org/officeDocument/2006/relationships/styles" Target="styles.xml"/><Relationship Id="rId214" Type="http://schemas.openxmlformats.org/officeDocument/2006/relationships/hyperlink" Target="http://mobileonline.garant.ru/" TargetMode="External"/><Relationship Id="rId230" Type="http://schemas.openxmlformats.org/officeDocument/2006/relationships/hyperlink" Target="http://mobileonline.garant.ru/" TargetMode="External"/><Relationship Id="rId235" Type="http://schemas.openxmlformats.org/officeDocument/2006/relationships/hyperlink" Target="consultantplus://offline/ref=3DB7BA25026C6ED11316CEAE15FB94166C32E03563F2C188858A64F12A28EFA200E4C0B4f0B4F" TargetMode="External"/><Relationship Id="rId251" Type="http://schemas.openxmlformats.org/officeDocument/2006/relationships/theme" Target="theme/theme1.xml"/><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158"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hom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3" Type="http://schemas.openxmlformats.org/officeDocument/2006/relationships/hyperlink" Target="http://mobileonline.garant.ru/" TargetMode="External"/><Relationship Id="rId174" Type="http://schemas.openxmlformats.org/officeDocument/2006/relationships/hyperlink" Target="http://mobileonline.garant.ru/" TargetMode="External"/><Relationship Id="rId179" Type="http://schemas.openxmlformats.org/officeDocument/2006/relationships/hyperlink" Target="http://mobileonline.garant.ru/" TargetMode="External"/><Relationship Id="rId195" Type="http://schemas.openxmlformats.org/officeDocument/2006/relationships/hyperlink" Target="http://mobileonline.garant.ru/" TargetMode="External"/><Relationship Id="rId209" Type="http://schemas.openxmlformats.org/officeDocument/2006/relationships/hyperlink" Target="http://mobileonline.garant.ru/" TargetMode="External"/><Relationship Id="rId190" Type="http://schemas.openxmlformats.org/officeDocument/2006/relationships/hyperlink" Target="http://mobileonline.garant.ru/" TargetMode="External"/><Relationship Id="rId204" Type="http://schemas.openxmlformats.org/officeDocument/2006/relationships/hyperlink" Target="http://mobileonline.garant.ru/" TargetMode="External"/><Relationship Id="rId220" Type="http://schemas.openxmlformats.org/officeDocument/2006/relationships/hyperlink" Target="http://mobileonline.garant.ru/" TargetMode="External"/><Relationship Id="rId225" Type="http://schemas.openxmlformats.org/officeDocument/2006/relationships/hyperlink" Target="http://mobileonline.garant.ru/" TargetMode="External"/><Relationship Id="rId241" Type="http://schemas.openxmlformats.org/officeDocument/2006/relationships/hyperlink" Target="consultantplus://offline/ref=9A5CEAA876A4E8057C0AFB8FE4854D642D9FD4214A80915B3B6B7CF0275232B8D2823F893ABC0998n9r1I" TargetMode="External"/><Relationship Id="rId246" Type="http://schemas.openxmlformats.org/officeDocument/2006/relationships/hyperlink" Target="consultantplus://offline/ref=9A5CEAA876A4E8057C0AFB8FE4854D642D9FD4214A80915B3B6B7CF0275232B8D2823F893ABC0998n9r7I" TargetMode="External"/><Relationship Id="rId15" Type="http://schemas.openxmlformats.org/officeDocument/2006/relationships/hyperlink" Target="http://mobileonline.garant.ru/" TargetMode="External"/><Relationship Id="rId36" Type="http://schemas.openxmlformats.org/officeDocument/2006/relationships/hyperlink" Target="http://www.consultant.ru/document/cons_doc_LAW_304232/fddec0f5c16a67f6fca41f9e31dfb0dcc72cc49a/"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consultantplus://offline/ref=B4D6D494A0F124F24738B98B9FBEF0567B9C9008DC64026B08A2AF02D9bBYBM" TargetMode="External"/><Relationship Id="rId31"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43" Type="http://schemas.openxmlformats.org/officeDocument/2006/relationships/hyperlink" Target="http://mobileonline.garant.ru/" TargetMode="External"/><Relationship Id="rId148" Type="http://schemas.openxmlformats.org/officeDocument/2006/relationships/hyperlink" Target="http://mobileonline.garant.ru/" TargetMode="External"/><Relationship Id="rId164" Type="http://schemas.openxmlformats.org/officeDocument/2006/relationships/hyperlink" Target="http://mobileonline.garant.ru/" TargetMode="External"/><Relationship Id="rId169" Type="http://schemas.openxmlformats.org/officeDocument/2006/relationships/hyperlink" Target="http://mobileonline.garant.ru/" TargetMode="External"/><Relationship Id="rId185"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80" Type="http://schemas.openxmlformats.org/officeDocument/2006/relationships/hyperlink" Target="http://mobileonline.garant.ru/" TargetMode="External"/><Relationship Id="rId210" Type="http://schemas.openxmlformats.org/officeDocument/2006/relationships/hyperlink" Target="http://mobileonline.garant.ru/" TargetMode="External"/><Relationship Id="rId215" Type="http://schemas.openxmlformats.org/officeDocument/2006/relationships/hyperlink" Target="http://mobileonline.garant.ru/" TargetMode="External"/><Relationship Id="rId236" Type="http://schemas.openxmlformats.org/officeDocument/2006/relationships/hyperlink" Target="consultantplus://offline/ref=4034CF97E9073F0A017303583EA54B147B6C9E0010939FEE7338E8D4E276BE4074FAFAE9170C5779h3w3H" TargetMode="External"/><Relationship Id="rId26" Type="http://schemas.openxmlformats.org/officeDocument/2006/relationships/hyperlink" Target="http://mobileonline.garant.ru/" TargetMode="External"/><Relationship Id="rId231"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54" Type="http://schemas.openxmlformats.org/officeDocument/2006/relationships/hyperlink" Target="http://mobileonline.garant.ru/" TargetMode="External"/><Relationship Id="rId175" Type="http://schemas.openxmlformats.org/officeDocument/2006/relationships/hyperlink" Target="http://mobileonline.garant.ru/" TargetMode="External"/><Relationship Id="rId196" Type="http://schemas.openxmlformats.org/officeDocument/2006/relationships/hyperlink" Target="http://mobileonline.garant.ru/" TargetMode="External"/><Relationship Id="rId200"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221" Type="http://schemas.openxmlformats.org/officeDocument/2006/relationships/hyperlink" Target="http://mobileonline.garant.ru/" TargetMode="External"/><Relationship Id="rId242" Type="http://schemas.openxmlformats.org/officeDocument/2006/relationships/hyperlink" Target="consultantplus://offline/ref=9A5CEAA876A4E8057C0AFB8FE4854D642D9FD4214A80915B3B6B7CF0275232B8D2823F893ABC0998n9rCI" TargetMode="External"/><Relationship Id="rId37" Type="http://schemas.openxmlformats.org/officeDocument/2006/relationships/hyperlink" Target="http://www.home.garant.ru/" TargetMode="External"/><Relationship Id="rId58" Type="http://schemas.openxmlformats.org/officeDocument/2006/relationships/hyperlink" Target="http://mobileonline.garant.ru/" TargetMode="External"/><Relationship Id="rId79" Type="http://schemas.openxmlformats.org/officeDocument/2006/relationships/hyperlink" Target="http://hom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44"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165" Type="http://schemas.openxmlformats.org/officeDocument/2006/relationships/hyperlink" Target="http://mobileonline.garant.ru/" TargetMode="External"/><Relationship Id="rId186" Type="http://schemas.openxmlformats.org/officeDocument/2006/relationships/hyperlink" Target="http://mobileonline.garant.ru/" TargetMode="External"/><Relationship Id="rId211" Type="http://schemas.openxmlformats.org/officeDocument/2006/relationships/hyperlink" Target="http://mobileonline.garant.ru/" TargetMode="External"/><Relationship Id="rId232" Type="http://schemas.openxmlformats.org/officeDocument/2006/relationships/hyperlink" Target="http://mobileonline.garant.ru/" TargetMode="External"/><Relationship Id="rId27" Type="http://schemas.openxmlformats.org/officeDocument/2006/relationships/hyperlink" Target="http://mobileonline.garant.ru/document?id=12088083&amp;sub=415" TargetMode="External"/><Relationship Id="rId48"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80" Type="http://schemas.openxmlformats.org/officeDocument/2006/relationships/hyperlink" Target="http://home.garant.ru/" TargetMode="External"/><Relationship Id="rId155" Type="http://schemas.openxmlformats.org/officeDocument/2006/relationships/hyperlink" Target="http://mobileonline.garant.ru/" TargetMode="External"/><Relationship Id="rId176" Type="http://schemas.openxmlformats.org/officeDocument/2006/relationships/hyperlink" Target="http://mobileonline.garant.ru/" TargetMode="External"/><Relationship Id="rId197" Type="http://schemas.openxmlformats.org/officeDocument/2006/relationships/hyperlink" Target="http://mobileonline.garant.ru/" TargetMode="External"/><Relationship Id="rId201" Type="http://schemas.openxmlformats.org/officeDocument/2006/relationships/hyperlink" Target="http://mobileonline.garant.ru/" TargetMode="External"/><Relationship Id="rId222" Type="http://schemas.openxmlformats.org/officeDocument/2006/relationships/hyperlink" Target="http://mobileonline.garant.ru/" TargetMode="External"/><Relationship Id="rId243" Type="http://schemas.openxmlformats.org/officeDocument/2006/relationships/hyperlink" Target="consultantplus://offline/ref=9A5CEAA876A4E8057C0AFB8FE4854D642D9FD4214A80915B3B6B7CF0275232B8D2823F893ABC0998n9r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8461-A289-420C-9A18-EB5662D5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14158</TotalTime>
  <Pages>1</Pages>
  <Words>63410</Words>
  <Characters>361437</Characters>
  <Application>Microsoft Office Word</Application>
  <DocSecurity>0</DocSecurity>
  <Lines>3011</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lemesh</dc:creator>
  <cp:keywords/>
  <dc:description/>
  <cp:lastModifiedBy>Герман Евгения Александровна</cp:lastModifiedBy>
  <cp:revision>503</cp:revision>
  <cp:lastPrinted>2018-12-24T05:24:00Z</cp:lastPrinted>
  <dcterms:created xsi:type="dcterms:W3CDTF">2014-03-03T12:07:00Z</dcterms:created>
  <dcterms:modified xsi:type="dcterms:W3CDTF">2019-03-20T10:25:00Z</dcterms:modified>
</cp:coreProperties>
</file>