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2D3707" w:rsidRDefault="00A67A99" w:rsidP="00323E61">
      <w:pPr>
        <w:pStyle w:val="ae"/>
        <w:spacing w:after="120" w:line="288" w:lineRule="auto"/>
        <w:jc w:val="center"/>
        <w:rPr>
          <w:sz w:val="28"/>
          <w:szCs w:val="28"/>
        </w:rPr>
      </w:pPr>
      <w:bookmarkStart w:id="0" w:name="_Toc322002338"/>
      <w:r>
        <w:rPr>
          <w:sz w:val="28"/>
          <w:szCs w:val="28"/>
        </w:rPr>
        <w:t xml:space="preserve">     </w:t>
      </w:r>
      <w:r w:rsidR="00517024">
        <w:rPr>
          <w:sz w:val="28"/>
          <w:szCs w:val="28"/>
        </w:rPr>
        <w:t xml:space="preserve">                                                            </w:t>
      </w:r>
      <w:r w:rsidR="009875F4" w:rsidRPr="002D3707">
        <w:rPr>
          <w:sz w:val="28"/>
          <w:szCs w:val="28"/>
        </w:rPr>
        <w:t>Утверждено</w:t>
      </w:r>
      <w:r w:rsidR="00517024" w:rsidRPr="002D3707">
        <w:rPr>
          <w:sz w:val="28"/>
          <w:szCs w:val="28"/>
        </w:rPr>
        <w:t xml:space="preserve"> о</w:t>
      </w:r>
      <w:r w:rsidR="009875F4" w:rsidRPr="002D3707">
        <w:rPr>
          <w:sz w:val="28"/>
          <w:szCs w:val="28"/>
        </w:rPr>
        <w:t>бщим собранием</w:t>
      </w:r>
    </w:p>
    <w:p w:rsidR="00517024" w:rsidRPr="002D3707" w:rsidRDefault="00517024" w:rsidP="00323E61">
      <w:pPr>
        <w:pStyle w:val="ae"/>
        <w:spacing w:after="120" w:line="288" w:lineRule="auto"/>
        <w:jc w:val="right"/>
        <w:rPr>
          <w:sz w:val="28"/>
          <w:szCs w:val="28"/>
        </w:rPr>
      </w:pPr>
      <w:r w:rsidRPr="002D3707">
        <w:rPr>
          <w:sz w:val="28"/>
          <w:szCs w:val="28"/>
        </w:rPr>
        <w:t xml:space="preserve">               </w:t>
      </w:r>
      <w:r w:rsidR="009875F4" w:rsidRPr="002D3707">
        <w:rPr>
          <w:sz w:val="28"/>
          <w:szCs w:val="28"/>
        </w:rPr>
        <w:t xml:space="preserve"> </w:t>
      </w:r>
      <w:r w:rsidRPr="002D3707">
        <w:rPr>
          <w:sz w:val="28"/>
          <w:szCs w:val="28"/>
        </w:rPr>
        <w:t xml:space="preserve">                                  у</w:t>
      </w:r>
      <w:r w:rsidR="009875F4" w:rsidRPr="002D3707">
        <w:rPr>
          <w:sz w:val="28"/>
          <w:szCs w:val="28"/>
        </w:rPr>
        <w:t>частников</w:t>
      </w:r>
      <w:r w:rsidRPr="002D3707">
        <w:rPr>
          <w:sz w:val="28"/>
          <w:szCs w:val="28"/>
        </w:rPr>
        <w:t xml:space="preserve"> ООО «Энергия-Транзит»</w:t>
      </w:r>
    </w:p>
    <w:p w:rsidR="00517024" w:rsidRPr="002D3707" w:rsidRDefault="00517024" w:rsidP="00323E61">
      <w:pPr>
        <w:pStyle w:val="ae"/>
        <w:spacing w:after="120" w:line="288" w:lineRule="auto"/>
        <w:jc w:val="center"/>
        <w:rPr>
          <w:sz w:val="28"/>
          <w:szCs w:val="28"/>
        </w:rPr>
      </w:pPr>
      <w:r w:rsidRPr="002D3707">
        <w:rPr>
          <w:sz w:val="28"/>
          <w:szCs w:val="28"/>
        </w:rPr>
        <w:t xml:space="preserve">                                                      </w:t>
      </w:r>
      <w:r w:rsidR="00A2651E" w:rsidRPr="002D3707">
        <w:rPr>
          <w:sz w:val="28"/>
          <w:szCs w:val="28"/>
        </w:rPr>
        <w:t xml:space="preserve">                              </w:t>
      </w:r>
      <w:r w:rsidR="0028590A" w:rsidRPr="002D3707">
        <w:rPr>
          <w:sz w:val="28"/>
          <w:szCs w:val="28"/>
        </w:rPr>
        <w:t>«</w:t>
      </w:r>
      <w:r w:rsidR="009E7CD0">
        <w:rPr>
          <w:sz w:val="28"/>
          <w:szCs w:val="28"/>
        </w:rPr>
        <w:t>0</w:t>
      </w:r>
      <w:r w:rsidR="00B05DE1" w:rsidRPr="002D3707">
        <w:rPr>
          <w:sz w:val="28"/>
          <w:szCs w:val="28"/>
        </w:rPr>
        <w:t>5</w:t>
      </w:r>
      <w:r w:rsidR="00F7203C" w:rsidRPr="002D3707">
        <w:rPr>
          <w:sz w:val="28"/>
          <w:szCs w:val="28"/>
        </w:rPr>
        <w:t xml:space="preserve">» </w:t>
      </w:r>
      <w:r w:rsidR="009E7CD0">
        <w:rPr>
          <w:sz w:val="28"/>
          <w:szCs w:val="28"/>
        </w:rPr>
        <w:t>мая</w:t>
      </w:r>
      <w:r w:rsidR="003E5C6D" w:rsidRPr="002D3707">
        <w:rPr>
          <w:sz w:val="28"/>
          <w:szCs w:val="28"/>
        </w:rPr>
        <w:t xml:space="preserve"> </w:t>
      </w:r>
      <w:r w:rsidR="002B514D" w:rsidRPr="002D3707">
        <w:rPr>
          <w:sz w:val="28"/>
          <w:szCs w:val="28"/>
        </w:rPr>
        <w:t>201</w:t>
      </w:r>
      <w:r w:rsidR="00546472" w:rsidRPr="002D3707">
        <w:rPr>
          <w:sz w:val="28"/>
          <w:szCs w:val="28"/>
        </w:rPr>
        <w:t>7</w:t>
      </w:r>
      <w:r w:rsidR="00753821" w:rsidRPr="002D3707">
        <w:rPr>
          <w:sz w:val="28"/>
          <w:szCs w:val="28"/>
        </w:rPr>
        <w:t xml:space="preserve"> </w:t>
      </w:r>
      <w:r w:rsidRPr="002D3707">
        <w:rPr>
          <w:sz w:val="28"/>
          <w:szCs w:val="28"/>
        </w:rPr>
        <w:t>г.</w:t>
      </w:r>
    </w:p>
    <w:p w:rsidR="00F7203C" w:rsidRPr="002D3707" w:rsidRDefault="00F7203C" w:rsidP="00323E61">
      <w:pPr>
        <w:pStyle w:val="ae"/>
        <w:spacing w:after="120" w:line="288" w:lineRule="auto"/>
        <w:jc w:val="center"/>
        <w:rPr>
          <w:sz w:val="28"/>
          <w:szCs w:val="28"/>
        </w:rPr>
      </w:pPr>
    </w:p>
    <w:p w:rsidR="00517024" w:rsidRPr="002D3707" w:rsidRDefault="00517024" w:rsidP="00323E61">
      <w:pPr>
        <w:pStyle w:val="ae"/>
        <w:spacing w:after="120" w:line="288" w:lineRule="auto"/>
        <w:jc w:val="right"/>
        <w:rPr>
          <w:sz w:val="28"/>
          <w:szCs w:val="28"/>
        </w:rPr>
      </w:pPr>
      <w:r w:rsidRPr="002D3707">
        <w:rPr>
          <w:sz w:val="28"/>
          <w:szCs w:val="28"/>
        </w:rPr>
        <w:t xml:space="preserve">  Общество с ограниченной ответственностью «</w:t>
      </w:r>
      <w:proofErr w:type="spellStart"/>
      <w:r w:rsidRPr="002D3707">
        <w:rPr>
          <w:sz w:val="28"/>
          <w:szCs w:val="28"/>
        </w:rPr>
        <w:t>Эридан</w:t>
      </w:r>
      <w:proofErr w:type="spellEnd"/>
      <w:r w:rsidRPr="002D3707">
        <w:rPr>
          <w:sz w:val="28"/>
          <w:szCs w:val="28"/>
        </w:rPr>
        <w:t>»</w:t>
      </w:r>
    </w:p>
    <w:p w:rsidR="00517024" w:rsidRPr="002D3707" w:rsidRDefault="00517024" w:rsidP="00323E61">
      <w:pPr>
        <w:pStyle w:val="ae"/>
        <w:spacing w:after="120" w:line="288" w:lineRule="auto"/>
        <w:jc w:val="right"/>
        <w:rPr>
          <w:sz w:val="28"/>
          <w:szCs w:val="28"/>
        </w:rPr>
      </w:pPr>
      <w:r w:rsidRPr="002D3707">
        <w:rPr>
          <w:sz w:val="28"/>
          <w:szCs w:val="28"/>
        </w:rPr>
        <w:t xml:space="preserve">______________ </w:t>
      </w:r>
      <w:proofErr w:type="spellStart"/>
      <w:r w:rsidRPr="002D3707">
        <w:rPr>
          <w:sz w:val="28"/>
          <w:szCs w:val="28"/>
        </w:rPr>
        <w:t>Девятаева</w:t>
      </w:r>
      <w:proofErr w:type="spellEnd"/>
      <w:r w:rsidRPr="002D3707">
        <w:rPr>
          <w:sz w:val="28"/>
          <w:szCs w:val="28"/>
        </w:rPr>
        <w:t xml:space="preserve"> Р.И.</w:t>
      </w:r>
    </w:p>
    <w:p w:rsidR="00517024" w:rsidRPr="002D3707" w:rsidRDefault="00517024" w:rsidP="00323E61">
      <w:pPr>
        <w:pStyle w:val="ae"/>
        <w:spacing w:after="120" w:line="288" w:lineRule="auto"/>
        <w:jc w:val="right"/>
        <w:rPr>
          <w:sz w:val="28"/>
          <w:szCs w:val="28"/>
        </w:rPr>
      </w:pPr>
    </w:p>
    <w:p w:rsidR="00517024" w:rsidRPr="002D3707" w:rsidRDefault="00517024" w:rsidP="00323E61">
      <w:pPr>
        <w:pStyle w:val="ae"/>
        <w:spacing w:after="120" w:line="288" w:lineRule="auto"/>
        <w:jc w:val="right"/>
        <w:rPr>
          <w:sz w:val="28"/>
          <w:szCs w:val="28"/>
        </w:rPr>
      </w:pPr>
      <w:r w:rsidRPr="002D3707">
        <w:rPr>
          <w:sz w:val="28"/>
          <w:szCs w:val="28"/>
        </w:rPr>
        <w:t xml:space="preserve">Общество с ограниченной ответственностью «Нортон» </w:t>
      </w:r>
    </w:p>
    <w:p w:rsidR="00517024" w:rsidRPr="002D3707" w:rsidRDefault="00517024" w:rsidP="00323E61">
      <w:pPr>
        <w:pStyle w:val="ae"/>
        <w:spacing w:after="120" w:line="288" w:lineRule="auto"/>
        <w:jc w:val="right"/>
        <w:rPr>
          <w:sz w:val="28"/>
          <w:szCs w:val="28"/>
        </w:rPr>
      </w:pPr>
      <w:r w:rsidRPr="002D3707">
        <w:rPr>
          <w:sz w:val="28"/>
          <w:szCs w:val="28"/>
        </w:rPr>
        <w:t xml:space="preserve">______________ </w:t>
      </w:r>
      <w:proofErr w:type="spellStart"/>
      <w:r w:rsidRPr="002D3707">
        <w:rPr>
          <w:sz w:val="28"/>
          <w:szCs w:val="28"/>
        </w:rPr>
        <w:t>Девятаева</w:t>
      </w:r>
      <w:proofErr w:type="spellEnd"/>
      <w:r w:rsidRPr="002D3707">
        <w:rPr>
          <w:sz w:val="28"/>
          <w:szCs w:val="28"/>
        </w:rPr>
        <w:t xml:space="preserve"> Р.И.</w:t>
      </w:r>
    </w:p>
    <w:p w:rsidR="00517024" w:rsidRPr="002D3707" w:rsidRDefault="00517024" w:rsidP="00323E61">
      <w:pPr>
        <w:pStyle w:val="ae"/>
        <w:spacing w:after="120" w:line="288" w:lineRule="auto"/>
        <w:jc w:val="right"/>
        <w:rPr>
          <w:sz w:val="28"/>
          <w:szCs w:val="28"/>
        </w:rPr>
      </w:pPr>
    </w:p>
    <w:p w:rsidR="009875F4" w:rsidRPr="002D3707" w:rsidRDefault="009875F4" w:rsidP="00323E61">
      <w:pPr>
        <w:ind w:left="5387" w:firstLine="0"/>
        <w:jc w:val="right"/>
      </w:pPr>
    </w:p>
    <w:p w:rsidR="00517024" w:rsidRPr="002D3707" w:rsidRDefault="00517024" w:rsidP="00323E61">
      <w:pPr>
        <w:ind w:left="5387" w:firstLine="0"/>
        <w:jc w:val="right"/>
      </w:pPr>
    </w:p>
    <w:p w:rsidR="00517024" w:rsidRPr="002D3707" w:rsidRDefault="00517024" w:rsidP="00323E61">
      <w:pPr>
        <w:ind w:left="5387" w:firstLine="0"/>
        <w:jc w:val="right"/>
      </w:pPr>
    </w:p>
    <w:p w:rsidR="00517024" w:rsidRPr="002D3707" w:rsidRDefault="00517024" w:rsidP="00323E61">
      <w:pPr>
        <w:ind w:left="5387" w:firstLine="0"/>
        <w:jc w:val="right"/>
      </w:pPr>
    </w:p>
    <w:p w:rsidR="00517024" w:rsidRPr="002D3707" w:rsidRDefault="00517024" w:rsidP="00323E61">
      <w:pPr>
        <w:ind w:left="5387" w:firstLine="0"/>
        <w:jc w:val="right"/>
      </w:pPr>
    </w:p>
    <w:p w:rsidR="009875F4" w:rsidRPr="002D3707" w:rsidRDefault="00F7203C" w:rsidP="00323E61">
      <w:pPr>
        <w:ind w:firstLine="0"/>
        <w:jc w:val="center"/>
        <w:rPr>
          <w:b/>
          <w:smallCaps/>
          <w:color w:val="365F91" w:themeColor="accent1" w:themeShade="BF"/>
          <w:sz w:val="32"/>
          <w:szCs w:val="32"/>
        </w:rPr>
      </w:pPr>
      <w:r w:rsidRPr="002D3707">
        <w:rPr>
          <w:b/>
          <w:smallCaps/>
          <w:color w:val="365F91" w:themeColor="accent1" w:themeShade="BF"/>
          <w:sz w:val="32"/>
          <w:szCs w:val="32"/>
        </w:rPr>
        <w:t>ПОЛОЖЕНИЕ</w:t>
      </w:r>
    </w:p>
    <w:p w:rsidR="00CB4154" w:rsidRPr="002D3707" w:rsidRDefault="009875F4" w:rsidP="00323E61">
      <w:pPr>
        <w:ind w:firstLine="0"/>
        <w:jc w:val="center"/>
        <w:rPr>
          <w:b/>
          <w:color w:val="365F91" w:themeColor="accent1" w:themeShade="BF"/>
          <w:sz w:val="32"/>
          <w:szCs w:val="32"/>
        </w:rPr>
      </w:pPr>
      <w:r w:rsidRPr="002D3707">
        <w:rPr>
          <w:b/>
          <w:color w:val="365F91" w:themeColor="accent1" w:themeShade="BF"/>
          <w:sz w:val="32"/>
          <w:szCs w:val="32"/>
        </w:rPr>
        <w:t>О закупке товаров, работ, услуг для нужд</w:t>
      </w:r>
    </w:p>
    <w:p w:rsidR="002323FA" w:rsidRPr="002D3707" w:rsidRDefault="002323FA" w:rsidP="00323E61">
      <w:pPr>
        <w:pStyle w:val="ae"/>
        <w:spacing w:after="120" w:line="288" w:lineRule="auto"/>
        <w:rPr>
          <w:b/>
          <w:color w:val="365F91" w:themeColor="accent1" w:themeShade="BF"/>
          <w:sz w:val="32"/>
          <w:szCs w:val="32"/>
        </w:rPr>
      </w:pPr>
      <w:r w:rsidRPr="002D3707">
        <w:rPr>
          <w:b/>
          <w:color w:val="365F91" w:themeColor="accent1" w:themeShade="BF"/>
          <w:sz w:val="32"/>
          <w:szCs w:val="32"/>
        </w:rPr>
        <w:t xml:space="preserve">         </w:t>
      </w:r>
      <w:r w:rsidR="009875F4" w:rsidRPr="002D3707">
        <w:rPr>
          <w:b/>
          <w:color w:val="365F91" w:themeColor="accent1" w:themeShade="BF"/>
          <w:sz w:val="32"/>
          <w:szCs w:val="32"/>
        </w:rPr>
        <w:t>О</w:t>
      </w:r>
      <w:r w:rsidRPr="002D3707">
        <w:rPr>
          <w:b/>
          <w:color w:val="365F91" w:themeColor="accent1" w:themeShade="BF"/>
          <w:sz w:val="32"/>
          <w:szCs w:val="32"/>
        </w:rPr>
        <w:t>бщества с ограниченной ответственностью</w:t>
      </w:r>
    </w:p>
    <w:p w:rsidR="009875F4" w:rsidRPr="002D3707" w:rsidRDefault="002323FA" w:rsidP="00323E61">
      <w:pPr>
        <w:pStyle w:val="ae"/>
        <w:spacing w:after="120" w:line="288" w:lineRule="auto"/>
        <w:rPr>
          <w:b/>
          <w:color w:val="365F91" w:themeColor="accent1" w:themeShade="BF"/>
          <w:sz w:val="32"/>
          <w:szCs w:val="32"/>
        </w:rPr>
      </w:pPr>
      <w:r w:rsidRPr="002D3707">
        <w:rPr>
          <w:b/>
          <w:color w:val="365F91" w:themeColor="accent1" w:themeShade="BF"/>
          <w:sz w:val="32"/>
          <w:szCs w:val="32"/>
        </w:rPr>
        <w:t xml:space="preserve">                              </w:t>
      </w:r>
      <w:r w:rsidR="009875F4" w:rsidRPr="002D3707">
        <w:rPr>
          <w:b/>
          <w:color w:val="365F91" w:themeColor="accent1" w:themeShade="BF"/>
          <w:sz w:val="32"/>
          <w:szCs w:val="32"/>
        </w:rPr>
        <w:t xml:space="preserve"> «Энергия-Транзит»</w:t>
      </w:r>
    </w:p>
    <w:p w:rsidR="00F7203C" w:rsidRPr="002D3707" w:rsidRDefault="00F7203C" w:rsidP="00323E61">
      <w:pPr>
        <w:pStyle w:val="ae"/>
        <w:spacing w:after="120" w:line="288" w:lineRule="auto"/>
        <w:ind w:firstLine="0"/>
        <w:jc w:val="center"/>
        <w:rPr>
          <w:b/>
          <w:color w:val="365F91" w:themeColor="accent1" w:themeShade="BF"/>
          <w:sz w:val="32"/>
          <w:szCs w:val="32"/>
        </w:rPr>
      </w:pPr>
      <w:r w:rsidRPr="002D3707">
        <w:rPr>
          <w:b/>
          <w:color w:val="365F91" w:themeColor="accent1" w:themeShade="BF"/>
          <w:sz w:val="32"/>
          <w:szCs w:val="32"/>
        </w:rPr>
        <w:t>(новая редакция</w:t>
      </w:r>
      <w:r w:rsidR="004C6D2B" w:rsidRPr="002D3707">
        <w:rPr>
          <w:b/>
          <w:color w:val="365F91" w:themeColor="accent1" w:themeShade="BF"/>
          <w:sz w:val="32"/>
          <w:szCs w:val="32"/>
          <w:lang w:val="en-US"/>
        </w:rPr>
        <w:t xml:space="preserve"> </w:t>
      </w:r>
      <w:r w:rsidR="00EB51D5" w:rsidRPr="002D3707">
        <w:rPr>
          <w:b/>
          <w:color w:val="365F91" w:themeColor="accent1" w:themeShade="BF"/>
          <w:sz w:val="32"/>
          <w:szCs w:val="32"/>
        </w:rPr>
        <w:t>№</w:t>
      </w:r>
      <w:r w:rsidR="001A5E57" w:rsidRPr="002D3707">
        <w:rPr>
          <w:b/>
          <w:color w:val="365F91" w:themeColor="accent1" w:themeShade="BF"/>
          <w:sz w:val="32"/>
          <w:szCs w:val="32"/>
        </w:rPr>
        <w:t>1</w:t>
      </w:r>
      <w:r w:rsidR="009E7CD0">
        <w:rPr>
          <w:b/>
          <w:color w:val="365F91" w:themeColor="accent1" w:themeShade="BF"/>
          <w:sz w:val="32"/>
          <w:szCs w:val="32"/>
        </w:rPr>
        <w:t>4</w:t>
      </w:r>
      <w:r w:rsidRPr="002D3707">
        <w:rPr>
          <w:b/>
          <w:color w:val="365F91" w:themeColor="accent1" w:themeShade="BF"/>
          <w:sz w:val="32"/>
          <w:szCs w:val="32"/>
        </w:rPr>
        <w:t>)</w:t>
      </w:r>
    </w:p>
    <w:p w:rsidR="009875F4" w:rsidRPr="002D3707" w:rsidRDefault="009875F4" w:rsidP="00323E61">
      <w:pPr>
        <w:ind w:firstLine="0"/>
        <w:jc w:val="center"/>
      </w:pPr>
    </w:p>
    <w:p w:rsidR="009875F4" w:rsidRPr="002D3707" w:rsidRDefault="009875F4" w:rsidP="00323E61">
      <w:pPr>
        <w:ind w:firstLine="0"/>
        <w:jc w:val="center"/>
      </w:pPr>
    </w:p>
    <w:p w:rsidR="009875F4" w:rsidRPr="002D3707" w:rsidRDefault="009875F4" w:rsidP="00323E61">
      <w:pPr>
        <w:ind w:firstLine="0"/>
        <w:jc w:val="center"/>
      </w:pPr>
    </w:p>
    <w:p w:rsidR="009875F4" w:rsidRPr="002D3707" w:rsidRDefault="009875F4" w:rsidP="00323E61">
      <w:pPr>
        <w:ind w:firstLine="0"/>
        <w:jc w:val="center"/>
      </w:pPr>
    </w:p>
    <w:p w:rsidR="00517024" w:rsidRPr="002D3707" w:rsidRDefault="00517024" w:rsidP="00323E61">
      <w:pPr>
        <w:ind w:firstLine="0"/>
        <w:jc w:val="center"/>
      </w:pPr>
    </w:p>
    <w:p w:rsidR="0028590A" w:rsidRPr="002D3707" w:rsidRDefault="0028590A" w:rsidP="00323E61">
      <w:pPr>
        <w:ind w:firstLine="0"/>
        <w:jc w:val="center"/>
      </w:pPr>
    </w:p>
    <w:p w:rsidR="0028590A" w:rsidRPr="002D3707" w:rsidRDefault="0028590A" w:rsidP="00323E61">
      <w:pPr>
        <w:ind w:firstLine="0"/>
        <w:jc w:val="center"/>
      </w:pPr>
    </w:p>
    <w:p w:rsidR="009875F4" w:rsidRPr="002D3707" w:rsidRDefault="009875F4" w:rsidP="00323E61">
      <w:pPr>
        <w:ind w:firstLine="0"/>
        <w:jc w:val="center"/>
      </w:pPr>
      <w:r w:rsidRPr="002D3707">
        <w:t>Барнаул 201</w:t>
      </w:r>
      <w:r w:rsidR="00B05DE1" w:rsidRPr="002D3707">
        <w:t>7</w:t>
      </w:r>
    </w:p>
    <w:sdt>
      <w:sdtPr>
        <w:rPr>
          <w:rFonts w:ascii="Times New Roman" w:eastAsia="Times New Roman" w:hAnsi="Times New Roman" w:cs="Times New Roman"/>
          <w:b w:val="0"/>
          <w:bCs w:val="0"/>
          <w:color w:val="auto"/>
          <w:sz w:val="24"/>
          <w:szCs w:val="24"/>
          <w:lang w:eastAsia="ru-RU"/>
        </w:rPr>
        <w:id w:val="1289553141"/>
        <w:docPartObj>
          <w:docPartGallery w:val="Table of Contents"/>
          <w:docPartUnique/>
        </w:docPartObj>
      </w:sdtPr>
      <w:sdtEndPr/>
      <w:sdtContent>
        <w:p w:rsidR="00AF254B" w:rsidRPr="002D3707" w:rsidRDefault="00AF254B" w:rsidP="00323E61">
          <w:pPr>
            <w:pStyle w:val="ab"/>
            <w:pageBreakBefore/>
            <w:spacing w:before="0" w:after="120" w:line="288" w:lineRule="auto"/>
            <w:jc w:val="center"/>
          </w:pPr>
          <w:r w:rsidRPr="002D3707">
            <w:t>Оглавление</w:t>
          </w:r>
        </w:p>
        <w:p w:rsidR="001A5E57" w:rsidRPr="002D3707" w:rsidRDefault="00B241ED">
          <w:pPr>
            <w:pStyle w:val="14"/>
            <w:tabs>
              <w:tab w:val="right" w:leader="dot" w:pos="9345"/>
            </w:tabs>
            <w:rPr>
              <w:rFonts w:asciiTheme="minorHAnsi" w:eastAsiaTheme="minorEastAsia" w:hAnsiTheme="minorHAnsi" w:cstheme="minorBidi"/>
              <w:noProof/>
              <w:sz w:val="22"/>
              <w:szCs w:val="22"/>
            </w:rPr>
          </w:pPr>
          <w:r w:rsidRPr="002D3707">
            <w:fldChar w:fldCharType="begin"/>
          </w:r>
          <w:r w:rsidR="00AF254B" w:rsidRPr="002D3707">
            <w:instrText xml:space="preserve"> TOC \o "1-3" \h \z \u </w:instrText>
          </w:r>
          <w:r w:rsidRPr="002D3707">
            <w:fldChar w:fldCharType="separate"/>
          </w:r>
          <w:hyperlink w:anchor="_Toc452711503" w:history="1">
            <w:r w:rsidR="001A5E57" w:rsidRPr="002D3707">
              <w:rPr>
                <w:rStyle w:val="a7"/>
                <w:noProof/>
              </w:rPr>
              <w:t>Основные термины и определения</w:t>
            </w:r>
            <w:r w:rsidR="001A5E57" w:rsidRPr="002D3707">
              <w:rPr>
                <w:noProof/>
                <w:webHidden/>
              </w:rPr>
              <w:tab/>
            </w:r>
            <w:r w:rsidRPr="002D3707">
              <w:rPr>
                <w:noProof/>
                <w:webHidden/>
              </w:rPr>
              <w:fldChar w:fldCharType="begin"/>
            </w:r>
            <w:r w:rsidR="001A5E57" w:rsidRPr="002D3707">
              <w:rPr>
                <w:noProof/>
                <w:webHidden/>
              </w:rPr>
              <w:instrText xml:space="preserve"> PAGEREF _Toc452711503 \h </w:instrText>
            </w:r>
            <w:r w:rsidRPr="002D3707">
              <w:rPr>
                <w:noProof/>
                <w:webHidden/>
              </w:rPr>
            </w:r>
            <w:r w:rsidRPr="002D3707">
              <w:rPr>
                <w:noProof/>
                <w:webHidden/>
              </w:rPr>
              <w:fldChar w:fldCharType="separate"/>
            </w:r>
            <w:r w:rsidR="00332CF4">
              <w:rPr>
                <w:noProof/>
                <w:webHidden/>
              </w:rPr>
              <w:t>5</w:t>
            </w:r>
            <w:r w:rsidRPr="002D3707">
              <w:rPr>
                <w:noProof/>
                <w:webHidden/>
              </w:rPr>
              <w:fldChar w:fldCharType="end"/>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04" w:history="1">
            <w:r w:rsidR="001A5E57" w:rsidRPr="002D3707">
              <w:rPr>
                <w:rStyle w:val="a7"/>
                <w:noProof/>
              </w:rPr>
              <w:t>Глава 1. Общие положения</w:t>
            </w:r>
            <w:r w:rsidR="001A5E57" w:rsidRPr="002D3707">
              <w:rPr>
                <w:noProof/>
                <w:webHidden/>
              </w:rPr>
              <w:tab/>
            </w:r>
            <w:r w:rsidR="00AD3C43" w:rsidRPr="002D3707">
              <w:rPr>
                <w:noProof/>
                <w:webHidden/>
              </w:rPr>
              <w:t>7</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05" w:history="1">
            <w:r w:rsidR="001A5E57" w:rsidRPr="002D3707">
              <w:rPr>
                <w:rStyle w:val="a7"/>
                <w:noProof/>
              </w:rPr>
              <w:t>Статья 1. Предмет и цели регулирования</w:t>
            </w:r>
            <w:r w:rsidR="001A5E57" w:rsidRPr="002D3707">
              <w:rPr>
                <w:noProof/>
                <w:webHidden/>
              </w:rPr>
              <w:tab/>
            </w:r>
            <w:r w:rsidR="00AD3C43" w:rsidRPr="002D3707">
              <w:rPr>
                <w:noProof/>
                <w:webHidden/>
              </w:rPr>
              <w:t>7</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06" w:history="1">
            <w:r w:rsidR="001A5E57" w:rsidRPr="002D3707">
              <w:rPr>
                <w:rStyle w:val="a7"/>
                <w:noProof/>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1A5E57" w:rsidRPr="002D3707">
              <w:rPr>
                <w:noProof/>
                <w:webHidden/>
              </w:rPr>
              <w:tab/>
            </w:r>
            <w:r w:rsidR="00AD3C43" w:rsidRPr="002D3707">
              <w:rPr>
                <w:noProof/>
                <w:webHidden/>
              </w:rPr>
              <w:t>8</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07" w:history="1">
            <w:r w:rsidR="001A5E57" w:rsidRPr="002D3707">
              <w:rPr>
                <w:rStyle w:val="a7"/>
                <w:noProof/>
              </w:rPr>
              <w:t>Статья 3. Нормативно-правовое регулирование проведения закупок</w:t>
            </w:r>
            <w:r w:rsidR="001A5E57" w:rsidRPr="002D3707">
              <w:rPr>
                <w:noProof/>
                <w:webHidden/>
              </w:rPr>
              <w:tab/>
            </w:r>
            <w:r w:rsidR="00AD3C43" w:rsidRPr="002D3707">
              <w:rPr>
                <w:noProof/>
                <w:webHidden/>
              </w:rPr>
              <w:t>8</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08" w:history="1">
            <w:r w:rsidR="001A5E57" w:rsidRPr="002D3707">
              <w:rPr>
                <w:rStyle w:val="a7"/>
                <w:noProof/>
              </w:rPr>
              <w:t>Статья 4. Заказчик</w:t>
            </w:r>
            <w:r w:rsidR="001A5E57" w:rsidRPr="002D3707">
              <w:rPr>
                <w:noProof/>
                <w:webHidden/>
              </w:rPr>
              <w:tab/>
            </w:r>
            <w:r w:rsidR="00AD3C43" w:rsidRPr="002D3707">
              <w:rPr>
                <w:noProof/>
                <w:webHidden/>
              </w:rPr>
              <w:t>8</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09" w:history="1">
            <w:r w:rsidR="001A5E57" w:rsidRPr="002D3707">
              <w:rPr>
                <w:rStyle w:val="a7"/>
                <w:noProof/>
              </w:rPr>
              <w:t>Статья 5. Процедуры закупки на поставки товаров, выполнение работ, оказание услуг для нужд Заказчика</w:t>
            </w:r>
            <w:r w:rsidR="001A5E57" w:rsidRPr="002D3707">
              <w:rPr>
                <w:noProof/>
                <w:webHidden/>
              </w:rPr>
              <w:tab/>
            </w:r>
            <w:r w:rsidR="00AD3C43" w:rsidRPr="002D3707">
              <w:rPr>
                <w:noProof/>
                <w:webHidden/>
              </w:rPr>
              <w:t>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0" w:history="1">
            <w:r w:rsidR="001A5E57" w:rsidRPr="002D3707">
              <w:rPr>
                <w:rStyle w:val="a7"/>
                <w:noProof/>
              </w:rPr>
              <w:t>Статья 6 Специализированная организация</w:t>
            </w:r>
            <w:r w:rsidR="001A5E57" w:rsidRPr="002D3707">
              <w:rPr>
                <w:noProof/>
                <w:webHidden/>
              </w:rPr>
              <w:tab/>
            </w:r>
            <w:r w:rsidR="00AD3C43" w:rsidRPr="002D3707">
              <w:rPr>
                <w:noProof/>
                <w:webHidden/>
              </w:rPr>
              <w:t>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1" w:history="1">
            <w:r w:rsidR="001A5E57" w:rsidRPr="002D3707">
              <w:rPr>
                <w:rStyle w:val="a7"/>
                <w:noProof/>
              </w:rPr>
              <w:t>Статья 7. Закупочная комиссия</w:t>
            </w:r>
            <w:r w:rsidR="001A5E57" w:rsidRPr="002D3707">
              <w:rPr>
                <w:noProof/>
                <w:webHidden/>
              </w:rPr>
              <w:tab/>
            </w:r>
            <w:r w:rsidR="00AD3C43" w:rsidRPr="002D3707">
              <w:rPr>
                <w:noProof/>
                <w:webHidden/>
              </w:rPr>
              <w:t>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2" w:history="1">
            <w:r w:rsidR="001A5E57" w:rsidRPr="002D3707">
              <w:rPr>
                <w:rStyle w:val="a7"/>
                <w:noProof/>
              </w:rPr>
              <w:t>Статья 8. Участники процедуры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_Toc452711512 \h </w:instrText>
            </w:r>
            <w:r w:rsidR="00B241ED" w:rsidRPr="002D3707">
              <w:rPr>
                <w:noProof/>
                <w:webHidden/>
              </w:rPr>
            </w:r>
            <w:r w:rsidR="00B241ED" w:rsidRPr="002D3707">
              <w:rPr>
                <w:noProof/>
                <w:webHidden/>
              </w:rPr>
              <w:fldChar w:fldCharType="separate"/>
            </w:r>
            <w:r w:rsidR="00332CF4">
              <w:rPr>
                <w:noProof/>
                <w:webHidden/>
              </w:rPr>
              <w:t>11</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3" w:history="1">
            <w:r w:rsidR="001A5E57" w:rsidRPr="002D3707">
              <w:rPr>
                <w:rStyle w:val="a7"/>
                <w:noProof/>
              </w:rPr>
              <w:t>Статья 9. Договор на поставку товаров, выполнение работ, оказание услуг.</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_Toc452711513 \h </w:instrText>
            </w:r>
            <w:r w:rsidR="00B241ED" w:rsidRPr="002D3707">
              <w:rPr>
                <w:noProof/>
                <w:webHidden/>
              </w:rPr>
            </w:r>
            <w:r w:rsidR="00B241ED" w:rsidRPr="002D3707">
              <w:rPr>
                <w:noProof/>
                <w:webHidden/>
              </w:rPr>
              <w:fldChar w:fldCharType="separate"/>
            </w:r>
            <w:r w:rsidR="00332CF4">
              <w:rPr>
                <w:noProof/>
                <w:webHidden/>
              </w:rPr>
              <w:t>12</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4" w:history="1">
            <w:r w:rsidR="001A5E57" w:rsidRPr="002D3707">
              <w:rPr>
                <w:rStyle w:val="a7"/>
                <w:noProof/>
              </w:rPr>
              <w:t>Статья 10. Способы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_Toc452711514 \h </w:instrText>
            </w:r>
            <w:r w:rsidR="00B241ED" w:rsidRPr="002D3707">
              <w:rPr>
                <w:noProof/>
                <w:webHidden/>
              </w:rPr>
            </w:r>
            <w:r w:rsidR="00B241ED" w:rsidRPr="002D3707">
              <w:rPr>
                <w:noProof/>
                <w:webHidden/>
              </w:rPr>
              <w:fldChar w:fldCharType="separate"/>
            </w:r>
            <w:r w:rsidR="00332CF4">
              <w:rPr>
                <w:noProof/>
                <w:webHidden/>
              </w:rPr>
              <w:t>15</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5" w:history="1">
            <w:r w:rsidR="001A5E57" w:rsidRPr="002D3707">
              <w:rPr>
                <w:rStyle w:val="a7"/>
                <w:noProof/>
              </w:rPr>
              <w:t>Статья 11. Требования к участникам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_Toc452711515 \h </w:instrText>
            </w:r>
            <w:r w:rsidR="00B241ED" w:rsidRPr="002D3707">
              <w:rPr>
                <w:noProof/>
                <w:webHidden/>
              </w:rPr>
            </w:r>
            <w:r w:rsidR="00B241ED" w:rsidRPr="002D3707">
              <w:rPr>
                <w:noProof/>
                <w:webHidden/>
              </w:rPr>
              <w:fldChar w:fldCharType="separate"/>
            </w:r>
            <w:r w:rsidR="00332CF4">
              <w:rPr>
                <w:noProof/>
                <w:webHidden/>
              </w:rPr>
              <w:t>16</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6" w:history="1">
            <w:r w:rsidR="001A5E57" w:rsidRPr="002D3707">
              <w:rPr>
                <w:rStyle w:val="a7"/>
                <w:noProof/>
              </w:rPr>
              <w:t>Статья 12. Условия допуска к участию в закупке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_Toc452711516 \h </w:instrText>
            </w:r>
            <w:r w:rsidR="00B241ED" w:rsidRPr="002D3707">
              <w:rPr>
                <w:noProof/>
                <w:webHidden/>
              </w:rPr>
            </w:r>
            <w:r w:rsidR="00B241ED" w:rsidRPr="002D3707">
              <w:rPr>
                <w:noProof/>
                <w:webHidden/>
              </w:rPr>
              <w:fldChar w:fldCharType="separate"/>
            </w:r>
            <w:r w:rsidR="00332CF4">
              <w:rPr>
                <w:noProof/>
                <w:webHidden/>
              </w:rPr>
              <w:t>17</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7" w:history="1">
            <w:r w:rsidR="001A5E57" w:rsidRPr="002D3707">
              <w:rPr>
                <w:rStyle w:val="a7"/>
                <w:noProof/>
              </w:rPr>
              <w:t>Статья 13. Информационное обеспечение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_Toc452711517 \h </w:instrText>
            </w:r>
            <w:r w:rsidR="00B241ED" w:rsidRPr="002D3707">
              <w:rPr>
                <w:noProof/>
                <w:webHidden/>
              </w:rPr>
            </w:r>
            <w:r w:rsidR="00B241ED" w:rsidRPr="002D3707">
              <w:rPr>
                <w:noProof/>
                <w:webHidden/>
              </w:rPr>
              <w:fldChar w:fldCharType="separate"/>
            </w:r>
            <w:r w:rsidR="00332CF4">
              <w:rPr>
                <w:noProof/>
                <w:webHidden/>
              </w:rPr>
              <w:t>18</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8" w:history="1">
            <w:r w:rsidR="001A5E57" w:rsidRPr="002D3707">
              <w:rPr>
                <w:rStyle w:val="a7"/>
                <w:noProof/>
              </w:rPr>
              <w:t>Статья 14. Планирование закупочной деятельности</w:t>
            </w:r>
            <w:r w:rsidR="001A5E57" w:rsidRPr="002D3707">
              <w:rPr>
                <w:noProof/>
                <w:webHidden/>
              </w:rPr>
              <w:tab/>
            </w:r>
            <w:r w:rsidR="00AD3C43" w:rsidRPr="002D3707">
              <w:rPr>
                <w:noProof/>
                <w:webHidden/>
              </w:rPr>
              <w:t>19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19" w:history="1">
            <w:r w:rsidR="001A5E57" w:rsidRPr="002D3707">
              <w:rPr>
                <w:rStyle w:val="a7"/>
                <w:noProof/>
              </w:rPr>
              <w:t>Статья 15. Порядок обжалования действия (бездействие) заказчика при закупке товаров, работ, услуг</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_Toc452711519 \h </w:instrText>
            </w:r>
            <w:r w:rsidR="00B241ED" w:rsidRPr="002D3707">
              <w:rPr>
                <w:noProof/>
                <w:webHidden/>
              </w:rPr>
            </w:r>
            <w:r w:rsidR="00B241ED" w:rsidRPr="002D3707">
              <w:rPr>
                <w:noProof/>
                <w:webHidden/>
              </w:rPr>
              <w:fldChar w:fldCharType="separate"/>
            </w:r>
            <w:r w:rsidR="00332CF4">
              <w:rPr>
                <w:noProof/>
                <w:webHidden/>
              </w:rPr>
              <w:t>20</w:t>
            </w:r>
            <w:r w:rsidR="00B241ED" w:rsidRPr="002D3707">
              <w:rPr>
                <w:noProof/>
                <w:webHidden/>
              </w:rPr>
              <w:fldChar w:fldCharType="end"/>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20" w:history="1">
            <w:r w:rsidR="001A5E57" w:rsidRPr="002D3707">
              <w:rPr>
                <w:rStyle w:val="a7"/>
                <w:noProof/>
              </w:rPr>
              <w:t>Глава 2. Закупка путем проведения открытого конкурса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_Toc452711520 \h </w:instrText>
            </w:r>
            <w:r w:rsidR="00B241ED" w:rsidRPr="002D3707">
              <w:rPr>
                <w:noProof/>
                <w:webHidden/>
              </w:rPr>
            </w:r>
            <w:r w:rsidR="00B241ED" w:rsidRPr="002D3707">
              <w:rPr>
                <w:noProof/>
                <w:webHidden/>
              </w:rPr>
              <w:fldChar w:fldCharType="separate"/>
            </w:r>
            <w:r w:rsidR="00332CF4">
              <w:rPr>
                <w:noProof/>
                <w:webHidden/>
              </w:rPr>
              <w:t>21</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1" w:history="1">
            <w:r w:rsidR="001A5E57" w:rsidRPr="002D3707">
              <w:rPr>
                <w:rStyle w:val="a7"/>
                <w:noProof/>
              </w:rPr>
              <w:t>Статья 16. Общие положения о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_Toc452711521 \h </w:instrText>
            </w:r>
            <w:r w:rsidR="00B241ED" w:rsidRPr="002D3707">
              <w:rPr>
                <w:noProof/>
                <w:webHidden/>
              </w:rPr>
            </w:r>
            <w:r w:rsidR="00B241ED" w:rsidRPr="002D3707">
              <w:rPr>
                <w:noProof/>
                <w:webHidden/>
              </w:rPr>
              <w:fldChar w:fldCharType="separate"/>
            </w:r>
            <w:r w:rsidR="00332CF4">
              <w:rPr>
                <w:noProof/>
                <w:webHidden/>
              </w:rPr>
              <w:t>21</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2" w:history="1">
            <w:r w:rsidR="001A5E57" w:rsidRPr="002D3707">
              <w:rPr>
                <w:rStyle w:val="a7"/>
                <w:noProof/>
              </w:rPr>
              <w:t>Статья 17 Извещение о проведении открытого конкурса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_Toc452711522 \h </w:instrText>
            </w:r>
            <w:r w:rsidR="00B241ED" w:rsidRPr="002D3707">
              <w:rPr>
                <w:noProof/>
                <w:webHidden/>
              </w:rPr>
            </w:r>
            <w:r w:rsidR="00B241ED" w:rsidRPr="002D3707">
              <w:rPr>
                <w:noProof/>
                <w:webHidden/>
              </w:rPr>
              <w:fldChar w:fldCharType="separate"/>
            </w:r>
            <w:r w:rsidR="00332CF4">
              <w:rPr>
                <w:noProof/>
                <w:webHidden/>
              </w:rPr>
              <w:t>21</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3" w:history="1">
            <w:r w:rsidR="001A5E57" w:rsidRPr="002D3707">
              <w:rPr>
                <w:rStyle w:val="a7"/>
                <w:noProof/>
              </w:rPr>
              <w:t>Статья 17.1 Содержание конкурсной документации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_Toc452711523 \h </w:instrText>
            </w:r>
            <w:r w:rsidR="00B241ED" w:rsidRPr="002D3707">
              <w:rPr>
                <w:noProof/>
                <w:webHidden/>
              </w:rPr>
            </w:r>
            <w:r w:rsidR="00B241ED" w:rsidRPr="002D3707">
              <w:rPr>
                <w:noProof/>
                <w:webHidden/>
              </w:rPr>
              <w:fldChar w:fldCharType="separate"/>
            </w:r>
            <w:r w:rsidR="00332CF4">
              <w:rPr>
                <w:noProof/>
                <w:webHidden/>
              </w:rPr>
              <w:t>22</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4" w:history="1">
            <w:r w:rsidR="001A5E57" w:rsidRPr="002D3707">
              <w:rPr>
                <w:rStyle w:val="a7"/>
                <w:noProof/>
              </w:rPr>
              <w:t>Статья 18. Порядок предоставления конкурсной документации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_Toc452711524 \h </w:instrText>
            </w:r>
            <w:r w:rsidR="00B241ED" w:rsidRPr="002D3707">
              <w:rPr>
                <w:noProof/>
                <w:webHidden/>
              </w:rPr>
            </w:r>
            <w:r w:rsidR="00B241ED" w:rsidRPr="002D3707">
              <w:rPr>
                <w:noProof/>
                <w:webHidden/>
              </w:rPr>
              <w:fldChar w:fldCharType="separate"/>
            </w:r>
            <w:r w:rsidR="00332CF4">
              <w:rPr>
                <w:noProof/>
                <w:webHidden/>
              </w:rPr>
              <w:t>23</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5" w:history="1">
            <w:r w:rsidR="001A5E57" w:rsidRPr="002D3707">
              <w:rPr>
                <w:rStyle w:val="a7"/>
                <w:noProof/>
              </w:rPr>
              <w:t>Статья 19. Разъяснение положений конкурсной документации и внесение в нее изменений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_Toc452711525 \h </w:instrText>
            </w:r>
            <w:r w:rsidR="00B241ED" w:rsidRPr="002D3707">
              <w:rPr>
                <w:noProof/>
                <w:webHidden/>
              </w:rPr>
            </w:r>
            <w:r w:rsidR="00B241ED" w:rsidRPr="002D3707">
              <w:rPr>
                <w:noProof/>
                <w:webHidden/>
              </w:rPr>
              <w:fldChar w:fldCharType="separate"/>
            </w:r>
            <w:r w:rsidR="00332CF4">
              <w:rPr>
                <w:noProof/>
                <w:webHidden/>
              </w:rPr>
              <w:t>24</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6" w:history="1">
            <w:r w:rsidR="001A5E57" w:rsidRPr="002D3707">
              <w:rPr>
                <w:rStyle w:val="a7"/>
                <w:noProof/>
              </w:rPr>
              <w:t>Статья 20. Порядок подачи заявок на участие в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_Toc452711526 \h </w:instrText>
            </w:r>
            <w:r w:rsidR="00B241ED" w:rsidRPr="002D3707">
              <w:rPr>
                <w:noProof/>
                <w:webHidden/>
              </w:rPr>
            </w:r>
            <w:r w:rsidR="00B241ED" w:rsidRPr="002D3707">
              <w:rPr>
                <w:noProof/>
                <w:webHidden/>
              </w:rPr>
              <w:fldChar w:fldCharType="separate"/>
            </w:r>
            <w:r w:rsidR="00332CF4">
              <w:rPr>
                <w:noProof/>
                <w:webHidden/>
              </w:rPr>
              <w:t>24</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7" w:history="1">
            <w:r w:rsidR="001A5E57" w:rsidRPr="002D3707">
              <w:rPr>
                <w:rStyle w:val="a7"/>
                <w:noProof/>
              </w:rPr>
              <w:t>Статья 21. Порядок вскрытия конвертов с заявками на участие в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_Toc452711527 \h </w:instrText>
            </w:r>
            <w:r w:rsidR="00B241ED" w:rsidRPr="002D3707">
              <w:rPr>
                <w:noProof/>
                <w:webHidden/>
              </w:rPr>
            </w:r>
            <w:r w:rsidR="00B241ED" w:rsidRPr="002D3707">
              <w:rPr>
                <w:noProof/>
                <w:webHidden/>
              </w:rPr>
              <w:fldChar w:fldCharType="separate"/>
            </w:r>
            <w:r w:rsidR="00332CF4">
              <w:rPr>
                <w:noProof/>
                <w:webHidden/>
              </w:rPr>
              <w:t>28</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8" w:history="1">
            <w:r w:rsidR="001A5E57" w:rsidRPr="002D3707">
              <w:rPr>
                <w:rStyle w:val="a7"/>
                <w:noProof/>
              </w:rPr>
              <w:t>Статья 22. Порядок рассмотрения заявок на участие в конкурсе</w:t>
            </w:r>
            <w:r w:rsidR="001A5E57" w:rsidRPr="002D3707">
              <w:rPr>
                <w:noProof/>
                <w:webHidden/>
              </w:rPr>
              <w:tab/>
            </w:r>
            <w:r w:rsidR="00AD3C43" w:rsidRPr="002D3707">
              <w:rPr>
                <w:noProof/>
                <w:webHidden/>
              </w:rPr>
              <w:t>29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29" w:history="1">
            <w:r w:rsidR="001A5E57" w:rsidRPr="002D3707">
              <w:rPr>
                <w:rStyle w:val="a7"/>
                <w:noProof/>
              </w:rPr>
              <w:t>Статья 23 Оценка и сопоставление заявок на участие в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_Toc452711529 \h </w:instrText>
            </w:r>
            <w:r w:rsidR="00B241ED" w:rsidRPr="002D3707">
              <w:rPr>
                <w:noProof/>
                <w:webHidden/>
              </w:rPr>
            </w:r>
            <w:r w:rsidR="00B241ED" w:rsidRPr="002D3707">
              <w:rPr>
                <w:noProof/>
                <w:webHidden/>
              </w:rPr>
              <w:fldChar w:fldCharType="separate"/>
            </w:r>
            <w:r w:rsidR="00332CF4">
              <w:rPr>
                <w:noProof/>
                <w:webHidden/>
              </w:rPr>
              <w:t>31</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0" w:history="1">
            <w:r w:rsidR="001A5E57" w:rsidRPr="002D3707">
              <w:rPr>
                <w:rStyle w:val="a7"/>
                <w:noProof/>
              </w:rPr>
              <w:t>Статья 24. Заключение договора по результатам проведения конкурса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_Toc452711530 \h </w:instrText>
            </w:r>
            <w:r w:rsidR="00B241ED" w:rsidRPr="002D3707">
              <w:rPr>
                <w:noProof/>
                <w:webHidden/>
              </w:rPr>
            </w:r>
            <w:r w:rsidR="00B241ED" w:rsidRPr="002D3707">
              <w:rPr>
                <w:noProof/>
                <w:webHidden/>
              </w:rPr>
              <w:fldChar w:fldCharType="separate"/>
            </w:r>
            <w:r w:rsidR="00332CF4">
              <w:rPr>
                <w:noProof/>
                <w:webHidden/>
              </w:rPr>
              <w:t>33</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1" w:history="1">
            <w:r w:rsidR="001A5E57" w:rsidRPr="002D3707">
              <w:rPr>
                <w:rStyle w:val="a7"/>
                <w:noProof/>
              </w:rPr>
              <w:t>Статья 25. Последствия признания конкурса несостоявшимся</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_Toc452711531 \h </w:instrText>
            </w:r>
            <w:r w:rsidR="00B241ED" w:rsidRPr="002D3707">
              <w:rPr>
                <w:noProof/>
                <w:webHidden/>
              </w:rPr>
            </w:r>
            <w:r w:rsidR="00B241ED" w:rsidRPr="002D3707">
              <w:rPr>
                <w:noProof/>
                <w:webHidden/>
              </w:rPr>
              <w:fldChar w:fldCharType="separate"/>
            </w:r>
            <w:r w:rsidR="00332CF4">
              <w:rPr>
                <w:noProof/>
                <w:webHidden/>
              </w:rPr>
              <w:t>35</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2" w:history="1">
            <w:r w:rsidR="001A5E57" w:rsidRPr="002D3707">
              <w:rPr>
                <w:rStyle w:val="a7"/>
                <w:noProof/>
              </w:rPr>
              <w:t>Статья 26. Отклонение заявок с демпинговой ценой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_Toc452711532 \h </w:instrText>
            </w:r>
            <w:r w:rsidR="00B241ED" w:rsidRPr="002D3707">
              <w:rPr>
                <w:noProof/>
                <w:webHidden/>
              </w:rPr>
            </w:r>
            <w:r w:rsidR="00B241ED" w:rsidRPr="002D3707">
              <w:rPr>
                <w:noProof/>
                <w:webHidden/>
              </w:rPr>
              <w:fldChar w:fldCharType="separate"/>
            </w:r>
            <w:r w:rsidR="00332CF4">
              <w:rPr>
                <w:noProof/>
                <w:webHidden/>
              </w:rPr>
              <w:t>35</w:t>
            </w:r>
            <w:r w:rsidR="00B241ED" w:rsidRPr="002D3707">
              <w:rPr>
                <w:noProof/>
                <w:webHidden/>
              </w:rPr>
              <w:fldChar w:fldCharType="end"/>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33" w:history="1">
            <w:r w:rsidR="001A5E57" w:rsidRPr="002D3707">
              <w:rPr>
                <w:rStyle w:val="a7"/>
                <w:noProof/>
              </w:rPr>
              <w:t>Глава 3. Закупка путем проведения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_Toc452711533 \h </w:instrText>
            </w:r>
            <w:r w:rsidR="00B241ED" w:rsidRPr="002D3707">
              <w:rPr>
                <w:noProof/>
                <w:webHidden/>
              </w:rPr>
            </w:r>
            <w:r w:rsidR="00B241ED" w:rsidRPr="002D3707">
              <w:rPr>
                <w:noProof/>
                <w:webHidden/>
              </w:rPr>
              <w:fldChar w:fldCharType="separate"/>
            </w:r>
            <w:r w:rsidR="00332CF4">
              <w:rPr>
                <w:noProof/>
                <w:webHidden/>
              </w:rPr>
              <w:t>37</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4" w:history="1">
            <w:r w:rsidR="001A5E57" w:rsidRPr="002D3707">
              <w:rPr>
                <w:rStyle w:val="a7"/>
                <w:noProof/>
              </w:rPr>
              <w:t>Статья 27. Аукцион на право заключить договор</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_Toc452711534 \h </w:instrText>
            </w:r>
            <w:r w:rsidR="00B241ED" w:rsidRPr="002D3707">
              <w:rPr>
                <w:noProof/>
                <w:webHidden/>
              </w:rPr>
            </w:r>
            <w:r w:rsidR="00B241ED" w:rsidRPr="002D3707">
              <w:rPr>
                <w:noProof/>
                <w:webHidden/>
              </w:rPr>
              <w:fldChar w:fldCharType="separate"/>
            </w:r>
            <w:r w:rsidR="00332CF4">
              <w:rPr>
                <w:noProof/>
                <w:webHidden/>
              </w:rPr>
              <w:t>37</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5" w:history="1">
            <w:r w:rsidR="001A5E57" w:rsidRPr="002D3707">
              <w:rPr>
                <w:rStyle w:val="a7"/>
                <w:rFonts w:eastAsiaTheme="minorHAnsi"/>
                <w:noProof/>
                <w:lang w:eastAsia="en-US"/>
              </w:rPr>
              <w:t>Статья 28. Извещение о проведении открытого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_Toc452711535 \h </w:instrText>
            </w:r>
            <w:r w:rsidR="00B241ED" w:rsidRPr="002D3707">
              <w:rPr>
                <w:noProof/>
                <w:webHidden/>
              </w:rPr>
            </w:r>
            <w:r w:rsidR="00B241ED" w:rsidRPr="002D3707">
              <w:rPr>
                <w:noProof/>
                <w:webHidden/>
              </w:rPr>
              <w:fldChar w:fldCharType="separate"/>
            </w:r>
            <w:r w:rsidR="00332CF4">
              <w:rPr>
                <w:noProof/>
                <w:webHidden/>
              </w:rPr>
              <w:t>37</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6" w:history="1">
            <w:r w:rsidR="001A5E57" w:rsidRPr="002D3707">
              <w:rPr>
                <w:rStyle w:val="a7"/>
                <w:noProof/>
              </w:rPr>
              <w:t>Статья 29. Документация об аукционе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_Toc452711536 \h </w:instrText>
            </w:r>
            <w:r w:rsidR="00B241ED" w:rsidRPr="002D3707">
              <w:rPr>
                <w:noProof/>
                <w:webHidden/>
              </w:rPr>
            </w:r>
            <w:r w:rsidR="00B241ED" w:rsidRPr="002D3707">
              <w:rPr>
                <w:noProof/>
                <w:webHidden/>
              </w:rPr>
              <w:fldChar w:fldCharType="separate"/>
            </w:r>
            <w:r w:rsidR="00332CF4">
              <w:rPr>
                <w:noProof/>
                <w:webHidden/>
              </w:rPr>
              <w:t>38</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7" w:history="1">
            <w:r w:rsidR="001A5E57" w:rsidRPr="002D3707">
              <w:rPr>
                <w:rStyle w:val="a7"/>
                <w:noProof/>
              </w:rPr>
              <w:t>Статья 30. Порядок подачи заявок на участие в аукционе</w:t>
            </w:r>
            <w:r w:rsidR="001A5E57" w:rsidRPr="002D3707">
              <w:rPr>
                <w:noProof/>
                <w:webHidden/>
              </w:rPr>
              <w:tab/>
            </w:r>
            <w:r w:rsidR="00AD3C43" w:rsidRPr="002D3707">
              <w:rPr>
                <w:noProof/>
                <w:webHidden/>
              </w:rPr>
              <w:t>39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8" w:history="1">
            <w:r w:rsidR="001A5E57" w:rsidRPr="002D3707">
              <w:rPr>
                <w:rStyle w:val="a7"/>
                <w:noProof/>
              </w:rPr>
              <w:t>Статья 31. Порядок рассмотрения заявок на участие в аукционе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_Toc452711538 \h </w:instrText>
            </w:r>
            <w:r w:rsidR="00B241ED" w:rsidRPr="002D3707">
              <w:rPr>
                <w:noProof/>
                <w:webHidden/>
              </w:rPr>
            </w:r>
            <w:r w:rsidR="00B241ED" w:rsidRPr="002D3707">
              <w:rPr>
                <w:noProof/>
                <w:webHidden/>
              </w:rPr>
              <w:fldChar w:fldCharType="separate"/>
            </w:r>
            <w:r w:rsidR="00332CF4">
              <w:rPr>
                <w:noProof/>
                <w:webHidden/>
              </w:rPr>
              <w:t>41</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39" w:history="1">
            <w:r w:rsidR="001A5E57" w:rsidRPr="002D3707">
              <w:rPr>
                <w:rStyle w:val="a7"/>
                <w:noProof/>
              </w:rPr>
              <w:t>Статья 32. Порядок проведения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_Toc452711539 \h </w:instrText>
            </w:r>
            <w:r w:rsidR="00B241ED" w:rsidRPr="002D3707">
              <w:rPr>
                <w:noProof/>
                <w:webHidden/>
              </w:rPr>
            </w:r>
            <w:r w:rsidR="00B241ED" w:rsidRPr="002D3707">
              <w:rPr>
                <w:noProof/>
                <w:webHidden/>
              </w:rPr>
              <w:fldChar w:fldCharType="separate"/>
            </w:r>
            <w:r w:rsidR="00332CF4">
              <w:rPr>
                <w:noProof/>
                <w:webHidden/>
              </w:rPr>
              <w:t>43</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0" w:history="1">
            <w:r w:rsidR="001A5E57" w:rsidRPr="002D3707">
              <w:rPr>
                <w:rStyle w:val="a7"/>
                <w:noProof/>
              </w:rPr>
              <w:t>Статья 33. Заключение договора по результатам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_Toc452711540 \h </w:instrText>
            </w:r>
            <w:r w:rsidR="00B241ED" w:rsidRPr="002D3707">
              <w:rPr>
                <w:noProof/>
                <w:webHidden/>
              </w:rPr>
            </w:r>
            <w:r w:rsidR="00B241ED" w:rsidRPr="002D3707">
              <w:rPr>
                <w:noProof/>
                <w:webHidden/>
              </w:rPr>
              <w:fldChar w:fldCharType="separate"/>
            </w:r>
            <w:r w:rsidR="00332CF4">
              <w:rPr>
                <w:noProof/>
                <w:webHidden/>
              </w:rPr>
              <w:t>45</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1" w:history="1">
            <w:r w:rsidR="001A5E57" w:rsidRPr="002D3707">
              <w:rPr>
                <w:rStyle w:val="a7"/>
                <w:noProof/>
              </w:rPr>
              <w:t>Статья 34. Последствия признания аукциона несостоявшимся</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_Toc452711541 \h </w:instrText>
            </w:r>
            <w:r w:rsidR="00B241ED" w:rsidRPr="002D3707">
              <w:rPr>
                <w:noProof/>
                <w:webHidden/>
              </w:rPr>
            </w:r>
            <w:r w:rsidR="00B241ED" w:rsidRPr="002D3707">
              <w:rPr>
                <w:noProof/>
                <w:webHidden/>
              </w:rPr>
              <w:fldChar w:fldCharType="separate"/>
            </w:r>
            <w:r w:rsidR="00332CF4">
              <w:rPr>
                <w:noProof/>
                <w:webHidden/>
              </w:rPr>
              <w:t>47</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2" w:history="1">
            <w:r w:rsidR="001A5E57" w:rsidRPr="002D3707">
              <w:rPr>
                <w:rStyle w:val="a7"/>
                <w:noProof/>
              </w:rPr>
              <w:t>Статья 35. Отклонение демпингового предложения о цене договора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_Toc452711542 \h </w:instrText>
            </w:r>
            <w:r w:rsidR="00B241ED" w:rsidRPr="002D3707">
              <w:rPr>
                <w:noProof/>
                <w:webHidden/>
              </w:rPr>
            </w:r>
            <w:r w:rsidR="00B241ED" w:rsidRPr="002D3707">
              <w:rPr>
                <w:noProof/>
                <w:webHidden/>
              </w:rPr>
              <w:fldChar w:fldCharType="separate"/>
            </w:r>
            <w:r w:rsidR="00332CF4">
              <w:rPr>
                <w:noProof/>
                <w:webHidden/>
              </w:rPr>
              <w:t>48</w:t>
            </w:r>
            <w:r w:rsidR="00B241ED" w:rsidRPr="002D3707">
              <w:rPr>
                <w:noProof/>
                <w:webHidden/>
              </w:rPr>
              <w:fldChar w:fldCharType="end"/>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43" w:history="1">
            <w:r w:rsidR="001A5E57" w:rsidRPr="002D3707">
              <w:rPr>
                <w:rStyle w:val="a7"/>
                <w:noProof/>
              </w:rPr>
              <w:t>Глава 3.1. Закупка путем проведения открытого аукциона в электронной форме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_Toc452711543 \h </w:instrText>
            </w:r>
            <w:r w:rsidR="00B241ED" w:rsidRPr="002D3707">
              <w:rPr>
                <w:noProof/>
                <w:webHidden/>
              </w:rPr>
            </w:r>
            <w:r w:rsidR="00B241ED" w:rsidRPr="002D3707">
              <w:rPr>
                <w:noProof/>
                <w:webHidden/>
              </w:rPr>
              <w:fldChar w:fldCharType="separate"/>
            </w:r>
            <w:r w:rsidR="00332CF4">
              <w:rPr>
                <w:noProof/>
                <w:webHidden/>
              </w:rPr>
              <w:t>49</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4" w:history="1">
            <w:r w:rsidR="001A5E57" w:rsidRPr="002D3707">
              <w:rPr>
                <w:rStyle w:val="a7"/>
                <w:noProof/>
              </w:rPr>
              <w:t>Статья 35.1. Аукцион в электронной форме на право заключить договор</w:t>
            </w:r>
            <w:r w:rsidR="001A5E57" w:rsidRPr="002D3707">
              <w:rPr>
                <w:noProof/>
                <w:webHidden/>
              </w:rPr>
              <w:tab/>
            </w:r>
            <w:r w:rsidR="00AD3C43" w:rsidRPr="002D3707">
              <w:rPr>
                <w:noProof/>
                <w:webHidden/>
              </w:rPr>
              <w:t>49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5" w:history="1">
            <w:r w:rsidR="001A5E57" w:rsidRPr="002D3707">
              <w:rPr>
                <w:rStyle w:val="a7"/>
                <w:noProof/>
              </w:rPr>
              <w:t>Статья 35.2. Извещение о проведении аукциона в электронной форме</w:t>
            </w:r>
            <w:r w:rsidR="001A5E57" w:rsidRPr="002D3707">
              <w:rPr>
                <w:noProof/>
                <w:webHidden/>
              </w:rPr>
              <w:tab/>
            </w:r>
            <w:r w:rsidR="00AD3C43" w:rsidRPr="002D3707">
              <w:rPr>
                <w:noProof/>
                <w:webHidden/>
              </w:rPr>
              <w:t>49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6" w:history="1">
            <w:r w:rsidR="001A5E57" w:rsidRPr="002D3707">
              <w:rPr>
                <w:rStyle w:val="a7"/>
                <w:noProof/>
              </w:rPr>
              <w:t>Статья 35.3. Документация об аукционе в электронной форме</w:t>
            </w:r>
            <w:r w:rsidR="001A5E57" w:rsidRPr="002D3707">
              <w:rPr>
                <w:noProof/>
                <w:webHidden/>
              </w:rPr>
              <w:tab/>
            </w:r>
            <w:r w:rsidR="004E41A9" w:rsidRPr="002D3707">
              <w:rPr>
                <w:noProof/>
                <w:webHidden/>
              </w:rPr>
              <w:t>50</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7" w:history="1">
            <w:r w:rsidR="001A5E57" w:rsidRPr="002D3707">
              <w:rPr>
                <w:rStyle w:val="a7"/>
                <w:noProof/>
              </w:rPr>
              <w:t>Статья 35.4. Порядок подачи заявок на участие в аукционе в электронной форме</w:t>
            </w:r>
            <w:r w:rsidR="001A5E57" w:rsidRPr="002D3707">
              <w:rPr>
                <w:noProof/>
                <w:webHidden/>
              </w:rPr>
              <w:tab/>
            </w:r>
            <w:r w:rsidR="004E41A9" w:rsidRPr="002D3707">
              <w:rPr>
                <w:noProof/>
                <w:webHidden/>
              </w:rPr>
              <w:t>5</w:t>
            </w:r>
            <w:r w:rsidR="00AD3C43" w:rsidRPr="002D3707">
              <w:rPr>
                <w:noProof/>
                <w:webHidden/>
              </w:rPr>
              <w:t>0</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8" w:history="1">
            <w:r w:rsidR="001A5E57" w:rsidRPr="002D3707">
              <w:rPr>
                <w:rStyle w:val="a7"/>
                <w:noProof/>
              </w:rPr>
              <w:t>Статья 35.5. Порядок рассмотрения заявок на участие в аукционе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_Toc452711548 \h </w:instrText>
            </w:r>
            <w:r w:rsidR="00B241ED" w:rsidRPr="002D3707">
              <w:rPr>
                <w:noProof/>
                <w:webHidden/>
              </w:rPr>
            </w:r>
            <w:r w:rsidR="00B241ED" w:rsidRPr="002D3707">
              <w:rPr>
                <w:noProof/>
                <w:webHidden/>
              </w:rPr>
              <w:fldChar w:fldCharType="separate"/>
            </w:r>
            <w:r w:rsidR="00332CF4">
              <w:rPr>
                <w:noProof/>
                <w:webHidden/>
              </w:rPr>
              <w:t>52</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49" w:history="1">
            <w:r w:rsidR="001A5E57" w:rsidRPr="002D3707">
              <w:rPr>
                <w:rStyle w:val="a7"/>
                <w:noProof/>
              </w:rPr>
              <w:t>Статья 35.6. Порядок проведения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_Toc452711549 \h </w:instrText>
            </w:r>
            <w:r w:rsidR="00B241ED" w:rsidRPr="002D3707">
              <w:rPr>
                <w:noProof/>
                <w:webHidden/>
              </w:rPr>
            </w:r>
            <w:r w:rsidR="00B241ED" w:rsidRPr="002D3707">
              <w:rPr>
                <w:noProof/>
                <w:webHidden/>
              </w:rPr>
              <w:fldChar w:fldCharType="separate"/>
            </w:r>
            <w:r w:rsidR="00332CF4">
              <w:rPr>
                <w:noProof/>
                <w:webHidden/>
              </w:rPr>
              <w:t>54</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0" w:history="1">
            <w:r w:rsidR="001A5E57" w:rsidRPr="002D3707">
              <w:rPr>
                <w:rStyle w:val="a7"/>
                <w:noProof/>
              </w:rPr>
              <w:t>Статья 35.7. Заключение договора по результатам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_Toc452711550 \h </w:instrText>
            </w:r>
            <w:r w:rsidR="00B241ED" w:rsidRPr="002D3707">
              <w:rPr>
                <w:noProof/>
                <w:webHidden/>
              </w:rPr>
            </w:r>
            <w:r w:rsidR="00B241ED" w:rsidRPr="002D3707">
              <w:rPr>
                <w:noProof/>
                <w:webHidden/>
              </w:rPr>
              <w:fldChar w:fldCharType="separate"/>
            </w:r>
            <w:r w:rsidR="00332CF4">
              <w:rPr>
                <w:noProof/>
                <w:webHidden/>
              </w:rPr>
              <w:t>55</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1" w:history="1">
            <w:r w:rsidR="001A5E57" w:rsidRPr="002D3707">
              <w:rPr>
                <w:rStyle w:val="a7"/>
                <w:iCs/>
                <w:noProof/>
              </w:rPr>
              <w:t>Статья 35.8. Последствия признания аукциона несостоявшимся</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_Toc452711551 \h </w:instrText>
            </w:r>
            <w:r w:rsidR="00B241ED" w:rsidRPr="002D3707">
              <w:rPr>
                <w:noProof/>
                <w:webHidden/>
              </w:rPr>
            </w:r>
            <w:r w:rsidR="00B241ED" w:rsidRPr="002D3707">
              <w:rPr>
                <w:noProof/>
                <w:webHidden/>
              </w:rPr>
              <w:fldChar w:fldCharType="separate"/>
            </w:r>
            <w:r w:rsidR="00332CF4">
              <w:rPr>
                <w:noProof/>
                <w:webHidden/>
              </w:rPr>
              <w:t>57</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2" w:history="1">
            <w:r w:rsidR="001A5E57" w:rsidRPr="002D3707">
              <w:rPr>
                <w:rStyle w:val="a7"/>
                <w:noProof/>
              </w:rPr>
              <w:t>Статья 35.9. Отклонение демпингового предложения о цене договора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_Toc452711552 \h </w:instrText>
            </w:r>
            <w:r w:rsidR="00B241ED" w:rsidRPr="002D3707">
              <w:rPr>
                <w:noProof/>
                <w:webHidden/>
              </w:rPr>
            </w:r>
            <w:r w:rsidR="00B241ED" w:rsidRPr="002D3707">
              <w:rPr>
                <w:noProof/>
                <w:webHidden/>
              </w:rPr>
              <w:fldChar w:fldCharType="separate"/>
            </w:r>
            <w:r w:rsidR="00332CF4">
              <w:rPr>
                <w:noProof/>
                <w:webHidden/>
              </w:rPr>
              <w:t>57</w:t>
            </w:r>
            <w:r w:rsidR="00B241ED" w:rsidRPr="002D3707">
              <w:rPr>
                <w:noProof/>
                <w:webHidden/>
              </w:rPr>
              <w:fldChar w:fldCharType="end"/>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53" w:history="1">
            <w:r w:rsidR="001A5E57" w:rsidRPr="002D3707">
              <w:rPr>
                <w:rStyle w:val="a7"/>
                <w:rFonts w:eastAsiaTheme="minorHAnsi"/>
                <w:noProof/>
                <w:lang w:eastAsia="en-US"/>
              </w:rPr>
              <w:t>Глава 4. Закупка путем проведения запроса ценовых котировок</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_Toc452711553 \h </w:instrText>
            </w:r>
            <w:r w:rsidR="00B241ED" w:rsidRPr="002D3707">
              <w:rPr>
                <w:noProof/>
                <w:webHidden/>
              </w:rPr>
            </w:r>
            <w:r w:rsidR="00B241ED" w:rsidRPr="002D3707">
              <w:rPr>
                <w:noProof/>
                <w:webHidden/>
              </w:rPr>
              <w:fldChar w:fldCharType="separate"/>
            </w:r>
            <w:r w:rsidR="00332CF4">
              <w:rPr>
                <w:noProof/>
                <w:webHidden/>
              </w:rPr>
              <w:t>59</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4" w:history="1">
            <w:r w:rsidR="001A5E57" w:rsidRPr="002D3707">
              <w:rPr>
                <w:rStyle w:val="a7"/>
                <w:noProof/>
              </w:rPr>
              <w:t>Статья 36. Запрос котировок цен</w:t>
            </w:r>
            <w:r w:rsidR="001A5E57" w:rsidRPr="002D3707">
              <w:rPr>
                <w:noProof/>
                <w:webHidden/>
              </w:rPr>
              <w:tab/>
            </w:r>
            <w:r w:rsidR="005542F2" w:rsidRPr="002D3707">
              <w:rPr>
                <w:noProof/>
                <w:webHidden/>
              </w:rPr>
              <w:t>59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5" w:history="1">
            <w:r w:rsidR="001A5E57" w:rsidRPr="002D3707">
              <w:rPr>
                <w:rStyle w:val="a7"/>
                <w:noProof/>
              </w:rPr>
              <w:t>Статья 37. Извещение о запросе котировок цен</w:t>
            </w:r>
            <w:r w:rsidR="001A5E57" w:rsidRPr="002D3707">
              <w:rPr>
                <w:noProof/>
                <w:webHidden/>
              </w:rPr>
              <w:tab/>
            </w:r>
            <w:r w:rsidR="005542F2" w:rsidRPr="002D3707">
              <w:rPr>
                <w:noProof/>
                <w:webHidden/>
              </w:rPr>
              <w:t>59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6" w:history="1">
            <w:r w:rsidR="001A5E57" w:rsidRPr="002D3707">
              <w:rPr>
                <w:rStyle w:val="a7"/>
                <w:noProof/>
              </w:rPr>
              <w:t>Статья 38. Документация о закупке путем проведения запроса котировок.</w:t>
            </w:r>
            <w:r w:rsidR="001A5E57" w:rsidRPr="002D3707">
              <w:rPr>
                <w:noProof/>
                <w:webHidden/>
              </w:rPr>
              <w:tab/>
            </w:r>
            <w:r w:rsidR="000D7C46" w:rsidRPr="002D3707">
              <w:rPr>
                <w:noProof/>
                <w:webHidden/>
              </w:rPr>
              <w:t>6</w:t>
            </w:r>
            <w:r w:rsidR="005542F2" w:rsidRPr="002D3707">
              <w:rPr>
                <w:noProof/>
                <w:webHidden/>
              </w:rPr>
              <w:t>0</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7" w:history="1">
            <w:r w:rsidR="001A5E57" w:rsidRPr="002D3707">
              <w:rPr>
                <w:rStyle w:val="a7"/>
                <w:noProof/>
              </w:rPr>
              <w:t>Статья 39. Требования, предъявляемые к котировочной заявке</w:t>
            </w:r>
            <w:r w:rsidR="001A5E57" w:rsidRPr="002D3707">
              <w:rPr>
                <w:noProof/>
                <w:webHidden/>
              </w:rPr>
              <w:tab/>
            </w:r>
            <w:r w:rsidR="000D7C46" w:rsidRPr="002D3707">
              <w:rPr>
                <w:noProof/>
                <w:webHidden/>
              </w:rPr>
              <w:t>6</w:t>
            </w:r>
            <w:r w:rsidR="005542F2" w:rsidRPr="002D3707">
              <w:rPr>
                <w:noProof/>
                <w:webHidden/>
              </w:rPr>
              <w:t>1</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8" w:history="1">
            <w:r w:rsidR="001A5E57" w:rsidRPr="002D3707">
              <w:rPr>
                <w:rStyle w:val="a7"/>
                <w:noProof/>
              </w:rPr>
              <w:t>Статья 40 Порядок подачи котировочных заявок</w:t>
            </w:r>
            <w:r w:rsidR="001A5E57" w:rsidRPr="002D3707">
              <w:rPr>
                <w:noProof/>
                <w:webHidden/>
              </w:rPr>
              <w:tab/>
            </w:r>
            <w:r w:rsidR="000D7C46" w:rsidRPr="002D3707">
              <w:rPr>
                <w:noProof/>
                <w:webHidden/>
              </w:rPr>
              <w:t>6</w:t>
            </w:r>
            <w:r w:rsidR="005542F2" w:rsidRPr="002D3707">
              <w:rPr>
                <w:noProof/>
                <w:webHidden/>
              </w:rPr>
              <w:t>2</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59" w:history="1">
            <w:r w:rsidR="001A5E57" w:rsidRPr="002D3707">
              <w:rPr>
                <w:rStyle w:val="a7"/>
                <w:noProof/>
              </w:rPr>
              <w:t>Статья 41. Рассмотрение и оценка котировочных заявок</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_Toc452711559 \h </w:instrText>
            </w:r>
            <w:r w:rsidR="00B241ED" w:rsidRPr="002D3707">
              <w:rPr>
                <w:noProof/>
                <w:webHidden/>
              </w:rPr>
            </w:r>
            <w:r w:rsidR="00B241ED" w:rsidRPr="002D3707">
              <w:rPr>
                <w:noProof/>
                <w:webHidden/>
              </w:rPr>
              <w:fldChar w:fldCharType="separate"/>
            </w:r>
            <w:r w:rsidR="00332CF4">
              <w:rPr>
                <w:noProof/>
                <w:webHidden/>
              </w:rPr>
              <w:t>64</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0" w:history="1">
            <w:r w:rsidR="001A5E57" w:rsidRPr="002D3707">
              <w:rPr>
                <w:rStyle w:val="a7"/>
                <w:noProof/>
              </w:rPr>
              <w:t>Статья 42. Отклонение заявок с демпинговой ценой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_Toc452711560 \h </w:instrText>
            </w:r>
            <w:r w:rsidR="00B241ED" w:rsidRPr="002D3707">
              <w:rPr>
                <w:noProof/>
                <w:webHidden/>
              </w:rPr>
            </w:r>
            <w:r w:rsidR="00B241ED" w:rsidRPr="002D3707">
              <w:rPr>
                <w:noProof/>
                <w:webHidden/>
              </w:rPr>
              <w:fldChar w:fldCharType="separate"/>
            </w:r>
            <w:r w:rsidR="00332CF4">
              <w:rPr>
                <w:noProof/>
                <w:webHidden/>
              </w:rPr>
              <w:t>66</w:t>
            </w:r>
            <w:r w:rsidR="00B241ED" w:rsidRPr="002D3707">
              <w:rPr>
                <w:noProof/>
                <w:webHidden/>
              </w:rPr>
              <w:fldChar w:fldCharType="end"/>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61" w:history="1">
            <w:r w:rsidR="001A5E57" w:rsidRPr="002D3707">
              <w:rPr>
                <w:rStyle w:val="a7"/>
                <w:noProof/>
              </w:rPr>
              <w:t>Глава 5. Закупка путем запроса предложений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_Toc452711561 \h </w:instrText>
            </w:r>
            <w:r w:rsidR="00B241ED" w:rsidRPr="002D3707">
              <w:rPr>
                <w:noProof/>
                <w:webHidden/>
              </w:rPr>
            </w:r>
            <w:r w:rsidR="00B241ED" w:rsidRPr="002D3707">
              <w:rPr>
                <w:noProof/>
                <w:webHidden/>
              </w:rPr>
              <w:fldChar w:fldCharType="separate"/>
            </w:r>
            <w:r w:rsidR="00332CF4">
              <w:rPr>
                <w:noProof/>
                <w:webHidden/>
              </w:rPr>
              <w:t>68</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2" w:history="1">
            <w:r w:rsidR="001A5E57" w:rsidRPr="002D3707">
              <w:rPr>
                <w:rStyle w:val="a7"/>
                <w:noProof/>
              </w:rPr>
              <w:t>Статья 43. Запрос предложений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_Toc452711562 \h </w:instrText>
            </w:r>
            <w:r w:rsidR="00B241ED" w:rsidRPr="002D3707">
              <w:rPr>
                <w:noProof/>
                <w:webHidden/>
              </w:rPr>
            </w:r>
            <w:r w:rsidR="00B241ED" w:rsidRPr="002D3707">
              <w:rPr>
                <w:noProof/>
                <w:webHidden/>
              </w:rPr>
              <w:fldChar w:fldCharType="separate"/>
            </w:r>
            <w:r w:rsidR="00332CF4">
              <w:rPr>
                <w:noProof/>
                <w:webHidden/>
              </w:rPr>
              <w:t>68</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3" w:history="1">
            <w:r w:rsidR="001A5E57" w:rsidRPr="002D3707">
              <w:rPr>
                <w:rStyle w:val="a7"/>
                <w:noProof/>
              </w:rPr>
              <w:t>Статья 44. Требования, предъявляемые к запросу предложений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_Toc452711563 \h </w:instrText>
            </w:r>
            <w:r w:rsidR="00B241ED" w:rsidRPr="002D3707">
              <w:rPr>
                <w:noProof/>
                <w:webHidden/>
              </w:rPr>
            </w:r>
            <w:r w:rsidR="00B241ED" w:rsidRPr="002D3707">
              <w:rPr>
                <w:noProof/>
                <w:webHidden/>
              </w:rPr>
              <w:fldChar w:fldCharType="separate"/>
            </w:r>
            <w:r w:rsidR="00332CF4">
              <w:rPr>
                <w:noProof/>
                <w:webHidden/>
              </w:rPr>
              <w:t>68</w:t>
            </w:r>
            <w:r w:rsidR="00B241ED" w:rsidRPr="002D3707">
              <w:rPr>
                <w:noProof/>
                <w:webHidden/>
              </w:rPr>
              <w:fldChar w:fldCharType="end"/>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4" w:history="1">
            <w:r w:rsidR="001A5E57" w:rsidRPr="002D3707">
              <w:rPr>
                <w:rStyle w:val="a7"/>
                <w:noProof/>
              </w:rPr>
              <w:t>Статья 45. Требования, предъявляемые к предложению</w:t>
            </w:r>
            <w:r w:rsidR="001A5E57" w:rsidRPr="002D3707">
              <w:rPr>
                <w:noProof/>
                <w:webHidden/>
              </w:rPr>
              <w:tab/>
            </w:r>
            <w:r w:rsidR="000D7C46" w:rsidRPr="002D3707">
              <w:rPr>
                <w:noProof/>
                <w:webHidden/>
              </w:rPr>
              <w:t>7</w:t>
            </w:r>
            <w:r w:rsidR="005542F2" w:rsidRPr="002D3707">
              <w:rPr>
                <w:noProof/>
                <w:webHidden/>
              </w:rPr>
              <w:t>1</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5" w:history="1">
            <w:r w:rsidR="001A5E57" w:rsidRPr="002D3707">
              <w:rPr>
                <w:rStyle w:val="a7"/>
                <w:noProof/>
              </w:rPr>
              <w:t>Статья 46. Подача Предложений, прием заявок, вскрытие конвертов и рассмотрение поданных Предложений</w:t>
            </w:r>
            <w:r w:rsidR="001A5E57" w:rsidRPr="002D3707">
              <w:rPr>
                <w:noProof/>
                <w:webHidden/>
              </w:rPr>
              <w:tab/>
            </w:r>
            <w:r w:rsidR="000D7C46" w:rsidRPr="002D3707">
              <w:rPr>
                <w:noProof/>
                <w:webHidden/>
              </w:rPr>
              <w:t>7</w:t>
            </w:r>
            <w:r w:rsidR="005542F2" w:rsidRPr="002D3707">
              <w:rPr>
                <w:noProof/>
                <w:webHidden/>
              </w:rPr>
              <w:t>3</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6" w:history="1">
            <w:r w:rsidR="001A5E57" w:rsidRPr="002D3707">
              <w:rPr>
                <w:rStyle w:val="a7"/>
                <w:noProof/>
              </w:rPr>
              <w:t>Статья 47. Оценка предложений и выбор победителя</w:t>
            </w:r>
            <w:r w:rsidR="001A5E57" w:rsidRPr="002D3707">
              <w:rPr>
                <w:noProof/>
                <w:webHidden/>
              </w:rPr>
              <w:tab/>
            </w:r>
            <w:r w:rsidR="005542F2" w:rsidRPr="002D3707">
              <w:rPr>
                <w:noProof/>
                <w:webHidden/>
              </w:rPr>
              <w:t>73</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7" w:history="1">
            <w:r w:rsidR="001A5E57" w:rsidRPr="002D3707">
              <w:rPr>
                <w:rStyle w:val="a7"/>
                <w:noProof/>
              </w:rPr>
              <w:t>Статья 48. Заключение договора и порядок опубликования информации об итогах проведения запроса предложений</w:t>
            </w:r>
            <w:r w:rsidR="001A5E57" w:rsidRPr="002D3707">
              <w:rPr>
                <w:noProof/>
                <w:webHidden/>
              </w:rPr>
              <w:tab/>
            </w:r>
            <w:r w:rsidR="000D7C46" w:rsidRPr="002D3707">
              <w:rPr>
                <w:noProof/>
                <w:webHidden/>
              </w:rPr>
              <w:t>7</w:t>
            </w:r>
            <w:r w:rsidR="005542F2" w:rsidRPr="002D3707">
              <w:rPr>
                <w:noProof/>
                <w:webHidden/>
              </w:rPr>
              <w:t>7</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8" w:history="1">
            <w:r w:rsidR="001A5E57" w:rsidRPr="002D3707">
              <w:rPr>
                <w:rStyle w:val="a7"/>
                <w:noProof/>
              </w:rPr>
              <w:t>Статья 49. Отклонение предложений с демпинговой ценой</w:t>
            </w:r>
            <w:r w:rsidR="001A5E57" w:rsidRPr="002D3707">
              <w:rPr>
                <w:noProof/>
                <w:webHidden/>
              </w:rPr>
              <w:tab/>
            </w:r>
            <w:r w:rsidR="000D7C46" w:rsidRPr="002D3707">
              <w:rPr>
                <w:noProof/>
                <w:webHidden/>
              </w:rPr>
              <w:t>7</w:t>
            </w:r>
            <w:r w:rsidR="005542F2" w:rsidRPr="002D3707">
              <w:rPr>
                <w:noProof/>
                <w:webHidden/>
              </w:rPr>
              <w:t>8</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69" w:history="1">
            <w:r w:rsidR="001A5E57" w:rsidRPr="002D3707">
              <w:rPr>
                <w:rStyle w:val="a7"/>
                <w:noProof/>
              </w:rPr>
              <w:t>Статья 49.1 Запрос предложений в электронной форме.</w:t>
            </w:r>
            <w:r w:rsidR="001A5E57" w:rsidRPr="002D3707">
              <w:rPr>
                <w:noProof/>
                <w:webHidden/>
              </w:rPr>
              <w:tab/>
            </w:r>
            <w:r w:rsidR="005542F2" w:rsidRPr="002D3707">
              <w:rPr>
                <w:noProof/>
                <w:webHidden/>
              </w:rPr>
              <w:t>79</w:t>
            </w:r>
          </w:hyperlink>
        </w:p>
        <w:p w:rsidR="001A5E57" w:rsidRPr="002D3707" w:rsidRDefault="008371BA">
          <w:pPr>
            <w:pStyle w:val="14"/>
            <w:tabs>
              <w:tab w:val="right" w:leader="dot" w:pos="9345"/>
            </w:tabs>
            <w:rPr>
              <w:rFonts w:asciiTheme="minorHAnsi" w:eastAsiaTheme="minorEastAsia" w:hAnsiTheme="minorHAnsi" w:cstheme="minorBidi"/>
              <w:noProof/>
              <w:sz w:val="22"/>
              <w:szCs w:val="22"/>
            </w:rPr>
          </w:pPr>
          <w:hyperlink w:anchor="_Toc452711570" w:history="1">
            <w:r w:rsidR="001A5E57" w:rsidRPr="002D3707">
              <w:rPr>
                <w:rStyle w:val="a7"/>
                <w:noProof/>
              </w:rPr>
              <w:t>Глава 6. Закупка у единственного поставщика (исполнителя, подрядчика)</w:t>
            </w:r>
            <w:r w:rsidR="001A5E57" w:rsidRPr="002D3707">
              <w:rPr>
                <w:noProof/>
                <w:webHidden/>
              </w:rPr>
              <w:tab/>
            </w:r>
            <w:r w:rsidR="000D7C46" w:rsidRPr="002D3707">
              <w:rPr>
                <w:noProof/>
                <w:webHidden/>
              </w:rPr>
              <w:t>8</w:t>
            </w:r>
            <w:r w:rsidR="005542F2" w:rsidRPr="002D3707">
              <w:rPr>
                <w:noProof/>
                <w:webHidden/>
              </w:rPr>
              <w:t>0</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71" w:history="1">
            <w:r w:rsidR="001A5E57" w:rsidRPr="002D3707">
              <w:rPr>
                <w:rStyle w:val="a7"/>
                <w:noProof/>
              </w:rPr>
              <w:t>Статья 50. Случаи закупки у единственного поставщика (исполнителя, подрядчика)</w:t>
            </w:r>
            <w:r w:rsidR="001A5E57" w:rsidRPr="002D3707">
              <w:rPr>
                <w:noProof/>
                <w:webHidden/>
              </w:rPr>
              <w:tab/>
            </w:r>
            <w:r w:rsidR="000D7C46" w:rsidRPr="002D3707">
              <w:rPr>
                <w:noProof/>
                <w:webHidden/>
              </w:rPr>
              <w:t>8</w:t>
            </w:r>
            <w:r w:rsidR="005542F2" w:rsidRPr="002D3707">
              <w:rPr>
                <w:noProof/>
                <w:webHidden/>
              </w:rPr>
              <w:t>0</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72" w:history="1">
            <w:r w:rsidR="001A5E57" w:rsidRPr="002D3707">
              <w:rPr>
                <w:rStyle w:val="a7"/>
                <w:noProof/>
              </w:rPr>
              <w:t>Статья 51.  Сведения о проведении закупки из единственного источника</w:t>
            </w:r>
            <w:r w:rsidR="001A5E57" w:rsidRPr="002D3707">
              <w:rPr>
                <w:noProof/>
                <w:webHidden/>
              </w:rPr>
              <w:tab/>
            </w:r>
            <w:r w:rsidR="009D28A2" w:rsidRPr="002D3707">
              <w:rPr>
                <w:noProof/>
                <w:webHidden/>
              </w:rPr>
              <w:t>8</w:t>
            </w:r>
            <w:r w:rsidR="005542F2" w:rsidRPr="002D3707">
              <w:rPr>
                <w:noProof/>
                <w:webHidden/>
              </w:rPr>
              <w:t>8</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73" w:history="1">
            <w:r w:rsidR="001A5E57" w:rsidRPr="002D3707">
              <w:rPr>
                <w:rStyle w:val="a7"/>
                <w:noProof/>
              </w:rPr>
              <w:t>Статья 52. Содержание закупочной документации</w:t>
            </w:r>
            <w:r w:rsidR="001A5E57" w:rsidRPr="002D3707">
              <w:rPr>
                <w:noProof/>
                <w:webHidden/>
              </w:rPr>
              <w:tab/>
            </w:r>
            <w:r w:rsidR="005542F2" w:rsidRPr="002D3707">
              <w:rPr>
                <w:noProof/>
                <w:webHidden/>
              </w:rPr>
              <w:t>89</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74" w:history="1">
            <w:r w:rsidR="001A5E57" w:rsidRPr="002D3707">
              <w:rPr>
                <w:rStyle w:val="a7"/>
                <w:noProof/>
              </w:rPr>
              <w:t>Статья 53. Заключение договора по результатам закупки из единственного источника</w:t>
            </w:r>
            <w:r w:rsidR="001A5E57" w:rsidRPr="002D3707">
              <w:rPr>
                <w:noProof/>
                <w:webHidden/>
              </w:rPr>
              <w:tab/>
            </w:r>
            <w:r w:rsidR="000D7C46" w:rsidRPr="002D3707">
              <w:rPr>
                <w:noProof/>
                <w:webHidden/>
              </w:rPr>
              <w:t>9</w:t>
            </w:r>
            <w:r w:rsidR="005542F2" w:rsidRPr="002D3707">
              <w:rPr>
                <w:noProof/>
                <w:webHidden/>
              </w:rPr>
              <w:t>0</w:t>
            </w:r>
          </w:hyperlink>
        </w:p>
        <w:p w:rsidR="001A5E57" w:rsidRPr="002D3707" w:rsidRDefault="008371BA">
          <w:pPr>
            <w:pStyle w:val="24"/>
            <w:tabs>
              <w:tab w:val="right" w:leader="dot" w:pos="9345"/>
            </w:tabs>
            <w:rPr>
              <w:rFonts w:asciiTheme="minorHAnsi" w:eastAsiaTheme="minorEastAsia" w:hAnsiTheme="minorHAnsi" w:cstheme="minorBidi"/>
              <w:noProof/>
              <w:sz w:val="22"/>
              <w:szCs w:val="22"/>
            </w:rPr>
          </w:pPr>
          <w:hyperlink w:anchor="_Toc452711575" w:history="1">
            <w:r w:rsidR="001A5E57" w:rsidRPr="002D3707">
              <w:rPr>
                <w:rStyle w:val="a7"/>
                <w:noProof/>
              </w:rPr>
              <w:t>Статья 54. Закупка путем участия в процедурах, организованных продавцами продукции</w:t>
            </w:r>
            <w:r w:rsidR="001A5E57" w:rsidRPr="002D3707">
              <w:rPr>
                <w:noProof/>
                <w:webHidden/>
              </w:rPr>
              <w:tab/>
            </w:r>
            <w:r w:rsidR="000D7C46" w:rsidRPr="002D3707">
              <w:rPr>
                <w:noProof/>
                <w:webHidden/>
              </w:rPr>
              <w:t>9</w:t>
            </w:r>
            <w:r w:rsidR="005542F2" w:rsidRPr="002D3707">
              <w:rPr>
                <w:noProof/>
                <w:webHidden/>
              </w:rPr>
              <w:t>0</w:t>
            </w:r>
          </w:hyperlink>
        </w:p>
        <w:p w:rsidR="00506F4E" w:rsidRPr="002D3707" w:rsidRDefault="00B241ED" w:rsidP="00323E61">
          <w:r w:rsidRPr="002D3707">
            <w:fldChar w:fldCharType="end"/>
          </w:r>
          <w:r w:rsidR="00506F4E" w:rsidRPr="002D3707">
            <w:t xml:space="preserve"> Глава 7. </w:t>
          </w:r>
          <w:r w:rsidR="002D3707" w:rsidRPr="002D3707">
            <w:t>Приоритеты,</w:t>
          </w:r>
          <w:r w:rsidR="00506F4E" w:rsidRPr="002D3707">
            <w:t xml:space="preserve">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лицами………………………………………91</w:t>
          </w:r>
        </w:p>
        <w:p w:rsidR="00506F4E" w:rsidRPr="002D3707" w:rsidRDefault="00506F4E" w:rsidP="00506F4E">
          <w:pPr>
            <w:autoSpaceDE w:val="0"/>
            <w:autoSpaceDN w:val="0"/>
            <w:adjustRightInd w:val="0"/>
            <w:spacing w:after="0" w:line="240" w:lineRule="auto"/>
            <w:ind w:firstLine="540"/>
          </w:pPr>
          <w:r w:rsidRPr="002D3707">
            <w:t xml:space="preserve"> Статья 55. Нормативное регулирование при установлении приоритетов товарам, работам, услугам российского происхождения………………………………………</w:t>
          </w:r>
          <w:proofErr w:type="gramStart"/>
          <w:r w:rsidRPr="002D3707">
            <w:t>…….</w:t>
          </w:r>
          <w:proofErr w:type="gramEnd"/>
          <w:r w:rsidRPr="002D3707">
            <w:t>9</w:t>
          </w:r>
          <w:r w:rsidR="005542F2" w:rsidRPr="002D3707">
            <w:t>1</w:t>
          </w:r>
        </w:p>
        <w:p w:rsidR="00506F4E" w:rsidRPr="002D3707" w:rsidRDefault="00506F4E" w:rsidP="00506F4E">
          <w:pPr>
            <w:autoSpaceDE w:val="0"/>
            <w:autoSpaceDN w:val="0"/>
            <w:adjustRightInd w:val="0"/>
            <w:spacing w:after="0" w:line="240" w:lineRule="auto"/>
            <w:ind w:firstLine="540"/>
          </w:pPr>
          <w:r w:rsidRPr="002D3707">
            <w:t>Статья 56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proofErr w:type="gramStart"/>
          <w:r w:rsidRPr="002D3707">
            <w:t>…….</w:t>
          </w:r>
          <w:proofErr w:type="gramEnd"/>
          <w:r w:rsidRPr="002D3707">
            <w:t>92</w:t>
          </w:r>
        </w:p>
        <w:p w:rsidR="00506F4E" w:rsidRPr="002D3707" w:rsidRDefault="00506F4E" w:rsidP="00506F4E">
          <w:pPr>
            <w:autoSpaceDE w:val="0"/>
            <w:autoSpaceDN w:val="0"/>
            <w:adjustRightInd w:val="0"/>
            <w:spacing w:after="0" w:line="240" w:lineRule="auto"/>
            <w:ind w:firstLine="540"/>
          </w:pPr>
          <w:r w:rsidRPr="002D3707">
            <w:t>Статья 57.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договора………………………………………………………………9</w:t>
          </w:r>
          <w:r w:rsidR="005542F2" w:rsidRPr="002D3707">
            <w:t>1</w:t>
          </w:r>
        </w:p>
        <w:p w:rsidR="00506F4E" w:rsidRPr="002D3707" w:rsidRDefault="00506F4E" w:rsidP="00506F4E">
          <w:pPr>
            <w:autoSpaceDE w:val="0"/>
            <w:autoSpaceDN w:val="0"/>
            <w:adjustRightInd w:val="0"/>
            <w:spacing w:after="0" w:line="240" w:lineRule="auto"/>
            <w:ind w:firstLine="540"/>
          </w:pPr>
          <w:r w:rsidRPr="002D3707">
            <w:t>Статья 58. Условия предоставления приоритета товарам, работам, услугам российского происхождения…………………………………………………………………9</w:t>
          </w:r>
          <w:r w:rsidR="005542F2" w:rsidRPr="002D3707">
            <w:t>2</w:t>
          </w:r>
        </w:p>
        <w:p w:rsidR="00506F4E" w:rsidRPr="002D3707" w:rsidRDefault="00506F4E" w:rsidP="00506F4E">
          <w:pPr>
            <w:autoSpaceDE w:val="0"/>
            <w:autoSpaceDN w:val="0"/>
            <w:adjustRightInd w:val="0"/>
            <w:spacing w:after="0" w:line="240" w:lineRule="auto"/>
            <w:ind w:firstLine="540"/>
          </w:pPr>
          <w:r w:rsidRPr="002D3707">
            <w:t>Глава 8 Порядок ведения реестра договоров. Заключенных заказчиками по результатам закупки……………………………………………………</w:t>
          </w:r>
          <w:proofErr w:type="gramStart"/>
          <w:r w:rsidRPr="002D3707">
            <w:t>……</w:t>
          </w:r>
          <w:r w:rsidR="001960B5" w:rsidRPr="002D3707">
            <w:t>.</w:t>
          </w:r>
          <w:proofErr w:type="gramEnd"/>
          <w:r w:rsidRPr="002D3707">
            <w:t>……………….9</w:t>
          </w:r>
          <w:r w:rsidR="005542F2" w:rsidRPr="002D3707">
            <w:t>3</w:t>
          </w:r>
        </w:p>
        <w:p w:rsidR="00506F4E" w:rsidRPr="002D3707" w:rsidRDefault="00506F4E" w:rsidP="00506F4E">
          <w:pPr>
            <w:autoSpaceDE w:val="0"/>
            <w:autoSpaceDN w:val="0"/>
            <w:adjustRightInd w:val="0"/>
            <w:spacing w:after="0" w:line="240" w:lineRule="auto"/>
            <w:ind w:firstLine="540"/>
          </w:pPr>
          <w:r w:rsidRPr="002D3707">
            <w:t xml:space="preserve">Статья 59 Правовое регулирование порядка ведения реестра </w:t>
          </w:r>
          <w:proofErr w:type="gramStart"/>
          <w:r w:rsidRPr="002D3707">
            <w:t>договоров</w:t>
          </w:r>
          <w:proofErr w:type="gramEnd"/>
          <w:r w:rsidRPr="002D3707">
            <w:t xml:space="preserve"> заключенных заказчиками по результатам закупки…………………………………</w:t>
          </w:r>
          <w:r w:rsidR="001960B5" w:rsidRPr="002D3707">
            <w:t>………………….</w:t>
          </w:r>
          <w:r w:rsidRPr="002D3707">
            <w:t>.....9</w:t>
          </w:r>
          <w:r w:rsidR="005542F2" w:rsidRPr="002D3707">
            <w:t>3</w:t>
          </w:r>
        </w:p>
        <w:p w:rsidR="00506F4E" w:rsidRPr="002D3707" w:rsidRDefault="00506F4E" w:rsidP="00506F4E">
          <w:pPr>
            <w:autoSpaceDE w:val="0"/>
            <w:autoSpaceDN w:val="0"/>
            <w:adjustRightInd w:val="0"/>
            <w:spacing w:after="0" w:line="240" w:lineRule="auto"/>
            <w:ind w:firstLine="540"/>
          </w:pPr>
          <w:r w:rsidRPr="002D3707">
            <w:t>Статья 60 Порядок ведения реестра договоров………………………………</w:t>
          </w:r>
          <w:r w:rsidR="001960B5" w:rsidRPr="002D3707">
            <w:t xml:space="preserve">   </w:t>
          </w:r>
          <w:r w:rsidRPr="002D3707">
            <w:t>…….94</w:t>
          </w:r>
        </w:p>
        <w:p w:rsidR="00506F4E" w:rsidRPr="002D3707" w:rsidRDefault="00506F4E" w:rsidP="00506F4E">
          <w:pPr>
            <w:autoSpaceDE w:val="0"/>
            <w:autoSpaceDN w:val="0"/>
            <w:adjustRightInd w:val="0"/>
            <w:spacing w:after="0" w:line="240" w:lineRule="auto"/>
            <w:ind w:firstLine="540"/>
          </w:pPr>
        </w:p>
        <w:p w:rsidR="00506F4E" w:rsidRPr="002D3707" w:rsidRDefault="00506F4E" w:rsidP="00506F4E">
          <w:pPr>
            <w:autoSpaceDE w:val="0"/>
            <w:autoSpaceDN w:val="0"/>
            <w:adjustRightInd w:val="0"/>
            <w:spacing w:after="0" w:line="240" w:lineRule="auto"/>
            <w:ind w:firstLine="540"/>
            <w:rPr>
              <w:rFonts w:eastAsiaTheme="minorHAnsi"/>
              <w:b/>
              <w:bCs/>
              <w:lang w:eastAsia="en-US"/>
            </w:rPr>
          </w:pPr>
        </w:p>
        <w:p w:rsidR="00506F4E" w:rsidRPr="002D3707" w:rsidRDefault="00506F4E" w:rsidP="00506F4E">
          <w:pPr>
            <w:autoSpaceDE w:val="0"/>
            <w:autoSpaceDN w:val="0"/>
            <w:adjustRightInd w:val="0"/>
            <w:spacing w:after="0" w:line="240" w:lineRule="auto"/>
            <w:ind w:firstLine="540"/>
          </w:pPr>
        </w:p>
        <w:p w:rsidR="005732E1" w:rsidRPr="002D3707" w:rsidRDefault="008371BA" w:rsidP="00323E61"/>
      </w:sdtContent>
    </w:sdt>
    <w:p w:rsidR="005732E1" w:rsidRPr="002D3707" w:rsidRDefault="005732E1" w:rsidP="00323E61"/>
    <w:p w:rsidR="005732E1" w:rsidRPr="002D3707" w:rsidRDefault="005732E1" w:rsidP="00323E61"/>
    <w:p w:rsidR="00C35AF6" w:rsidRPr="002D3707" w:rsidRDefault="00C35AF6" w:rsidP="00323E61">
      <w:pPr>
        <w:pStyle w:val="10"/>
        <w:spacing w:after="120" w:line="288" w:lineRule="auto"/>
      </w:pPr>
      <w:bookmarkStart w:id="1" w:name="_Toc452711503"/>
      <w:r w:rsidRPr="002D3707">
        <w:lastRenderedPageBreak/>
        <w:t>Основные термины и определения</w:t>
      </w:r>
      <w:bookmarkEnd w:id="0"/>
      <w:bookmarkEnd w:id="1"/>
    </w:p>
    <w:p w:rsidR="00C847E7" w:rsidRPr="002D3707" w:rsidRDefault="00C847E7" w:rsidP="00323E61">
      <w:pPr>
        <w:rPr>
          <w:bCs/>
        </w:rPr>
      </w:pPr>
      <w:r w:rsidRPr="002D3707">
        <w:rPr>
          <w:bCs/>
        </w:rPr>
        <w:t xml:space="preserve">Положение о закупке – документ, регламентирующий закупочную деятельность ООО «Энергия-Транзит» (далее – Заказчик)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0012244A" w:rsidRPr="002D3707">
        <w:rPr>
          <w:bCs/>
        </w:rPr>
        <w:t>закупки положения.</w:t>
      </w:r>
    </w:p>
    <w:p w:rsidR="00C35AF6" w:rsidRPr="002D3707" w:rsidRDefault="00C35AF6" w:rsidP="00323E61">
      <w:r w:rsidRPr="002D3707">
        <w:rPr>
          <w:bCs/>
        </w:rPr>
        <w:t>Аукцион</w:t>
      </w:r>
      <w:r w:rsidRPr="002D3707">
        <w:t xml:space="preserve"> - </w:t>
      </w:r>
      <w:r w:rsidRPr="002D3707">
        <w:rPr>
          <w:bCs/>
        </w:rPr>
        <w:t xml:space="preserve"> </w:t>
      </w:r>
      <w:r w:rsidR="00E77122" w:rsidRPr="002D3707">
        <w:t>способ закупки, при котором</w:t>
      </w:r>
      <w:r w:rsidRPr="002D3707">
        <w:t>, на основании требований</w:t>
      </w:r>
      <w:r w:rsidR="0028590A" w:rsidRPr="002D3707">
        <w:t xml:space="preserve"> Заказчика к предмету, условиям </w:t>
      </w:r>
      <w:r w:rsidRPr="002D3707">
        <w:t>и участникам закупки, изложенных в документации</w:t>
      </w:r>
      <w:r w:rsidR="00E77122" w:rsidRPr="002D3707">
        <w:t xml:space="preserve"> о закупке</w:t>
      </w:r>
      <w:r w:rsidRPr="002D3707">
        <w:t xml:space="preserve">, участники закупки представляют свое </w:t>
      </w:r>
      <w:proofErr w:type="gramStart"/>
      <w:r w:rsidRPr="002D3707">
        <w:t>предложение  и</w:t>
      </w:r>
      <w:proofErr w:type="gramEnd"/>
      <w:r w:rsidRPr="002D3707">
        <w:t xml:space="preserve"> среди уча</w:t>
      </w:r>
      <w:r w:rsidR="00E74A59" w:rsidRPr="002D3707">
        <w:t>стников закупки, представивших предложение,  соответствующее</w:t>
      </w:r>
      <w:r w:rsidRPr="002D3707">
        <w:t xml:space="preserve"> требованиям документации</w:t>
      </w:r>
      <w:r w:rsidR="00E74A59" w:rsidRPr="002D3707">
        <w:t xml:space="preserve"> о закупке</w:t>
      </w:r>
      <w:r w:rsidRPr="002D3707">
        <w:t xml:space="preserve">, проводится торг по снижению первоначальной цены. </w:t>
      </w:r>
      <w:r w:rsidR="0028590A" w:rsidRPr="002D3707">
        <w:t>Выигравшим торги на аукционе</w:t>
      </w:r>
      <w:r w:rsidRPr="002D3707">
        <w:t xml:space="preserve"> </w:t>
      </w:r>
      <w:r w:rsidR="0028590A" w:rsidRPr="002D3707">
        <w:t>признается</w:t>
      </w:r>
      <w:r w:rsidRPr="002D3707">
        <w:t xml:space="preserve"> участник закупки, предложивший </w:t>
      </w:r>
      <w:r w:rsidR="0028590A" w:rsidRPr="002D3707">
        <w:t>наиболее низкую цену договора</w:t>
      </w:r>
      <w:r w:rsidRPr="002D3707">
        <w:t>.</w:t>
      </w:r>
    </w:p>
    <w:p w:rsidR="00C35AF6" w:rsidRPr="002D3707" w:rsidRDefault="00C35AF6" w:rsidP="00323E61">
      <w:r w:rsidRPr="002D3707">
        <w:t>Аукционист – член закупочной комиссии, назначенный председателем комиссии для проведения аукцион</w:t>
      </w:r>
      <w:r w:rsidR="0028590A" w:rsidRPr="002D3707">
        <w:t>а</w:t>
      </w:r>
      <w:r w:rsidRPr="002D3707">
        <w:t>.</w:t>
      </w:r>
    </w:p>
    <w:p w:rsidR="00C35AF6" w:rsidRPr="002D3707" w:rsidRDefault="0028590A" w:rsidP="00323E61">
      <w:r w:rsidRPr="002D3707">
        <w:t>План закупок</w:t>
      </w:r>
      <w:r w:rsidR="00C35AF6" w:rsidRPr="002D3707">
        <w:t xml:space="preserve"> </w:t>
      </w:r>
      <w:r w:rsidR="002A3AE5" w:rsidRPr="002D3707">
        <w:t>–</w:t>
      </w:r>
      <w:r w:rsidR="00C35AF6" w:rsidRPr="002D3707">
        <w:t xml:space="preserve"> </w:t>
      </w:r>
      <w:r w:rsidR="002A3AE5" w:rsidRPr="002D3707">
        <w:t xml:space="preserve">сведения о </w:t>
      </w:r>
      <w:proofErr w:type="gramStart"/>
      <w:r w:rsidR="002A3AE5" w:rsidRPr="002D3707">
        <w:t>закупке  товаров</w:t>
      </w:r>
      <w:proofErr w:type="gramEnd"/>
      <w:r w:rsidR="00D24A27" w:rsidRPr="002D3707">
        <w:t xml:space="preserve">, </w:t>
      </w:r>
      <w:r w:rsidR="002A3AE5" w:rsidRPr="002D3707">
        <w:t>работ, услуг необходимых для удовлетворения потребностей ООО «Энергия-Транзит</w:t>
      </w:r>
      <w:r w:rsidR="00E74A59" w:rsidRPr="002D3707">
        <w:t>»</w:t>
      </w:r>
      <w:r w:rsidR="00C35AF6" w:rsidRPr="002D3707">
        <w:t>.</w:t>
      </w:r>
    </w:p>
    <w:p w:rsidR="00C35AF6" w:rsidRPr="002D3707" w:rsidRDefault="00C35AF6" w:rsidP="00323E61">
      <w:r w:rsidRPr="002D3707">
        <w:t xml:space="preserve">Договор – договор между Заказчиком и участником закупки, заключаемый </w:t>
      </w:r>
      <w:r w:rsidR="002A3AE5" w:rsidRPr="002D3707">
        <w:t xml:space="preserve">по результатам </w:t>
      </w:r>
      <w:r w:rsidR="00E77122" w:rsidRPr="002D3707">
        <w:t>закупки</w:t>
      </w:r>
      <w:r w:rsidRPr="002D3707">
        <w:t>.</w:t>
      </w:r>
    </w:p>
    <w:p w:rsidR="00E77122" w:rsidRPr="002D3707" w:rsidRDefault="00E77122" w:rsidP="00323E61">
      <w:r w:rsidRPr="002D3707">
        <w:rPr>
          <w:bCs/>
        </w:rPr>
        <w:t>Д</w:t>
      </w:r>
      <w:r w:rsidR="00C35AF6" w:rsidRPr="002D3707">
        <w:rPr>
          <w:bCs/>
        </w:rPr>
        <w:t>окументация</w:t>
      </w:r>
      <w:r w:rsidR="00C35AF6" w:rsidRPr="002D3707">
        <w:t xml:space="preserve"> </w:t>
      </w:r>
      <w:r w:rsidRPr="002D3707">
        <w:t xml:space="preserve">о закупке </w:t>
      </w:r>
      <w:r w:rsidR="00C35AF6" w:rsidRPr="002D3707">
        <w:t xml:space="preserve">– комплект документов, предоставляемый Заказчиком участникам </w:t>
      </w:r>
      <w:proofErr w:type="gramStart"/>
      <w:r w:rsidR="00C35AF6" w:rsidRPr="002D3707">
        <w:t>закупки  и</w:t>
      </w:r>
      <w:proofErr w:type="gramEnd"/>
      <w:r w:rsidR="00C35AF6" w:rsidRPr="002D3707">
        <w:t xml:space="preserve"> определяющий правила проведения </w:t>
      </w:r>
      <w:r w:rsidRPr="002D3707">
        <w:t>закупки</w:t>
      </w:r>
      <w:r w:rsidR="00C35AF6" w:rsidRPr="002D3707">
        <w:t xml:space="preserve"> и определения ее победителя, требования к предмету закупки, основные условия </w:t>
      </w:r>
      <w:r w:rsidRPr="002D3707">
        <w:t>ис</w:t>
      </w:r>
      <w:r w:rsidR="00C35AF6" w:rsidRPr="002D3707">
        <w:t>полнения договора, правила подготовки и оформления заявки участника закупки</w:t>
      </w:r>
      <w:r w:rsidRPr="002D3707">
        <w:t>.</w:t>
      </w:r>
      <w:r w:rsidR="00C35AF6" w:rsidRPr="002D3707">
        <w:t xml:space="preserve"> </w:t>
      </w:r>
    </w:p>
    <w:p w:rsidR="00C35AF6" w:rsidRPr="002D3707" w:rsidRDefault="00C35AF6" w:rsidP="00323E61">
      <w:r w:rsidRPr="002D3707">
        <w:rPr>
          <w:bCs/>
        </w:rPr>
        <w:t xml:space="preserve">Закупка </w:t>
      </w:r>
      <w:r w:rsidRPr="002D3707">
        <w:t xml:space="preserve">– приобретение Заказчиком </w:t>
      </w:r>
      <w:r w:rsidR="00E77122" w:rsidRPr="002D3707">
        <w:t>товаров</w:t>
      </w:r>
      <w:r w:rsidR="00D24A27" w:rsidRPr="002D3707">
        <w:t xml:space="preserve">, </w:t>
      </w:r>
      <w:r w:rsidR="00E77122" w:rsidRPr="002D3707">
        <w:t xml:space="preserve">работ, услуг </w:t>
      </w:r>
      <w:r w:rsidRPr="002D3707">
        <w:t>способами, указанными в настоящем Положении о закупке.</w:t>
      </w:r>
    </w:p>
    <w:p w:rsidR="00C35AF6" w:rsidRPr="002D3707" w:rsidRDefault="00C35AF6" w:rsidP="00323E61">
      <w:r w:rsidRPr="002D3707">
        <w:rPr>
          <w:bCs/>
        </w:rPr>
        <w:t xml:space="preserve">Закупочная комиссия </w:t>
      </w:r>
      <w:r w:rsidRPr="002D3707">
        <w:t xml:space="preserve">- коллегиальный орган, создаваемый Заказчиком для выбора участника закупки путем проведения </w:t>
      </w:r>
      <w:r w:rsidR="00E77122" w:rsidRPr="002D3707">
        <w:t>закупки товаров</w:t>
      </w:r>
      <w:r w:rsidR="00D24A27" w:rsidRPr="002D3707">
        <w:t>,</w:t>
      </w:r>
      <w:r w:rsidR="00E77122" w:rsidRPr="002D3707">
        <w:t xml:space="preserve"> работ, услуг способами, предусмотренными</w:t>
      </w:r>
      <w:r w:rsidRPr="002D3707">
        <w:t xml:space="preserve"> Положением </w:t>
      </w:r>
      <w:r w:rsidR="00E77122" w:rsidRPr="002D3707">
        <w:t>о закупке</w:t>
      </w:r>
      <w:r w:rsidRPr="002D3707">
        <w:t xml:space="preserve">. </w:t>
      </w:r>
    </w:p>
    <w:p w:rsidR="00C35AF6" w:rsidRPr="002D3707" w:rsidRDefault="00E77122" w:rsidP="00323E61">
      <w:r w:rsidRPr="002D3707">
        <w:t>Предложение участника закупки</w:t>
      </w:r>
      <w:r w:rsidR="00C35AF6" w:rsidRPr="002D3707">
        <w:t xml:space="preserve"> - комплект документов, подготовленный по форме и в порядке, установленном в документации о закупке.</w:t>
      </w:r>
    </w:p>
    <w:p w:rsidR="00C35AF6" w:rsidRPr="002D3707" w:rsidRDefault="00E77122" w:rsidP="00323E61">
      <w:r w:rsidRPr="002D3707">
        <w:t>Способ</w:t>
      </w:r>
      <w:r w:rsidR="00C35AF6" w:rsidRPr="002D3707">
        <w:rPr>
          <w:bCs/>
        </w:rPr>
        <w:t xml:space="preserve"> закупки – процедура </w:t>
      </w:r>
      <w:r w:rsidRPr="002D3707">
        <w:rPr>
          <w:bCs/>
        </w:rPr>
        <w:t xml:space="preserve">проведения </w:t>
      </w:r>
      <w:r w:rsidR="00C35AF6" w:rsidRPr="002D3707">
        <w:rPr>
          <w:bCs/>
        </w:rPr>
        <w:t>закупки</w:t>
      </w:r>
      <w:r w:rsidR="00C35AF6" w:rsidRPr="002D3707">
        <w:t>.</w:t>
      </w:r>
    </w:p>
    <w:p w:rsidR="00E74A59" w:rsidRPr="002D3707" w:rsidRDefault="00C35AF6" w:rsidP="00323E61">
      <w:pPr>
        <w:rPr>
          <w:bCs/>
        </w:rPr>
      </w:pPr>
      <w:r w:rsidRPr="002D3707">
        <w:rPr>
          <w:bCs/>
        </w:rPr>
        <w:t>Конкурс</w:t>
      </w:r>
      <w:r w:rsidRPr="002D3707">
        <w:t xml:space="preserve"> – </w:t>
      </w:r>
      <w:r w:rsidR="00E74A59" w:rsidRPr="002D3707">
        <w:t>способ закупки, при котором, на основании требований Заказчика к предмету, условиям и участникам закупки, изложенных в документации о закупке, участники закупки представляют свое предложение</w:t>
      </w:r>
      <w:r w:rsidR="00E74A59" w:rsidRPr="002D3707">
        <w:rPr>
          <w:bCs/>
        </w:rPr>
        <w:t>. Выигравшим торги на конкурсе признается участник закупки, предложивший лучшие условия исполнения договора.</w:t>
      </w:r>
    </w:p>
    <w:p w:rsidR="00C35AF6" w:rsidRPr="002D3707" w:rsidRDefault="00C35AF6" w:rsidP="00323E61">
      <w:r w:rsidRPr="002D3707">
        <w:rPr>
          <w:bCs/>
        </w:rPr>
        <w:t>Лот</w:t>
      </w:r>
      <w:r w:rsidRPr="002D3707">
        <w:t xml:space="preserve"> - однородная или функционально взаимосвязанная партия продукции.</w:t>
      </w:r>
    </w:p>
    <w:p w:rsidR="00C35AF6" w:rsidRPr="002D3707" w:rsidRDefault="00C35AF6" w:rsidP="00323E61">
      <w:r w:rsidRPr="002D3707">
        <w:t>Начальная (максимальная) цена договора (</w:t>
      </w:r>
      <w:r w:rsidR="00E74A59" w:rsidRPr="002D3707">
        <w:rPr>
          <w:bCs/>
        </w:rPr>
        <w:t xml:space="preserve">цена </w:t>
      </w:r>
      <w:r w:rsidRPr="002D3707">
        <w:rPr>
          <w:bCs/>
        </w:rPr>
        <w:t>лота)</w:t>
      </w:r>
      <w:r w:rsidRPr="002D3707">
        <w:t xml:space="preserve"> –</w:t>
      </w:r>
      <w:r w:rsidR="00D24A27" w:rsidRPr="002D3707">
        <w:t xml:space="preserve"> </w:t>
      </w:r>
      <w:r w:rsidRPr="002D3707">
        <w:t xml:space="preserve">цена, определяемая заказчиком в документации </w:t>
      </w:r>
      <w:r w:rsidR="00E74A59" w:rsidRPr="002D3707">
        <w:t>о закупке</w:t>
      </w:r>
      <w:r w:rsidRPr="002D3707">
        <w:t xml:space="preserve">. </w:t>
      </w:r>
    </w:p>
    <w:p w:rsidR="00C35AF6" w:rsidRPr="002D3707" w:rsidRDefault="00E74A59" w:rsidP="00323E61">
      <w:r w:rsidRPr="002D3707">
        <w:lastRenderedPageBreak/>
        <w:t>Одноименные товары</w:t>
      </w:r>
      <w:r w:rsidR="00D24A27" w:rsidRPr="002D3707">
        <w:t xml:space="preserve">, </w:t>
      </w:r>
      <w:r w:rsidRPr="002D3707">
        <w:t>работы, услуги</w:t>
      </w:r>
      <w:r w:rsidR="00C35AF6" w:rsidRPr="002D3707">
        <w:t xml:space="preserve"> - аналогичные по техническим и функци</w:t>
      </w:r>
      <w:r w:rsidRPr="002D3707">
        <w:t>ональным характеристикам товары</w:t>
      </w:r>
      <w:r w:rsidR="00C35AF6" w:rsidRPr="002D3707">
        <w:t xml:space="preserve"> </w:t>
      </w:r>
      <w:r w:rsidRPr="002D3707">
        <w:t>(работы, услуги)</w:t>
      </w:r>
      <w:r w:rsidR="00C35AF6" w:rsidRPr="002D3707">
        <w:t xml:space="preserve"> которые могут отличаться друг от друга незначительными особенностями (деталями), не влияющими на качество</w:t>
      </w:r>
      <w:r w:rsidRPr="002D3707">
        <w:t>, назначение</w:t>
      </w:r>
      <w:r w:rsidR="00C35AF6" w:rsidRPr="002D3707">
        <w:t xml:space="preserve"> и основные п</w:t>
      </w:r>
      <w:r w:rsidRPr="002D3707">
        <w:t>отребительские свойства товаров</w:t>
      </w:r>
      <w:r w:rsidR="00C35AF6" w:rsidRPr="002D3707">
        <w:t xml:space="preserve"> </w:t>
      </w:r>
      <w:r w:rsidRPr="002D3707">
        <w:t>(</w:t>
      </w:r>
      <w:r w:rsidR="00C35AF6" w:rsidRPr="002D3707">
        <w:t>результатов работ, услуг</w:t>
      </w:r>
      <w:r w:rsidRPr="002D3707">
        <w:t>).</w:t>
      </w:r>
    </w:p>
    <w:p w:rsidR="00C35AF6" w:rsidRPr="002D3707" w:rsidRDefault="00C35AF6" w:rsidP="00323E61">
      <w:pPr>
        <w:rPr>
          <w:bCs/>
        </w:rPr>
      </w:pPr>
      <w:r w:rsidRPr="002D3707">
        <w:rPr>
          <w:bCs/>
        </w:rPr>
        <w:t xml:space="preserve">Открытый аукцион в электронной форме (ОАЭФ) – </w:t>
      </w:r>
      <w:r w:rsidR="00E74A59" w:rsidRPr="002D3707">
        <w:rPr>
          <w:bCs/>
        </w:rPr>
        <w:t>аукцион</w:t>
      </w:r>
      <w:r w:rsidRPr="002D3707">
        <w:rPr>
          <w:bCs/>
        </w:rPr>
        <w:t xml:space="preserve">, проводимый </w:t>
      </w:r>
      <w:r w:rsidR="00E74A59" w:rsidRPr="002D3707">
        <w:rPr>
          <w:bCs/>
        </w:rPr>
        <w:t xml:space="preserve">в электронной форме </w:t>
      </w:r>
      <w:r w:rsidRPr="002D3707">
        <w:rPr>
          <w:bCs/>
        </w:rPr>
        <w:t xml:space="preserve">на электронной торговой площадке.  </w:t>
      </w:r>
    </w:p>
    <w:p w:rsidR="00C847E7" w:rsidRPr="002D3707" w:rsidRDefault="00C847E7" w:rsidP="00323E61">
      <w:pPr>
        <w:rPr>
          <w:bCs/>
        </w:rPr>
      </w:pPr>
      <w:r w:rsidRPr="002D3707">
        <w:rPr>
          <w:bCs/>
        </w:rPr>
        <w:t>Продукция – товары, работы, услуги, закупаемые для нужд ООО «Энергия-Транзит»</w:t>
      </w:r>
    </w:p>
    <w:p w:rsidR="00C35AF6" w:rsidRPr="002D3707" w:rsidRDefault="00C35AF6" w:rsidP="00323E61">
      <w:r w:rsidRPr="002D3707">
        <w:rPr>
          <w:bCs/>
        </w:rPr>
        <w:t xml:space="preserve">Эксперт – лицо, </w:t>
      </w:r>
      <w:r w:rsidRPr="002D3707">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2D3707">
        <w:t>ых</w:t>
      </w:r>
      <w:r w:rsidRPr="002D3707">
        <w:t xml:space="preserve"> ими </w:t>
      </w:r>
      <w:r w:rsidR="00423523" w:rsidRPr="002D3707">
        <w:t>товаров (работ, услуг)</w:t>
      </w:r>
      <w:r w:rsidRPr="002D3707">
        <w:t xml:space="preserve"> требованиям документации </w:t>
      </w:r>
      <w:r w:rsidR="00423523" w:rsidRPr="002D3707">
        <w:t>о закупке</w:t>
      </w:r>
      <w:r w:rsidRPr="002D3707">
        <w:t xml:space="preserve">. </w:t>
      </w:r>
    </w:p>
    <w:p w:rsidR="00C35AF6" w:rsidRPr="002D3707" w:rsidRDefault="00C35AF6" w:rsidP="00323E61">
      <w:r w:rsidRPr="002D3707">
        <w:rPr>
          <w:bCs/>
        </w:rPr>
        <w:t>Электронная торговая площадка</w:t>
      </w:r>
      <w:r w:rsidRPr="002D3707">
        <w:t xml:space="preserve"> - программно-аппаратный комплекс, обеспечивающий проведение процедур</w:t>
      </w:r>
      <w:r w:rsidR="00423523" w:rsidRPr="002D3707">
        <w:t xml:space="preserve"> закупки товаров</w:t>
      </w:r>
      <w:r w:rsidR="00D24A27" w:rsidRPr="002D3707">
        <w:t xml:space="preserve">, </w:t>
      </w:r>
      <w:r w:rsidR="00423523" w:rsidRPr="002D3707">
        <w:t>работ, услуг</w:t>
      </w:r>
      <w:r w:rsidRPr="002D3707">
        <w:t>, выбор</w:t>
      </w:r>
      <w:r w:rsidR="00423523" w:rsidRPr="002D3707">
        <w:t xml:space="preserve"> победителей</w:t>
      </w:r>
      <w:r w:rsidRPr="002D3707">
        <w:t xml:space="preserve"> закупки в электронной форме, </w:t>
      </w:r>
      <w:r w:rsidR="00423523" w:rsidRPr="002D3707">
        <w:t>с использованием сети</w:t>
      </w:r>
      <w:r w:rsidRPr="002D3707">
        <w:t xml:space="preserve"> Интернет.</w:t>
      </w:r>
    </w:p>
    <w:p w:rsidR="00C35AF6" w:rsidRPr="002D3707" w:rsidRDefault="00C35AF6" w:rsidP="00323E61">
      <w:pPr>
        <w:pStyle w:val="10"/>
        <w:spacing w:after="120" w:line="288" w:lineRule="auto"/>
        <w:rPr>
          <w:szCs w:val="24"/>
        </w:rPr>
      </w:pPr>
      <w:bookmarkStart w:id="2" w:name="_Toc452711504"/>
      <w:r w:rsidRPr="002D3707">
        <w:rPr>
          <w:szCs w:val="24"/>
        </w:rPr>
        <w:lastRenderedPageBreak/>
        <w:t>Глава 1. Общие положения</w:t>
      </w:r>
      <w:bookmarkEnd w:id="2"/>
    </w:p>
    <w:p w:rsidR="00C35AF6" w:rsidRPr="002D3707" w:rsidRDefault="00C35AF6" w:rsidP="00323E61">
      <w:pPr>
        <w:pStyle w:val="2"/>
        <w:spacing w:before="0" w:line="288" w:lineRule="auto"/>
        <w:rPr>
          <w:szCs w:val="24"/>
        </w:rPr>
      </w:pPr>
      <w:bookmarkStart w:id="3" w:name="_Toc452711505"/>
      <w:r w:rsidRPr="002D3707">
        <w:rPr>
          <w:szCs w:val="24"/>
        </w:rPr>
        <w:t>Статья 1. Предмет и цели регулирования</w:t>
      </w:r>
      <w:bookmarkEnd w:id="3"/>
    </w:p>
    <w:p w:rsidR="00C35AF6" w:rsidRPr="002D3707" w:rsidRDefault="00C35AF6" w:rsidP="00323E61">
      <w:r w:rsidRPr="002D3707">
        <w:t>1. Настоящее Положение о закупке</w:t>
      </w:r>
      <w:r w:rsidR="00350E2D" w:rsidRPr="002D3707">
        <w:t xml:space="preserve"> товаров, работ, услуг для нужд </w:t>
      </w:r>
      <w:r w:rsidR="00EA0E2D" w:rsidRPr="002D3707">
        <w:t>Общества с ограниченной ответственностью</w:t>
      </w:r>
      <w:r w:rsidR="00350E2D" w:rsidRPr="002D3707">
        <w:t xml:space="preserve"> «Энергия-Транзит»</w:t>
      </w:r>
      <w:r w:rsidR="003F27A7" w:rsidRPr="002D3707">
        <w:t xml:space="preserve"> (далее – Положение</w:t>
      </w:r>
      <w:r w:rsidR="0012244A" w:rsidRPr="002D3707">
        <w:t xml:space="preserve"> о </w:t>
      </w:r>
      <w:proofErr w:type="gramStart"/>
      <w:r w:rsidR="0012244A" w:rsidRPr="002D3707">
        <w:t>закупке</w:t>
      </w:r>
      <w:r w:rsidR="003F27A7" w:rsidRPr="002D3707">
        <w:t xml:space="preserve">) </w:t>
      </w:r>
      <w:r w:rsidR="00350E2D" w:rsidRPr="002D3707">
        <w:t xml:space="preserve"> разработано</w:t>
      </w:r>
      <w:proofErr w:type="gramEnd"/>
      <w:r w:rsidR="00350E2D" w:rsidRPr="002D3707">
        <w:t xml:space="preserve"> в соответствии с положениями </w:t>
      </w:r>
      <w:r w:rsidR="003F27A7" w:rsidRPr="002D3707">
        <w:t>Федерального закон</w:t>
      </w:r>
      <w:r w:rsidRPr="002D3707">
        <w:t xml:space="preserve"> Российской Федерации от </w:t>
      </w:r>
      <w:r w:rsidR="003F27A7" w:rsidRPr="002D3707">
        <w:t>18.07.2011</w:t>
      </w:r>
      <w:r w:rsidRPr="002D3707">
        <w:t xml:space="preserve">г. </w:t>
      </w:r>
      <w:r w:rsidR="003F27A7" w:rsidRPr="002D3707">
        <w:t>№223-ФЗ «</w:t>
      </w:r>
      <w:r w:rsidRPr="002D3707">
        <w:t>О закупках товаров, работ, услуг отдельными в</w:t>
      </w:r>
      <w:r w:rsidR="003F27A7" w:rsidRPr="002D3707">
        <w:t>идами юридических лиц»</w:t>
      </w:r>
      <w:r w:rsidR="00D24A27" w:rsidRPr="002D3707">
        <w:t>.</w:t>
      </w:r>
    </w:p>
    <w:p w:rsidR="0012244A" w:rsidRPr="002D3707" w:rsidRDefault="00C35AF6" w:rsidP="00323E61">
      <w:pPr>
        <w:rPr>
          <w:bCs/>
        </w:rPr>
      </w:pPr>
      <w:r w:rsidRPr="002D3707">
        <w:t xml:space="preserve">2. Положение </w:t>
      </w:r>
      <w:r w:rsidR="009C6951" w:rsidRPr="002D3707">
        <w:t xml:space="preserve">о закупке </w:t>
      </w:r>
      <w:r w:rsidR="0012244A" w:rsidRPr="002D3707">
        <w:t xml:space="preserve">является </w:t>
      </w:r>
      <w:r w:rsidR="0012244A" w:rsidRPr="002D3707">
        <w:rPr>
          <w:bCs/>
        </w:rPr>
        <w:t xml:space="preserve">документом, регламентирующим закупочную деятельность </w:t>
      </w:r>
      <w:r w:rsidR="00EA0E2D" w:rsidRPr="002D3707">
        <w:rPr>
          <w:bCs/>
        </w:rPr>
        <w:t>Общества с ограниченной ответственностью</w:t>
      </w:r>
      <w:r w:rsidR="0012244A" w:rsidRPr="002D3707">
        <w:rPr>
          <w:bCs/>
        </w:rPr>
        <w:t xml:space="preserve"> «Энергия-Транзит» (</w:t>
      </w:r>
      <w:r w:rsidR="00EA0E2D" w:rsidRPr="002D3707">
        <w:rPr>
          <w:bCs/>
        </w:rPr>
        <w:t>ООО «Энергия-Транзит»</w:t>
      </w:r>
      <w:r w:rsidR="0012244A" w:rsidRPr="002D3707">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2D3707" w:rsidRDefault="00C35AF6" w:rsidP="00323E61">
      <w:r w:rsidRPr="002D3707">
        <w:t xml:space="preserve">3. Настоящее Положение </w:t>
      </w:r>
      <w:r w:rsidR="009C6951" w:rsidRPr="002D3707">
        <w:t xml:space="preserve">о закупке </w:t>
      </w:r>
      <w:r w:rsidR="003F27A7" w:rsidRPr="002D3707">
        <w:t>не распространяется на отношения, связанные с:</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 xml:space="preserve">2) приобретением биржевых товаров на товарной бирже в соответствии с </w:t>
      </w:r>
      <w:hyperlink r:id="rId8" w:history="1">
        <w:r w:rsidRPr="002D3707">
          <w:rPr>
            <w:rFonts w:eastAsiaTheme="minorHAnsi"/>
            <w:lang w:eastAsia="en-US"/>
          </w:rPr>
          <w:t>законодательством</w:t>
        </w:r>
      </w:hyperlink>
      <w:r w:rsidRPr="002D3707">
        <w:rPr>
          <w:rFonts w:eastAsiaTheme="minorHAnsi"/>
          <w:lang w:eastAsia="en-US"/>
        </w:rPr>
        <w:t xml:space="preserve"> о товарных биржах и биржевой торговле;</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4) закупкой в области военно-технического сотрудничества;</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9) осуществлением кредитной организацией лизинговых операций и межбанковских операций, в том числе с иностранными банками.</w:t>
      </w:r>
    </w:p>
    <w:p w:rsidR="00C35AF6" w:rsidRPr="002D3707" w:rsidRDefault="00C847E7" w:rsidP="00323E61">
      <w:r w:rsidRPr="002D3707">
        <w:t>4. При закупке товаров, работ, услуг</w:t>
      </w:r>
      <w:r w:rsidR="00C35AF6" w:rsidRPr="002D3707">
        <w:t xml:space="preserve"> </w:t>
      </w:r>
      <w:r w:rsidR="00EA0E2D" w:rsidRPr="002D3707">
        <w:t>ООО «Энергия-Транзит»</w:t>
      </w:r>
      <w:r w:rsidR="00C35AF6" w:rsidRPr="002D3707">
        <w:t xml:space="preserve"> руководствуется принципами:</w:t>
      </w:r>
    </w:p>
    <w:p w:rsidR="00C35AF6" w:rsidRPr="002D3707" w:rsidRDefault="00C35AF6" w:rsidP="00323E61">
      <w:r w:rsidRPr="002D3707">
        <w:lastRenderedPageBreak/>
        <w:t>1) информационной открытости закупки;</w:t>
      </w:r>
    </w:p>
    <w:p w:rsidR="00C35AF6" w:rsidRPr="002D3707" w:rsidRDefault="00C35AF6" w:rsidP="00323E61">
      <w:r w:rsidRPr="002D3707">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2D3707" w:rsidRDefault="00C35AF6" w:rsidP="00323E61">
      <w:r w:rsidRPr="002D3707">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2D3707" w:rsidRDefault="00C35AF6" w:rsidP="00323E61">
      <w:r w:rsidRPr="002D3707">
        <w:t xml:space="preserve">4) отсутствия ограничения допуска к участию в закупках путем установления </w:t>
      </w:r>
      <w:proofErr w:type="spellStart"/>
      <w:r w:rsidRPr="002D3707">
        <w:t>неизмеряемых</w:t>
      </w:r>
      <w:proofErr w:type="spellEnd"/>
      <w:r w:rsidRPr="002D3707">
        <w:t xml:space="preserve"> требований к участникам закупок.</w:t>
      </w:r>
    </w:p>
    <w:p w:rsidR="00C35AF6" w:rsidRPr="002D3707" w:rsidRDefault="00C35AF6" w:rsidP="00323E61">
      <w:r w:rsidRPr="002D3707">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2D3707" w:rsidRDefault="00C35AF6" w:rsidP="00323E61">
      <w:pPr>
        <w:pStyle w:val="2"/>
        <w:spacing w:before="0" w:line="288" w:lineRule="auto"/>
        <w:rPr>
          <w:szCs w:val="24"/>
        </w:rPr>
      </w:pPr>
      <w:bookmarkStart w:id="4" w:name="_Toc452711506"/>
      <w:r w:rsidRPr="002D3707">
        <w:rPr>
          <w:szCs w:val="24"/>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4"/>
    </w:p>
    <w:p w:rsidR="00C35AF6" w:rsidRPr="002D3707" w:rsidRDefault="00C35AF6" w:rsidP="00323E61">
      <w:r w:rsidRPr="002D3707">
        <w:t xml:space="preserve">1) </w:t>
      </w:r>
      <w:r w:rsidR="009C6951" w:rsidRPr="002D3707">
        <w:t xml:space="preserve"> </w:t>
      </w:r>
      <w:r w:rsidRPr="002D3707">
        <w:t>Положение</w:t>
      </w:r>
      <w:r w:rsidR="009C6951" w:rsidRPr="002D3707">
        <w:t xml:space="preserve"> о закупке, изменения, вносимые в Положение, </w:t>
      </w:r>
      <w:r w:rsidRPr="002D3707">
        <w:t>утверждаются общим собранием участников ООО «Энергия-Транзит».</w:t>
      </w:r>
    </w:p>
    <w:p w:rsidR="00C35AF6" w:rsidRPr="002D3707" w:rsidRDefault="00C35AF6" w:rsidP="00323E61">
      <w:r w:rsidRPr="002D3707">
        <w:t xml:space="preserve">2) </w:t>
      </w:r>
      <w:r w:rsidR="00A2651E" w:rsidRPr="002D3707">
        <w:t>Положение</w:t>
      </w:r>
      <w:r w:rsidR="009C6951" w:rsidRPr="002D3707">
        <w:t xml:space="preserve"> о закупке, изменения, вносимые в Положение, </w:t>
      </w:r>
      <w:r w:rsidR="00A2651E" w:rsidRPr="002D3707">
        <w:t xml:space="preserve">подлежат обязательному размещению </w:t>
      </w:r>
      <w:r w:rsidR="009C6951" w:rsidRPr="002D3707">
        <w:t>в единой информационной системе</w:t>
      </w:r>
      <w:r w:rsidR="00A2651E" w:rsidRPr="002D3707">
        <w:t xml:space="preserve"> не позднее чем в течение пятнадцати дней </w:t>
      </w:r>
      <w:proofErr w:type="gramStart"/>
      <w:r w:rsidR="00A2651E" w:rsidRPr="002D3707">
        <w:t>со  дня</w:t>
      </w:r>
      <w:proofErr w:type="gramEnd"/>
      <w:r w:rsidR="00A2651E" w:rsidRPr="002D3707">
        <w:t xml:space="preserve"> утверждения.</w:t>
      </w:r>
    </w:p>
    <w:p w:rsidR="00C35AF6" w:rsidRPr="002D3707" w:rsidRDefault="00C35AF6" w:rsidP="00323E61">
      <w:r w:rsidRPr="002D3707">
        <w:t xml:space="preserve">3) </w:t>
      </w:r>
      <w:r w:rsidR="009C6951" w:rsidRPr="002D3707">
        <w:t>П</w:t>
      </w:r>
      <w:r w:rsidR="00674D3A" w:rsidRPr="002D3707">
        <w:t xml:space="preserve">оложение </w:t>
      </w:r>
      <w:r w:rsidR="009C6951" w:rsidRPr="002D3707">
        <w:t>о закупке, изменения, вносимые в Положение, вступаю</w:t>
      </w:r>
      <w:r w:rsidR="00674D3A" w:rsidRPr="002D3707">
        <w:t xml:space="preserve">т в силу с момента </w:t>
      </w:r>
      <w:r w:rsidR="009C6951" w:rsidRPr="002D3707">
        <w:t>их</w:t>
      </w:r>
      <w:r w:rsidR="00674D3A" w:rsidRPr="002D3707">
        <w:t xml:space="preserve"> размещения </w:t>
      </w:r>
      <w:r w:rsidR="009C6951" w:rsidRPr="002D3707">
        <w:t xml:space="preserve">в единой информационной системе. </w:t>
      </w:r>
      <w:r w:rsidRPr="002D3707">
        <w:t xml:space="preserve">В случае, если извещение о </w:t>
      </w:r>
      <w:r w:rsidR="009C6951" w:rsidRPr="002D3707">
        <w:t>закупке</w:t>
      </w:r>
      <w:r w:rsidRPr="002D3707">
        <w:t xml:space="preserve"> размещено до даты </w:t>
      </w:r>
      <w:r w:rsidR="009C6951" w:rsidRPr="002D3707">
        <w:t>размещения</w:t>
      </w:r>
      <w:r w:rsidRPr="002D3707">
        <w:t xml:space="preserve"> </w:t>
      </w:r>
      <w:r w:rsidR="009C6951" w:rsidRPr="002D3707">
        <w:t>изменений, вносимых в Положение</w:t>
      </w:r>
      <w:r w:rsidRPr="002D3707">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2D3707">
        <w:t>закупке</w:t>
      </w:r>
      <w:r w:rsidRPr="002D3707">
        <w:t>.</w:t>
      </w:r>
    </w:p>
    <w:p w:rsidR="006643D7" w:rsidRPr="002D3707" w:rsidRDefault="006643D7" w:rsidP="00323E61">
      <w:pPr>
        <w:pStyle w:val="2"/>
        <w:spacing w:before="0" w:line="288" w:lineRule="auto"/>
        <w:rPr>
          <w:szCs w:val="24"/>
        </w:rPr>
      </w:pPr>
      <w:bookmarkStart w:id="5" w:name="_Toc452711507"/>
      <w:r w:rsidRPr="002D3707">
        <w:rPr>
          <w:szCs w:val="24"/>
        </w:rPr>
        <w:t>Статья 3. Нормативно-правовое регулирование проведения закупок</w:t>
      </w:r>
      <w:bookmarkEnd w:id="5"/>
    </w:p>
    <w:p w:rsidR="006643D7" w:rsidRPr="002D3707" w:rsidRDefault="006643D7" w:rsidP="00323E61">
      <w:r w:rsidRPr="002D3707">
        <w:t xml:space="preserve">1. При осуществлении закупок </w:t>
      </w:r>
      <w:r w:rsidR="009C6951" w:rsidRPr="002D3707">
        <w:t>товаров, работ, услуг, Заказчик руководствуе</w:t>
      </w:r>
      <w:r w:rsidRPr="002D3707">
        <w:t>тся Конституцией Российской Федерации, положениями Гражданского кодекса Российской Федерации,</w:t>
      </w:r>
      <w:r w:rsidRPr="002D3707">
        <w:rPr>
          <w:bCs/>
        </w:rPr>
        <w:t xml:space="preserve"> </w:t>
      </w:r>
      <w:r w:rsidR="009C6951" w:rsidRPr="002D3707">
        <w:t>Ф</w:t>
      </w:r>
      <w:r w:rsidRPr="002D3707">
        <w:t xml:space="preserve">едерального закона Российской Федерации от </w:t>
      </w:r>
      <w:r w:rsidR="009C6951" w:rsidRPr="002D3707">
        <w:t>18.07.2011г.</w:t>
      </w:r>
      <w:r w:rsidRPr="002D3707">
        <w:t xml:space="preserve"> № 223-ФЗ «О закупках товаров, работ, услуг отдельными видами юридичес</w:t>
      </w:r>
      <w:r w:rsidR="009C6951" w:rsidRPr="002D3707">
        <w:t>ких лиц», Ф</w:t>
      </w:r>
      <w:r w:rsidRPr="002D3707">
        <w:t xml:space="preserve">едерального закона Российской Федерации от </w:t>
      </w:r>
      <w:r w:rsidR="009C6951" w:rsidRPr="002D3707">
        <w:t>26.07.2006г.</w:t>
      </w:r>
      <w:r w:rsidRPr="002D3707">
        <w:t xml:space="preserve"> № 135-ФЗ «О защите конкуренции», </w:t>
      </w:r>
      <w:r w:rsidR="009C6951" w:rsidRPr="002D3707">
        <w:t>другими федеральными</w:t>
      </w:r>
      <w:r w:rsidRPr="002D3707">
        <w:t xml:space="preserve"> закон</w:t>
      </w:r>
      <w:r w:rsidR="009C6951" w:rsidRPr="002D3707">
        <w:t>ами</w:t>
      </w:r>
      <w:r w:rsidRPr="002D3707">
        <w:t xml:space="preserve"> и </w:t>
      </w:r>
      <w:r w:rsidR="009C6951" w:rsidRPr="002D3707">
        <w:t>иными нормативными правовыми</w:t>
      </w:r>
      <w:r w:rsidRPr="002D3707">
        <w:t xml:space="preserve"> акт</w:t>
      </w:r>
      <w:r w:rsidR="009C6951" w:rsidRPr="002D3707">
        <w:t>ами</w:t>
      </w:r>
      <w:r w:rsidR="00F73976" w:rsidRPr="002D3707">
        <w:t xml:space="preserve"> Российской Федерации, </w:t>
      </w:r>
      <w:r w:rsidR="00EA0E2D" w:rsidRPr="002D3707">
        <w:t xml:space="preserve"> </w:t>
      </w:r>
      <w:r w:rsidRPr="002D3707">
        <w:t>а также настоящим Положением</w:t>
      </w:r>
      <w:r w:rsidR="00EA0E2D" w:rsidRPr="002D3707">
        <w:t xml:space="preserve"> о закупке</w:t>
      </w:r>
      <w:r w:rsidRPr="002D3707">
        <w:t>.</w:t>
      </w:r>
    </w:p>
    <w:p w:rsidR="00885AB8" w:rsidRPr="002D3707" w:rsidRDefault="00885AB8" w:rsidP="00323E61">
      <w:pPr>
        <w:pStyle w:val="2"/>
        <w:spacing w:before="0" w:line="288" w:lineRule="auto"/>
        <w:rPr>
          <w:szCs w:val="24"/>
        </w:rPr>
      </w:pPr>
      <w:bookmarkStart w:id="6" w:name="_Toc452711508"/>
      <w:r w:rsidRPr="002D3707">
        <w:rPr>
          <w:szCs w:val="24"/>
        </w:rPr>
        <w:t>Статья 4.</w:t>
      </w:r>
      <w:bookmarkStart w:id="7" w:name="_Toc301961705"/>
      <w:r w:rsidRPr="002D3707">
        <w:rPr>
          <w:szCs w:val="24"/>
        </w:rPr>
        <w:t xml:space="preserve"> Заказчик</w:t>
      </w:r>
      <w:bookmarkEnd w:id="6"/>
    </w:p>
    <w:p w:rsidR="003A74C1" w:rsidRPr="002D3707" w:rsidRDefault="00885AB8" w:rsidP="00323E61">
      <w:r w:rsidRPr="002D3707">
        <w:t>1. Заказчик</w:t>
      </w:r>
      <w:r w:rsidR="003A74C1" w:rsidRPr="002D3707">
        <w:t>ом выступает Общество с ограниченной ответственностью «Энергия-Транзит»</w:t>
      </w:r>
      <w:r w:rsidR="00EA0E2D" w:rsidRPr="002D3707">
        <w:t xml:space="preserve"> (</w:t>
      </w:r>
      <w:r w:rsidR="003A74C1" w:rsidRPr="002D3707">
        <w:t xml:space="preserve">далее </w:t>
      </w:r>
      <w:r w:rsidR="00EA0E2D" w:rsidRPr="002D3707">
        <w:t xml:space="preserve">– </w:t>
      </w:r>
      <w:r w:rsidR="003A74C1" w:rsidRPr="002D3707">
        <w:t>Заказчик</w:t>
      </w:r>
      <w:r w:rsidR="00EA0E2D" w:rsidRPr="002D3707">
        <w:t>)</w:t>
      </w:r>
    </w:p>
    <w:p w:rsidR="00885AB8" w:rsidRPr="002D3707" w:rsidRDefault="003A74C1" w:rsidP="00323E61">
      <w:r w:rsidRPr="002D3707">
        <w:t>2. Ф</w:t>
      </w:r>
      <w:r w:rsidR="00885AB8" w:rsidRPr="002D3707">
        <w:t>ункции</w:t>
      </w:r>
      <w:r w:rsidRPr="002D3707">
        <w:t xml:space="preserve"> Заказчика</w:t>
      </w:r>
      <w:r w:rsidR="00885AB8" w:rsidRPr="002D3707">
        <w:t>:</w:t>
      </w:r>
    </w:p>
    <w:p w:rsidR="00885AB8" w:rsidRPr="002D3707" w:rsidRDefault="00FA1037" w:rsidP="00323E61">
      <w:r w:rsidRPr="002D3707">
        <w:lastRenderedPageBreak/>
        <w:t xml:space="preserve">1) </w:t>
      </w:r>
      <w:r w:rsidR="00885AB8" w:rsidRPr="002D3707">
        <w:t>планировани</w:t>
      </w:r>
      <w:r w:rsidR="003A74C1" w:rsidRPr="002D3707">
        <w:t>е</w:t>
      </w:r>
      <w:r w:rsidR="00885AB8" w:rsidRPr="002D3707">
        <w:t xml:space="preserve"> закупок, в том числе выбор </w:t>
      </w:r>
      <w:r w:rsidR="004731E2" w:rsidRPr="002D3707">
        <w:t>способа</w:t>
      </w:r>
      <w:r w:rsidR="00885AB8" w:rsidRPr="002D3707">
        <w:t xml:space="preserve"> закупки;</w:t>
      </w:r>
    </w:p>
    <w:p w:rsidR="00885AB8" w:rsidRPr="002D3707" w:rsidRDefault="00FA1037" w:rsidP="00323E61">
      <w:r w:rsidRPr="002D3707">
        <w:t xml:space="preserve">2) </w:t>
      </w:r>
      <w:r w:rsidR="00885AB8" w:rsidRPr="002D3707">
        <w:t>формировани</w:t>
      </w:r>
      <w:r w:rsidR="003A74C1" w:rsidRPr="002D3707">
        <w:t>е</w:t>
      </w:r>
      <w:r w:rsidR="00885AB8" w:rsidRPr="002D3707">
        <w:t xml:space="preserve"> закупочной комиссии;</w:t>
      </w:r>
    </w:p>
    <w:p w:rsidR="00885AB8" w:rsidRPr="002D3707" w:rsidRDefault="00FA1037" w:rsidP="00323E61">
      <w:r w:rsidRPr="002D3707">
        <w:t xml:space="preserve">3) </w:t>
      </w:r>
      <w:r w:rsidR="00885AB8" w:rsidRPr="002D3707">
        <w:t>проведени</w:t>
      </w:r>
      <w:r w:rsidR="003A74C1" w:rsidRPr="002D3707">
        <w:t>е</w:t>
      </w:r>
      <w:r w:rsidR="00885AB8" w:rsidRPr="002D3707">
        <w:t xml:space="preserve"> закупо</w:t>
      </w:r>
      <w:r w:rsidR="004731E2" w:rsidRPr="002D3707">
        <w:t>к</w:t>
      </w:r>
      <w:r w:rsidR="00885AB8" w:rsidRPr="002D3707">
        <w:t>;</w:t>
      </w:r>
    </w:p>
    <w:p w:rsidR="00885AB8" w:rsidRPr="002D3707" w:rsidRDefault="00FA1037" w:rsidP="00323E61">
      <w:r w:rsidRPr="002D3707">
        <w:t xml:space="preserve">4) </w:t>
      </w:r>
      <w:r w:rsidR="00885AB8" w:rsidRPr="002D3707">
        <w:t>заключени</w:t>
      </w:r>
      <w:r w:rsidR="003A74C1" w:rsidRPr="002D3707">
        <w:t>е</w:t>
      </w:r>
      <w:r w:rsidR="00885AB8" w:rsidRPr="002D3707">
        <w:t xml:space="preserve"> и исполнени</w:t>
      </w:r>
      <w:r w:rsidR="004731E2" w:rsidRPr="002D3707">
        <w:t>е</w:t>
      </w:r>
      <w:r w:rsidR="00885AB8" w:rsidRPr="002D3707">
        <w:t xml:space="preserve"> договоров по итогам </w:t>
      </w:r>
      <w:r w:rsidR="004731E2" w:rsidRPr="002D3707">
        <w:t xml:space="preserve">процедур </w:t>
      </w:r>
      <w:r w:rsidR="00885AB8" w:rsidRPr="002D3707">
        <w:t>закупо</w:t>
      </w:r>
      <w:r w:rsidR="004731E2" w:rsidRPr="002D3707">
        <w:t>к</w:t>
      </w:r>
      <w:r w:rsidR="00885AB8" w:rsidRPr="002D3707">
        <w:t>;</w:t>
      </w:r>
    </w:p>
    <w:p w:rsidR="00885AB8" w:rsidRPr="002D3707" w:rsidRDefault="00FA1037" w:rsidP="00323E61">
      <w:r w:rsidRPr="002D3707">
        <w:t xml:space="preserve">5) </w:t>
      </w:r>
      <w:r w:rsidR="00885AB8" w:rsidRPr="002D3707">
        <w:t>контрол</w:t>
      </w:r>
      <w:r w:rsidR="003A74C1" w:rsidRPr="002D3707">
        <w:t>ь</w:t>
      </w:r>
      <w:r w:rsidR="00885AB8" w:rsidRPr="002D3707">
        <w:t xml:space="preserve"> исполнения договоров</w:t>
      </w:r>
      <w:r w:rsidR="004731E2" w:rsidRPr="002D3707">
        <w:t xml:space="preserve"> поставщиками (исполнителями, подрядчиками), заключенных по итогам процедур закупок</w:t>
      </w:r>
      <w:r w:rsidR="00885AB8" w:rsidRPr="002D3707">
        <w:t>;</w:t>
      </w:r>
    </w:p>
    <w:p w:rsidR="00885AB8" w:rsidRPr="002D3707" w:rsidRDefault="00FA1037" w:rsidP="00323E61">
      <w:r w:rsidRPr="002D3707">
        <w:t xml:space="preserve">6) </w:t>
      </w:r>
      <w:r w:rsidR="004731E2" w:rsidRPr="002D3707">
        <w:t>размещение</w:t>
      </w:r>
      <w:r w:rsidR="00885AB8" w:rsidRPr="002D3707">
        <w:t xml:space="preserve"> публичной отчетности </w:t>
      </w:r>
      <w:r w:rsidR="004731E2" w:rsidRPr="002D3707">
        <w:t>в единой информационной системе</w:t>
      </w:r>
      <w:r w:rsidR="00885AB8" w:rsidRPr="002D3707">
        <w:t>;</w:t>
      </w:r>
    </w:p>
    <w:p w:rsidR="00885AB8" w:rsidRPr="002D3707" w:rsidRDefault="00FA1037" w:rsidP="00323E61">
      <w:r w:rsidRPr="002D3707">
        <w:t xml:space="preserve">7) </w:t>
      </w:r>
      <w:r w:rsidR="00885AB8" w:rsidRPr="002D3707">
        <w:t>оценки эффективности закупок;</w:t>
      </w:r>
    </w:p>
    <w:p w:rsidR="00885AB8" w:rsidRPr="002D3707" w:rsidRDefault="00FA1037" w:rsidP="00323E61">
      <w:r w:rsidRPr="002D3707">
        <w:t xml:space="preserve">8) </w:t>
      </w:r>
      <w:r w:rsidR="00885AB8" w:rsidRPr="002D3707">
        <w:t>выполнени</w:t>
      </w:r>
      <w:r w:rsidR="003A74C1" w:rsidRPr="002D3707">
        <w:t>е</w:t>
      </w:r>
      <w:r w:rsidR="00885AB8" w:rsidRPr="002D3707">
        <w:t xml:space="preserve"> иных действий, </w:t>
      </w:r>
      <w:r w:rsidR="004731E2" w:rsidRPr="002D3707">
        <w:t xml:space="preserve">в соответствии </w:t>
      </w:r>
      <w:proofErr w:type="gramStart"/>
      <w:r w:rsidR="004731E2" w:rsidRPr="002D3707">
        <w:t xml:space="preserve">с </w:t>
      </w:r>
      <w:r w:rsidR="00885AB8" w:rsidRPr="002D3707">
        <w:t xml:space="preserve"> настоящим</w:t>
      </w:r>
      <w:proofErr w:type="gramEnd"/>
      <w:r w:rsidR="00885AB8" w:rsidRPr="002D3707">
        <w:t xml:space="preserve"> Положением.</w:t>
      </w:r>
    </w:p>
    <w:p w:rsidR="003A74C1" w:rsidRPr="002D3707" w:rsidRDefault="00E21298" w:rsidP="00323E61">
      <w:pPr>
        <w:pStyle w:val="2"/>
        <w:spacing w:before="0" w:line="288" w:lineRule="auto"/>
        <w:rPr>
          <w:szCs w:val="24"/>
        </w:rPr>
      </w:pPr>
      <w:bookmarkStart w:id="8" w:name="_Toc452711509"/>
      <w:r w:rsidRPr="002D3707">
        <w:rPr>
          <w:szCs w:val="24"/>
        </w:rPr>
        <w:t>Статья 5. Процедуры закупки на поставки товаров, выполнение работ, оказание услуг для нужд Заказчика</w:t>
      </w:r>
      <w:bookmarkEnd w:id="8"/>
    </w:p>
    <w:p w:rsidR="00E21298" w:rsidRPr="002D3707" w:rsidRDefault="00E21298" w:rsidP="00323E61">
      <w:r w:rsidRPr="002D3707">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2D3707">
        <w:t>азание услуг для нужд Заказчика</w:t>
      </w:r>
      <w:r w:rsidRPr="002D3707">
        <w:t>.</w:t>
      </w:r>
    </w:p>
    <w:p w:rsidR="00E21298" w:rsidRPr="002D3707" w:rsidRDefault="00E21298" w:rsidP="00323E61">
      <w:pPr>
        <w:pStyle w:val="2"/>
        <w:spacing w:before="0" w:line="288" w:lineRule="auto"/>
        <w:rPr>
          <w:szCs w:val="24"/>
        </w:rPr>
      </w:pPr>
      <w:bookmarkStart w:id="9" w:name="_Toc452711510"/>
      <w:r w:rsidRPr="002D3707">
        <w:rPr>
          <w:szCs w:val="24"/>
        </w:rPr>
        <w:t xml:space="preserve">Статья 6 </w:t>
      </w:r>
      <w:r w:rsidR="00515445" w:rsidRPr="002D3707">
        <w:rPr>
          <w:szCs w:val="24"/>
        </w:rPr>
        <w:t>Специализированная организация</w:t>
      </w:r>
      <w:bookmarkEnd w:id="9"/>
    </w:p>
    <w:p w:rsidR="00515445" w:rsidRPr="002D3707" w:rsidRDefault="00E21298" w:rsidP="00323E61">
      <w:r w:rsidRPr="002D3707">
        <w:t>1.</w:t>
      </w:r>
      <w:r w:rsidR="00483D3F" w:rsidRPr="002D3707">
        <w:t xml:space="preserve"> </w:t>
      </w:r>
      <w:r w:rsidR="00515445" w:rsidRPr="002D3707">
        <w:t xml:space="preserve">Заказчик вправе привлечь на основе договора, заключаемого в соответствии с </w:t>
      </w:r>
      <w:r w:rsidR="004731E2" w:rsidRPr="002D3707">
        <w:t xml:space="preserve">процедурами </w:t>
      </w:r>
      <w:r w:rsidR="00515445" w:rsidRPr="002D3707">
        <w:t>закупо</w:t>
      </w:r>
      <w:r w:rsidR="004731E2" w:rsidRPr="002D3707">
        <w:t>к</w:t>
      </w:r>
      <w:r w:rsidR="00515445" w:rsidRPr="002D3707">
        <w:t>, определенными настоящим Положением, юридическое лицо (далее - специализированная организация) для осуществления функций по п</w:t>
      </w:r>
      <w:r w:rsidR="004731E2" w:rsidRPr="002D3707">
        <w:t>роведению процедур закупок</w:t>
      </w:r>
      <w:r w:rsidR="00515445" w:rsidRPr="002D3707">
        <w:t>, разработки закупочной документации, опубликования извещения о проведении закупки</w:t>
      </w:r>
      <w:r w:rsidR="004731E2" w:rsidRPr="002D3707">
        <w:t xml:space="preserve"> и закупочной документации</w:t>
      </w:r>
      <w:r w:rsidR="00515445" w:rsidRPr="002D3707">
        <w:t xml:space="preserve">, и иных связанных с обеспечением проведения </w:t>
      </w:r>
      <w:r w:rsidR="004731E2" w:rsidRPr="002D3707">
        <w:t>закупок</w:t>
      </w:r>
      <w:r w:rsidR="00515445" w:rsidRPr="002D3707">
        <w:t xml:space="preserve"> функций. При этом создание </w:t>
      </w:r>
      <w:r w:rsidR="00483D3F" w:rsidRPr="002D3707">
        <w:t xml:space="preserve">Закупочной </w:t>
      </w:r>
      <w:r w:rsidR="00515445" w:rsidRPr="002D3707">
        <w:t xml:space="preserve">комиссии, определение начальной (максимальной) цены </w:t>
      </w:r>
      <w:r w:rsidR="00483D3F" w:rsidRPr="002D3707">
        <w:t>договора</w:t>
      </w:r>
      <w:r w:rsidR="00515445" w:rsidRPr="002D3707">
        <w:t xml:space="preserve">, предмета и существенных условий </w:t>
      </w:r>
      <w:r w:rsidR="00483D3F" w:rsidRPr="002D3707">
        <w:t>договора</w:t>
      </w:r>
      <w:r w:rsidR="00515445" w:rsidRPr="002D3707">
        <w:t xml:space="preserve">, утверждение проекта </w:t>
      </w:r>
      <w:r w:rsidR="00483D3F" w:rsidRPr="002D3707">
        <w:t>договора</w:t>
      </w:r>
      <w:r w:rsidR="00515445" w:rsidRPr="002D3707">
        <w:t xml:space="preserve">, </w:t>
      </w:r>
      <w:r w:rsidR="00483D3F" w:rsidRPr="002D3707">
        <w:t>закупочной</w:t>
      </w:r>
      <w:r w:rsidR="00515445" w:rsidRPr="002D3707">
        <w:t xml:space="preserve"> документации, </w:t>
      </w:r>
      <w:r w:rsidR="00483D3F" w:rsidRPr="002D3707">
        <w:t>определение условий закупок</w:t>
      </w:r>
      <w:r w:rsidR="004731E2" w:rsidRPr="002D3707">
        <w:t>, принятие решений о внесении изменений в извещение</w:t>
      </w:r>
      <w:r w:rsidR="00EB01D6" w:rsidRPr="002D3707">
        <w:t xml:space="preserve"> о закупке и закупочную документацию</w:t>
      </w:r>
      <w:r w:rsidR="00483D3F" w:rsidRPr="002D3707">
        <w:t>, а также подписание договора</w:t>
      </w:r>
      <w:r w:rsidR="00515445" w:rsidRPr="002D3707">
        <w:t xml:space="preserve"> </w:t>
      </w:r>
      <w:r w:rsidR="00EB01D6" w:rsidRPr="002D3707">
        <w:t>по итогам процедуры закупки осуществляются З</w:t>
      </w:r>
      <w:r w:rsidR="00515445" w:rsidRPr="002D3707">
        <w:t>аказчиком.</w:t>
      </w:r>
    </w:p>
    <w:p w:rsidR="00483D3F" w:rsidRPr="002D3707" w:rsidRDefault="00483D3F" w:rsidP="00323E61">
      <w:r w:rsidRPr="002D3707">
        <w:t>2. Специализированная организация осуществляет указанные в части 1 нас</w:t>
      </w:r>
      <w:r w:rsidR="00EB01D6" w:rsidRPr="002D3707">
        <w:t>тоящей статьи функции от имени З</w:t>
      </w:r>
      <w:r w:rsidRPr="002D3707">
        <w:t>аказчика. При этом права и обязанност</w:t>
      </w:r>
      <w:r w:rsidR="00EB01D6" w:rsidRPr="002D3707">
        <w:t>и возникают у З</w:t>
      </w:r>
      <w:r w:rsidRPr="002D3707">
        <w:t>аказчика.</w:t>
      </w:r>
    </w:p>
    <w:p w:rsidR="00483D3F" w:rsidRPr="002D3707" w:rsidRDefault="00483D3F" w:rsidP="00323E61">
      <w:r w:rsidRPr="002D3707">
        <w:t xml:space="preserve">3. Специализированная организация не может быть участником процедуры закупки, в соответствии с которой </w:t>
      </w:r>
      <w:r w:rsidR="00EB01D6" w:rsidRPr="002D3707">
        <w:t>ею осуществляются</w:t>
      </w:r>
      <w:r w:rsidRPr="002D3707">
        <w:t xml:space="preserve"> функции, указанные в части 1 настоящей статьи.</w:t>
      </w:r>
    </w:p>
    <w:p w:rsidR="00885AB8" w:rsidRPr="002D3707" w:rsidRDefault="006158F5" w:rsidP="00323E61">
      <w:pPr>
        <w:pStyle w:val="2"/>
        <w:spacing w:before="0" w:line="288" w:lineRule="auto"/>
        <w:rPr>
          <w:szCs w:val="24"/>
        </w:rPr>
      </w:pPr>
      <w:bookmarkStart w:id="10" w:name="_Toc452711511"/>
      <w:r w:rsidRPr="002D3707">
        <w:rPr>
          <w:szCs w:val="24"/>
        </w:rPr>
        <w:t>Статья 7. Закупочная комиссия</w:t>
      </w:r>
      <w:bookmarkEnd w:id="10"/>
    </w:p>
    <w:p w:rsidR="006158F5" w:rsidRPr="002D3707" w:rsidRDefault="006158F5" w:rsidP="00323E61">
      <w:r w:rsidRPr="002D3707">
        <w:t xml:space="preserve">1. </w:t>
      </w:r>
      <w:r w:rsidR="00EB01D6" w:rsidRPr="002D3707">
        <w:t>Для проведения</w:t>
      </w:r>
      <w:r w:rsidRPr="002D3707">
        <w:t xml:space="preserve"> проц</w:t>
      </w:r>
      <w:r w:rsidR="00EB01D6" w:rsidRPr="002D3707">
        <w:t>едур</w:t>
      </w:r>
      <w:r w:rsidRPr="002D3707">
        <w:t xml:space="preserve"> закуп</w:t>
      </w:r>
      <w:r w:rsidR="00EB01D6" w:rsidRPr="002D3707">
        <w:t>ок</w:t>
      </w:r>
      <w:r w:rsidRPr="002D3707">
        <w:t xml:space="preserve"> создается Закупочная комиссия (далее – комиссия).</w:t>
      </w:r>
    </w:p>
    <w:p w:rsidR="00885AB8" w:rsidRPr="002D3707" w:rsidRDefault="004631E0" w:rsidP="00323E61">
      <w:r w:rsidRPr="002D3707">
        <w:t>2</w:t>
      </w:r>
      <w:r w:rsidR="00885AB8" w:rsidRPr="002D3707">
        <w:t xml:space="preserve">. Закупочная комиссия создается приказом генерального директора Заказчика и состоит минимум из пяти членов. Руководит работой Закупочной комиссии Председатель </w:t>
      </w:r>
      <w:r w:rsidR="00885AB8" w:rsidRPr="002D3707">
        <w:lastRenderedPageBreak/>
        <w:t xml:space="preserve">комиссии, ведение рабочей документации Закупочной комиссии осуществляется ответственным секретарем комиссии. </w:t>
      </w:r>
      <w:r w:rsidR="00EB01D6" w:rsidRPr="002D3707">
        <w:t>На основании приказа Генерального директора в</w:t>
      </w:r>
      <w:r w:rsidR="00885AB8" w:rsidRPr="002D3707">
        <w:t xml:space="preserve"> комиссию </w:t>
      </w:r>
      <w:proofErr w:type="gramStart"/>
      <w:r w:rsidR="00885AB8" w:rsidRPr="002D3707">
        <w:t xml:space="preserve">могут </w:t>
      </w:r>
      <w:r w:rsidR="00EB01D6" w:rsidRPr="002D3707">
        <w:t xml:space="preserve"> включаться</w:t>
      </w:r>
      <w:proofErr w:type="gramEnd"/>
      <w:r w:rsidR="00EB01D6" w:rsidRPr="002D3707">
        <w:t xml:space="preserve"> специалисты</w:t>
      </w:r>
      <w:r w:rsidR="00885AB8" w:rsidRPr="002D3707">
        <w:t>, не являющиеся штатными сотрудниками Заказчика.</w:t>
      </w:r>
    </w:p>
    <w:p w:rsidR="00904924" w:rsidRPr="002D3707" w:rsidRDefault="00904924" w:rsidP="00323E61">
      <w:r w:rsidRPr="002D3707">
        <w:t>3. Замена члена комиссии допускается только по решению Генерального директора.</w:t>
      </w:r>
    </w:p>
    <w:p w:rsidR="00885AB8" w:rsidRPr="002D3707" w:rsidRDefault="00904924" w:rsidP="00323E61">
      <w:r w:rsidRPr="002D3707">
        <w:t>4</w:t>
      </w:r>
      <w:r w:rsidR="00885AB8" w:rsidRPr="002D3707">
        <w:t>. Закупочная комиссия может создаваться для проведения отдельно взятой закупочной процедуры, либо действовать на регулярной основе</w:t>
      </w:r>
      <w:r w:rsidR="00EB01D6" w:rsidRPr="002D3707">
        <w:t>.</w:t>
      </w:r>
      <w:r w:rsidR="00885AB8" w:rsidRPr="002D3707">
        <w:t xml:space="preserve"> </w:t>
      </w:r>
    </w:p>
    <w:p w:rsidR="00885AB8" w:rsidRPr="002D3707" w:rsidRDefault="00904924" w:rsidP="00323E61">
      <w:r w:rsidRPr="002D3707">
        <w:t>6</w:t>
      </w:r>
      <w:r w:rsidR="00EB01D6" w:rsidRPr="002D3707">
        <w:t>. В состав З</w:t>
      </w:r>
      <w:r w:rsidR="00885AB8" w:rsidRPr="002D3707">
        <w:t xml:space="preserve">акупочной комиссии не </w:t>
      </w:r>
      <w:r w:rsidR="00EB01D6" w:rsidRPr="002D3707">
        <w:t>могут</w:t>
      </w:r>
      <w:r w:rsidR="00885AB8" w:rsidRPr="002D3707">
        <w:t xml:space="preserve"> включаться лица, </w:t>
      </w:r>
      <w:r w:rsidR="00EB01D6" w:rsidRPr="002D3707">
        <w:t xml:space="preserve">прямо или косвенно </w:t>
      </w:r>
      <w:r w:rsidR="00885AB8" w:rsidRPr="002D3707">
        <w:t xml:space="preserve">заинтересованные в результатах закупки (в том числе сотрудники и учредители участников закупки), а </w:t>
      </w:r>
      <w:r w:rsidR="00253A86" w:rsidRPr="002D3707">
        <w:t>также</w:t>
      </w:r>
      <w:r w:rsidR="00885AB8" w:rsidRPr="002D3707">
        <w:t xml:space="preserve"> лица, на которых способны оказывать влияние участники закупки (в том числе лица, являющиеся участниками или акционерами </w:t>
      </w:r>
      <w:r w:rsidR="00EB01D6" w:rsidRPr="002D3707">
        <w:t>организаций –участников закупки</w:t>
      </w:r>
      <w:r w:rsidR="00885AB8" w:rsidRPr="002D3707">
        <w:t xml:space="preserve">, </w:t>
      </w:r>
      <w:r w:rsidR="00EB01D6" w:rsidRPr="002D3707">
        <w:t xml:space="preserve">членами их органов управления или </w:t>
      </w:r>
      <w:r w:rsidR="00885AB8" w:rsidRPr="002D3707">
        <w:t>кредиторами). Член закупочной комиссии, обнаруживший свою личную заинтересованность в результатах закупки, должен незамедлите</w:t>
      </w:r>
      <w:r w:rsidR="00EB01D6" w:rsidRPr="002D3707">
        <w:t>льно сделать заявление об этом П</w:t>
      </w:r>
      <w:r w:rsidR="00885AB8" w:rsidRPr="002D3707">
        <w:t>редседателю закупочной комиссии или лицу, его замещающему, и</w:t>
      </w:r>
      <w:r w:rsidR="00EB01D6" w:rsidRPr="002D3707">
        <w:t xml:space="preserve"> не принимает участия в работе З</w:t>
      </w:r>
      <w:r w:rsidR="00885AB8" w:rsidRPr="002D3707">
        <w:t xml:space="preserve">акупочной комиссии в рамках данной </w:t>
      </w:r>
      <w:r w:rsidR="00EB01D6" w:rsidRPr="002D3707">
        <w:t>процедуры закупки.</w:t>
      </w:r>
    </w:p>
    <w:p w:rsidR="00885AB8" w:rsidRPr="002D3707" w:rsidRDefault="00904924" w:rsidP="00323E61">
      <w:r w:rsidRPr="002D3707">
        <w:t>7.</w:t>
      </w:r>
      <w:r w:rsidR="00885AB8" w:rsidRPr="002D3707">
        <w:t xml:space="preserve"> Функции Закупочной комиссии:</w:t>
      </w:r>
    </w:p>
    <w:p w:rsidR="00885AB8" w:rsidRPr="002D3707" w:rsidRDefault="002A1FEE" w:rsidP="00323E61">
      <w:r w:rsidRPr="002D3707">
        <w:t xml:space="preserve">1) </w:t>
      </w:r>
      <w:r w:rsidR="00885AB8" w:rsidRPr="002D3707">
        <w:t>Рассмотрение, оценка и сопоставление предложений участников закупки, признание заявок и предложений соответствующими или не</w:t>
      </w:r>
      <w:r w:rsidR="00A6615B" w:rsidRPr="002D3707">
        <w:t>т</w:t>
      </w:r>
      <w:r w:rsidR="00885AB8" w:rsidRPr="002D3707">
        <w:t xml:space="preserve"> требованиям закупочной документации;</w:t>
      </w:r>
    </w:p>
    <w:p w:rsidR="00885AB8" w:rsidRPr="002D3707" w:rsidRDefault="002A1FEE" w:rsidP="00323E61">
      <w:r w:rsidRPr="002D3707">
        <w:t xml:space="preserve">2) </w:t>
      </w:r>
      <w:r w:rsidR="00885AB8" w:rsidRPr="002D3707">
        <w:t xml:space="preserve">Принятие решений о выборе участника закупки для заключения договора, а также об отклонении </w:t>
      </w:r>
      <w:r w:rsidR="00F73976" w:rsidRPr="002D3707">
        <w:t>заявок и п</w:t>
      </w:r>
      <w:r w:rsidR="00885AB8" w:rsidRPr="002D3707">
        <w:t xml:space="preserve">редложений </w:t>
      </w:r>
      <w:r w:rsidR="00A632E4" w:rsidRPr="002D3707">
        <w:t xml:space="preserve">участников закупки </w:t>
      </w:r>
      <w:r w:rsidR="00885AB8" w:rsidRPr="002D3707">
        <w:t>по основаниям, предусмотренным настоящим Положением</w:t>
      </w:r>
      <w:r w:rsidR="00A632E4" w:rsidRPr="002D3707">
        <w:t xml:space="preserve"> и документацией о закупке</w:t>
      </w:r>
      <w:r w:rsidR="00885AB8" w:rsidRPr="002D3707">
        <w:t>;</w:t>
      </w:r>
    </w:p>
    <w:p w:rsidR="00885AB8" w:rsidRPr="002D3707" w:rsidRDefault="002A1FEE" w:rsidP="00323E61">
      <w:r w:rsidRPr="002D3707">
        <w:t xml:space="preserve">3) </w:t>
      </w:r>
      <w:r w:rsidR="00885AB8" w:rsidRPr="002D3707">
        <w:t xml:space="preserve">Принятие иных решений и осуществление иных полномочий, связанных с </w:t>
      </w:r>
      <w:r w:rsidR="00A632E4" w:rsidRPr="002D3707">
        <w:t>проведением процедур закупок</w:t>
      </w:r>
      <w:r w:rsidR="00885AB8" w:rsidRPr="002D3707">
        <w:t>.</w:t>
      </w:r>
    </w:p>
    <w:p w:rsidR="00885AB8" w:rsidRPr="002D3707" w:rsidRDefault="00904924" w:rsidP="00323E61">
      <w:r w:rsidRPr="002D3707">
        <w:t>8</w:t>
      </w:r>
      <w:r w:rsidR="00885AB8" w:rsidRPr="002D3707">
        <w:t xml:space="preserve">. Закупочная комиссия </w:t>
      </w:r>
      <w:r w:rsidR="00A6615B" w:rsidRPr="002D3707">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2D3707">
        <w:t xml:space="preserve"> максимальную экономичность и эффективность закупок, открытость</w:t>
      </w:r>
      <w:r w:rsidR="00A6615B" w:rsidRPr="002D3707">
        <w:t xml:space="preserve">, объективность и беспристрастность </w:t>
      </w:r>
      <w:r w:rsidR="00885AB8" w:rsidRPr="002D3707">
        <w:t>выбора участника закупки</w:t>
      </w:r>
      <w:r w:rsidR="00A6615B" w:rsidRPr="002D3707">
        <w:t xml:space="preserve"> с целью заключения с ним договора</w:t>
      </w:r>
      <w:r w:rsidR="00885AB8" w:rsidRPr="002D3707">
        <w:t>.</w:t>
      </w:r>
    </w:p>
    <w:p w:rsidR="00885AB8" w:rsidRPr="002D3707" w:rsidRDefault="00CE091C" w:rsidP="00323E61">
      <w:r w:rsidRPr="002D3707">
        <w:t xml:space="preserve">9. </w:t>
      </w:r>
      <w:r w:rsidR="00885AB8" w:rsidRPr="002D3707">
        <w:t xml:space="preserve"> Закупочная комиссия имеет право:</w:t>
      </w:r>
    </w:p>
    <w:p w:rsidR="00885AB8" w:rsidRPr="002D3707" w:rsidRDefault="002A1FEE" w:rsidP="00323E61">
      <w:r w:rsidRPr="002D3707">
        <w:t xml:space="preserve">1) </w:t>
      </w:r>
      <w:r w:rsidR="00885AB8" w:rsidRPr="002D3707">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2D3707" w:rsidRDefault="002A1FEE" w:rsidP="00323E61">
      <w:r w:rsidRPr="002D3707">
        <w:t xml:space="preserve">2) </w:t>
      </w:r>
      <w:r w:rsidR="00885AB8" w:rsidRPr="002D3707">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2D3707" w:rsidRDefault="002A1FEE" w:rsidP="00323E61">
      <w:r w:rsidRPr="002D3707">
        <w:lastRenderedPageBreak/>
        <w:t xml:space="preserve">3) </w:t>
      </w:r>
      <w:r w:rsidR="00885AB8" w:rsidRPr="002D3707">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2D3707">
        <w:t>проведении процедур закупок.</w:t>
      </w:r>
      <w:r w:rsidR="00885AB8" w:rsidRPr="002D3707">
        <w:t xml:space="preserve"> </w:t>
      </w:r>
    </w:p>
    <w:p w:rsidR="00885AB8" w:rsidRPr="002D3707" w:rsidRDefault="002A1FEE" w:rsidP="00323E61">
      <w:r w:rsidRPr="002D3707">
        <w:t xml:space="preserve">4) </w:t>
      </w:r>
      <w:r w:rsidR="00885AB8" w:rsidRPr="002D3707">
        <w:t>Осуществлять иные полномочия, предусмотренные настоящим Положением и иными внутренними нормативными документами Заказчика.</w:t>
      </w:r>
      <w:bookmarkStart w:id="11" w:name="_Toc303269377"/>
    </w:p>
    <w:p w:rsidR="00885AB8" w:rsidRPr="002D3707" w:rsidRDefault="00CE091C" w:rsidP="00323E61">
      <w:r w:rsidRPr="002D3707">
        <w:t>10</w:t>
      </w:r>
      <w:r w:rsidR="00885AB8" w:rsidRPr="002D3707">
        <w:t xml:space="preserve">. </w:t>
      </w:r>
      <w:bookmarkEnd w:id="11"/>
      <w:r w:rsidR="00885AB8" w:rsidRPr="002D3707">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2D3707" w:rsidRDefault="00CE091C" w:rsidP="00323E61">
      <w:r w:rsidRPr="002D3707">
        <w:t>11</w:t>
      </w:r>
      <w:r w:rsidR="00885AB8" w:rsidRPr="002D3707">
        <w:t>.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2D3707" w:rsidRDefault="00CE091C" w:rsidP="00323E61">
      <w:r w:rsidRPr="002D3707">
        <w:t>12</w:t>
      </w:r>
      <w:r w:rsidR="00885AB8" w:rsidRPr="002D3707">
        <w:t xml:space="preserve">. В заседаниях Закупочной комиссии принимают участие её члены. </w:t>
      </w:r>
      <w:r w:rsidRPr="002D3707">
        <w:t xml:space="preserve">Отсутствие члена Закупочной комиссии допускается только по уважительной причине: </w:t>
      </w:r>
      <w:r w:rsidR="00885AB8" w:rsidRPr="002D3707">
        <w:t>отпуск, болезнь, служебная командировка, производственная необходимость</w:t>
      </w:r>
      <w:r w:rsidRPr="002D3707">
        <w:t xml:space="preserve">.  </w:t>
      </w:r>
    </w:p>
    <w:p w:rsidR="00885AB8" w:rsidRPr="002D3707" w:rsidRDefault="00CE091C" w:rsidP="00323E61">
      <w:r w:rsidRPr="002D3707">
        <w:t>13</w:t>
      </w:r>
      <w:r w:rsidR="00885AB8" w:rsidRPr="002D3707">
        <w:t>. Закупочная комиссия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2D3707" w:rsidRDefault="00E8563B" w:rsidP="00323E61">
      <w:r w:rsidRPr="002D3707">
        <w:t>1</w:t>
      </w:r>
      <w:r w:rsidR="00CE091C" w:rsidRPr="002D3707">
        <w:t>4</w:t>
      </w:r>
      <w:r w:rsidR="00885AB8" w:rsidRPr="002D3707">
        <w:t xml:space="preserve">. Решения Закупочной комиссии принимаются простым большинством голосов при выполнении условий </w:t>
      </w:r>
      <w:r w:rsidRPr="002D3707">
        <w:t xml:space="preserve">предусмотренных </w:t>
      </w:r>
      <w:proofErr w:type="gramStart"/>
      <w:r w:rsidR="00CE091C" w:rsidRPr="002D3707">
        <w:t xml:space="preserve">пунктом </w:t>
      </w:r>
      <w:r w:rsidR="00885AB8" w:rsidRPr="002D3707">
        <w:t xml:space="preserve"> </w:t>
      </w:r>
      <w:r w:rsidR="00CE091C" w:rsidRPr="002D3707">
        <w:t>13</w:t>
      </w:r>
      <w:proofErr w:type="gramEnd"/>
      <w:r w:rsidRPr="002D3707">
        <w:t xml:space="preserve"> настоящей статьи</w:t>
      </w:r>
      <w:r w:rsidR="00885AB8" w:rsidRPr="002D3707">
        <w:t>. В случае равенства голосов голос председательствующего на заседании Закупочной комиссии считается решающим.</w:t>
      </w:r>
    </w:p>
    <w:p w:rsidR="00885AB8" w:rsidRPr="002D3707" w:rsidRDefault="00CE091C" w:rsidP="00323E61">
      <w:r w:rsidRPr="002D3707">
        <w:t>15</w:t>
      </w:r>
      <w:r w:rsidR="00885AB8" w:rsidRPr="002D3707">
        <w:t>. Члены Закупочной комиссии выражают свое мнение словами «за» или «против», члены Закупочной комиссии с правом совещательного голоса - словом «ознакомлен».</w:t>
      </w:r>
      <w:r w:rsidRPr="002D3707">
        <w:t xml:space="preserve"> </w:t>
      </w:r>
      <w:r w:rsidR="002252D1" w:rsidRPr="002D3707">
        <w:t>Воздержание при голосовании не допускается.</w:t>
      </w:r>
    </w:p>
    <w:p w:rsidR="00885AB8" w:rsidRPr="002D3707" w:rsidRDefault="00E8563B" w:rsidP="00323E61">
      <w:r w:rsidRPr="002D3707">
        <w:t>1</w:t>
      </w:r>
      <w:r w:rsidR="002252D1" w:rsidRPr="002D3707">
        <w:t>6</w:t>
      </w:r>
      <w:r w:rsidR="00885AB8" w:rsidRPr="002D3707">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2D3707" w:rsidRDefault="002252D1" w:rsidP="00323E61">
      <w:r w:rsidRPr="002D3707">
        <w:t>17</w:t>
      </w:r>
      <w:r w:rsidR="00885AB8" w:rsidRPr="002D3707">
        <w:t>.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2D3707" w:rsidRDefault="002252D1" w:rsidP="00323E61">
      <w:r w:rsidRPr="002D3707">
        <w:t>18</w:t>
      </w:r>
      <w:r w:rsidR="00885AB8" w:rsidRPr="002D3707">
        <w:t xml:space="preserve">. При возникновении необходимости принятия срочного решения по отдельным вопросам и невозможности оперативного проведения заседания, а </w:t>
      </w:r>
      <w:proofErr w:type="gramStart"/>
      <w:r w:rsidR="00885AB8" w:rsidRPr="002D3707">
        <w:t>так же</w:t>
      </w:r>
      <w:proofErr w:type="gramEnd"/>
      <w:r w:rsidR="00885AB8" w:rsidRPr="002D3707">
        <w:t xml:space="preserve">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w:t>
      </w:r>
    </w:p>
    <w:p w:rsidR="000D69EB" w:rsidRPr="002D3707" w:rsidRDefault="000D69EB" w:rsidP="00323E61">
      <w:pPr>
        <w:pStyle w:val="2"/>
        <w:spacing w:before="0" w:line="288" w:lineRule="auto"/>
        <w:rPr>
          <w:szCs w:val="24"/>
        </w:rPr>
      </w:pPr>
      <w:bookmarkStart w:id="12" w:name="_Toc452711512"/>
      <w:bookmarkEnd w:id="7"/>
      <w:r w:rsidRPr="002D3707">
        <w:rPr>
          <w:szCs w:val="24"/>
        </w:rPr>
        <w:t>Статья 8. Участники процедуры закупки</w:t>
      </w:r>
      <w:bookmarkEnd w:id="12"/>
    </w:p>
    <w:p w:rsidR="000D69EB" w:rsidRPr="002D3707" w:rsidRDefault="000D69EB" w:rsidP="00323E61">
      <w:r w:rsidRPr="002D3707">
        <w:t xml:space="preserve">1. </w:t>
      </w:r>
      <w:r w:rsidR="00A2651E" w:rsidRPr="002D370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00A2651E" w:rsidRPr="002D370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2D3707" w:rsidRDefault="000D69EB" w:rsidP="00323E61">
      <w:r w:rsidRPr="002D3707">
        <w:t xml:space="preserve">2. Участие в процедуре закупке может быть ограничено только в случаях, предусмотренных настоящим Положением и </w:t>
      </w:r>
      <w:r w:rsidR="004E11A0" w:rsidRPr="002D3707">
        <w:t>действующими нормативными актами</w:t>
      </w:r>
      <w:r w:rsidRPr="002D3707">
        <w:t>.</w:t>
      </w:r>
    </w:p>
    <w:p w:rsidR="000D69EB" w:rsidRPr="002D3707" w:rsidRDefault="000D69EB" w:rsidP="00323E61">
      <w:r w:rsidRPr="002D3707">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A5586" w:rsidRPr="002D3707" w:rsidRDefault="00DA5586" w:rsidP="00323E61">
      <w:pPr>
        <w:pStyle w:val="2"/>
        <w:spacing w:before="0" w:line="288" w:lineRule="auto"/>
        <w:rPr>
          <w:szCs w:val="24"/>
        </w:rPr>
      </w:pPr>
      <w:bookmarkStart w:id="13" w:name="_Toc452711513"/>
      <w:r w:rsidRPr="002D3707">
        <w:rPr>
          <w:szCs w:val="24"/>
        </w:rPr>
        <w:t xml:space="preserve">Статья 9. </w:t>
      </w:r>
      <w:r w:rsidR="004E11A0" w:rsidRPr="002D3707">
        <w:rPr>
          <w:szCs w:val="24"/>
        </w:rPr>
        <w:t>Д</w:t>
      </w:r>
      <w:r w:rsidRPr="002D3707">
        <w:rPr>
          <w:szCs w:val="24"/>
        </w:rPr>
        <w:t>оговор на поставку товаров, выполнение работ, оказание услуг.</w:t>
      </w:r>
      <w:bookmarkEnd w:id="13"/>
    </w:p>
    <w:p w:rsidR="006D0A0B" w:rsidRPr="002D3707" w:rsidRDefault="00DA5586" w:rsidP="00323E61">
      <w:r w:rsidRPr="002D3707">
        <w:t xml:space="preserve">1. Под договором на поставку товаров, выполнение работ, оказание услуг понимается договор, заключаемый </w:t>
      </w:r>
      <w:r w:rsidR="004E11A0" w:rsidRPr="002D3707">
        <w:t>Заказчиком по результатам проведенных процедур закупок в соответствии с настоящим Положением</w:t>
      </w:r>
      <w:r w:rsidRPr="002D3707">
        <w:t xml:space="preserve">. </w:t>
      </w:r>
      <w:r w:rsidR="004E11A0" w:rsidRPr="002D3707">
        <w:t>Договор</w:t>
      </w:r>
      <w:r w:rsidRPr="002D3707">
        <w:t xml:space="preserve"> </w:t>
      </w:r>
      <w:r w:rsidR="004E11A0" w:rsidRPr="002D3707">
        <w:t>заключае</w:t>
      </w:r>
      <w:r w:rsidR="006D0A0B" w:rsidRPr="002D3707">
        <w:t>тся на срок предусмотренный документацией о закупке</w:t>
      </w:r>
      <w:r w:rsidR="00D75876" w:rsidRPr="002D3707">
        <w:t>.</w:t>
      </w:r>
      <w:r w:rsidRPr="002D3707">
        <w:t xml:space="preserve"> </w:t>
      </w:r>
    </w:p>
    <w:p w:rsidR="00DA5586" w:rsidRPr="002D3707" w:rsidRDefault="00DA5586" w:rsidP="00323E61">
      <w:r w:rsidRPr="002D3707">
        <w:t xml:space="preserve">2. </w:t>
      </w:r>
      <w:r w:rsidR="00061F5E" w:rsidRPr="002D3707">
        <w:t>Договор</w:t>
      </w:r>
      <w:r w:rsidRPr="002D3707">
        <w:t xml:space="preserve"> заключается в порядке, предусмотренном Гражданским кодексом </w:t>
      </w:r>
      <w:r w:rsidR="004E11A0" w:rsidRPr="002D3707">
        <w:t xml:space="preserve">РФ </w:t>
      </w:r>
      <w:r w:rsidRPr="002D3707">
        <w:t xml:space="preserve">и иными </w:t>
      </w:r>
      <w:r w:rsidR="004E11A0" w:rsidRPr="002D3707">
        <w:t>нормами действующего законодательства</w:t>
      </w:r>
      <w:r w:rsidRPr="002D3707">
        <w:t xml:space="preserve"> с учетом настоящего </w:t>
      </w:r>
      <w:r w:rsidR="00061F5E" w:rsidRPr="002D3707">
        <w:t>Положения</w:t>
      </w:r>
      <w:r w:rsidRPr="002D3707">
        <w:t>.</w:t>
      </w:r>
    </w:p>
    <w:p w:rsidR="00DA5586" w:rsidRPr="002D3707" w:rsidRDefault="00DA5586" w:rsidP="00323E61">
      <w:r w:rsidRPr="002D3707">
        <w:t xml:space="preserve">3. После определения победителя </w:t>
      </w:r>
      <w:r w:rsidR="006D0A0B" w:rsidRPr="002D3707">
        <w:t>закупки</w:t>
      </w:r>
      <w:r w:rsidRPr="002D3707">
        <w:t xml:space="preserve"> в срок, предусмотренный для заключения </w:t>
      </w:r>
      <w:r w:rsidR="006D0A0B" w:rsidRPr="002D3707">
        <w:t>договора</w:t>
      </w:r>
      <w:r w:rsidR="004E11A0" w:rsidRPr="002D3707">
        <w:t>, З</w:t>
      </w:r>
      <w:r w:rsidRPr="002D3707">
        <w:t xml:space="preserve">аказчик </w:t>
      </w:r>
      <w:r w:rsidR="006D0A0B" w:rsidRPr="002D3707">
        <w:t xml:space="preserve">обязан </w:t>
      </w:r>
      <w:r w:rsidRPr="002D3707">
        <w:t xml:space="preserve">отказаться от заключения </w:t>
      </w:r>
      <w:r w:rsidR="006D0A0B" w:rsidRPr="002D3707">
        <w:t>договора</w:t>
      </w:r>
      <w:r w:rsidRPr="002D3707">
        <w:t xml:space="preserve"> с победителем </w:t>
      </w:r>
      <w:r w:rsidR="006D0A0B" w:rsidRPr="002D3707">
        <w:t>закупки</w:t>
      </w:r>
      <w:r w:rsidRPr="002D3707">
        <w:t xml:space="preserve"> либо при уклонении победителя </w:t>
      </w:r>
      <w:r w:rsidR="00061F5E" w:rsidRPr="002D3707">
        <w:t>закупок</w:t>
      </w:r>
      <w:r w:rsidRPr="002D3707">
        <w:t xml:space="preserve"> от заключения </w:t>
      </w:r>
      <w:r w:rsidR="00061F5E" w:rsidRPr="002D3707">
        <w:t>договора</w:t>
      </w:r>
      <w:r w:rsidRPr="002D3707">
        <w:t xml:space="preserve"> с участником </w:t>
      </w:r>
      <w:r w:rsidR="00061F5E" w:rsidRPr="002D3707">
        <w:t>закупки</w:t>
      </w:r>
      <w:r w:rsidRPr="002D3707">
        <w:t xml:space="preserve">, с которым заключается такой </w:t>
      </w:r>
      <w:r w:rsidR="00061F5E" w:rsidRPr="002D3707">
        <w:t>договор</w:t>
      </w:r>
      <w:r w:rsidRPr="002D3707">
        <w:t>, в случае установления факта:</w:t>
      </w:r>
    </w:p>
    <w:p w:rsidR="00DA5586" w:rsidRPr="002D3707" w:rsidRDefault="00DA5586" w:rsidP="00323E61">
      <w:r w:rsidRPr="002D3707">
        <w:t xml:space="preserve">1) </w:t>
      </w:r>
      <w:r w:rsidR="004E11A0" w:rsidRPr="002D3707">
        <w:t>проведения ликвидации участника</w:t>
      </w:r>
      <w:r w:rsidRPr="002D3707">
        <w:t xml:space="preserve"> </w:t>
      </w:r>
      <w:r w:rsidR="00061F5E" w:rsidRPr="002D3707">
        <w:t>закупки</w:t>
      </w:r>
      <w:r w:rsidR="004E11A0" w:rsidRPr="002D3707">
        <w:t xml:space="preserve"> - юридического</w:t>
      </w:r>
      <w:r w:rsidRPr="002D3707">
        <w:t xml:space="preserve"> лиц</w:t>
      </w:r>
      <w:r w:rsidR="004E11A0" w:rsidRPr="002D3707">
        <w:t>а</w:t>
      </w:r>
      <w:r w:rsidRPr="002D3707">
        <w:t xml:space="preserve"> или принятия арбитражным судом решения о приз</w:t>
      </w:r>
      <w:r w:rsidR="004E11A0" w:rsidRPr="002D3707">
        <w:t>нании участника</w:t>
      </w:r>
      <w:r w:rsidRPr="002D3707">
        <w:t xml:space="preserve"> </w:t>
      </w:r>
      <w:r w:rsidR="00061F5E" w:rsidRPr="002D3707">
        <w:t>закупки</w:t>
      </w:r>
      <w:r w:rsidR="004E11A0" w:rsidRPr="002D3707">
        <w:t xml:space="preserve"> - юридического</w:t>
      </w:r>
      <w:r w:rsidRPr="002D3707">
        <w:t xml:space="preserve"> лиц</w:t>
      </w:r>
      <w:r w:rsidR="004E11A0" w:rsidRPr="002D3707">
        <w:t xml:space="preserve">а или индивидуального </w:t>
      </w:r>
      <w:proofErr w:type="gramStart"/>
      <w:r w:rsidR="004E11A0" w:rsidRPr="002D3707">
        <w:t xml:space="preserve">предпринимателя </w:t>
      </w:r>
      <w:r w:rsidRPr="002D3707">
        <w:t xml:space="preserve"> банкротами</w:t>
      </w:r>
      <w:proofErr w:type="gramEnd"/>
      <w:r w:rsidRPr="002D3707">
        <w:t xml:space="preserve"> и об открытии конкурсного производства;</w:t>
      </w:r>
    </w:p>
    <w:p w:rsidR="00DA5586" w:rsidRPr="002D3707" w:rsidRDefault="00DA5586" w:rsidP="00323E61">
      <w:r w:rsidRPr="002D3707">
        <w:t xml:space="preserve">2) приостановления деятельности </w:t>
      </w:r>
      <w:r w:rsidR="004E11A0" w:rsidRPr="002D3707">
        <w:t>участника закупки</w:t>
      </w:r>
      <w:r w:rsidRPr="002D3707">
        <w:t xml:space="preserve"> в порядке, предусмотренном Кодексом Российской Федерации об административных правонарушениях;</w:t>
      </w:r>
    </w:p>
    <w:p w:rsidR="00DA5586" w:rsidRPr="002D3707" w:rsidRDefault="00DA5586" w:rsidP="00323E61">
      <w:r w:rsidRPr="002D3707">
        <w:t xml:space="preserve">3) предоставления </w:t>
      </w:r>
      <w:r w:rsidR="004E11A0" w:rsidRPr="002D3707">
        <w:t xml:space="preserve">участником </w:t>
      </w:r>
      <w:proofErr w:type="gramStart"/>
      <w:r w:rsidR="004E11A0" w:rsidRPr="002D3707">
        <w:t xml:space="preserve">закупки </w:t>
      </w:r>
      <w:r w:rsidRPr="002D3707">
        <w:t xml:space="preserve"> заведомо</w:t>
      </w:r>
      <w:proofErr w:type="gramEnd"/>
      <w:r w:rsidRPr="002D3707">
        <w:t xml:space="preserve"> ложных сведений, содержащихся в документах, предусмотренных </w:t>
      </w:r>
      <w:r w:rsidR="00061F5E" w:rsidRPr="002D3707">
        <w:t>настоящим Положением</w:t>
      </w:r>
      <w:r w:rsidRPr="002D3707">
        <w:t>;</w:t>
      </w:r>
    </w:p>
    <w:p w:rsidR="00DA5586" w:rsidRPr="002D3707" w:rsidRDefault="00DA5586" w:rsidP="00323E61">
      <w:r w:rsidRPr="002D3707">
        <w:t xml:space="preserve">4) нахождения имущества </w:t>
      </w:r>
      <w:r w:rsidR="0007390E" w:rsidRPr="002D3707">
        <w:t>участника закупки</w:t>
      </w:r>
      <w:r w:rsidRPr="002D3707">
        <w:t xml:space="preserve"> под арестом, наложенным по решению суда, если на момент истечения срока заключения </w:t>
      </w:r>
      <w:r w:rsidR="00E821E7" w:rsidRPr="002D3707">
        <w:t>договора</w:t>
      </w:r>
      <w:r w:rsidRPr="002D3707">
        <w:t xml:space="preserve"> балансовая стоимость арестованного имущества превышает двадцать пять процентов баланс</w:t>
      </w:r>
      <w:r w:rsidR="0007390E" w:rsidRPr="002D3707">
        <w:t>овой стоимости активов указанного</w:t>
      </w:r>
      <w:r w:rsidRPr="002D3707">
        <w:t xml:space="preserve"> лиц</w:t>
      </w:r>
      <w:r w:rsidR="0007390E" w:rsidRPr="002D3707">
        <w:t>а</w:t>
      </w:r>
      <w:r w:rsidRPr="002D3707">
        <w:t xml:space="preserve"> по данным бухгалтерской отчетности за последний завершенный отчетный период;</w:t>
      </w:r>
    </w:p>
    <w:p w:rsidR="00DA5586" w:rsidRPr="002D3707" w:rsidRDefault="00DA5586" w:rsidP="00323E61">
      <w:r w:rsidRPr="002D3707">
        <w:t xml:space="preserve">5) наличия у </w:t>
      </w:r>
      <w:r w:rsidR="0007390E" w:rsidRPr="002D3707">
        <w:t xml:space="preserve">участника </w:t>
      </w:r>
      <w:r w:rsidR="00253A86" w:rsidRPr="002D3707">
        <w:t>закупки задолженности</w:t>
      </w:r>
      <w:r w:rsidRPr="002D3707">
        <w:t xml:space="preserve"> по начисленным налогам, сборам и иным обязательным платежам в бюджеты любого уровня или государственные </w:t>
      </w:r>
      <w:r w:rsidRPr="002D3707">
        <w:lastRenderedPageBreak/>
        <w:t>внебюджетные фонды за прошедший календарный год, размер которой превышает двадцать пять процентов балан</w:t>
      </w:r>
      <w:r w:rsidR="0007390E" w:rsidRPr="002D3707">
        <w:t>совой стоимости активов указанного</w:t>
      </w:r>
      <w:r w:rsidRPr="002D3707">
        <w:t xml:space="preserve"> лиц</w:t>
      </w:r>
      <w:r w:rsidR="0007390E" w:rsidRPr="002D3707">
        <w:t>а</w:t>
      </w:r>
      <w:r w:rsidRPr="002D3707">
        <w:t xml:space="preserve">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A5586" w:rsidRPr="002D3707" w:rsidRDefault="00DB434B" w:rsidP="00323E61">
      <w:r w:rsidRPr="002D3707">
        <w:t>4</w:t>
      </w:r>
      <w:r w:rsidR="00DA5586" w:rsidRPr="002D3707">
        <w:t xml:space="preserve">. В случае отказа от заключения </w:t>
      </w:r>
      <w:r w:rsidR="00E821E7" w:rsidRPr="002D3707">
        <w:t>договора</w:t>
      </w:r>
      <w:r w:rsidR="00DA5586" w:rsidRPr="002D3707">
        <w:t xml:space="preserve"> с победителем </w:t>
      </w:r>
      <w:r w:rsidR="00E821E7" w:rsidRPr="002D3707">
        <w:t>закупки,</w:t>
      </w:r>
      <w:r w:rsidR="00DA5586" w:rsidRPr="002D3707">
        <w:t xml:space="preserve"> при уклонении победителя </w:t>
      </w:r>
      <w:r w:rsidR="00E821E7" w:rsidRPr="002D3707">
        <w:t>закупки</w:t>
      </w:r>
      <w:r w:rsidR="00DA5586" w:rsidRPr="002D3707">
        <w:t xml:space="preserve"> от заключения </w:t>
      </w:r>
      <w:r w:rsidR="00E821E7" w:rsidRPr="002D3707">
        <w:t>договора</w:t>
      </w:r>
      <w:r w:rsidR="00447BF7" w:rsidRPr="002D3707">
        <w:t>, с</w:t>
      </w:r>
      <w:r w:rsidR="00DA5586" w:rsidRPr="002D3707">
        <w:t xml:space="preserve"> участником </w:t>
      </w:r>
      <w:r w:rsidR="00E821E7" w:rsidRPr="002D3707">
        <w:t>закупки</w:t>
      </w:r>
      <w:r w:rsidR="00DA5586" w:rsidRPr="002D3707">
        <w:t xml:space="preserve">, с которым заключается такой </w:t>
      </w:r>
      <w:r w:rsidR="00E821E7" w:rsidRPr="002D3707">
        <w:t>договор</w:t>
      </w:r>
      <w:r w:rsidR="00DA5586" w:rsidRPr="002D3707">
        <w:t>, заказчиком не позднее одного рабочего дня, следующего после дня установления фактов, предусмотренных частью 3 настоящей статьи и являющихся основ</w:t>
      </w:r>
      <w:r w:rsidR="00E821E7" w:rsidRPr="002D3707">
        <w:t>анием для отказа от заключения договора</w:t>
      </w:r>
      <w:r w:rsidR="00DA5586" w:rsidRPr="002D3707">
        <w:t>, составляется пр</w:t>
      </w:r>
      <w:r w:rsidR="00E821E7" w:rsidRPr="002D3707">
        <w:t>отокол об отказе от заключения договора</w:t>
      </w:r>
      <w:r w:rsidR="00DA5586" w:rsidRPr="002D3707">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2D3707">
        <w:t>договор,</w:t>
      </w:r>
      <w:r w:rsidR="00DA5586" w:rsidRPr="002D3707">
        <w:t xml:space="preserve"> сведения о фактах, являющихся основанием для отказа от заключения </w:t>
      </w:r>
      <w:r w:rsidR="00E821E7" w:rsidRPr="002D3707">
        <w:t>договора</w:t>
      </w:r>
      <w:r w:rsidR="00DA5586" w:rsidRPr="002D3707">
        <w:t>, а также реквизиты документов, подтверждающих такие</w:t>
      </w:r>
      <w:r w:rsidR="0007390E" w:rsidRPr="002D3707">
        <w:t xml:space="preserve"> факты. Протокол подписывается З</w:t>
      </w:r>
      <w:r w:rsidR="00DA5586" w:rsidRPr="002D3707">
        <w:t>аказчиком в день составления такого протокола. Протокол составляется в двух экземпляр</w:t>
      </w:r>
      <w:r w:rsidR="0007390E" w:rsidRPr="002D3707">
        <w:t>ах, один из которых хранится у З</w:t>
      </w:r>
      <w:r w:rsidR="00DA5586" w:rsidRPr="002D3707">
        <w:t xml:space="preserve">аказчика. </w:t>
      </w:r>
      <w:r w:rsidR="0007390E" w:rsidRPr="002D3707">
        <w:t>Указанный протокол размещается З</w:t>
      </w:r>
      <w:r w:rsidR="00DA5586" w:rsidRPr="002D3707">
        <w:t>аказчиком</w:t>
      </w:r>
      <w:r w:rsidR="00E821E7" w:rsidRPr="002D3707">
        <w:t xml:space="preserve"> </w:t>
      </w:r>
      <w:r w:rsidR="0007390E" w:rsidRPr="002D3707">
        <w:t>в единой информационной системе не позднее, чем через три дня со дня подписания такого протокола</w:t>
      </w:r>
      <w:r w:rsidR="00DA5586" w:rsidRPr="002D3707">
        <w:t>. Заказчик в течение двух рабочих дней со дня подписания протокола передает один экзем</w:t>
      </w:r>
      <w:r w:rsidR="0007390E" w:rsidRPr="002D3707">
        <w:t>пляр протокола лицу, с которым З</w:t>
      </w:r>
      <w:r w:rsidR="00DA5586" w:rsidRPr="002D3707">
        <w:t xml:space="preserve">аказчик отказывается заключить </w:t>
      </w:r>
      <w:r w:rsidR="002A1FEE" w:rsidRPr="002D3707">
        <w:t>договор</w:t>
      </w:r>
      <w:r w:rsidR="00DA5586" w:rsidRPr="002D3707">
        <w:t>.</w:t>
      </w:r>
    </w:p>
    <w:p w:rsidR="0007390E" w:rsidRPr="002D3707" w:rsidRDefault="00DB434B" w:rsidP="00323E61">
      <w:pPr>
        <w:rPr>
          <w:rFonts w:eastAsiaTheme="minorHAnsi"/>
          <w:lang w:eastAsia="en-US"/>
        </w:rPr>
      </w:pPr>
      <w:r w:rsidRPr="002D3707">
        <w:t>5</w:t>
      </w:r>
      <w:r w:rsidR="00DA5586" w:rsidRPr="002D3707">
        <w:t xml:space="preserve">. </w:t>
      </w:r>
      <w:r w:rsidR="00307490" w:rsidRPr="002D3707">
        <w:rPr>
          <w:rFonts w:eastAsiaTheme="minorHAnsi"/>
          <w:lang w:eastAsia="en-US"/>
        </w:rPr>
        <w:t xml:space="preserve">Заключение договора по итогам процедуры закупки осуществляется в сроки и в порядке, указанном в документации </w:t>
      </w:r>
      <w:r w:rsidR="0007390E" w:rsidRPr="002D3707">
        <w:rPr>
          <w:rFonts w:eastAsiaTheme="minorHAnsi"/>
          <w:lang w:eastAsia="en-US"/>
        </w:rPr>
        <w:t>о закупке</w:t>
      </w:r>
      <w:r w:rsidR="00307490" w:rsidRPr="002D3707">
        <w:rPr>
          <w:rFonts w:eastAsiaTheme="minorHAnsi"/>
          <w:lang w:eastAsia="en-US"/>
        </w:rPr>
        <w:t xml:space="preserve">. </w:t>
      </w:r>
    </w:p>
    <w:p w:rsidR="00307490" w:rsidRPr="002D3707" w:rsidRDefault="00DB434B" w:rsidP="00323E61">
      <w:r w:rsidRPr="002D3707">
        <w:t>6</w:t>
      </w:r>
      <w:r w:rsidR="00307490" w:rsidRPr="002D3707">
        <w:t xml:space="preserve">. </w:t>
      </w:r>
      <w:r w:rsidR="00FF6CC7" w:rsidRPr="002D3707">
        <w:t>При заключении и исполнении договора, если это предусмотрено документацией о закупке</w:t>
      </w:r>
      <w:r w:rsidR="009A54D4" w:rsidRPr="002D3707">
        <w:t xml:space="preserve"> и/или проектом договора</w:t>
      </w:r>
      <w:r w:rsidR="00FF6CC7" w:rsidRPr="002D3707">
        <w:t xml:space="preserve">, Заказчик имеет </w:t>
      </w:r>
      <w:r w:rsidR="00253A86" w:rsidRPr="002D3707">
        <w:t>право,</w:t>
      </w:r>
      <w:r w:rsidR="00FF6CC7" w:rsidRPr="002D3707">
        <w:t xml:space="preserve"> как по согласованию с участником закупки, так и в одностороннем порядке изменить объем, цену закупаемых товаров (работ, услуг</w:t>
      </w:r>
      <w:r w:rsidR="003E5C6D" w:rsidRPr="002D3707">
        <w:t xml:space="preserve">) или срок исполнения договора </w:t>
      </w:r>
      <w:r w:rsidR="00FF6CC7" w:rsidRPr="002D3707">
        <w:t xml:space="preserve">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w:t>
      </w:r>
      <w:proofErr w:type="gramStart"/>
      <w:r w:rsidR="00FF6CC7" w:rsidRPr="002D3707">
        <w:t>системе  размещается</w:t>
      </w:r>
      <w:proofErr w:type="gramEnd"/>
      <w:r w:rsidR="00FF6CC7" w:rsidRPr="002D3707">
        <w:t xml:space="preserve"> информация об изменении договора с указанием измененных условий.</w:t>
      </w:r>
    </w:p>
    <w:p w:rsidR="00DA5586" w:rsidRPr="002D3707" w:rsidRDefault="00DB434B" w:rsidP="00323E61">
      <w:r w:rsidRPr="002D3707">
        <w:t>7</w:t>
      </w:r>
      <w:r w:rsidR="00DA5586" w:rsidRPr="002D3707">
        <w:t xml:space="preserve">. При исполнении </w:t>
      </w:r>
      <w:r w:rsidR="00A027A5" w:rsidRPr="002D3707">
        <w:t>договора</w:t>
      </w:r>
      <w:r w:rsidR="00DA5586" w:rsidRPr="002D3707">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2D3707">
        <w:t>лнителя, подрядчика) по такому договору</w:t>
      </w:r>
      <w:r w:rsidR="00DA5586" w:rsidRPr="002D3707">
        <w:t xml:space="preserve"> вследствие реорганизации юридического лица в форме преобразования, слияния или присоединения.</w:t>
      </w:r>
    </w:p>
    <w:p w:rsidR="000C0BC7" w:rsidRPr="002D3707" w:rsidRDefault="00DB434B" w:rsidP="00323E61">
      <w:r w:rsidRPr="002D3707">
        <w:t>8</w:t>
      </w:r>
      <w:r w:rsidR="00DA5586" w:rsidRPr="002D3707">
        <w:t xml:space="preserve">. Расторжение </w:t>
      </w:r>
      <w:r w:rsidR="00A027A5" w:rsidRPr="002D3707">
        <w:t>договора</w:t>
      </w:r>
      <w:r w:rsidR="000C0BC7" w:rsidRPr="002D3707">
        <w:t xml:space="preserve">, заключенного по результатам </w:t>
      </w:r>
      <w:proofErr w:type="gramStart"/>
      <w:r w:rsidR="000C0BC7" w:rsidRPr="002D3707">
        <w:t>процедур закупки</w:t>
      </w:r>
      <w:proofErr w:type="gramEnd"/>
      <w:r w:rsidR="00DA5586" w:rsidRPr="002D3707">
        <w:t xml:space="preserve"> допускается</w:t>
      </w:r>
      <w:r w:rsidR="000C0BC7" w:rsidRPr="002D3707">
        <w:t>:</w:t>
      </w:r>
      <w:r w:rsidR="00DA5586" w:rsidRPr="002D3707">
        <w:t xml:space="preserve"> </w:t>
      </w:r>
    </w:p>
    <w:p w:rsidR="000C0BC7" w:rsidRPr="002D3707" w:rsidRDefault="000C0BC7" w:rsidP="00323E61">
      <w:r w:rsidRPr="002D3707">
        <w:t xml:space="preserve">1) </w:t>
      </w:r>
      <w:r w:rsidR="00DA5586" w:rsidRPr="002D3707">
        <w:t>по соглашению сторон</w:t>
      </w:r>
      <w:r w:rsidRPr="002D3707">
        <w:t>;</w:t>
      </w:r>
    </w:p>
    <w:p w:rsidR="00DA5586" w:rsidRPr="002D3707" w:rsidRDefault="000C0BC7" w:rsidP="00323E61">
      <w:r w:rsidRPr="002D3707">
        <w:t>2)</w:t>
      </w:r>
      <w:r w:rsidR="00DA5586" w:rsidRPr="002D3707">
        <w:t xml:space="preserve"> </w:t>
      </w:r>
      <w:r w:rsidRPr="002D3707">
        <w:t xml:space="preserve">по </w:t>
      </w:r>
      <w:r w:rsidR="00DA5586" w:rsidRPr="002D3707">
        <w:t>решению суда по основаниям, предусмотренны</w:t>
      </w:r>
      <w:r w:rsidRPr="002D3707">
        <w:t>м гражданским законодательством;</w:t>
      </w:r>
    </w:p>
    <w:p w:rsidR="000C0BC7" w:rsidRPr="002D3707" w:rsidRDefault="000C0BC7" w:rsidP="00323E61">
      <w:r w:rsidRPr="002D3707">
        <w:lastRenderedPageBreak/>
        <w:t>3) заказчиком в одностороннем порядке по основаниям, предусмотренным гражданским законодательством или по иным основаниям, устано</w:t>
      </w:r>
      <w:r w:rsidR="00F73976" w:rsidRPr="002D3707">
        <w:t>вленным документацией о закупке и проектом договора.</w:t>
      </w:r>
    </w:p>
    <w:p w:rsidR="00716B1C" w:rsidRPr="002D3707" w:rsidRDefault="000C0BC7" w:rsidP="00323E61">
      <w:r w:rsidRPr="002D3707">
        <w:t>9</w:t>
      </w:r>
      <w:r w:rsidR="00DA5586" w:rsidRPr="002D3707">
        <w:t xml:space="preserve">. В случае расторжения </w:t>
      </w:r>
      <w:r w:rsidR="0086554C" w:rsidRPr="002D3707">
        <w:t>договора</w:t>
      </w:r>
      <w:r w:rsidR="00DA5586" w:rsidRPr="002D3707">
        <w:t xml:space="preserve"> в связи с неисполнением или ненадлежащим исполнением поставщиком (исполнителем, подрядчиком) </w:t>
      </w:r>
      <w:r w:rsidR="00790E2B" w:rsidRPr="002D3707">
        <w:t>своих обязательств по такому договору</w:t>
      </w:r>
      <w:r w:rsidRPr="002D3707">
        <w:t>,</w:t>
      </w:r>
      <w:r w:rsidR="00DA5586" w:rsidRPr="002D3707">
        <w:t xml:space="preserve"> </w:t>
      </w:r>
      <w:r w:rsidRPr="002D3707">
        <w:t>З</w:t>
      </w:r>
      <w:r w:rsidR="00DA5586" w:rsidRPr="002D3707">
        <w:t xml:space="preserve">аказчик вправе заключить </w:t>
      </w:r>
      <w:r w:rsidR="00790E2B" w:rsidRPr="002D3707">
        <w:t>договор с участником</w:t>
      </w:r>
      <w:r w:rsidRPr="002D3707">
        <w:t xml:space="preserve"> закупки</w:t>
      </w:r>
      <w:r w:rsidR="00DA5586" w:rsidRPr="002D3707">
        <w:t xml:space="preserve">, с которым в соответствии с настоящим </w:t>
      </w:r>
      <w:r w:rsidR="00790E2B" w:rsidRPr="002D3707">
        <w:t>Положением</w:t>
      </w:r>
      <w:r w:rsidR="00DA5586" w:rsidRPr="002D3707">
        <w:t xml:space="preserve"> заключается </w:t>
      </w:r>
      <w:r w:rsidR="00790E2B" w:rsidRPr="002D3707">
        <w:t>договор</w:t>
      </w:r>
      <w:r w:rsidR="00DA5586" w:rsidRPr="002D3707">
        <w:t xml:space="preserve"> при уклонении победителя </w:t>
      </w:r>
      <w:r w:rsidR="00790E2B" w:rsidRPr="002D3707">
        <w:t>закупки</w:t>
      </w:r>
      <w:r w:rsidR="00DA5586" w:rsidRPr="002D3707">
        <w:t xml:space="preserve"> от заключения </w:t>
      </w:r>
      <w:r w:rsidR="00790E2B" w:rsidRPr="002D3707">
        <w:t>договора</w:t>
      </w:r>
      <w:r w:rsidR="00DA5586" w:rsidRPr="002D3707">
        <w:t xml:space="preserve">, с согласия такого участника </w:t>
      </w:r>
      <w:r w:rsidR="00716B1C" w:rsidRPr="002D3707">
        <w:t>закупки;</w:t>
      </w:r>
      <w:r w:rsidR="00790E2B" w:rsidRPr="002D3707">
        <w:t xml:space="preserve"> либо п</w:t>
      </w:r>
      <w:r w:rsidR="00716B1C" w:rsidRPr="002D3707">
        <w:t>о решению Закупочной комиссии, З</w:t>
      </w:r>
      <w:r w:rsidR="00790E2B" w:rsidRPr="002D3707">
        <w:t xml:space="preserve">аказчик вправе заключить договор в порядке, </w:t>
      </w:r>
      <w:r w:rsidR="00716B1C" w:rsidRPr="002D3707">
        <w:t>которым руководствуется З</w:t>
      </w:r>
      <w:r w:rsidR="00E83AA7" w:rsidRPr="002D3707">
        <w:t xml:space="preserve">аказчик </w:t>
      </w:r>
      <w:r w:rsidR="00A1790B" w:rsidRPr="002D3707">
        <w:t>в случае</w:t>
      </w:r>
      <w:r w:rsidR="00790E2B" w:rsidRPr="002D3707">
        <w:t xml:space="preserve"> признани</w:t>
      </w:r>
      <w:r w:rsidR="00A1790B" w:rsidRPr="002D3707">
        <w:t>я</w:t>
      </w:r>
      <w:r w:rsidR="00790E2B" w:rsidRPr="002D3707">
        <w:t xml:space="preserve"> закупки несостоявшейся. </w:t>
      </w:r>
    </w:p>
    <w:p w:rsidR="00DA5586" w:rsidRPr="002D3707" w:rsidRDefault="00DA5586" w:rsidP="00323E61">
      <w:r w:rsidRPr="002D3707">
        <w:t xml:space="preserve">Если до расторжения </w:t>
      </w:r>
      <w:r w:rsidR="00DB434B" w:rsidRPr="002D3707">
        <w:t xml:space="preserve">договора </w:t>
      </w:r>
      <w:r w:rsidRPr="002D3707">
        <w:t xml:space="preserve">поставщиком (исполнителем, подрядчиком) частично исполнены обязательства по такому </w:t>
      </w:r>
      <w:r w:rsidR="00DB434B" w:rsidRPr="002D3707">
        <w:t>договору</w:t>
      </w:r>
      <w:r w:rsidRPr="002D3707">
        <w:t xml:space="preserve">, при заключении нового </w:t>
      </w:r>
      <w:r w:rsidR="00DB434B" w:rsidRPr="002D3707">
        <w:t>договора</w:t>
      </w:r>
      <w:r w:rsidRPr="002D3707">
        <w:t xml:space="preserve"> </w:t>
      </w:r>
      <w:r w:rsidR="00716B1C" w:rsidRPr="002D3707">
        <w:t>количество поставляемого товара (</w:t>
      </w:r>
      <w:r w:rsidRPr="002D3707">
        <w:t>объем выполняемых работ, оказываемых услуг</w:t>
      </w:r>
      <w:r w:rsidR="00716B1C" w:rsidRPr="002D3707">
        <w:t>)</w:t>
      </w:r>
      <w:r w:rsidRPr="002D3707">
        <w:t xml:space="preserve"> должны быть уменьшены с учетом количества поставленного товара, объема выполненных работ, оказанных услуг по</w:t>
      </w:r>
      <w:r w:rsidR="00716B1C" w:rsidRPr="002D3707">
        <w:t xml:space="preserve"> расторгнутому договору</w:t>
      </w:r>
      <w:r w:rsidRPr="002D3707">
        <w:t xml:space="preserve">, ранее заключенному с победителем </w:t>
      </w:r>
      <w:r w:rsidR="00DB434B" w:rsidRPr="002D3707">
        <w:t>закупки</w:t>
      </w:r>
      <w:r w:rsidRPr="002D3707">
        <w:t xml:space="preserve">. При этом цена </w:t>
      </w:r>
      <w:r w:rsidR="00DB434B" w:rsidRPr="002D3707">
        <w:t>договора</w:t>
      </w:r>
      <w:r w:rsidRPr="002D3707">
        <w:t xml:space="preserve"> должна </w:t>
      </w:r>
      <w:r w:rsidR="00716B1C" w:rsidRPr="002D3707">
        <w:t>уменьшается</w:t>
      </w:r>
      <w:r w:rsidRPr="002D3707">
        <w:t xml:space="preserve"> пропорционально количеству поставленного товара, объему выполненных работ, оказанных услуг.</w:t>
      </w:r>
    </w:p>
    <w:p w:rsidR="008C69B4" w:rsidRPr="002D3707" w:rsidRDefault="00716B1C" w:rsidP="00323E61">
      <w:r w:rsidRPr="002D3707">
        <w:t>10</w:t>
      </w:r>
      <w:r w:rsidR="009F6606" w:rsidRPr="002D3707">
        <w:t>.</w:t>
      </w:r>
      <w:r w:rsidRPr="002D3707">
        <w:t xml:space="preserve"> В случае просрочки исполнения З</w:t>
      </w:r>
      <w:r w:rsidR="009F6606" w:rsidRPr="002D3707">
        <w:t>аказчиком обязательства, предусмотренного договор</w:t>
      </w:r>
      <w:r w:rsidR="000F6023" w:rsidRPr="002D3707">
        <w:t>о</w:t>
      </w:r>
      <w:r w:rsidR="009F6606" w:rsidRPr="002D3707">
        <w:t>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w:t>
      </w:r>
      <w:r w:rsidR="000F6023" w:rsidRPr="002D3707">
        <w:t>о</w:t>
      </w:r>
      <w:r w:rsidR="009F6606" w:rsidRPr="002D3707">
        <w:t xml:space="preserve">м срока исполнения обязательства. Размер такой неустойки (штрафа, пеней) устанавливается проектом договора, являющегося неотъемлемой частью </w:t>
      </w:r>
      <w:r w:rsidRPr="002D3707">
        <w:t>документации о закупке</w:t>
      </w:r>
      <w:r w:rsidR="009F6606" w:rsidRPr="002D3707">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2D3707" w:rsidRDefault="00716B1C" w:rsidP="00323E61">
      <w:r w:rsidRPr="002D3707">
        <w:t>11</w:t>
      </w:r>
      <w:r w:rsidR="009F6606" w:rsidRPr="002D3707">
        <w:t>. В договор включается обязательное условие об ответственности поставщика (исполнителя, подрядчика) за неисполнение или ненадле</w:t>
      </w:r>
      <w:r w:rsidRPr="002D3707">
        <w:t>жащее исполнение обязательства по договору</w:t>
      </w:r>
      <w:r w:rsidR="009F6606" w:rsidRPr="002D3707">
        <w:t>.</w:t>
      </w:r>
    </w:p>
    <w:p w:rsidR="009F6606" w:rsidRPr="002D3707" w:rsidRDefault="00716B1C" w:rsidP="00323E61">
      <w:r w:rsidRPr="002D3707">
        <w:t>12</w:t>
      </w:r>
      <w:r w:rsidR="009F6606" w:rsidRPr="002D3707">
        <w:t>. В случае просрочки исполнения поставщиком (исполнителем, подрядчиком) обязательства, предусмотренного д</w:t>
      </w:r>
      <w:r w:rsidRPr="002D3707">
        <w:t>оговором, З</w:t>
      </w:r>
      <w:r w:rsidR="009F6606" w:rsidRPr="002D3707">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проектом договора, являющегося неотъемлемой частью </w:t>
      </w:r>
      <w:r w:rsidRPr="002D3707">
        <w:t>документации о закупке</w:t>
      </w:r>
      <w:r w:rsidR="009F6606" w:rsidRPr="002D3707">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Pr="002D3707">
        <w:t>непреодолимой силы или по вине З</w:t>
      </w:r>
      <w:r w:rsidR="009F6606" w:rsidRPr="002D3707">
        <w:t>аказчика.</w:t>
      </w:r>
    </w:p>
    <w:p w:rsidR="009F6606" w:rsidRPr="002D3707" w:rsidRDefault="009D57D3" w:rsidP="00323E61">
      <w:r w:rsidRPr="002D3707">
        <w:t>13</w:t>
      </w:r>
      <w:r w:rsidR="009F6606" w:rsidRPr="002D3707">
        <w:t xml:space="preserve">. </w:t>
      </w:r>
      <w:r w:rsidR="002666B4" w:rsidRPr="002D3707">
        <w:t>В договор</w:t>
      </w:r>
      <w:r w:rsidR="009F6606" w:rsidRPr="002D3707">
        <w:t xml:space="preserve"> включается обязательное у</w:t>
      </w:r>
      <w:r w:rsidR="00716B1C" w:rsidRPr="002D3707">
        <w:t>словие о порядке осуществления З</w:t>
      </w:r>
      <w:r w:rsidR="009F6606" w:rsidRPr="002D3707">
        <w:t xml:space="preserve">аказчиком приемки поставляемых товаров, выполняемых работ, оказываемых услуг на </w:t>
      </w:r>
      <w:r w:rsidR="009F6606" w:rsidRPr="002D3707">
        <w:lastRenderedPageBreak/>
        <w:t xml:space="preserve">соответствие их количества, комплектности, объема и качества требованиям, установленным в таком </w:t>
      </w:r>
      <w:r w:rsidR="002666B4" w:rsidRPr="002D3707">
        <w:t>договоре</w:t>
      </w:r>
      <w:r w:rsidR="009F6606" w:rsidRPr="002D3707">
        <w:t>. Для проверки соответствия</w:t>
      </w:r>
      <w:r w:rsidR="00716B1C" w:rsidRPr="002D3707">
        <w:t xml:space="preserve"> качества поставляемых товаров (</w:t>
      </w:r>
      <w:r w:rsidR="009F6606" w:rsidRPr="002D3707">
        <w:t>выполняемых работ, оказываемых услуг</w:t>
      </w:r>
      <w:r w:rsidR="00716B1C" w:rsidRPr="002D3707">
        <w:t>)</w:t>
      </w:r>
      <w:r w:rsidR="009F6606" w:rsidRPr="002D3707">
        <w:t xml:space="preserve"> требованиям, установленным </w:t>
      </w:r>
      <w:r w:rsidR="002666B4" w:rsidRPr="002D3707">
        <w:t>договором</w:t>
      </w:r>
      <w:r w:rsidR="009F6606" w:rsidRPr="002D3707">
        <w:t xml:space="preserve">, </w:t>
      </w:r>
      <w:r w:rsidR="00716B1C" w:rsidRPr="002D3707">
        <w:t>З</w:t>
      </w:r>
      <w:r w:rsidR="009F6606" w:rsidRPr="002D3707">
        <w:t>аказчик вправе пр</w:t>
      </w:r>
      <w:r w:rsidR="00716B1C" w:rsidRPr="002D3707">
        <w:t>ивлекать специалистов</w:t>
      </w:r>
      <w:r w:rsidR="007C0D60" w:rsidRPr="002D3707">
        <w:t>,</w:t>
      </w:r>
      <w:r w:rsidR="00716B1C" w:rsidRPr="002D3707">
        <w:t xml:space="preserve"> как из числа сотрудников Заказчика, так и иных специалистов.</w:t>
      </w:r>
    </w:p>
    <w:p w:rsidR="008C69B4" w:rsidRPr="002D3707" w:rsidRDefault="008C69B4" w:rsidP="00323E61">
      <w:pPr>
        <w:pStyle w:val="2"/>
        <w:spacing w:before="0" w:line="288" w:lineRule="auto"/>
        <w:rPr>
          <w:szCs w:val="24"/>
        </w:rPr>
      </w:pPr>
      <w:bookmarkStart w:id="14" w:name="_Toc452711514"/>
      <w:r w:rsidRPr="002D3707">
        <w:rPr>
          <w:szCs w:val="24"/>
        </w:rPr>
        <w:t xml:space="preserve">Статья 10. </w:t>
      </w:r>
      <w:r w:rsidR="00716B1C" w:rsidRPr="002D3707">
        <w:rPr>
          <w:szCs w:val="24"/>
        </w:rPr>
        <w:t>Способы закупки</w:t>
      </w:r>
      <w:r w:rsidRPr="002D3707">
        <w:rPr>
          <w:szCs w:val="24"/>
        </w:rPr>
        <w:t>.</w:t>
      </w:r>
      <w:bookmarkEnd w:id="14"/>
    </w:p>
    <w:p w:rsidR="008C69B4" w:rsidRPr="002D3707" w:rsidRDefault="008C69B4" w:rsidP="00323E61">
      <w:r w:rsidRPr="002D3707">
        <w:t xml:space="preserve">1. Настоящим Положением о закупке предусмотрены следующие способы закупки: </w:t>
      </w:r>
    </w:p>
    <w:p w:rsidR="008C69B4" w:rsidRPr="002D3707" w:rsidRDefault="008C69B4" w:rsidP="00323E61">
      <w:r w:rsidRPr="002D3707">
        <w:t xml:space="preserve">1) </w:t>
      </w:r>
      <w:r w:rsidR="00F221CB" w:rsidRPr="002D3707">
        <w:t xml:space="preserve">путем проведения торгов в виде </w:t>
      </w:r>
      <w:r w:rsidR="009F4EDD" w:rsidRPr="002D3707">
        <w:t xml:space="preserve">открытого </w:t>
      </w:r>
      <w:r w:rsidR="00F221CB" w:rsidRPr="002D3707">
        <w:t xml:space="preserve">конкурса или </w:t>
      </w:r>
      <w:r w:rsidR="009F4EDD" w:rsidRPr="002D3707">
        <w:t xml:space="preserve">открытого </w:t>
      </w:r>
      <w:r w:rsidR="00F221CB" w:rsidRPr="002D3707">
        <w:t>аукциона</w:t>
      </w:r>
      <w:r w:rsidRPr="002D3707">
        <w:t xml:space="preserve">; </w:t>
      </w:r>
    </w:p>
    <w:p w:rsidR="009F4EDD" w:rsidRPr="002D3707" w:rsidRDefault="009F4EDD" w:rsidP="00323E61">
      <w:r w:rsidRPr="002D3707">
        <w:t>2) путем проведения открытого аукциона в электронной форме;</w:t>
      </w:r>
    </w:p>
    <w:p w:rsidR="00460351" w:rsidRPr="002D3707" w:rsidRDefault="009F4EDD" w:rsidP="00323E61">
      <w:r w:rsidRPr="002D3707">
        <w:t>3</w:t>
      </w:r>
      <w:r w:rsidR="008C69B4" w:rsidRPr="002D3707">
        <w:t xml:space="preserve">) </w:t>
      </w:r>
      <w:r w:rsidR="00F221CB" w:rsidRPr="002D3707">
        <w:t xml:space="preserve">путем проведения </w:t>
      </w:r>
      <w:r w:rsidR="00460351" w:rsidRPr="002D3707">
        <w:t>запрос</w:t>
      </w:r>
      <w:r w:rsidR="00F221CB" w:rsidRPr="002D3707">
        <w:t>а</w:t>
      </w:r>
      <w:r w:rsidR="00460351" w:rsidRPr="002D3707">
        <w:t xml:space="preserve"> </w:t>
      </w:r>
      <w:r w:rsidR="00F221CB" w:rsidRPr="002D3707">
        <w:t>котировок цен;</w:t>
      </w:r>
      <w:r w:rsidR="00460351" w:rsidRPr="002D3707">
        <w:t xml:space="preserve"> </w:t>
      </w:r>
    </w:p>
    <w:p w:rsidR="008C69B4" w:rsidRPr="002D3707" w:rsidRDefault="009F4EDD" w:rsidP="00323E61">
      <w:r w:rsidRPr="002D3707">
        <w:t>4</w:t>
      </w:r>
      <w:r w:rsidR="00460351" w:rsidRPr="002D3707">
        <w:t xml:space="preserve">) </w:t>
      </w:r>
      <w:r w:rsidR="00F221CB" w:rsidRPr="002D3707">
        <w:t xml:space="preserve">путем проведения </w:t>
      </w:r>
      <w:r w:rsidR="008C69B4" w:rsidRPr="002D3707">
        <w:t>запрос</w:t>
      </w:r>
      <w:r w:rsidR="00F221CB" w:rsidRPr="002D3707">
        <w:t>а</w:t>
      </w:r>
      <w:r w:rsidR="008C69B4" w:rsidRPr="002D3707">
        <w:t xml:space="preserve"> предложений; </w:t>
      </w:r>
    </w:p>
    <w:p w:rsidR="008C69B4" w:rsidRPr="002D3707" w:rsidRDefault="009F4EDD" w:rsidP="00323E61">
      <w:r w:rsidRPr="002D3707">
        <w:t>5</w:t>
      </w:r>
      <w:r w:rsidR="008C69B4" w:rsidRPr="002D3707">
        <w:t xml:space="preserve">) </w:t>
      </w:r>
      <w:r w:rsidR="00F221CB" w:rsidRPr="002D3707">
        <w:t>путем проведения закупки</w:t>
      </w:r>
      <w:r w:rsidR="008C69B4" w:rsidRPr="002D3707">
        <w:t xml:space="preserve"> у единственного поставщика (исполнителя, подрядчика); </w:t>
      </w:r>
    </w:p>
    <w:p w:rsidR="008C69B4" w:rsidRPr="002D3707" w:rsidRDefault="009F4EDD" w:rsidP="00323E61">
      <w:r w:rsidRPr="002D3707">
        <w:t>6</w:t>
      </w:r>
      <w:r w:rsidR="008C69B4" w:rsidRPr="002D3707">
        <w:t xml:space="preserve">) закупка путем участия в процедурах, организованных продавцами </w:t>
      </w:r>
      <w:r w:rsidR="00F50D38" w:rsidRPr="002D3707">
        <w:t>товаров (работ, услуг)</w:t>
      </w:r>
      <w:r w:rsidR="008C69B4" w:rsidRPr="002D3707">
        <w:t xml:space="preserve">. </w:t>
      </w:r>
    </w:p>
    <w:p w:rsidR="008C69B4" w:rsidRPr="002D3707" w:rsidRDefault="008C69B4" w:rsidP="00323E61">
      <w:r w:rsidRPr="002D3707">
        <w:t>2. Заказчик выбирает способ осуществления Закупки из пе</w:t>
      </w:r>
      <w:r w:rsidR="00F50D38" w:rsidRPr="002D3707">
        <w:t>речня, установленного частью 1 настоящей</w:t>
      </w:r>
      <w:r w:rsidRPr="002D3707">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2D3707" w:rsidRDefault="005457C8" w:rsidP="00323E61">
      <w:r w:rsidRPr="002D3707">
        <w:rPr>
          <w:bCs/>
        </w:rPr>
        <w:t>3</w:t>
      </w:r>
      <w:r w:rsidR="008C69B4" w:rsidRPr="002D3707">
        <w:rPr>
          <w:bCs/>
        </w:rPr>
        <w:t xml:space="preserve">. </w:t>
      </w:r>
      <w:r w:rsidR="008C69B4" w:rsidRPr="002D3707">
        <w:t>До начала процедур</w:t>
      </w:r>
      <w:r w:rsidR="00F50D38" w:rsidRPr="002D3707">
        <w:t>ы закупки</w:t>
      </w:r>
      <w:r w:rsidR="008C69B4" w:rsidRPr="002D3707">
        <w:t xml:space="preserve"> Заказчик вправе проводить переговоры </w:t>
      </w:r>
      <w:r w:rsidR="00F50D38" w:rsidRPr="002D3707">
        <w:t xml:space="preserve">и консультации </w:t>
      </w:r>
      <w:r w:rsidR="008C69B4" w:rsidRPr="002D3707">
        <w:t xml:space="preserve">с претендентами на участие при условии, что такие переговоры не влекут за собой создание преимущественных условий участия в </w:t>
      </w:r>
      <w:r w:rsidRPr="002D3707">
        <w:t>закупке</w:t>
      </w:r>
      <w:r w:rsidR="008C69B4" w:rsidRPr="002D3707">
        <w:t xml:space="preserve"> для отдельного участника (участников) </w:t>
      </w:r>
      <w:r w:rsidR="00F50D38" w:rsidRPr="002D3707">
        <w:t>закупки</w:t>
      </w:r>
      <w:r w:rsidR="008C69B4" w:rsidRPr="002D3707">
        <w:t xml:space="preserve">. </w:t>
      </w:r>
    </w:p>
    <w:p w:rsidR="008C69B4" w:rsidRPr="002D3707" w:rsidRDefault="005457C8" w:rsidP="00323E61">
      <w:r w:rsidRPr="002D3707">
        <w:rPr>
          <w:bCs/>
        </w:rPr>
        <w:t>4</w:t>
      </w:r>
      <w:r w:rsidR="008C69B4" w:rsidRPr="002D3707">
        <w:rPr>
          <w:bCs/>
        </w:rPr>
        <w:t xml:space="preserve">. </w:t>
      </w:r>
      <w:r w:rsidR="008C69B4" w:rsidRPr="002D3707">
        <w:t xml:space="preserve">Любой способ закупки, предусмотренный настоящим Положением, может проводиться в электронной форме с использованием электронной площадки. </w:t>
      </w:r>
    </w:p>
    <w:p w:rsidR="008C69B4" w:rsidRPr="002D3707" w:rsidRDefault="005457C8" w:rsidP="00323E61">
      <w:r w:rsidRPr="002D3707">
        <w:rPr>
          <w:bCs/>
        </w:rPr>
        <w:t>5</w:t>
      </w:r>
      <w:r w:rsidR="008C69B4" w:rsidRPr="002D3707">
        <w:rPr>
          <w:bCs/>
        </w:rPr>
        <w:t xml:space="preserve">. </w:t>
      </w:r>
      <w:r w:rsidR="008C69B4" w:rsidRPr="002D3707">
        <w:t>Осуществление закупки в электронной форме является обязатель</w:t>
      </w:r>
      <w:r w:rsidR="00F50D38" w:rsidRPr="002D3707">
        <w:t>ным, если объектом закупки являю</w:t>
      </w:r>
      <w:r w:rsidR="008C69B4" w:rsidRPr="002D3707">
        <w:t xml:space="preserve">тся </w:t>
      </w:r>
      <w:r w:rsidR="00F50D38" w:rsidRPr="002D3707">
        <w:t>товары (работы, услуги)</w:t>
      </w:r>
      <w:r w:rsidR="008C69B4" w:rsidRPr="002D3707">
        <w:t>, включенн</w:t>
      </w:r>
      <w:r w:rsidR="00F50D38" w:rsidRPr="002D3707">
        <w:t>ые</w:t>
      </w:r>
      <w:r w:rsidR="008C69B4" w:rsidRPr="002D3707">
        <w:t xml:space="preserve"> в утвержденный Правительством Российской Федерации перечень товаров, работ, услуг, закупка которых осу</w:t>
      </w:r>
      <w:r w:rsidR="00F50D38" w:rsidRPr="002D3707">
        <w:t>ществляется в электронной форме, за исключением случаев, установленных настоящим Положением.</w:t>
      </w:r>
      <w:r w:rsidR="008C69B4" w:rsidRPr="002D3707">
        <w:t xml:space="preserve"> </w:t>
      </w:r>
    </w:p>
    <w:p w:rsidR="008C69B4" w:rsidRPr="002D3707" w:rsidRDefault="008C69B4" w:rsidP="00323E61">
      <w:r w:rsidRPr="002D3707">
        <w:rPr>
          <w:bCs/>
        </w:rPr>
        <w:t xml:space="preserve">6. </w:t>
      </w:r>
      <w:r w:rsidRPr="002D3707">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2D3707" w:rsidRDefault="005457C8" w:rsidP="002A6492">
      <w:pPr>
        <w:suppressAutoHyphens/>
        <w:ind w:firstLine="720"/>
      </w:pPr>
      <w:r w:rsidRPr="002D3707">
        <w:rPr>
          <w:bCs/>
        </w:rPr>
        <w:t>7</w:t>
      </w:r>
      <w:r w:rsidR="008C69B4" w:rsidRPr="002D3707">
        <w:rPr>
          <w:bCs/>
        </w:rPr>
        <w:t xml:space="preserve">. </w:t>
      </w:r>
      <w:r w:rsidR="002A6492" w:rsidRPr="002D3707">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w:t>
      </w:r>
      <w:r w:rsidR="002A6492" w:rsidRPr="002D3707">
        <w:lastRenderedPageBreak/>
        <w:t xml:space="preserve">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2D3707" w:rsidRDefault="002A6492" w:rsidP="002A6492">
      <w:r w:rsidRPr="002D3707">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2D3707">
        <w:t xml:space="preserve">. </w:t>
      </w:r>
    </w:p>
    <w:p w:rsidR="008C69B4" w:rsidRPr="002D3707" w:rsidRDefault="00D2582D" w:rsidP="00323E61">
      <w:r w:rsidRPr="002D3707">
        <w:t xml:space="preserve">8. </w:t>
      </w:r>
      <w:r w:rsidR="008C69B4" w:rsidRPr="002D3707">
        <w:t xml:space="preserve">Процедура переторжки может проводиться только после процедуры </w:t>
      </w:r>
      <w:r w:rsidR="002A6492" w:rsidRPr="002D3707">
        <w:t xml:space="preserve">рассмотрения, </w:t>
      </w:r>
      <w:r w:rsidR="008C69B4" w:rsidRPr="002D3707">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2D3707">
        <w:t>д</w:t>
      </w:r>
      <w:r w:rsidR="008C69B4" w:rsidRPr="002D3707">
        <w:t>окументацией о закупке.</w:t>
      </w:r>
    </w:p>
    <w:p w:rsidR="005457C8" w:rsidRPr="002D3707" w:rsidRDefault="005457C8" w:rsidP="00323E61">
      <w:pPr>
        <w:pStyle w:val="2"/>
        <w:spacing w:before="0" w:line="288" w:lineRule="auto"/>
        <w:rPr>
          <w:szCs w:val="24"/>
        </w:rPr>
      </w:pPr>
      <w:bookmarkStart w:id="15" w:name="_Toc452711515"/>
      <w:r w:rsidRPr="002D3707">
        <w:rPr>
          <w:szCs w:val="24"/>
        </w:rPr>
        <w:t>Статья 11. Требования к участникам закупки</w:t>
      </w:r>
      <w:bookmarkEnd w:id="15"/>
    </w:p>
    <w:p w:rsidR="005457C8" w:rsidRPr="002D3707" w:rsidRDefault="005457C8" w:rsidP="00323E61">
      <w:r w:rsidRPr="002D3707">
        <w:rPr>
          <w:bCs/>
        </w:rPr>
        <w:t xml:space="preserve">1. </w:t>
      </w:r>
      <w:r w:rsidRPr="002D3707">
        <w:t>Заказчик вправе установить к участникам закупки требования с цель</w:t>
      </w:r>
      <w:r w:rsidR="00D2582D" w:rsidRPr="002D3707">
        <w:t>ю обеспечения отбора поставщика (</w:t>
      </w:r>
      <w:r w:rsidRPr="002D3707">
        <w:t>исполнителя, подрядчика</w:t>
      </w:r>
      <w:r w:rsidR="00D2582D" w:rsidRPr="002D3707">
        <w:t>)</w:t>
      </w:r>
      <w:r w:rsidRPr="002D3707">
        <w:t xml:space="preserve"> способного своевременно и качественно </w:t>
      </w:r>
      <w:r w:rsidR="00D2582D" w:rsidRPr="002D3707">
        <w:t>осуществить поставку товаров</w:t>
      </w:r>
      <w:r w:rsidRPr="002D3707">
        <w:t xml:space="preserve"> </w:t>
      </w:r>
      <w:r w:rsidR="00D2582D" w:rsidRPr="002D3707">
        <w:t xml:space="preserve">(выполнение работ, оказание услуг), </w:t>
      </w:r>
      <w:r w:rsidRPr="002D3707">
        <w:t xml:space="preserve">в том числе следующие требования: </w:t>
      </w:r>
    </w:p>
    <w:p w:rsidR="005457C8" w:rsidRPr="002D3707" w:rsidRDefault="005457C8" w:rsidP="00323E61">
      <w:r w:rsidRPr="002D3707">
        <w:rPr>
          <w:bCs/>
        </w:rPr>
        <w:t xml:space="preserve">1) </w:t>
      </w:r>
      <w:r w:rsidRPr="002D3707">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2D3707" w:rsidRDefault="005457C8" w:rsidP="00323E61">
      <w:r w:rsidRPr="002D3707">
        <w:rPr>
          <w:bCs/>
        </w:rPr>
        <w:t xml:space="preserve">2) </w:t>
      </w:r>
      <w:proofErr w:type="spellStart"/>
      <w:r w:rsidRPr="002D3707">
        <w:t>непроведение</w:t>
      </w:r>
      <w:proofErr w:type="spellEnd"/>
      <w:r w:rsidRPr="002D3707">
        <w:t xml:space="preserve"> ликвидации участника - юридического лица и отсутствие решения арбитражного суда о признании </w:t>
      </w:r>
      <w:r w:rsidR="00D50816" w:rsidRPr="002D3707">
        <w:t>у</w:t>
      </w:r>
      <w:r w:rsidRPr="002D3707">
        <w:t xml:space="preserve">частника закупки - юридического лица, индивидуального предпринимателя банкротом и об открытии конкурсного производства; </w:t>
      </w:r>
    </w:p>
    <w:p w:rsidR="005457C8" w:rsidRPr="002D3707" w:rsidRDefault="00B43CE7" w:rsidP="00323E61">
      <w:r w:rsidRPr="002D3707">
        <w:rPr>
          <w:bCs/>
        </w:rPr>
        <w:t>3)</w:t>
      </w:r>
      <w:r w:rsidR="005457C8" w:rsidRPr="002D3707">
        <w:rPr>
          <w:bCs/>
        </w:rPr>
        <w:t xml:space="preserve"> </w:t>
      </w:r>
      <w:proofErr w:type="spellStart"/>
      <w:r w:rsidR="005457C8" w:rsidRPr="002D3707">
        <w:t>неприостановление</w:t>
      </w:r>
      <w:proofErr w:type="spellEnd"/>
      <w:r w:rsidR="005457C8" w:rsidRPr="002D3707">
        <w:t xml:space="preserve"> деятельности участника </w:t>
      </w:r>
      <w:r w:rsidR="00D50816" w:rsidRPr="002D3707">
        <w:t xml:space="preserve">закупки </w:t>
      </w:r>
      <w:r w:rsidR="005457C8" w:rsidRPr="002D3707">
        <w:t xml:space="preserve">в порядке, предусмотренном Кодексом Российской Федерации об административных правонарушениях, на день подачи </w:t>
      </w:r>
      <w:r w:rsidR="00D50816" w:rsidRPr="002D3707">
        <w:t>предложения участником закупки</w:t>
      </w:r>
      <w:r w:rsidR="005457C8" w:rsidRPr="002D3707">
        <w:t xml:space="preserve">; </w:t>
      </w:r>
    </w:p>
    <w:p w:rsidR="005457C8" w:rsidRPr="002D3707" w:rsidRDefault="00B43CE7" w:rsidP="00323E61">
      <w:r w:rsidRPr="002D3707">
        <w:rPr>
          <w:bCs/>
        </w:rPr>
        <w:t>4)</w:t>
      </w:r>
      <w:r w:rsidR="005457C8" w:rsidRPr="002D3707">
        <w:rPr>
          <w:bCs/>
        </w:rPr>
        <w:t xml:space="preserve"> </w:t>
      </w:r>
      <w:r w:rsidR="005457C8" w:rsidRPr="002D3707">
        <w:t>отсутствие у участника</w:t>
      </w:r>
      <w:r w:rsidR="00D50816" w:rsidRPr="002D3707">
        <w:t xml:space="preserve"> </w:t>
      </w:r>
      <w:proofErr w:type="gramStart"/>
      <w:r w:rsidR="00D50816" w:rsidRPr="002D3707">
        <w:t xml:space="preserve">закупки </w:t>
      </w:r>
      <w:r w:rsidR="005457C8" w:rsidRPr="002D3707">
        <w:t xml:space="preserve"> задолженности</w:t>
      </w:r>
      <w:proofErr w:type="gramEnd"/>
      <w:r w:rsidR="005457C8" w:rsidRPr="002D3707">
        <w:t xml:space="preserve">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5457C8" w:rsidRPr="002D3707" w:rsidRDefault="00B43CE7" w:rsidP="00323E61">
      <w:r w:rsidRPr="002D3707">
        <w:rPr>
          <w:bCs/>
        </w:rPr>
        <w:t>5)</w:t>
      </w:r>
      <w:r w:rsidR="005457C8" w:rsidRPr="002D3707">
        <w:rPr>
          <w:bCs/>
        </w:rPr>
        <w:t xml:space="preserve"> </w:t>
      </w:r>
      <w:r w:rsidR="005457C8" w:rsidRPr="002D3707">
        <w:t>отсутствие сведений об участниках закупки в реестре недобросовестных поставщиков, предусмотренном статьей 5</w:t>
      </w:r>
      <w:r w:rsidR="00D50816" w:rsidRPr="002D3707">
        <w:t>Федерального закона №</w:t>
      </w:r>
      <w:r w:rsidR="005457C8" w:rsidRPr="002D3707">
        <w:t>223-ФЗ</w:t>
      </w:r>
      <w:r w:rsidR="00D50816" w:rsidRPr="002D3707">
        <w:t xml:space="preserve"> от 18.07.2011г. «О закупках товаров, работ, услуг отдельными видами юридических лиц»</w:t>
      </w:r>
      <w:r w:rsidR="005457C8" w:rsidRPr="002D3707">
        <w:t xml:space="preserve"> и (или) в реестре недобросовестных поставщиков, предусмотренном Федеральным законом</w:t>
      </w:r>
      <w:hyperlink r:id="rId9" w:history="1"/>
      <w:r w:rsidR="005457C8" w:rsidRPr="002D3707">
        <w:t xml:space="preserve"> от </w:t>
      </w:r>
      <w:r w:rsidR="00D50816" w:rsidRPr="002D3707">
        <w:t>05.04.2013г.№44-ФЗ</w:t>
      </w:r>
      <w:r w:rsidR="005457C8" w:rsidRPr="002D3707">
        <w:t xml:space="preserve"> </w:t>
      </w:r>
      <w:r w:rsidR="00D50816" w:rsidRPr="002D3707">
        <w:t>«О контрактной системе в сфере закупок товаров, работ, услуг для обеспечения государственных и муниципальных нужд»</w:t>
      </w:r>
      <w:r w:rsidR="005457C8" w:rsidRPr="002D3707">
        <w:t>.</w:t>
      </w:r>
    </w:p>
    <w:p w:rsidR="005457C8" w:rsidRPr="002D3707" w:rsidRDefault="00B43CE7" w:rsidP="00323E61">
      <w:r w:rsidRPr="002D3707">
        <w:rPr>
          <w:bCs/>
        </w:rPr>
        <w:lastRenderedPageBreak/>
        <w:t xml:space="preserve">6) </w:t>
      </w:r>
      <w:r w:rsidR="005457C8" w:rsidRPr="002D3707">
        <w:t xml:space="preserve">наличие у участника </w:t>
      </w:r>
      <w:r w:rsidR="00D50816" w:rsidRPr="002D3707">
        <w:t xml:space="preserve">закупки </w:t>
      </w:r>
      <w:r w:rsidR="005457C8" w:rsidRPr="002D3707">
        <w:t>исключительных прав на результаты инте</w:t>
      </w:r>
      <w:r w:rsidR="00D50816" w:rsidRPr="002D3707">
        <w:t>ллектуальной деятельности (право</w:t>
      </w:r>
      <w:r w:rsidR="005457C8" w:rsidRPr="002D3707">
        <w:t xml:space="preserve"> использования результатов), если в связи с исполнением договора </w:t>
      </w:r>
      <w:r w:rsidRPr="002D3707">
        <w:t>Заказчик</w:t>
      </w:r>
      <w:r w:rsidR="005457C8" w:rsidRPr="002D3707">
        <w:t xml:space="preserve"> приобретает права на такие результаты;</w:t>
      </w:r>
    </w:p>
    <w:p w:rsidR="005457C8" w:rsidRPr="002D3707" w:rsidRDefault="00B43CE7" w:rsidP="00323E61">
      <w:r w:rsidRPr="002D3707">
        <w:rPr>
          <w:bCs/>
        </w:rPr>
        <w:t>7)</w:t>
      </w:r>
      <w:r w:rsidR="005457C8" w:rsidRPr="002D3707">
        <w:rPr>
          <w:bCs/>
        </w:rPr>
        <w:t xml:space="preserve"> </w:t>
      </w:r>
      <w:r w:rsidR="005457C8" w:rsidRPr="002D3707">
        <w:t>наличие у участника</w:t>
      </w:r>
      <w:r w:rsidR="00D50816" w:rsidRPr="002D3707">
        <w:t xml:space="preserve"> закупки</w:t>
      </w:r>
      <w:r w:rsidR="005457C8" w:rsidRPr="002D3707">
        <w:t xml:space="preserve"> </w:t>
      </w:r>
      <w:r w:rsidR="00D50816" w:rsidRPr="002D3707">
        <w:t>квалифицированных специалистов и опыта работы по предмету закупки;</w:t>
      </w:r>
      <w:r w:rsidR="005457C8" w:rsidRPr="002D3707">
        <w:t xml:space="preserve"> </w:t>
      </w:r>
    </w:p>
    <w:p w:rsidR="005457C8" w:rsidRPr="002D3707" w:rsidRDefault="00B43CE7" w:rsidP="00323E61">
      <w:r w:rsidRPr="002D3707">
        <w:rPr>
          <w:bCs/>
        </w:rPr>
        <w:t>8)</w:t>
      </w:r>
      <w:r w:rsidR="005457C8" w:rsidRPr="002D3707">
        <w:rPr>
          <w:bCs/>
        </w:rPr>
        <w:t xml:space="preserve"> </w:t>
      </w:r>
      <w:r w:rsidR="005457C8" w:rsidRPr="002D3707">
        <w:t xml:space="preserve">наличие у участника </w:t>
      </w:r>
      <w:r w:rsidR="00D50816" w:rsidRPr="002D3707">
        <w:t xml:space="preserve">закупки </w:t>
      </w:r>
      <w:r w:rsidR="005457C8" w:rsidRPr="002D3707">
        <w:t>финансовых, трудовых и/или материальных ресурсов для исполнения договора;</w:t>
      </w:r>
    </w:p>
    <w:p w:rsidR="004C6D2B" w:rsidRPr="002D3707" w:rsidRDefault="004C6D2B" w:rsidP="00323E61">
      <w:r w:rsidRPr="002D3707">
        <w:t>9) иные требования, установленные заказчиком в документации о закупке.</w:t>
      </w:r>
    </w:p>
    <w:p w:rsidR="00381434" w:rsidRPr="002D3707" w:rsidRDefault="00381434" w:rsidP="00323E61">
      <w:r w:rsidRPr="002D3707">
        <w:t>2. Требования, указанные в части 1 настоящей с</w:t>
      </w:r>
      <w:r w:rsidR="00443E54" w:rsidRPr="002D3707">
        <w:t>т</w:t>
      </w:r>
      <w:r w:rsidRPr="002D3707">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2D3707" w:rsidRDefault="00D50816" w:rsidP="00323E61">
      <w:r w:rsidRPr="002D3707">
        <w:t>3</w:t>
      </w:r>
      <w:r w:rsidR="00381434" w:rsidRPr="002D3707">
        <w:t>. Требования к участник</w:t>
      </w:r>
      <w:r w:rsidR="00AF7B37" w:rsidRPr="002D3707">
        <w:t>у</w:t>
      </w:r>
      <w:r w:rsidR="00381434" w:rsidRPr="002D3707">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2D3707" w:rsidRDefault="00D50816" w:rsidP="00323E61">
      <w:r w:rsidRPr="002D3707">
        <w:t>4</w:t>
      </w:r>
      <w:r w:rsidR="00381434" w:rsidRPr="002D3707">
        <w:t>. Требо</w:t>
      </w:r>
      <w:r w:rsidR="00AF7B37" w:rsidRPr="002D3707">
        <w:t>вания, предъявляемые к участнику</w:t>
      </w:r>
      <w:r w:rsidR="00381434" w:rsidRPr="002D3707">
        <w:t xml:space="preserve"> закупки и соисполнителям (субподрядчикам) должны быть измеряемыми и </w:t>
      </w:r>
      <w:proofErr w:type="gramStart"/>
      <w:r w:rsidRPr="002D3707">
        <w:t xml:space="preserve">содержаться </w:t>
      </w:r>
      <w:r w:rsidR="00381434" w:rsidRPr="002D3707">
        <w:t xml:space="preserve"> в</w:t>
      </w:r>
      <w:proofErr w:type="gramEnd"/>
      <w:r w:rsidR="00381434" w:rsidRPr="002D3707">
        <w:t xml:space="preserve"> </w:t>
      </w:r>
      <w:r w:rsidRPr="002D3707">
        <w:t>д</w:t>
      </w:r>
      <w:r w:rsidR="00381434" w:rsidRPr="002D3707">
        <w:t xml:space="preserve">окументации о закупке. Предъявление к участникам закупки и соисполнителям (субподрядчикам) требований, не предусмотренных </w:t>
      </w:r>
      <w:r w:rsidRPr="002D3707">
        <w:t>д</w:t>
      </w:r>
      <w:r w:rsidR="00381434" w:rsidRPr="002D3707">
        <w:t xml:space="preserve">окументацией о закупке, не допускается. </w:t>
      </w:r>
    </w:p>
    <w:p w:rsidR="00B43CE7" w:rsidRPr="002D3707" w:rsidRDefault="00D50816" w:rsidP="00323E61">
      <w:r w:rsidRPr="002D3707">
        <w:t>5</w:t>
      </w:r>
      <w:r w:rsidR="00B43CE7" w:rsidRPr="002D3707">
        <w:t xml:space="preserve">. </w:t>
      </w:r>
      <w:r w:rsidRPr="002D3707">
        <w:t>З</w:t>
      </w:r>
      <w:r w:rsidR="00B43CE7" w:rsidRPr="002D3707">
        <w:t xml:space="preserve">акупочная комиссия проверяет соответствие участников закупки требованиям, установленным частью 1 настоящей статьи, если такие требования установлены </w:t>
      </w:r>
      <w:r w:rsidRPr="002D3707">
        <w:t>документацией о закупке</w:t>
      </w:r>
      <w:r w:rsidR="00B43CE7" w:rsidRPr="002D3707">
        <w:t xml:space="preserve">. При этом </w:t>
      </w:r>
      <w:r w:rsidRPr="002D3707">
        <w:t xml:space="preserve">документацией о закупке </w:t>
      </w:r>
      <w:r w:rsidR="00B43CE7" w:rsidRPr="002D3707">
        <w:t xml:space="preserve">на участников закупки </w:t>
      </w:r>
      <w:r w:rsidRPr="002D3707">
        <w:t xml:space="preserve">может быть возложена </w:t>
      </w:r>
      <w:r w:rsidR="00B43CE7" w:rsidRPr="002D3707">
        <w:t xml:space="preserve">обязанность подтверждать </w:t>
      </w:r>
      <w:r w:rsidRPr="002D3707">
        <w:t xml:space="preserve">документально </w:t>
      </w:r>
      <w:r w:rsidR="00B43CE7" w:rsidRPr="002D3707">
        <w:t>соответствие данным требованиям.</w:t>
      </w:r>
    </w:p>
    <w:p w:rsidR="00B43CE7" w:rsidRPr="002D3707" w:rsidRDefault="00B43CE7" w:rsidP="00323E61">
      <w:pPr>
        <w:pStyle w:val="2"/>
        <w:spacing w:before="0" w:line="288" w:lineRule="auto"/>
        <w:rPr>
          <w:szCs w:val="24"/>
        </w:rPr>
      </w:pPr>
      <w:bookmarkStart w:id="16" w:name="_Toc452711516"/>
      <w:r w:rsidRPr="002D3707">
        <w:rPr>
          <w:szCs w:val="24"/>
        </w:rPr>
        <w:t>Статья 12. Условия допуска к участию в закупке</w:t>
      </w:r>
      <w:bookmarkEnd w:id="16"/>
    </w:p>
    <w:p w:rsidR="00B43CE7" w:rsidRPr="002D3707" w:rsidRDefault="00F65666" w:rsidP="00323E61">
      <w:r w:rsidRPr="002D3707">
        <w:t xml:space="preserve">1. </w:t>
      </w:r>
      <w:r w:rsidR="00354294" w:rsidRPr="002D3707">
        <w:t>П</w:t>
      </w:r>
      <w:r w:rsidR="003A0E70" w:rsidRPr="002D3707">
        <w:t>редложени</w:t>
      </w:r>
      <w:r w:rsidR="00354294" w:rsidRPr="002D3707">
        <w:t>я</w:t>
      </w:r>
      <w:r w:rsidR="003A0E70" w:rsidRPr="002D3707">
        <w:t xml:space="preserve"> участников закупки</w:t>
      </w:r>
      <w:r w:rsidR="00354294" w:rsidRPr="002D3707">
        <w:t>,</w:t>
      </w:r>
      <w:r w:rsidR="003A0E70" w:rsidRPr="002D3707">
        <w:t xml:space="preserve"> </w:t>
      </w:r>
      <w:r w:rsidR="00354294" w:rsidRPr="002D3707">
        <w:t xml:space="preserve">не допускаются </w:t>
      </w:r>
      <w:r w:rsidR="003A0E70" w:rsidRPr="002D3707">
        <w:t>закупочн</w:t>
      </w:r>
      <w:r w:rsidR="00354294" w:rsidRPr="002D3707">
        <w:t>ой</w:t>
      </w:r>
      <w:r w:rsidR="003A0E70" w:rsidRPr="002D3707">
        <w:t xml:space="preserve"> комисси</w:t>
      </w:r>
      <w:r w:rsidR="00354294" w:rsidRPr="002D3707">
        <w:t>ей</w:t>
      </w:r>
      <w:r w:rsidR="003A0E70" w:rsidRPr="002D3707">
        <w:t xml:space="preserve"> </w:t>
      </w:r>
      <w:r w:rsidR="00354294" w:rsidRPr="002D3707">
        <w:t>к</w:t>
      </w:r>
      <w:r w:rsidRPr="002D3707">
        <w:t xml:space="preserve"> участию в закупке в случае:</w:t>
      </w:r>
    </w:p>
    <w:p w:rsidR="00F65666" w:rsidRPr="002D3707" w:rsidRDefault="00F65666" w:rsidP="00323E61">
      <w:r w:rsidRPr="002D3707">
        <w:t xml:space="preserve">1) </w:t>
      </w:r>
      <w:r w:rsidR="00450D76" w:rsidRPr="002D3707">
        <w:t>не предоставления документов и сведений, определенных частью 3 статьи 20, частью 2 статьи 30, частями 1 и 2 статьи 39, частью 5 статьи 45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2D3707" w:rsidRDefault="00F65666" w:rsidP="00323E61">
      <w:r w:rsidRPr="002D3707">
        <w:t>2) несоответствия требованиям, установленным статьей 11 настоящего Положения;</w:t>
      </w:r>
    </w:p>
    <w:p w:rsidR="00F65666" w:rsidRPr="002D3707" w:rsidRDefault="00F65666" w:rsidP="00323E61">
      <w:r w:rsidRPr="002D3707">
        <w:t>3) не</w:t>
      </w:r>
      <w:r w:rsidR="00450D76" w:rsidRPr="002D3707">
        <w:t xml:space="preserve"> </w:t>
      </w:r>
      <w:r w:rsidRPr="002D3707">
        <w:t xml:space="preserve">предоставления документа или </w:t>
      </w:r>
      <w:r w:rsidR="00354294" w:rsidRPr="002D3707">
        <w:t>его копии</w:t>
      </w:r>
      <w:r w:rsidRPr="002D3707">
        <w:t xml:space="preserve">, подтверждающего внесение денежных средств в качестве обеспечения </w:t>
      </w:r>
      <w:r w:rsidR="00354294" w:rsidRPr="002D3707">
        <w:t>Предложения</w:t>
      </w:r>
      <w:r w:rsidRPr="002D3707">
        <w:t xml:space="preserve">, если требование </w:t>
      </w:r>
      <w:r w:rsidR="00354294" w:rsidRPr="002D3707">
        <w:t>об обеспечении содержится</w:t>
      </w:r>
      <w:r w:rsidRPr="002D3707">
        <w:t xml:space="preserve"> в документации о закупке;</w:t>
      </w:r>
    </w:p>
    <w:p w:rsidR="00F65666" w:rsidRPr="002D3707" w:rsidRDefault="00F65666" w:rsidP="00323E61">
      <w:r w:rsidRPr="002D3707">
        <w:t>4) не</w:t>
      </w:r>
      <w:r w:rsidR="00450D76" w:rsidRPr="002D3707">
        <w:t xml:space="preserve"> </w:t>
      </w:r>
      <w:r w:rsidRPr="002D3707">
        <w:t xml:space="preserve">соответствия </w:t>
      </w:r>
      <w:r w:rsidR="00354294" w:rsidRPr="002D3707">
        <w:t>предложения участника закупки</w:t>
      </w:r>
      <w:r w:rsidRPr="002D3707">
        <w:t xml:space="preserve"> требованиям документации о закупке, в том числе наличие в таких </w:t>
      </w:r>
      <w:r w:rsidR="00354294" w:rsidRPr="002D3707">
        <w:t>предложениях информации</w:t>
      </w:r>
      <w:r w:rsidRPr="002D3707">
        <w:t xml:space="preserve"> о цене договора, превышающей начальную </w:t>
      </w:r>
      <w:r w:rsidR="00354294" w:rsidRPr="002D3707">
        <w:t xml:space="preserve">(максимальную) </w:t>
      </w:r>
      <w:r w:rsidRPr="002D3707">
        <w:t xml:space="preserve">цену </w:t>
      </w:r>
      <w:r w:rsidR="00636C33" w:rsidRPr="002D3707">
        <w:t>договора</w:t>
      </w:r>
      <w:r w:rsidRPr="002D3707">
        <w:t xml:space="preserve">, начальную </w:t>
      </w:r>
      <w:r w:rsidR="00354294" w:rsidRPr="002D3707">
        <w:t xml:space="preserve">(максимальную) </w:t>
      </w:r>
      <w:r w:rsidRPr="002D3707">
        <w:t xml:space="preserve">цену единицы товара, начальную </w:t>
      </w:r>
      <w:r w:rsidR="00354294" w:rsidRPr="002D3707">
        <w:t xml:space="preserve">(максимальную) </w:t>
      </w:r>
      <w:r w:rsidRPr="002D3707">
        <w:t>цену запасных частей (кажд</w:t>
      </w:r>
      <w:r w:rsidR="00354294" w:rsidRPr="002D3707">
        <w:t xml:space="preserve">ой запасной </w:t>
      </w:r>
      <w:r w:rsidR="00354294" w:rsidRPr="002D3707">
        <w:lastRenderedPageBreak/>
        <w:t xml:space="preserve">части) к технике, </w:t>
      </w:r>
      <w:r w:rsidRPr="002D3707">
        <w:t xml:space="preserve">оборудованию, начальную </w:t>
      </w:r>
      <w:r w:rsidR="00354294" w:rsidRPr="002D3707">
        <w:t xml:space="preserve">(максимальную) </w:t>
      </w:r>
      <w:r w:rsidRPr="002D3707">
        <w:t>цен</w:t>
      </w:r>
      <w:r w:rsidR="002A6492" w:rsidRPr="002D3707">
        <w:t>у единицы услуги и (или) работы;</w:t>
      </w:r>
    </w:p>
    <w:p w:rsidR="002A6492" w:rsidRPr="002D3707" w:rsidRDefault="002A6492" w:rsidP="00323E61">
      <w:r w:rsidRPr="002D3707">
        <w:t xml:space="preserve">5) несоответствия заявки участника закупки требованиям настоящего Положения, в том числе </w:t>
      </w:r>
      <w:proofErr w:type="gramStart"/>
      <w:r w:rsidRPr="002D3707">
        <w:t>установленным  частью</w:t>
      </w:r>
      <w:proofErr w:type="gramEnd"/>
      <w:r w:rsidRPr="002D3707">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2D3707" w:rsidRDefault="00F65666" w:rsidP="00323E61">
      <w:r w:rsidRPr="002D3707">
        <w:t>2</w:t>
      </w:r>
      <w:r w:rsidR="005457C8" w:rsidRPr="002D3707">
        <w:t xml:space="preserve">. </w:t>
      </w:r>
      <w:proofErr w:type="gramStart"/>
      <w:r w:rsidR="001211FD" w:rsidRPr="002D3707">
        <w:t>Заказчик  отстраняет</w:t>
      </w:r>
      <w:proofErr w:type="gramEnd"/>
      <w:r w:rsidR="001211FD" w:rsidRPr="002D3707">
        <w:t xml:space="preserve"> у</w:t>
      </w:r>
      <w:r w:rsidR="005457C8" w:rsidRPr="002D3707">
        <w:t xml:space="preserve">частника </w:t>
      </w:r>
      <w:r w:rsidR="00354294" w:rsidRPr="002D3707">
        <w:t>закупки</w:t>
      </w:r>
      <w:r w:rsidR="005457C8" w:rsidRPr="002D3707">
        <w:t xml:space="preserve"> от участия в </w:t>
      </w:r>
      <w:r w:rsidR="00354294" w:rsidRPr="002D3707">
        <w:t>закупке</w:t>
      </w:r>
      <w:r w:rsidR="005457C8" w:rsidRPr="002D3707">
        <w:t xml:space="preserve"> в любой момент до заключения договора, если обнаружит, что такой участник </w:t>
      </w:r>
      <w:r w:rsidR="001211FD" w:rsidRPr="002D3707">
        <w:t xml:space="preserve">закупки </w:t>
      </w:r>
      <w:r w:rsidR="005457C8" w:rsidRPr="002D3707">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2D3707" w:rsidRDefault="00381434" w:rsidP="00323E61">
      <w:r w:rsidRPr="002D3707">
        <w:t>3</w:t>
      </w:r>
      <w:r w:rsidR="005457C8" w:rsidRPr="002D3707">
        <w:t xml:space="preserve">. </w:t>
      </w:r>
      <w:r w:rsidRPr="002D3707">
        <w:t>Заказчик</w:t>
      </w:r>
      <w:r w:rsidR="005457C8" w:rsidRPr="002D3707">
        <w:t xml:space="preserve"> вправе повторно проверить соответствие </w:t>
      </w:r>
      <w:r w:rsidR="001211FD" w:rsidRPr="002D3707">
        <w:t>у</w:t>
      </w:r>
      <w:r w:rsidR="005457C8" w:rsidRPr="002D3707">
        <w:t>частник</w:t>
      </w:r>
      <w:r w:rsidR="001211FD" w:rsidRPr="002D3707">
        <w:t>а</w:t>
      </w:r>
      <w:r w:rsidR="005457C8" w:rsidRPr="002D3707">
        <w:t xml:space="preserve"> закупки требованиям, установленным </w:t>
      </w:r>
      <w:r w:rsidR="001211FD" w:rsidRPr="002D3707">
        <w:t>д</w:t>
      </w:r>
      <w:r w:rsidR="005457C8" w:rsidRPr="002D3707">
        <w:t>окументацией о закупке</w:t>
      </w:r>
      <w:r w:rsidR="001211FD" w:rsidRPr="002D3707">
        <w:t xml:space="preserve"> и настоящим Положением</w:t>
      </w:r>
      <w:r w:rsidR="005457C8" w:rsidRPr="002D3707">
        <w:t xml:space="preserve">, на любом этапе проведения закупки до заключения договора. При выявлении факта несоответствия </w:t>
      </w:r>
      <w:r w:rsidR="001211FD" w:rsidRPr="002D3707">
        <w:t>у</w:t>
      </w:r>
      <w:r w:rsidR="005457C8" w:rsidRPr="002D3707">
        <w:t xml:space="preserve">частника закупки, </w:t>
      </w:r>
      <w:r w:rsidR="001211FD" w:rsidRPr="002D3707">
        <w:t>п</w:t>
      </w:r>
      <w:r w:rsidR="005457C8" w:rsidRPr="002D3707">
        <w:t xml:space="preserve">обедителя в процедуре закупки или соисполнителей (субподрядчиков), привлекаемых </w:t>
      </w:r>
      <w:r w:rsidR="001211FD" w:rsidRPr="002D3707">
        <w:t xml:space="preserve">для </w:t>
      </w:r>
      <w:r w:rsidR="005457C8" w:rsidRPr="002D3707">
        <w:t xml:space="preserve">исполнения договора, Закупочная комиссия отстраняет такого </w:t>
      </w:r>
      <w:r w:rsidR="001211FD" w:rsidRPr="002D3707">
        <w:t>у</w:t>
      </w:r>
      <w:r w:rsidR="005457C8" w:rsidRPr="002D3707">
        <w:t>частника</w:t>
      </w:r>
      <w:r w:rsidR="001211FD" w:rsidRPr="002D3707">
        <w:t xml:space="preserve"> </w:t>
      </w:r>
      <w:proofErr w:type="gramStart"/>
      <w:r w:rsidR="001211FD" w:rsidRPr="002D3707">
        <w:t xml:space="preserve">закупки </w:t>
      </w:r>
      <w:r w:rsidR="005457C8" w:rsidRPr="002D3707">
        <w:t xml:space="preserve"> или</w:t>
      </w:r>
      <w:proofErr w:type="gramEnd"/>
      <w:r w:rsidR="005457C8" w:rsidRPr="002D3707">
        <w:t xml:space="preserve"> </w:t>
      </w:r>
      <w:r w:rsidR="001211FD" w:rsidRPr="002D3707">
        <w:t>п</w:t>
      </w:r>
      <w:r w:rsidR="005457C8" w:rsidRPr="002D3707">
        <w:t xml:space="preserve">обедителя закупки от дальнейшего участия в </w:t>
      </w:r>
      <w:r w:rsidR="001211FD" w:rsidRPr="002D3707">
        <w:t>закупке</w:t>
      </w:r>
      <w:r w:rsidR="005457C8" w:rsidRPr="002D3707">
        <w:t xml:space="preserve"> на любой стадии ее проведения, включая этап заключения договора. </w:t>
      </w:r>
    </w:p>
    <w:p w:rsidR="005203B4" w:rsidRPr="002D3707" w:rsidRDefault="005203B4" w:rsidP="00323E61">
      <w:pPr>
        <w:pStyle w:val="2"/>
        <w:spacing w:before="0" w:line="288" w:lineRule="auto"/>
        <w:rPr>
          <w:szCs w:val="24"/>
        </w:rPr>
      </w:pPr>
      <w:bookmarkStart w:id="17" w:name="_Toc452711517"/>
      <w:r w:rsidRPr="002D3707">
        <w:rPr>
          <w:szCs w:val="24"/>
        </w:rPr>
        <w:t>Статья 13. Информационное обеспечение закупки</w:t>
      </w:r>
      <w:bookmarkEnd w:id="17"/>
    </w:p>
    <w:p w:rsidR="001211FD" w:rsidRPr="002D3707" w:rsidRDefault="005203B4" w:rsidP="00323E61">
      <w:r w:rsidRPr="002D3707">
        <w:t xml:space="preserve">1. Официальным источником размещения информации </w:t>
      </w:r>
      <w:r w:rsidR="001211FD" w:rsidRPr="002D3707">
        <w:t xml:space="preserve">и документов </w:t>
      </w:r>
      <w:r w:rsidRPr="002D3707">
        <w:t xml:space="preserve">о закупках Заказчика является </w:t>
      </w:r>
      <w:r w:rsidR="001211FD" w:rsidRPr="002D3707">
        <w:t xml:space="preserve">единая информационная система. </w:t>
      </w:r>
    </w:p>
    <w:p w:rsidR="005203B4" w:rsidRPr="002D3707" w:rsidRDefault="001211FD" w:rsidP="00323E61">
      <w:r w:rsidRPr="002D3707">
        <w:t xml:space="preserve">До ввода в эксплуатацию единой информационной системы информация и документы, предусмотренные Федеральным законом №223-ФЗ от 18.07.2011г. «О закупках товаров, работ, услуг отдельными видами юридических лиц» и настоящим Положением, размещаются на официальном сайте Российской Федерации в </w:t>
      </w:r>
      <w:r w:rsidR="005203B4" w:rsidRPr="002D3707">
        <w:t xml:space="preserve">информационно-телекоммуникационной сети «Интернет» - </w:t>
      </w:r>
      <w:hyperlink r:id="rId10" w:history="1">
        <w:proofErr w:type="gramStart"/>
        <w:r w:rsidR="00AF7B37" w:rsidRPr="002D3707">
          <w:rPr>
            <w:rStyle w:val="a7"/>
            <w:lang w:val="en-US"/>
          </w:rPr>
          <w:t>www</w:t>
        </w:r>
        <w:r w:rsidR="00AF7B37" w:rsidRPr="002D3707">
          <w:rPr>
            <w:rStyle w:val="a7"/>
          </w:rPr>
          <w:t>.</w:t>
        </w:r>
        <w:proofErr w:type="spellStart"/>
        <w:r w:rsidR="00AF7B37" w:rsidRPr="002D3707">
          <w:rPr>
            <w:rStyle w:val="a7"/>
            <w:lang w:val="en-US"/>
          </w:rPr>
          <w:t>zakupki</w:t>
        </w:r>
        <w:proofErr w:type="spellEnd"/>
        <w:r w:rsidR="00AF7B37" w:rsidRPr="002D3707">
          <w:rPr>
            <w:rStyle w:val="a7"/>
          </w:rPr>
          <w:t>.</w:t>
        </w:r>
        <w:proofErr w:type="spellStart"/>
        <w:r w:rsidR="00AF7B37" w:rsidRPr="002D3707">
          <w:rPr>
            <w:rStyle w:val="a7"/>
            <w:lang w:val="en-US"/>
          </w:rPr>
          <w:t>gov</w:t>
        </w:r>
        <w:proofErr w:type="spellEnd"/>
        <w:r w:rsidR="00AF7B37" w:rsidRPr="002D3707">
          <w:rPr>
            <w:rStyle w:val="a7"/>
          </w:rPr>
          <w:t>.</w:t>
        </w:r>
        <w:proofErr w:type="spellStart"/>
        <w:r w:rsidR="00AF7B37" w:rsidRPr="002D3707">
          <w:rPr>
            <w:rStyle w:val="a7"/>
            <w:lang w:val="en-US"/>
          </w:rPr>
          <w:t>ru</w:t>
        </w:r>
        <w:proofErr w:type="spellEnd"/>
      </w:hyperlink>
      <w:r w:rsidR="00AF7B37" w:rsidRPr="002D3707">
        <w:t xml:space="preserve"> </w:t>
      </w:r>
      <w:r w:rsidR="005203B4" w:rsidRPr="002D3707">
        <w:t xml:space="preserve"> (</w:t>
      </w:r>
      <w:proofErr w:type="gramEnd"/>
      <w:r w:rsidR="005203B4" w:rsidRPr="002D3707">
        <w:t>далее - официальный сайт)</w:t>
      </w:r>
      <w:r w:rsidRPr="002D3707">
        <w:t xml:space="preserve"> в порядке, установленном Правительством Российской Федерации.</w:t>
      </w:r>
    </w:p>
    <w:p w:rsidR="005203B4" w:rsidRPr="002D3707" w:rsidRDefault="005203B4" w:rsidP="00323E61">
      <w:r w:rsidRPr="002D3707">
        <w:t xml:space="preserve">2. </w:t>
      </w:r>
      <w:r w:rsidR="001211FD" w:rsidRPr="002D3707">
        <w:t>В единой информационной системе</w:t>
      </w:r>
      <w:r w:rsidRPr="002D3707">
        <w:t xml:space="preserve"> размещаются документы и сведения, предусмотренные настоящим Положением, в том числе:</w:t>
      </w:r>
    </w:p>
    <w:p w:rsidR="005203B4" w:rsidRPr="002D3707" w:rsidRDefault="008B5076" w:rsidP="00323E61">
      <w:r w:rsidRPr="002D3707">
        <w:t xml:space="preserve">1) </w:t>
      </w:r>
      <w:r w:rsidR="001211FD" w:rsidRPr="002D3707">
        <w:t>н</w:t>
      </w:r>
      <w:r w:rsidR="005203B4" w:rsidRPr="002D3707">
        <w:t>астоящее Положение, изменения, вносимые в Положение, в течение пятнадцати дней со дня их утверждения;</w:t>
      </w:r>
    </w:p>
    <w:p w:rsidR="00884288" w:rsidRPr="002D3707" w:rsidRDefault="00884288" w:rsidP="00323E61">
      <w:r w:rsidRPr="002D3707">
        <w:t xml:space="preserve">2) план закупки товаров, работ, услуг на срок 1 год, изменения, вносимые в план закупки – в течение </w:t>
      </w:r>
      <w:r w:rsidR="00450D76" w:rsidRPr="002D3707">
        <w:t>десяти</w:t>
      </w:r>
      <w:r w:rsidRPr="002D3707">
        <w:t xml:space="preserve"> календарных дней с даты утверждения такого плана или внесения в него изменений;</w:t>
      </w:r>
    </w:p>
    <w:p w:rsidR="005203B4" w:rsidRPr="002D3707" w:rsidRDefault="00884288" w:rsidP="00323E61">
      <w:r w:rsidRPr="002D3707">
        <w:t>3</w:t>
      </w:r>
      <w:r w:rsidR="008B5076" w:rsidRPr="002D3707">
        <w:t xml:space="preserve">) </w:t>
      </w:r>
      <w:r w:rsidR="001211FD" w:rsidRPr="002D3707">
        <w:t>и</w:t>
      </w:r>
      <w:r w:rsidR="005203B4" w:rsidRPr="002D3707">
        <w:t>звещени</w:t>
      </w:r>
      <w:r w:rsidR="001211FD" w:rsidRPr="002D3707">
        <w:t>е о закупке, документация</w:t>
      </w:r>
      <w:r w:rsidRPr="002D3707">
        <w:t xml:space="preserve"> о закупке, проект договора, заключаемого</w:t>
      </w:r>
      <w:r w:rsidR="005203B4" w:rsidRPr="002D3707">
        <w:t xml:space="preserve"> по результатам </w:t>
      </w:r>
      <w:r w:rsidRPr="002D3707">
        <w:t>закупки</w:t>
      </w:r>
      <w:r w:rsidR="000425E1" w:rsidRPr="002D3707">
        <w:t xml:space="preserve"> – не позднее чем в течение трех дней со дня утверждения</w:t>
      </w:r>
      <w:r w:rsidR="005203B4" w:rsidRPr="002D3707">
        <w:t>;</w:t>
      </w:r>
    </w:p>
    <w:p w:rsidR="005203B4" w:rsidRPr="002D3707" w:rsidRDefault="00884288" w:rsidP="00323E61">
      <w:r w:rsidRPr="002D3707">
        <w:t>4</w:t>
      </w:r>
      <w:r w:rsidR="008B5076" w:rsidRPr="002D3707">
        <w:t xml:space="preserve">) </w:t>
      </w:r>
      <w:r w:rsidRPr="002D3707">
        <w:t>изменения в извещение о закупке,</w:t>
      </w:r>
      <w:r w:rsidR="005203B4" w:rsidRPr="002D3707">
        <w:t xml:space="preserve"> в документаци</w:t>
      </w:r>
      <w:r w:rsidRPr="002D3707">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7C0D60" w:rsidRPr="002D3707">
        <w:t xml:space="preserve">При этом если закупка осуществляется путем проведения торгов и изменения в извещение о </w:t>
      </w:r>
      <w:r w:rsidR="007C0D60" w:rsidRPr="002D3707">
        <w:lastRenderedPageBreak/>
        <w:t>закупке и документацию о закупке внесены заказчиком позднее, чем за пятнадцать календарных дней</w:t>
      </w:r>
      <w:r w:rsidR="00A05C11" w:rsidRPr="002D3707">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указанных изменений до даты окончания подачи заявок на участие в закупке такой срок составлял не менее, чем пятнадцать дней; </w:t>
      </w:r>
    </w:p>
    <w:p w:rsidR="005203B4" w:rsidRPr="002D3707" w:rsidRDefault="008B5076" w:rsidP="00323E61">
      <w:r w:rsidRPr="002D3707">
        <w:t xml:space="preserve">4) </w:t>
      </w:r>
      <w:r w:rsidR="00A05C11" w:rsidRPr="002D3707">
        <w:t>п</w:t>
      </w:r>
      <w:r w:rsidR="005203B4" w:rsidRPr="002D3707">
        <w:t xml:space="preserve">ротоколы, составляемые в ходе </w:t>
      </w:r>
      <w:proofErr w:type="gramStart"/>
      <w:r w:rsidR="00A05C11" w:rsidRPr="002D3707">
        <w:t xml:space="preserve">закупки, </w:t>
      </w:r>
      <w:r w:rsidR="005203B4" w:rsidRPr="002D3707">
        <w:t xml:space="preserve"> </w:t>
      </w:r>
      <w:r w:rsidR="00A05C11" w:rsidRPr="002D3707">
        <w:t>не</w:t>
      </w:r>
      <w:proofErr w:type="gramEnd"/>
      <w:r w:rsidR="00A05C11" w:rsidRPr="002D3707">
        <w:t xml:space="preserve"> позднее, чем через три дня со дня подписания таких протоколов;</w:t>
      </w:r>
    </w:p>
    <w:p w:rsidR="00A05C11" w:rsidRPr="002D3707" w:rsidRDefault="00A05C11" w:rsidP="00323E61">
      <w:r w:rsidRPr="002D3707">
        <w:t>5</w:t>
      </w:r>
      <w:r w:rsidR="008B5076" w:rsidRPr="002D3707">
        <w:t xml:space="preserve">) </w:t>
      </w:r>
      <w:r w:rsidRPr="002D3707">
        <w:t xml:space="preserve">сведения о количестве и общей стоимости заключенных заказчиком договоров в соответствии с требованиями части </w:t>
      </w:r>
      <w:proofErr w:type="gramStart"/>
      <w:r w:rsidRPr="002D3707">
        <w:t>19  статьи</w:t>
      </w:r>
      <w:proofErr w:type="gramEnd"/>
      <w:r w:rsidRPr="002D3707">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2D3707" w:rsidRDefault="00A05C11" w:rsidP="00323E61">
      <w:r w:rsidRPr="002D3707">
        <w:t xml:space="preserve">6) иные сведения и документы в порядке и в сроки, установленные </w:t>
      </w:r>
      <w:r w:rsidR="0048584A" w:rsidRPr="002D3707">
        <w:t xml:space="preserve">действующими нормативными правовыми актами, </w:t>
      </w:r>
      <w:r w:rsidRPr="002D3707">
        <w:t>настоящим Положением</w:t>
      </w:r>
      <w:r w:rsidR="0048584A" w:rsidRPr="002D3707">
        <w:t>.</w:t>
      </w:r>
      <w:r w:rsidRPr="002D3707">
        <w:t xml:space="preserve"> </w:t>
      </w:r>
    </w:p>
    <w:p w:rsidR="005203B4" w:rsidRPr="002D3707" w:rsidRDefault="00124390" w:rsidP="00323E61">
      <w:r w:rsidRPr="002D3707">
        <w:t>3</w:t>
      </w:r>
      <w:r w:rsidR="005203B4" w:rsidRPr="002D3707">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2D3707">
        <w:t>ках и потребностях з</w:t>
      </w:r>
      <w:r w:rsidR="005203B4" w:rsidRPr="002D3707">
        <w:t xml:space="preserve">аказчика </w:t>
      </w:r>
      <w:r w:rsidR="001F6B3D" w:rsidRPr="002D3707">
        <w:t xml:space="preserve">в единой информационной системе, </w:t>
      </w:r>
      <w:r w:rsidR="005203B4" w:rsidRPr="002D3707">
        <w:t xml:space="preserve">на </w:t>
      </w:r>
      <w:r w:rsidR="001F6B3D" w:rsidRPr="002D3707">
        <w:t>официальном сайте з</w:t>
      </w:r>
      <w:r w:rsidR="005203B4" w:rsidRPr="002D3707">
        <w:t>аказчика</w:t>
      </w:r>
      <w:proofErr w:type="gramStart"/>
      <w:r w:rsidR="005203B4" w:rsidRPr="002D3707">
        <w:t>, ,</w:t>
      </w:r>
      <w:proofErr w:type="gramEnd"/>
      <w:r w:rsidR="005203B4" w:rsidRPr="002D3707">
        <w:t xml:space="preserve">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2D3707">
        <w:t>мещения извещения о закупке</w:t>
      </w:r>
      <w:r w:rsidR="001F6B3D" w:rsidRPr="002D3707">
        <w:t xml:space="preserve"> и документации о закупке</w:t>
      </w:r>
      <w:r w:rsidR="005203B4" w:rsidRPr="002D3707">
        <w:t>.</w:t>
      </w:r>
    </w:p>
    <w:p w:rsidR="005203B4" w:rsidRPr="002D3707" w:rsidRDefault="000E0D4E" w:rsidP="00323E61">
      <w:r w:rsidRPr="002D3707">
        <w:t>4. В случае</w:t>
      </w:r>
      <w:r w:rsidR="005203B4" w:rsidRPr="002D3707">
        <w:t xml:space="preserve"> если при заключении и исполнении договора изменяются</w:t>
      </w:r>
      <w:r w:rsidRPr="002D3707">
        <w:t xml:space="preserve"> объем, цена закупаемых товаров</w:t>
      </w:r>
      <w:r w:rsidR="005203B4" w:rsidRPr="002D3707">
        <w:t xml:space="preserve"> </w:t>
      </w:r>
      <w:r w:rsidRPr="002D3707">
        <w:t>(</w:t>
      </w:r>
      <w:r w:rsidR="005203B4" w:rsidRPr="002D3707">
        <w:t xml:space="preserve">работ, </w:t>
      </w:r>
      <w:r w:rsidR="00253A86" w:rsidRPr="002D3707">
        <w:t>услуг) или</w:t>
      </w:r>
      <w:r w:rsidR="005203B4" w:rsidRPr="002D3707">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2D3707">
        <w:t>в единой информационной системе</w:t>
      </w:r>
      <w:r w:rsidR="005203B4" w:rsidRPr="002D3707">
        <w:t xml:space="preserve"> размещается информация об изменении договора с указанием измененных условий.</w:t>
      </w:r>
    </w:p>
    <w:p w:rsidR="005203B4" w:rsidRPr="002D3707" w:rsidRDefault="000E0D4E" w:rsidP="00323E61">
      <w:r w:rsidRPr="002D3707">
        <w:t>5</w:t>
      </w:r>
      <w:r w:rsidR="005203B4" w:rsidRPr="002D3707">
        <w:t xml:space="preserve">. Информация, предусмотренная </w:t>
      </w:r>
      <w:r w:rsidR="00124390" w:rsidRPr="002D3707">
        <w:t>частями</w:t>
      </w:r>
      <w:r w:rsidR="005203B4" w:rsidRPr="002D3707">
        <w:t xml:space="preserve"> </w:t>
      </w:r>
      <w:r w:rsidRPr="002D3707">
        <w:t>2-4</w:t>
      </w:r>
      <w:r w:rsidR="00124390" w:rsidRPr="002D3707">
        <w:t xml:space="preserve"> настоящей статьи</w:t>
      </w:r>
      <w:r w:rsidR="005203B4" w:rsidRPr="002D3707">
        <w:t xml:space="preserve">, так же </w:t>
      </w:r>
      <w:r w:rsidR="00124390" w:rsidRPr="002D3707">
        <w:t xml:space="preserve">может </w:t>
      </w:r>
      <w:r w:rsidR="005203B4" w:rsidRPr="002D3707">
        <w:t>размещ</w:t>
      </w:r>
      <w:r w:rsidR="00124390" w:rsidRPr="002D3707">
        <w:t xml:space="preserve">аться </w:t>
      </w:r>
      <w:r w:rsidRPr="002D3707">
        <w:t>на сайте з</w:t>
      </w:r>
      <w:r w:rsidR="005203B4" w:rsidRPr="002D3707">
        <w:t>аказчика.</w:t>
      </w:r>
    </w:p>
    <w:p w:rsidR="005203B4" w:rsidRPr="002D3707" w:rsidRDefault="000E0D4E" w:rsidP="00323E61">
      <w:r w:rsidRPr="002D3707">
        <w:t>6</w:t>
      </w:r>
      <w:r w:rsidR="005203B4" w:rsidRPr="002D3707">
        <w:t xml:space="preserve">. Сведения, размещаемые </w:t>
      </w:r>
      <w:r w:rsidRPr="002D3707">
        <w:t xml:space="preserve">в единой информационной </w:t>
      </w:r>
      <w:proofErr w:type="gramStart"/>
      <w:r w:rsidRPr="002D3707">
        <w:t>системе  и</w:t>
      </w:r>
      <w:proofErr w:type="gramEnd"/>
      <w:r w:rsidRPr="002D3707">
        <w:t xml:space="preserve"> на сайте з</w:t>
      </w:r>
      <w:r w:rsidR="005203B4" w:rsidRPr="002D3707">
        <w:t>аказчика должны соответствовать друг другу.</w:t>
      </w:r>
    </w:p>
    <w:p w:rsidR="005203B4" w:rsidRPr="002D3707" w:rsidRDefault="000E0D4E" w:rsidP="00323E61">
      <w:r w:rsidRPr="002D3707">
        <w:t>7</w:t>
      </w:r>
      <w:r w:rsidR="005203B4" w:rsidRPr="002D3707">
        <w:t xml:space="preserve">. Документы и сведения, размещенные </w:t>
      </w:r>
      <w:r w:rsidRPr="002D3707">
        <w:t xml:space="preserve">в единой информационной системе </w:t>
      </w:r>
      <w:r w:rsidR="005203B4" w:rsidRPr="002D3707">
        <w:t xml:space="preserve">и на сайте </w:t>
      </w:r>
      <w:r w:rsidRPr="002D3707">
        <w:t>з</w:t>
      </w:r>
      <w:r w:rsidR="005203B4" w:rsidRPr="002D3707">
        <w:t>аказчика в соответствии с настоящим Положением, должны быть доступны для ознакомления без взимания платы.</w:t>
      </w:r>
    </w:p>
    <w:p w:rsidR="005203B4" w:rsidRPr="002D3707" w:rsidRDefault="00FF6738" w:rsidP="00323E61">
      <w:pPr>
        <w:pStyle w:val="2"/>
        <w:spacing w:before="0" w:line="288" w:lineRule="auto"/>
        <w:rPr>
          <w:szCs w:val="24"/>
        </w:rPr>
      </w:pPr>
      <w:bookmarkStart w:id="18" w:name="_Toc452711518"/>
      <w:r w:rsidRPr="002D3707">
        <w:rPr>
          <w:szCs w:val="24"/>
        </w:rPr>
        <w:t xml:space="preserve">Статья 14. Планирование </w:t>
      </w:r>
      <w:r w:rsidR="0004041C" w:rsidRPr="002D3707">
        <w:rPr>
          <w:szCs w:val="24"/>
        </w:rPr>
        <w:t>закупочной деятельности</w:t>
      </w:r>
      <w:bookmarkEnd w:id="18"/>
    </w:p>
    <w:p w:rsidR="00FF6738" w:rsidRPr="002D3707" w:rsidRDefault="00FF6738" w:rsidP="00323E61">
      <w:r w:rsidRPr="002D3707">
        <w:t>1. Заказчик осуществля</w:t>
      </w:r>
      <w:r w:rsidR="00636C33" w:rsidRPr="002D3707">
        <w:t>е</w:t>
      </w:r>
      <w:r w:rsidRPr="002D3707">
        <w:t xml:space="preserve">т планирование закупок путем формирования плана закупки товаров, работ и услуг </w:t>
      </w:r>
      <w:r w:rsidR="00847996" w:rsidRPr="002D3707">
        <w:t>на срок один год (далее – план закупок).</w:t>
      </w:r>
    </w:p>
    <w:p w:rsidR="00FF6738" w:rsidRPr="002D3707" w:rsidRDefault="00FF6738" w:rsidP="00323E61">
      <w:r w:rsidRPr="002D3707">
        <w:t xml:space="preserve">2. </w:t>
      </w:r>
      <w:r w:rsidR="00847996" w:rsidRPr="002D3707">
        <w:t>План закупок является планом мероприятий з</w:t>
      </w:r>
      <w:r w:rsidRPr="002D3707">
        <w:t xml:space="preserve">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w:t>
      </w:r>
      <w:r w:rsidR="00847996" w:rsidRPr="002D3707">
        <w:t>план закупок</w:t>
      </w:r>
      <w:r w:rsidRPr="002D3707">
        <w:t>.</w:t>
      </w:r>
    </w:p>
    <w:p w:rsidR="00FF6738" w:rsidRPr="002D3707" w:rsidRDefault="00847996" w:rsidP="00323E61">
      <w:r w:rsidRPr="002D3707">
        <w:t>3. План закупок</w:t>
      </w:r>
      <w:r w:rsidR="00FF6738" w:rsidRPr="002D3707">
        <w:t xml:space="preserve"> </w:t>
      </w:r>
      <w:r w:rsidRPr="002D3707">
        <w:t>размещается з</w:t>
      </w:r>
      <w:r w:rsidR="00FF6738" w:rsidRPr="002D3707">
        <w:t xml:space="preserve">аказчиком </w:t>
      </w:r>
      <w:r w:rsidRPr="002D3707">
        <w:t>в единой информационной системе.</w:t>
      </w:r>
    </w:p>
    <w:p w:rsidR="00FF6738" w:rsidRPr="002D3707" w:rsidRDefault="00FF6738" w:rsidP="00323E61">
      <w:r w:rsidRPr="002D3707">
        <w:lastRenderedPageBreak/>
        <w:t>4. Формирование</w:t>
      </w:r>
      <w:r w:rsidR="00847996" w:rsidRPr="002D3707">
        <w:t xml:space="preserve"> п</w:t>
      </w:r>
      <w:r w:rsidRPr="002D3707">
        <w:t>лана закуп</w:t>
      </w:r>
      <w:r w:rsidR="00847996" w:rsidRPr="002D3707">
        <w:t xml:space="preserve">ок, </w:t>
      </w:r>
      <w:r w:rsidRPr="002D3707">
        <w:t xml:space="preserve">размещение </w:t>
      </w:r>
      <w:r w:rsidR="00847996" w:rsidRPr="002D3707">
        <w:t>его в единой информационной системе</w:t>
      </w:r>
      <w:r w:rsidRPr="002D3707">
        <w:t xml:space="preserve"> осуществляется в порядке, установленном Правительством Российской Федерации. </w:t>
      </w:r>
    </w:p>
    <w:p w:rsidR="00FF6738" w:rsidRPr="002D3707" w:rsidRDefault="00FF6738" w:rsidP="00323E61">
      <w:r w:rsidRPr="002D3707">
        <w:t xml:space="preserve">5. Заказчик вправе, в случае </w:t>
      </w:r>
      <w:proofErr w:type="gramStart"/>
      <w:r w:rsidR="00847996" w:rsidRPr="002D3707">
        <w:t>изменения  потребности</w:t>
      </w:r>
      <w:proofErr w:type="gramEnd"/>
      <w:r w:rsidR="00847996" w:rsidRPr="002D3707">
        <w:t xml:space="preserve"> в товарах</w:t>
      </w:r>
      <w:r w:rsidRPr="002D3707">
        <w:t xml:space="preserve"> </w:t>
      </w:r>
      <w:r w:rsidR="00847996" w:rsidRPr="002D3707">
        <w:t>(работах, услугах)</w:t>
      </w:r>
      <w:r w:rsidRPr="002D3707">
        <w:t xml:space="preserve"> </w:t>
      </w:r>
      <w:r w:rsidR="00847996" w:rsidRPr="002D3707">
        <w:t>вносить изменения в план</w:t>
      </w:r>
      <w:r w:rsidRPr="002D3707">
        <w:t xml:space="preserve"> заку</w:t>
      </w:r>
      <w:r w:rsidR="00847996" w:rsidRPr="002D3707">
        <w:t>пок</w:t>
      </w:r>
      <w:r w:rsidRPr="002D3707">
        <w:t xml:space="preserve">. Необходимые изменения вносятся в </w:t>
      </w:r>
      <w:r w:rsidR="00847996" w:rsidRPr="002D3707">
        <w:t>план закупок</w:t>
      </w:r>
      <w:r w:rsidRPr="002D3707">
        <w:t xml:space="preserve"> не позднее размещения </w:t>
      </w:r>
      <w:r w:rsidR="00847996" w:rsidRPr="002D3707">
        <w:t>в единой информационной</w:t>
      </w:r>
      <w:r w:rsidR="00847996" w:rsidRPr="002D3707">
        <w:tab/>
        <w:t xml:space="preserve"> системе</w:t>
      </w:r>
      <w:r w:rsidRPr="002D3707">
        <w:t xml:space="preserve"> извещения о соответствующей закупке. </w:t>
      </w:r>
    </w:p>
    <w:p w:rsidR="0004041C" w:rsidRPr="002D3707" w:rsidRDefault="0004041C" w:rsidP="00323E61">
      <w:pPr>
        <w:pStyle w:val="2"/>
        <w:spacing w:before="0" w:line="288" w:lineRule="auto"/>
        <w:rPr>
          <w:szCs w:val="24"/>
        </w:rPr>
      </w:pPr>
      <w:bookmarkStart w:id="19" w:name="_Toc452711519"/>
      <w:r w:rsidRPr="002D3707">
        <w:rPr>
          <w:szCs w:val="24"/>
        </w:rPr>
        <w:t xml:space="preserve">Статья 15. Порядок </w:t>
      </w:r>
      <w:r w:rsidR="00954544" w:rsidRPr="002D3707">
        <w:rPr>
          <w:szCs w:val="24"/>
        </w:rPr>
        <w:t>обжалования</w:t>
      </w:r>
      <w:r w:rsidRPr="002D3707">
        <w:rPr>
          <w:szCs w:val="24"/>
        </w:rPr>
        <w:t xml:space="preserve"> </w:t>
      </w:r>
      <w:r w:rsidR="00954544" w:rsidRPr="002D3707">
        <w:rPr>
          <w:szCs w:val="24"/>
        </w:rPr>
        <w:t>действия (бездействие) заказчика при закупке товаров, работ, услуг</w:t>
      </w:r>
      <w:bookmarkEnd w:id="19"/>
    </w:p>
    <w:p w:rsidR="00EE79E9" w:rsidRPr="002D3707" w:rsidRDefault="00EE79E9" w:rsidP="00323E61">
      <w:r w:rsidRPr="002D3707">
        <w:t>1. Участник закупки вправе обжаловать в судебном порядке действия (бездействие</w:t>
      </w:r>
      <w:r w:rsidR="00847996" w:rsidRPr="002D3707">
        <w:t xml:space="preserve">) заказчика при закупке товаров, </w:t>
      </w:r>
      <w:r w:rsidRPr="002D3707">
        <w:t>работ, услуг.</w:t>
      </w:r>
    </w:p>
    <w:p w:rsidR="00EE79E9" w:rsidRPr="002D3707" w:rsidRDefault="00EE79E9" w:rsidP="00323E61">
      <w:r w:rsidRPr="002D3707">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EE79E9" w:rsidRPr="002D3707" w:rsidRDefault="00EE79E9" w:rsidP="00323E61">
      <w:r w:rsidRPr="002D3707">
        <w:t xml:space="preserve">1) </w:t>
      </w:r>
      <w:proofErr w:type="spellStart"/>
      <w:r w:rsidRPr="002D3707">
        <w:t>неразмещения</w:t>
      </w:r>
      <w:proofErr w:type="spellEnd"/>
      <w:r w:rsidRPr="002D3707">
        <w:t xml:space="preserve"> </w:t>
      </w:r>
      <w:r w:rsidR="00847996" w:rsidRPr="002D3707">
        <w:t xml:space="preserve">в единой информационной системе </w:t>
      </w:r>
      <w:r w:rsidR="00596B54" w:rsidRPr="002D3707">
        <w:t>П</w:t>
      </w:r>
      <w:r w:rsidRPr="002D3707">
        <w:t xml:space="preserve">оложения о закупке, изменений, вносимых в указанное </w:t>
      </w:r>
      <w:r w:rsidR="00596B54" w:rsidRPr="002D3707">
        <w:t>П</w:t>
      </w:r>
      <w:r w:rsidRPr="002D3707">
        <w:t xml:space="preserve">оложение, информации о закупке, подлежащей в соответствии </w:t>
      </w:r>
      <w:r w:rsidR="00596B54" w:rsidRPr="002D3707">
        <w:t>Федеральным законом от 18.07.2011г.№223-ФЗ «О закупках товаров, работ, услуг отдельными видами юридических лиц»</w:t>
      </w:r>
      <w:r w:rsidR="008B5076" w:rsidRPr="002D3707">
        <w:t xml:space="preserve"> и настоящим </w:t>
      </w:r>
      <w:r w:rsidR="00596B54" w:rsidRPr="002D3707">
        <w:t>П</w:t>
      </w:r>
      <w:r w:rsidR="008B5076" w:rsidRPr="002D3707">
        <w:t>оложением</w:t>
      </w:r>
      <w:r w:rsidRPr="002D3707">
        <w:t xml:space="preserve"> размещению </w:t>
      </w:r>
      <w:r w:rsidR="00596B54" w:rsidRPr="002D3707">
        <w:t>в единой информационной системе</w:t>
      </w:r>
      <w:r w:rsidRPr="002D3707">
        <w:t xml:space="preserve"> или нарушения сроков такого размещения;</w:t>
      </w:r>
    </w:p>
    <w:p w:rsidR="00EE79E9" w:rsidRPr="002D3707" w:rsidRDefault="00EE79E9" w:rsidP="00323E61">
      <w:r w:rsidRPr="002D3707">
        <w:t>2) предъявления к участникам закупки требования о представлении документов, не предусмотренных документацией о закупке;</w:t>
      </w:r>
    </w:p>
    <w:p w:rsidR="00EE79E9" w:rsidRPr="002D3707" w:rsidRDefault="00EE79E9" w:rsidP="00323E61">
      <w:r w:rsidRPr="002D3707">
        <w:t xml:space="preserve">3) осуществления заказчиками закупки товаров, работ, услуг в отсутствие утвержденного и размещенного </w:t>
      </w:r>
      <w:r w:rsidR="00596B54" w:rsidRPr="002D3707">
        <w:t>в единой информационной системе</w:t>
      </w:r>
      <w:r w:rsidRPr="002D3707">
        <w:t xml:space="preserve"> </w:t>
      </w:r>
      <w:r w:rsidR="00596B54" w:rsidRPr="002D3707">
        <w:t>П</w:t>
      </w:r>
      <w:r w:rsidRPr="002D3707">
        <w:t xml:space="preserve">оложения о закупке и без применения положений Федерального </w:t>
      </w:r>
      <w:hyperlink r:id="rId11" w:history="1">
        <w:proofErr w:type="gramStart"/>
        <w:r w:rsidRPr="002D3707">
          <w:t>закона</w:t>
        </w:r>
      </w:hyperlink>
      <w:r w:rsidRPr="002D3707">
        <w:t xml:space="preserve"> </w:t>
      </w:r>
      <w:r w:rsidR="00596B54" w:rsidRPr="002D3707">
        <w:t xml:space="preserve"> от</w:t>
      </w:r>
      <w:proofErr w:type="gramEnd"/>
      <w:r w:rsidR="00596B54" w:rsidRPr="002D3707">
        <w:t xml:space="preserve"> 05.04.2013г. №44-ФЗ «О контрактной системе в сфере закупок товаров, работ, услуг для обеспечения государственных и муниципальных нужд»</w:t>
      </w:r>
      <w:r w:rsidRPr="002D3707">
        <w:t>.</w:t>
      </w:r>
    </w:p>
    <w:p w:rsidR="00596B54" w:rsidRPr="002D3707" w:rsidRDefault="00596B54" w:rsidP="00323E61">
      <w:r w:rsidRPr="002D3707">
        <w:t xml:space="preserve">4) </w:t>
      </w:r>
      <w:proofErr w:type="spellStart"/>
      <w:r w:rsidRPr="002D3707">
        <w:t>неразмещения</w:t>
      </w:r>
      <w:proofErr w:type="spellEnd"/>
      <w:r w:rsidRPr="002D3707">
        <w:t xml:space="preserve"> или размещения в единой информационной системе недостоверной информации о годовом объеме закупки, которую заказчик обяза</w:t>
      </w:r>
      <w:r w:rsidR="00DF18EC" w:rsidRPr="002D3707">
        <w:t>н осуществить у субъектов малого и среднего предпринимательства.</w:t>
      </w:r>
    </w:p>
    <w:p w:rsidR="00A20F28" w:rsidRPr="002D3707" w:rsidRDefault="000A52DF" w:rsidP="00323E61">
      <w:pPr>
        <w:pStyle w:val="10"/>
        <w:spacing w:after="120" w:line="288" w:lineRule="auto"/>
        <w:rPr>
          <w:szCs w:val="24"/>
        </w:rPr>
      </w:pPr>
      <w:bookmarkStart w:id="20" w:name="_Toc452711520"/>
      <w:r w:rsidRPr="002D3707">
        <w:rPr>
          <w:szCs w:val="24"/>
        </w:rPr>
        <w:lastRenderedPageBreak/>
        <w:t xml:space="preserve">Глава 2. </w:t>
      </w:r>
      <w:r w:rsidR="00460351" w:rsidRPr="002D3707">
        <w:rPr>
          <w:szCs w:val="24"/>
        </w:rPr>
        <w:t>Закупка путем проведения о</w:t>
      </w:r>
      <w:r w:rsidRPr="002D3707">
        <w:rPr>
          <w:szCs w:val="24"/>
        </w:rPr>
        <w:t>ткрыт</w:t>
      </w:r>
      <w:r w:rsidR="00460351" w:rsidRPr="002D3707">
        <w:rPr>
          <w:szCs w:val="24"/>
        </w:rPr>
        <w:t>ого</w:t>
      </w:r>
      <w:r w:rsidRPr="002D3707">
        <w:rPr>
          <w:szCs w:val="24"/>
        </w:rPr>
        <w:t xml:space="preserve"> конкурс</w:t>
      </w:r>
      <w:r w:rsidR="00460351" w:rsidRPr="002D3707">
        <w:rPr>
          <w:szCs w:val="24"/>
        </w:rPr>
        <w:t>а</w:t>
      </w:r>
      <w:bookmarkEnd w:id="20"/>
    </w:p>
    <w:p w:rsidR="000A52DF" w:rsidRPr="002D3707" w:rsidRDefault="000A52DF" w:rsidP="00323E61">
      <w:pPr>
        <w:pStyle w:val="2"/>
        <w:spacing w:before="0" w:line="288" w:lineRule="auto"/>
        <w:rPr>
          <w:szCs w:val="24"/>
        </w:rPr>
      </w:pPr>
      <w:bookmarkStart w:id="21" w:name="_Toc452711521"/>
      <w:r w:rsidRPr="002D3707">
        <w:rPr>
          <w:szCs w:val="24"/>
        </w:rPr>
        <w:t>Статья 1</w:t>
      </w:r>
      <w:r w:rsidR="00395721" w:rsidRPr="002D3707">
        <w:rPr>
          <w:szCs w:val="24"/>
        </w:rPr>
        <w:t>6</w:t>
      </w:r>
      <w:r w:rsidRPr="002D3707">
        <w:rPr>
          <w:szCs w:val="24"/>
        </w:rPr>
        <w:t>. Общие положения о конкурсе.</w:t>
      </w:r>
      <w:bookmarkEnd w:id="21"/>
      <w:r w:rsidRPr="002D3707">
        <w:rPr>
          <w:szCs w:val="24"/>
        </w:rPr>
        <w:t xml:space="preserve"> </w:t>
      </w:r>
    </w:p>
    <w:p w:rsidR="000A52DF" w:rsidRPr="002D3707" w:rsidRDefault="000A52DF" w:rsidP="00323E61">
      <w:r w:rsidRPr="002D3707">
        <w:rPr>
          <w:bCs/>
        </w:rPr>
        <w:t xml:space="preserve">1. </w:t>
      </w:r>
      <w:r w:rsidR="00935E8C" w:rsidRPr="002D3707">
        <w:t xml:space="preserve">Под открытым конкурсом </w:t>
      </w:r>
      <w:r w:rsidRPr="002D3707">
        <w:t>понимае</w:t>
      </w:r>
      <w:r w:rsidR="00935E8C" w:rsidRPr="002D3707">
        <w:t>тся способ осуществления закупки</w:t>
      </w:r>
      <w:r w:rsidRPr="002D3707">
        <w:t xml:space="preserve">, при котором информация о закупке сообщается неограниченному кругу лиц путем размещения извещения о проведении конкурса и </w:t>
      </w:r>
      <w:proofErr w:type="gramStart"/>
      <w:r w:rsidR="00935E8C" w:rsidRPr="002D3707">
        <w:t xml:space="preserve">конкурсной </w:t>
      </w:r>
      <w:r w:rsidRPr="002D3707">
        <w:t xml:space="preserve"> документации</w:t>
      </w:r>
      <w:proofErr w:type="gramEnd"/>
      <w:r w:rsidRPr="002D3707">
        <w:t xml:space="preserve"> </w:t>
      </w:r>
      <w:r w:rsidR="00935E8C" w:rsidRPr="002D3707">
        <w:t>в единой информационной системе.</w:t>
      </w:r>
      <w:r w:rsidRPr="002D3707">
        <w:t xml:space="preserve"> </w:t>
      </w:r>
      <w:r w:rsidR="00935E8C" w:rsidRPr="002D3707">
        <w:t>Выигравшим торги на конкурсе</w:t>
      </w:r>
      <w:r w:rsidRPr="002D3707">
        <w:t xml:space="preserve"> признается лицо, </w:t>
      </w:r>
      <w:r w:rsidR="00935E8C" w:rsidRPr="002D3707">
        <w:t>которое предложило</w:t>
      </w:r>
      <w:r w:rsidRPr="002D3707">
        <w:t xml:space="preserve"> луч</w:t>
      </w:r>
      <w:r w:rsidR="00935E8C" w:rsidRPr="002D3707">
        <w:t>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настоящего Положения</w:t>
      </w:r>
      <w:r w:rsidRPr="002D3707">
        <w:t xml:space="preserve"> </w:t>
      </w:r>
    </w:p>
    <w:p w:rsidR="00395721" w:rsidRPr="002D3707" w:rsidRDefault="00395721" w:rsidP="00323E61">
      <w:pPr>
        <w:pStyle w:val="2"/>
        <w:spacing w:before="0" w:line="288" w:lineRule="auto"/>
        <w:rPr>
          <w:szCs w:val="24"/>
        </w:rPr>
      </w:pPr>
      <w:bookmarkStart w:id="22" w:name="_Toc452711522"/>
      <w:r w:rsidRPr="002D3707">
        <w:rPr>
          <w:szCs w:val="24"/>
        </w:rPr>
        <w:t>Статья 17 Извещение о проведении открытого конкурса</w:t>
      </w:r>
      <w:bookmarkEnd w:id="22"/>
    </w:p>
    <w:p w:rsidR="000A52DF" w:rsidRPr="002D3707" w:rsidRDefault="00395721" w:rsidP="00323E61">
      <w:r w:rsidRPr="002D3707">
        <w:rPr>
          <w:bCs/>
        </w:rPr>
        <w:t>1</w:t>
      </w:r>
      <w:r w:rsidR="000A52DF" w:rsidRPr="002D3707">
        <w:rPr>
          <w:bCs/>
        </w:rPr>
        <w:t xml:space="preserve">. </w:t>
      </w:r>
      <w:r w:rsidR="000A52DF" w:rsidRPr="002D3707">
        <w:t xml:space="preserve">Извещение о проведении открытого конкурса размещается заказчиком </w:t>
      </w:r>
      <w:r w:rsidR="00935E8C" w:rsidRPr="002D3707">
        <w:t>в единой информационной системе</w:t>
      </w:r>
      <w:r w:rsidR="000A52DF" w:rsidRPr="002D3707">
        <w:t xml:space="preserve"> не менее чем за </w:t>
      </w:r>
      <w:r w:rsidR="00935E8C" w:rsidRPr="002D3707">
        <w:t>двадцать дней</w:t>
      </w:r>
      <w:r w:rsidR="000A52DF" w:rsidRPr="002D3707">
        <w:t xml:space="preserve"> до дня окончания подачи заявок на участие в конкурсе. </w:t>
      </w:r>
    </w:p>
    <w:p w:rsidR="000A52DF" w:rsidRPr="002D3707" w:rsidRDefault="00395721" w:rsidP="00323E61">
      <w:r w:rsidRPr="002D3707">
        <w:t>1</w:t>
      </w:r>
      <w:r w:rsidR="000A52DF" w:rsidRPr="002D3707">
        <w:t>.1. Заказчик одновременно с размещением извещения, вправе направить предложение принять участие в конкурсе лицам, осуществляющим пос</w:t>
      </w:r>
      <w:r w:rsidR="00935E8C" w:rsidRPr="002D3707">
        <w:t>тавки товаров</w:t>
      </w:r>
      <w:r w:rsidR="000A52DF" w:rsidRPr="002D3707">
        <w:t xml:space="preserve"> </w:t>
      </w:r>
      <w:r w:rsidR="00935E8C" w:rsidRPr="002D3707">
        <w:t>(</w:t>
      </w:r>
      <w:r w:rsidR="000A52DF" w:rsidRPr="002D3707">
        <w:t>в</w:t>
      </w:r>
      <w:r w:rsidR="00935E8C" w:rsidRPr="002D3707">
        <w:t>ыполнение работ, оказание услуг),</w:t>
      </w:r>
      <w:r w:rsidR="000A52DF" w:rsidRPr="002D3707">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0A52DF" w:rsidRPr="002D3707" w:rsidRDefault="00395721" w:rsidP="00323E61">
      <w:r w:rsidRPr="002D3707">
        <w:rPr>
          <w:bCs/>
        </w:rPr>
        <w:t>2.</w:t>
      </w:r>
      <w:r w:rsidR="000A52DF" w:rsidRPr="002D3707">
        <w:rPr>
          <w:bCs/>
        </w:rPr>
        <w:t xml:space="preserve"> </w:t>
      </w:r>
      <w:r w:rsidR="000A52DF" w:rsidRPr="002D3707">
        <w:t>Извещение о проведении открытого конкурса должно содержать следующие сведения:</w:t>
      </w:r>
    </w:p>
    <w:p w:rsidR="000A52DF" w:rsidRPr="002D3707" w:rsidRDefault="000A52DF"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395721" w:rsidRPr="002D3707" w:rsidRDefault="000A52DF"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 xml:space="preserve">наименование, место нахождения, почтовый адрес, адрес электронной почты, номер контактного телефона </w:t>
      </w:r>
      <w:r w:rsidR="00395721" w:rsidRPr="002D3707">
        <w:rPr>
          <w:rFonts w:eastAsiaTheme="minorHAnsi"/>
          <w:lang w:eastAsia="en-US"/>
        </w:rPr>
        <w:t>Заказчика;</w:t>
      </w:r>
    </w:p>
    <w:p w:rsidR="000A52DF" w:rsidRPr="002D3707" w:rsidRDefault="000A52DF"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0A52DF" w:rsidRPr="002D3707" w:rsidRDefault="000A52DF" w:rsidP="00323E61">
      <w:pPr>
        <w:rPr>
          <w:rFonts w:eastAsiaTheme="minorHAnsi"/>
          <w:lang w:eastAsia="en-US"/>
        </w:rPr>
      </w:pPr>
      <w:r w:rsidRPr="002D3707">
        <w:rPr>
          <w:rFonts w:eastAsiaTheme="minorHAnsi"/>
          <w:bCs/>
          <w:lang w:eastAsia="en-US"/>
        </w:rPr>
        <w:t xml:space="preserve">4) </w:t>
      </w:r>
      <w:r w:rsidRPr="002D3707">
        <w:rPr>
          <w:rFonts w:eastAsiaTheme="minorHAnsi"/>
          <w:lang w:eastAsia="en-US"/>
        </w:rPr>
        <w:t xml:space="preserve">место поставки товара, выполнения работ, оказания услуг; </w:t>
      </w:r>
    </w:p>
    <w:p w:rsidR="000A52DF" w:rsidRPr="002D3707" w:rsidRDefault="000A52DF" w:rsidP="00323E61">
      <w:pPr>
        <w:rPr>
          <w:rFonts w:eastAsiaTheme="minorHAnsi"/>
          <w:lang w:eastAsia="en-US"/>
        </w:rPr>
      </w:pPr>
      <w:r w:rsidRPr="002D3707">
        <w:rPr>
          <w:rFonts w:eastAsiaTheme="minorHAnsi"/>
          <w:bCs/>
          <w:lang w:eastAsia="en-US"/>
        </w:rPr>
        <w:t xml:space="preserve">5) </w:t>
      </w:r>
      <w:r w:rsidRPr="002D3707">
        <w:rPr>
          <w:rFonts w:eastAsiaTheme="minorHAnsi"/>
          <w:lang w:eastAsia="en-US"/>
        </w:rPr>
        <w:t xml:space="preserve">сведения о начальной (максимальной) цене договора (цене лота); </w:t>
      </w:r>
    </w:p>
    <w:p w:rsidR="000A52DF" w:rsidRPr="002D3707" w:rsidRDefault="000A52DF" w:rsidP="00323E61">
      <w:pPr>
        <w:rPr>
          <w:rFonts w:eastAsiaTheme="minorHAnsi"/>
          <w:lang w:eastAsia="en-US"/>
        </w:rPr>
      </w:pPr>
      <w:r w:rsidRPr="002D3707">
        <w:rPr>
          <w:rFonts w:eastAsiaTheme="minorHAnsi"/>
          <w:bCs/>
          <w:lang w:eastAsia="en-US"/>
        </w:rPr>
        <w:t xml:space="preserve">6) </w:t>
      </w:r>
      <w:r w:rsidRPr="002D3707">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w:t>
      </w:r>
      <w:r w:rsidR="00395721" w:rsidRPr="002D3707">
        <w:rPr>
          <w:rFonts w:eastAsiaTheme="minorHAnsi"/>
          <w:lang w:eastAsia="en-US"/>
        </w:rPr>
        <w:t>заказчиком</w:t>
      </w:r>
      <w:r w:rsidRPr="002D3707">
        <w:rPr>
          <w:rFonts w:eastAsiaTheme="minorHAnsi"/>
          <w:lang w:eastAsia="en-US"/>
        </w:rPr>
        <w:t xml:space="preserve"> за предоставление документации, если такая плата установлена </w:t>
      </w:r>
      <w:r w:rsidR="00690F2A" w:rsidRPr="002D3707">
        <w:rPr>
          <w:rFonts w:eastAsiaTheme="minorHAnsi"/>
          <w:lang w:eastAsia="en-US"/>
        </w:rPr>
        <w:t>заказчиком</w:t>
      </w:r>
      <w:r w:rsidRPr="002D3707">
        <w:rPr>
          <w:rFonts w:eastAsiaTheme="minorHAnsi"/>
          <w:lang w:eastAsia="en-US"/>
        </w:rPr>
        <w:t xml:space="preserve">, за исключением случаев предоставления документации в форме электронного документа; </w:t>
      </w:r>
    </w:p>
    <w:p w:rsidR="00856FEE" w:rsidRPr="002D3707" w:rsidRDefault="000A52DF" w:rsidP="00323E61">
      <w:r w:rsidRPr="002D3707">
        <w:rPr>
          <w:rFonts w:eastAsiaTheme="minorHAnsi"/>
          <w:bCs/>
          <w:lang w:eastAsia="en-US"/>
        </w:rPr>
        <w:t xml:space="preserve">7) </w:t>
      </w:r>
      <w:r w:rsidR="00856FEE" w:rsidRPr="002D3707">
        <w:t>место, дата и время вскрытия конвертов с заявками на участие в конкурсе, место и дата рассмотрения таких заявок и подведения итогов конкурса;</w:t>
      </w:r>
    </w:p>
    <w:p w:rsidR="000425E1" w:rsidRPr="002D3707" w:rsidRDefault="001D0112" w:rsidP="001D0112">
      <w:r w:rsidRPr="002D3707">
        <w:t xml:space="preserve">8)  </w:t>
      </w:r>
      <w:r w:rsidR="000425E1" w:rsidRPr="002D3707">
        <w:t>иные сведения.</w:t>
      </w:r>
    </w:p>
    <w:p w:rsidR="00152BFC" w:rsidRPr="002D3707" w:rsidRDefault="00395721" w:rsidP="00323E61">
      <w:r w:rsidRPr="002D3707">
        <w:t xml:space="preserve">3. Заказчик вправе принять решение о внесении изменений в извещение о проведении открытого конкурса </w:t>
      </w:r>
      <w:r w:rsidR="00152BFC" w:rsidRPr="002D3707">
        <w:t xml:space="preserve">в любое время </w:t>
      </w:r>
      <w:r w:rsidRPr="002D3707">
        <w:t xml:space="preserve">до даты окончания подачи заявок на участие в конкурсе. Изменение предмета конкурса не допускается. </w:t>
      </w:r>
      <w:r w:rsidR="00152BFC" w:rsidRPr="002D3707">
        <w:t xml:space="preserve">В случае, если </w:t>
      </w:r>
      <w:r w:rsidR="00152BFC" w:rsidRPr="002D3707">
        <w:lastRenderedPageBreak/>
        <w:t xml:space="preserve">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7F1768" w:rsidRPr="002D3707">
        <w:t xml:space="preserve">в единой информационной </w:t>
      </w:r>
      <w:r w:rsidR="00253A86" w:rsidRPr="002D3707">
        <w:t>системе внесенных</w:t>
      </w:r>
      <w:r w:rsidR="00152BFC" w:rsidRPr="002D3707">
        <w:t xml:space="preserve"> в извещение о </w:t>
      </w:r>
      <w:r w:rsidR="007F1768" w:rsidRPr="002D3707">
        <w:t>проведении открытого конкурса</w:t>
      </w:r>
      <w:r w:rsidR="00152BFC" w:rsidRPr="002D3707">
        <w:t xml:space="preserve"> изменений до даты окончания подачи заявок на участие в </w:t>
      </w:r>
      <w:r w:rsidR="007F1768" w:rsidRPr="002D3707">
        <w:t>конкурсе</w:t>
      </w:r>
      <w:r w:rsidR="00152BFC" w:rsidRPr="002D3707">
        <w:t xml:space="preserve"> такой срок составлял не менее чем пятнадцать дней.</w:t>
      </w:r>
    </w:p>
    <w:p w:rsidR="000A52DF" w:rsidRPr="002D3707" w:rsidRDefault="00152BFC" w:rsidP="00323E61">
      <w:pPr>
        <w:pStyle w:val="2"/>
        <w:spacing w:before="0" w:line="288" w:lineRule="auto"/>
        <w:rPr>
          <w:szCs w:val="24"/>
        </w:rPr>
      </w:pPr>
      <w:bookmarkStart w:id="23" w:name="_Toc452711523"/>
      <w:r w:rsidRPr="002D3707">
        <w:rPr>
          <w:szCs w:val="24"/>
        </w:rPr>
        <w:t>Статья 17.</w:t>
      </w:r>
      <w:r w:rsidR="002F503D" w:rsidRPr="002D3707">
        <w:rPr>
          <w:szCs w:val="24"/>
        </w:rPr>
        <w:t>1</w:t>
      </w:r>
      <w:r w:rsidR="000A52DF" w:rsidRPr="002D3707">
        <w:rPr>
          <w:szCs w:val="24"/>
        </w:rPr>
        <w:t xml:space="preserve"> </w:t>
      </w:r>
      <w:r w:rsidRPr="002D3707">
        <w:rPr>
          <w:szCs w:val="24"/>
        </w:rPr>
        <w:t>Содержание конкурсной документации</w:t>
      </w:r>
      <w:bookmarkEnd w:id="23"/>
    </w:p>
    <w:p w:rsidR="00152BFC" w:rsidRPr="002D3707" w:rsidRDefault="000A52DF" w:rsidP="00323E61">
      <w:pPr>
        <w:rPr>
          <w:bCs/>
        </w:rPr>
      </w:pPr>
      <w:r w:rsidRPr="002D3707">
        <w:rPr>
          <w:bCs/>
        </w:rPr>
        <w:t xml:space="preserve">1. </w:t>
      </w:r>
      <w:r w:rsidR="00152BFC" w:rsidRPr="002D3707">
        <w:t>Конкурсная документация разрабатывается заказчиком, специализированной организацией и утверждается заказчиком.</w:t>
      </w:r>
    </w:p>
    <w:p w:rsidR="003A366C" w:rsidRPr="002D3707" w:rsidRDefault="00152BFC" w:rsidP="00323E61">
      <w:r w:rsidRPr="002D3707">
        <w:t>2. Конкурсная документация должна содержать</w:t>
      </w:r>
      <w:r w:rsidR="007F1768" w:rsidRPr="002D3707">
        <w:t>:</w:t>
      </w:r>
    </w:p>
    <w:p w:rsidR="007F1768" w:rsidRPr="002D3707" w:rsidRDefault="007F1768" w:rsidP="00323E61">
      <w:r w:rsidRPr="002D3707">
        <w:t>1)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2D3707" w:rsidRDefault="007F1768" w:rsidP="00323E61">
      <w:r w:rsidRPr="002D3707">
        <w:t>2</w:t>
      </w:r>
      <w:r w:rsidR="003A366C" w:rsidRPr="002D3707">
        <w:t>) требования к содержанию, форме, оформлению и составу заявки на участие в конкурсе и инструкцию по ее заполнению;</w:t>
      </w:r>
    </w:p>
    <w:p w:rsidR="003A366C" w:rsidRPr="002D3707" w:rsidRDefault="007F1768" w:rsidP="00323E61">
      <w:r w:rsidRPr="002D3707">
        <w:t>3</w:t>
      </w:r>
      <w:r w:rsidR="003A366C" w:rsidRPr="002D3707">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2D3707">
        <w:t>закупки</w:t>
      </w:r>
      <w:r w:rsidR="003A366C" w:rsidRPr="002D3707">
        <w:t xml:space="preserve"> выполняем</w:t>
      </w:r>
      <w:r w:rsidRPr="002D3707">
        <w:t>ой работы</w:t>
      </w:r>
      <w:r w:rsidR="003A366C" w:rsidRPr="002D3707">
        <w:t>, оказываем</w:t>
      </w:r>
      <w:r w:rsidRPr="002D3707">
        <w:t>ой</w:t>
      </w:r>
      <w:r w:rsidR="003A366C" w:rsidRPr="002D3707">
        <w:t xml:space="preserve"> услуг</w:t>
      </w:r>
      <w:r w:rsidRPr="002D3707">
        <w:t>и</w:t>
      </w:r>
      <w:r w:rsidR="003A366C" w:rsidRPr="002D3707">
        <w:t>, которые являются предметом конкурса, их количественных и качественных характеристик;</w:t>
      </w:r>
    </w:p>
    <w:p w:rsidR="003A366C" w:rsidRPr="002D3707" w:rsidRDefault="003A366C" w:rsidP="00323E61">
      <w:r w:rsidRPr="002D3707">
        <w:t>4) место, условия и сроки (периоды) поставки товара, выполнения работ, оказания услуг;</w:t>
      </w:r>
    </w:p>
    <w:p w:rsidR="003A366C" w:rsidRPr="002D3707" w:rsidRDefault="007F1768" w:rsidP="00323E61">
      <w:r w:rsidRPr="002D3707">
        <w:t>5</w:t>
      </w:r>
      <w:r w:rsidR="003A366C" w:rsidRPr="002D3707">
        <w:t>) начальную (максимальную) цену договора (цену лота);</w:t>
      </w:r>
    </w:p>
    <w:p w:rsidR="003A366C" w:rsidRPr="002D3707" w:rsidRDefault="007F1768" w:rsidP="00323E61">
      <w:r w:rsidRPr="002D3707">
        <w:t>6</w:t>
      </w:r>
      <w:r w:rsidR="003A366C" w:rsidRPr="002D3707">
        <w:t>) форму, сроки и порядок оплаты товара, работ, услуг;</w:t>
      </w:r>
    </w:p>
    <w:p w:rsidR="003A366C" w:rsidRPr="002D3707" w:rsidRDefault="007D79D8" w:rsidP="00323E61">
      <w:r w:rsidRPr="002D3707">
        <w:t>7</w:t>
      </w:r>
      <w:r w:rsidR="003A366C" w:rsidRPr="002D3707">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79D8" w:rsidRPr="002D3707" w:rsidRDefault="007D79D8" w:rsidP="00323E61">
      <w:r w:rsidRPr="002D3707">
        <w:t>8) порядок, место, дата начала и дата окончания срока подачи заявок на участие в конкурсе;</w:t>
      </w:r>
    </w:p>
    <w:p w:rsidR="003A366C" w:rsidRPr="002D3707" w:rsidRDefault="007D79D8" w:rsidP="00323E61">
      <w:r w:rsidRPr="002D3707">
        <w:t>9</w:t>
      </w:r>
      <w:r w:rsidR="003A366C" w:rsidRPr="002D3707">
        <w:t xml:space="preserve">) требования к участникам </w:t>
      </w:r>
      <w:r w:rsidRPr="002D3707">
        <w:t>закупки и перечень документов, представляемых участником закупки для подтверждения его соответствия установленным требованиям;</w:t>
      </w:r>
    </w:p>
    <w:p w:rsidR="007D79D8" w:rsidRPr="002D3707" w:rsidRDefault="007D79D8" w:rsidP="00323E61">
      <w:r w:rsidRPr="002D3707">
        <w:t>10</w:t>
      </w:r>
      <w:r w:rsidR="003A366C" w:rsidRPr="002D3707">
        <w:t xml:space="preserve">) </w:t>
      </w:r>
      <w:r w:rsidRPr="002D3707">
        <w:t xml:space="preserve">формы, порядок, даты начала и окончания срока предоставления участникам </w:t>
      </w:r>
      <w:proofErr w:type="gramStart"/>
      <w:r w:rsidRPr="002D3707">
        <w:t>конкурса  разъяснений</w:t>
      </w:r>
      <w:proofErr w:type="gramEnd"/>
      <w:r w:rsidRPr="002D3707">
        <w:t xml:space="preserve"> положений конкурсной документации;</w:t>
      </w:r>
    </w:p>
    <w:p w:rsidR="007D79D8" w:rsidRPr="002D3707" w:rsidRDefault="007D79D8" w:rsidP="00323E61">
      <w:r w:rsidRPr="002D3707">
        <w:lastRenderedPageBreak/>
        <w:t>11) место и дата рассмотрения заявок участников конкурса и подведения итогов конкурса;</w:t>
      </w:r>
    </w:p>
    <w:p w:rsidR="007D79D8" w:rsidRPr="002D3707" w:rsidRDefault="007D79D8" w:rsidP="00323E61">
      <w:r w:rsidRPr="002D3707">
        <w:t>12) критерии и порядок оценки и сопоставления заявок на участие в конкурсе;</w:t>
      </w:r>
    </w:p>
    <w:p w:rsidR="003A366C" w:rsidRPr="002D3707" w:rsidRDefault="007D79D8" w:rsidP="00323E61">
      <w:r w:rsidRPr="002D3707">
        <w:t xml:space="preserve">13) </w:t>
      </w:r>
      <w:r w:rsidR="0048195A" w:rsidRPr="002D3707">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если заказчиком такое требование установлено. При </w:t>
      </w:r>
      <w:proofErr w:type="gramStart"/>
      <w:r w:rsidR="0048195A" w:rsidRPr="002D3707">
        <w:t>этом  размер</w:t>
      </w:r>
      <w:proofErr w:type="gramEnd"/>
      <w:r w:rsidR="0048195A" w:rsidRPr="002D3707">
        <w:t xml:space="preserve"> обеспечения заявки не может превышать десять процентов начальной (максимальной) цены договора (цены лота), указанной в извещении о проведении конкурса</w:t>
      </w:r>
      <w:r w:rsidR="003A366C" w:rsidRPr="002D3707">
        <w:t>;</w:t>
      </w:r>
    </w:p>
    <w:p w:rsidR="00AE1C76" w:rsidRPr="002D3707" w:rsidRDefault="007D79D8" w:rsidP="00323E61">
      <w:r w:rsidRPr="002D3707">
        <w:t>14</w:t>
      </w:r>
      <w:r w:rsidR="003A366C" w:rsidRPr="002D3707">
        <w:t xml:space="preserve">) размер обеспечения исполнения </w:t>
      </w:r>
      <w:r w:rsidR="00AE1C76" w:rsidRPr="002D3707">
        <w:t>договора</w:t>
      </w:r>
      <w:r w:rsidR="003A366C" w:rsidRPr="002D3707">
        <w:t xml:space="preserve">, срок и порядок его предоставления в случае, если заказчиком установлено требование обеспечения исполнения </w:t>
      </w:r>
      <w:r w:rsidR="00636C33" w:rsidRPr="002D3707">
        <w:t>договора</w:t>
      </w:r>
      <w:r w:rsidR="003A366C" w:rsidRPr="002D3707">
        <w:t xml:space="preserve">. Размер обеспечения исполнения </w:t>
      </w:r>
      <w:r w:rsidR="00AE1C76" w:rsidRPr="002D3707">
        <w:t xml:space="preserve">договора </w:t>
      </w:r>
      <w:r w:rsidR="003A366C" w:rsidRPr="002D3707">
        <w:t xml:space="preserve">не может превышать тридцать процентов начальной (максимальной) цены </w:t>
      </w:r>
      <w:r w:rsidR="00636C33" w:rsidRPr="002D3707">
        <w:t>договора</w:t>
      </w:r>
      <w:r w:rsidR="003A366C" w:rsidRPr="002D3707">
        <w:t xml:space="preserve"> (цены лота), указанной в извещении о проведении конкурса. </w:t>
      </w:r>
    </w:p>
    <w:p w:rsidR="001D0112" w:rsidRPr="002D3707" w:rsidRDefault="001D0112" w:rsidP="001D0112">
      <w:r w:rsidRPr="002D3707">
        <w:t>15) сведения, установленные ст.58 настоящего Положения.</w:t>
      </w:r>
    </w:p>
    <w:p w:rsidR="003A366C" w:rsidRPr="002D3707" w:rsidRDefault="007D79D8" w:rsidP="00323E61">
      <w:r w:rsidRPr="002D3707">
        <w:t>1</w:t>
      </w:r>
      <w:r w:rsidR="001D0112" w:rsidRPr="002D3707">
        <w:t>6</w:t>
      </w:r>
      <w:r w:rsidR="003A366C" w:rsidRPr="002D3707">
        <w:t xml:space="preserve">) </w:t>
      </w:r>
      <w:r w:rsidRPr="002D3707">
        <w:t xml:space="preserve">иные требования, установленные </w:t>
      </w:r>
      <w:r w:rsidR="00AC206C" w:rsidRPr="002D3707">
        <w:t xml:space="preserve">настоящим Положением и </w:t>
      </w:r>
      <w:r w:rsidRPr="002D3707">
        <w:t>конкурсной документацией</w:t>
      </w:r>
      <w:r w:rsidR="00AC206C" w:rsidRPr="002D3707">
        <w:t>.</w:t>
      </w:r>
    </w:p>
    <w:p w:rsidR="003A366C" w:rsidRPr="002D3707" w:rsidRDefault="00AE1C76" w:rsidP="00323E61">
      <w:r w:rsidRPr="002D3707">
        <w:t>4</w:t>
      </w:r>
      <w:r w:rsidR="003A366C" w:rsidRPr="002D3707">
        <w:t xml:space="preserve">. К конкурсной документации должен быть приложен проект </w:t>
      </w:r>
      <w:r w:rsidRPr="002D3707">
        <w:t>договора</w:t>
      </w:r>
      <w:r w:rsidR="003A366C" w:rsidRPr="002D3707">
        <w:t xml:space="preserve"> (в случае проведения конкурса по нескольким лотам - проект </w:t>
      </w:r>
      <w:r w:rsidRPr="002D3707">
        <w:t>договора</w:t>
      </w:r>
      <w:r w:rsidR="003A366C" w:rsidRPr="002D3707">
        <w:t xml:space="preserve"> в отношении каждого лота), который является неотъемлемой частью конкурсной документации.</w:t>
      </w:r>
    </w:p>
    <w:p w:rsidR="003A366C" w:rsidRPr="002D3707" w:rsidRDefault="00AE1C76" w:rsidP="00323E61">
      <w:r w:rsidRPr="002D3707">
        <w:t>5</w:t>
      </w:r>
      <w:r w:rsidR="003A366C" w:rsidRPr="002D3707">
        <w:t>. Сведения, содержащиеся в конкурсной документации, должны соответствовать сведениям, указанным в извещении о проведении конкурса.</w:t>
      </w:r>
    </w:p>
    <w:p w:rsidR="00BB776D" w:rsidRPr="002D3707" w:rsidRDefault="00BB776D" w:rsidP="00323E61">
      <w:pPr>
        <w:pStyle w:val="2"/>
        <w:spacing w:before="0" w:line="288" w:lineRule="auto"/>
        <w:rPr>
          <w:szCs w:val="24"/>
        </w:rPr>
      </w:pPr>
      <w:bookmarkStart w:id="24" w:name="_Toc452711524"/>
      <w:r w:rsidRPr="002D3707">
        <w:rPr>
          <w:szCs w:val="24"/>
        </w:rPr>
        <w:t>Статья 18. Порядок предоставления конкурсной документации</w:t>
      </w:r>
      <w:bookmarkEnd w:id="24"/>
    </w:p>
    <w:p w:rsidR="00BB776D" w:rsidRPr="002D3707" w:rsidRDefault="00BB776D" w:rsidP="00323E61">
      <w:pPr>
        <w:rPr>
          <w:bCs/>
        </w:rPr>
      </w:pPr>
      <w:r w:rsidRPr="002D3707">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2D3707">
        <w:t xml:space="preserve">открытого </w:t>
      </w:r>
      <w:r w:rsidRPr="002D3707">
        <w:t xml:space="preserve">конкурса. Конкурсная документация должна быть доступна для ознакомления </w:t>
      </w:r>
      <w:r w:rsidR="00AC206C" w:rsidRPr="002D3707">
        <w:t xml:space="preserve">в единой информационной системе </w:t>
      </w:r>
      <w:r w:rsidRPr="002D3707">
        <w:t>без взимания платы</w:t>
      </w:r>
    </w:p>
    <w:p w:rsidR="00F901F6" w:rsidRPr="002D3707" w:rsidRDefault="00D20613" w:rsidP="00323E61">
      <w:r w:rsidRPr="002D3707">
        <w:rPr>
          <w:bCs/>
        </w:rPr>
        <w:t>2</w:t>
      </w:r>
      <w:r w:rsidR="000A52DF" w:rsidRPr="002D3707">
        <w:rPr>
          <w:bCs/>
        </w:rPr>
        <w:t xml:space="preserve">. </w:t>
      </w:r>
      <w:r w:rsidR="000A52DF" w:rsidRPr="002D3707">
        <w:t xml:space="preserve">Со дня размещения извещения о проведении конкурса </w:t>
      </w:r>
      <w:r w:rsidRPr="002D3707">
        <w:t>заказчик</w:t>
      </w:r>
      <w:r w:rsidR="000A52DF" w:rsidRPr="002D3707">
        <w:t xml:space="preserve"> на основании заявления любого заинтересованного лица, поданного в письменной форме, в течение </w:t>
      </w:r>
      <w:proofErr w:type="gramStart"/>
      <w:r w:rsidR="00AC206C" w:rsidRPr="002D3707">
        <w:t xml:space="preserve">двух </w:t>
      </w:r>
      <w:r w:rsidR="000A52DF" w:rsidRPr="002D3707">
        <w:t xml:space="preserve"> рабочих</w:t>
      </w:r>
      <w:proofErr w:type="gramEnd"/>
      <w:r w:rsidR="000A52DF" w:rsidRPr="002D3707">
        <w:t xml:space="preserve"> дней со дня получения соответствующего заявления</w:t>
      </w:r>
      <w:r w:rsidR="00AC206C" w:rsidRPr="002D3707">
        <w:t>, обязан</w:t>
      </w:r>
      <w:r w:rsidR="000A52DF" w:rsidRPr="002D3707">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proofErr w:type="gramStart"/>
      <w:r w:rsidR="00AC206C" w:rsidRPr="002D3707">
        <w:t>извещением  о</w:t>
      </w:r>
      <w:proofErr w:type="gramEnd"/>
      <w:r w:rsidR="00AC206C" w:rsidRPr="002D3707">
        <w:t xml:space="preserve"> проведении открытого конкурса)</w:t>
      </w:r>
      <w:r w:rsidR="000A52DF" w:rsidRPr="002D3707">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2D3707" w:rsidRDefault="00D20613" w:rsidP="00323E61">
      <w:r w:rsidRPr="002D3707">
        <w:rPr>
          <w:bCs/>
        </w:rPr>
        <w:lastRenderedPageBreak/>
        <w:t>3.</w:t>
      </w:r>
      <w:r w:rsidR="000A52DF" w:rsidRPr="002D3707">
        <w:rPr>
          <w:bCs/>
        </w:rPr>
        <w:t xml:space="preserve"> </w:t>
      </w:r>
      <w:r w:rsidR="000A52DF" w:rsidRPr="002D3707">
        <w:t xml:space="preserve">Конкурсная документация, размещенная </w:t>
      </w:r>
      <w:r w:rsidR="00F901F6" w:rsidRPr="002D3707">
        <w:t>в единой информационной системе</w:t>
      </w:r>
      <w:r w:rsidR="000A52DF" w:rsidRPr="002D3707">
        <w:t xml:space="preserve">, должна соответствовать конкурсной документации, предоставляемой по запросам заинтересованных лиц. </w:t>
      </w:r>
    </w:p>
    <w:p w:rsidR="00D20613" w:rsidRPr="002D3707" w:rsidRDefault="00D20613" w:rsidP="00323E61">
      <w:pPr>
        <w:pStyle w:val="2"/>
        <w:spacing w:before="0" w:line="288" w:lineRule="auto"/>
        <w:rPr>
          <w:szCs w:val="24"/>
        </w:rPr>
      </w:pPr>
      <w:bookmarkStart w:id="25" w:name="_Toc452711525"/>
      <w:r w:rsidRPr="002D3707">
        <w:rPr>
          <w:szCs w:val="24"/>
        </w:rPr>
        <w:t>Статья 19. Разъяснение положений конкурсной документации и внесение в нее изменений</w:t>
      </w:r>
      <w:bookmarkEnd w:id="25"/>
    </w:p>
    <w:p w:rsidR="000A52DF" w:rsidRPr="002D3707" w:rsidRDefault="00D20613" w:rsidP="00323E61">
      <w:r w:rsidRPr="002D3707">
        <w:rPr>
          <w:bCs/>
        </w:rPr>
        <w:t>1</w:t>
      </w:r>
      <w:r w:rsidR="000A52DF" w:rsidRPr="002D3707">
        <w:rPr>
          <w:bCs/>
        </w:rPr>
        <w:t xml:space="preserve">. </w:t>
      </w:r>
      <w:r w:rsidR="000A52DF" w:rsidRPr="002D3707">
        <w:t>Любо</w:t>
      </w:r>
      <w:r w:rsidRPr="002D3707">
        <w:t>й</w:t>
      </w:r>
      <w:r w:rsidR="000A52DF" w:rsidRPr="002D3707">
        <w:t xml:space="preserve"> </w:t>
      </w:r>
      <w:r w:rsidRPr="002D3707">
        <w:t>участник закупки</w:t>
      </w:r>
      <w:r w:rsidR="000A52DF" w:rsidRPr="002D3707">
        <w:t xml:space="preserve"> вправе</w:t>
      </w:r>
      <w:r w:rsidRPr="002D3707">
        <w:t xml:space="preserve"> в письменной форме</w:t>
      </w:r>
      <w:r w:rsidR="000A52DF" w:rsidRPr="002D3707">
        <w:t xml:space="preserve"> направить</w:t>
      </w:r>
      <w:r w:rsidRPr="002D3707">
        <w:t xml:space="preserve"> заказчику</w:t>
      </w:r>
      <w:r w:rsidR="000A52DF" w:rsidRPr="002D3707">
        <w:t xml:space="preserve"> запрос о разъяснении положений конкурсной документации. В течение </w:t>
      </w:r>
      <w:r w:rsidR="00F901F6" w:rsidRPr="002D3707">
        <w:t>двух</w:t>
      </w:r>
      <w:r w:rsidR="000A52DF" w:rsidRPr="002D3707">
        <w:t xml:space="preserve"> рабочих дней со дня поступления указанного запроса </w:t>
      </w:r>
      <w:r w:rsidRPr="002D3707">
        <w:t>заказчик</w:t>
      </w:r>
      <w:r w:rsidR="000A52DF" w:rsidRPr="002D3707">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Pr="002D3707">
        <w:t>заказчику</w:t>
      </w:r>
      <w:r w:rsidR="000A52DF" w:rsidRPr="002D3707">
        <w:t xml:space="preserve"> не позднее чем за 5 (пять) дней до дня окончания подачи заявок на участие в конкурсе. </w:t>
      </w:r>
    </w:p>
    <w:p w:rsidR="000A52DF" w:rsidRPr="002D3707" w:rsidRDefault="00D20613" w:rsidP="00323E61">
      <w:r w:rsidRPr="002D3707">
        <w:rPr>
          <w:bCs/>
        </w:rPr>
        <w:t>2</w:t>
      </w:r>
      <w:r w:rsidR="000A52DF" w:rsidRPr="002D3707">
        <w:rPr>
          <w:bCs/>
        </w:rPr>
        <w:t xml:space="preserve">. </w:t>
      </w:r>
      <w:r w:rsidR="00F901F6" w:rsidRPr="002D3707">
        <w:rPr>
          <w:bCs/>
        </w:rPr>
        <w:t xml:space="preserve">Не позднее чем в течение </w:t>
      </w:r>
      <w:r w:rsidR="000A52DF" w:rsidRPr="002D3707">
        <w:t xml:space="preserve">трех дней со дня </w:t>
      </w:r>
      <w:r w:rsidR="00F901F6" w:rsidRPr="002D3707">
        <w:t xml:space="preserve">принятия решения о предоставлении указанных разъяснений, </w:t>
      </w:r>
      <w:r w:rsidR="000A52DF" w:rsidRPr="002D3707">
        <w:t xml:space="preserve">такое разъяснение </w:t>
      </w:r>
      <w:r w:rsidR="00F901F6" w:rsidRPr="002D3707">
        <w:t xml:space="preserve">положений конкурсной документации </w:t>
      </w:r>
      <w:r w:rsidR="000A52DF" w:rsidRPr="002D3707">
        <w:t xml:space="preserve">должно быть размещено </w:t>
      </w:r>
      <w:r w:rsidRPr="002D3707">
        <w:t>заказчиком</w:t>
      </w:r>
      <w:r w:rsidR="000A52DF" w:rsidRPr="002D3707">
        <w:t xml:space="preserve"> </w:t>
      </w:r>
      <w:r w:rsidR="00F901F6" w:rsidRPr="002D3707">
        <w:t>в единой информационной системе</w:t>
      </w:r>
      <w:r w:rsidR="000A52DF" w:rsidRPr="002D3707">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D20613" w:rsidRPr="002D3707" w:rsidRDefault="00D20613" w:rsidP="00323E61">
      <w:pPr>
        <w:rPr>
          <w:bCs/>
        </w:rPr>
      </w:pPr>
      <w:r w:rsidRPr="002D3707">
        <w:rPr>
          <w:bCs/>
        </w:rPr>
        <w:t>3</w:t>
      </w:r>
      <w:r w:rsidRPr="002D3707">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B45659" w:rsidRPr="002D3707">
        <w:t>Если</w:t>
      </w:r>
      <w:r w:rsidRPr="002D3707">
        <w:t xml:space="preserve"> изменения </w:t>
      </w:r>
      <w:r w:rsidR="00F901F6" w:rsidRPr="002D3707">
        <w:t xml:space="preserve">в </w:t>
      </w:r>
      <w:r w:rsidRPr="002D3707">
        <w:t>конкурсную документацию внесен</w:t>
      </w:r>
      <w:r w:rsidR="00F901F6" w:rsidRPr="002D3707">
        <w:t>ы заказчиком позднее</w:t>
      </w:r>
      <w:r w:rsidR="00B45659" w:rsidRPr="002D3707">
        <w:t>,</w:t>
      </w:r>
      <w:r w:rsidR="00F901F6" w:rsidRPr="002D3707">
        <w:t xml:space="preserve"> чем за пятнадцать</w:t>
      </w:r>
      <w:r w:rsidRPr="002D3707">
        <w:t xml:space="preserve"> дней до даты окончания подачи заявок на участие в конкурсе, срок подачи заявок на участие в конкурсе продлевается так, чтобы со дня размещения </w:t>
      </w:r>
      <w:r w:rsidR="00F901F6" w:rsidRPr="002D3707">
        <w:t xml:space="preserve">в единой информационной </w:t>
      </w:r>
      <w:r w:rsidR="00253A86" w:rsidRPr="002D3707">
        <w:t>системе внесенных</w:t>
      </w:r>
      <w:r w:rsidRPr="002D3707">
        <w:t xml:space="preserve"> изменений до даты окончания подачи заявок на участие в конкурсе такой срок составлял не менее чем пятнадцать дней.</w:t>
      </w:r>
    </w:p>
    <w:p w:rsidR="000A52DF" w:rsidRPr="002D3707" w:rsidRDefault="00D20613" w:rsidP="00323E61">
      <w:pPr>
        <w:pStyle w:val="2"/>
        <w:spacing w:before="0" w:line="288" w:lineRule="auto"/>
        <w:rPr>
          <w:szCs w:val="24"/>
        </w:rPr>
      </w:pPr>
      <w:bookmarkStart w:id="26" w:name="_Toc452711526"/>
      <w:r w:rsidRPr="002D3707">
        <w:rPr>
          <w:szCs w:val="24"/>
        </w:rPr>
        <w:t xml:space="preserve">Статья 20. </w:t>
      </w:r>
      <w:r w:rsidR="000A52DF" w:rsidRPr="002D3707">
        <w:rPr>
          <w:szCs w:val="24"/>
        </w:rPr>
        <w:t>Порядок подачи заявок на участие в конкурсе</w:t>
      </w:r>
      <w:bookmarkEnd w:id="26"/>
      <w:r w:rsidR="000A52DF" w:rsidRPr="002D3707">
        <w:rPr>
          <w:szCs w:val="24"/>
        </w:rPr>
        <w:t xml:space="preserve"> </w:t>
      </w:r>
    </w:p>
    <w:p w:rsidR="00D20613" w:rsidRPr="002D3707" w:rsidRDefault="00D20613" w:rsidP="00323E61">
      <w:pPr>
        <w:rPr>
          <w:bCs/>
        </w:rPr>
      </w:pPr>
      <w:r w:rsidRPr="002D3707">
        <w:rPr>
          <w:bCs/>
        </w:rPr>
        <w:t xml:space="preserve">1. </w:t>
      </w:r>
      <w:r w:rsidRPr="002D3707">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2D3707" w:rsidRDefault="0069773B" w:rsidP="00323E61">
      <w:r w:rsidRPr="002D3707">
        <w:rPr>
          <w:bCs/>
        </w:rPr>
        <w:t>2</w:t>
      </w:r>
      <w:r w:rsidR="000A52DF" w:rsidRPr="002D3707">
        <w:rPr>
          <w:bCs/>
        </w:rPr>
        <w:t xml:space="preserve">. </w:t>
      </w:r>
      <w:r w:rsidRPr="002D3707">
        <w:t>Участник закупки</w:t>
      </w:r>
      <w:r w:rsidR="000A52DF" w:rsidRPr="002D3707">
        <w:t xml:space="preserve"> подает заявку на участие в конкурсе в письменной форме в запечатанном </w:t>
      </w:r>
      <w:r w:rsidR="00F901F6" w:rsidRPr="002D3707">
        <w:t>конверте</w:t>
      </w:r>
      <w:r w:rsidR="000A52DF" w:rsidRPr="002D3707">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2D3707">
        <w:t>:</w:t>
      </w:r>
    </w:p>
    <w:p w:rsidR="00D44DBD" w:rsidRPr="002D3707" w:rsidRDefault="00ED7C83" w:rsidP="00323E61">
      <w:r w:rsidRPr="002D3707">
        <w:t xml:space="preserve">1) </w:t>
      </w:r>
      <w:r w:rsidR="00D44DBD" w:rsidRPr="002D3707">
        <w:t>наименование, почтовый адрес Заказчика;</w:t>
      </w:r>
    </w:p>
    <w:p w:rsidR="00D44DBD" w:rsidRPr="002D3707" w:rsidRDefault="00D44DBD" w:rsidP="00323E61">
      <w:r w:rsidRPr="002D3707">
        <w:t xml:space="preserve">2) </w:t>
      </w:r>
      <w:r w:rsidR="000A52DF" w:rsidRPr="002D3707">
        <w:t>наименование конкурса (лота), на участие в котором подается данная заявка</w:t>
      </w:r>
      <w:r w:rsidR="00F901F6" w:rsidRPr="002D3707">
        <w:t>,</w:t>
      </w:r>
    </w:p>
    <w:p w:rsidR="00D44DBD" w:rsidRPr="002D3707" w:rsidRDefault="00D44DBD" w:rsidP="00323E61">
      <w:r w:rsidRPr="002D3707">
        <w:t>3) надпись: «Не вскрывать до…» и время и дату вскрытия конвертов с заявками на участие в конкурсе.</w:t>
      </w:r>
    </w:p>
    <w:p w:rsidR="000A52DF" w:rsidRPr="002D3707" w:rsidRDefault="0069773B" w:rsidP="00323E61">
      <w:r w:rsidRPr="002D3707">
        <w:t>Участник</w:t>
      </w:r>
      <w:r w:rsidR="000A52DF" w:rsidRPr="002D3707">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2D3707" w:rsidRDefault="000A52DF" w:rsidP="00323E61">
      <w:r w:rsidRPr="002D3707">
        <w:rPr>
          <w:bCs/>
        </w:rPr>
        <w:t xml:space="preserve">3. </w:t>
      </w:r>
      <w:r w:rsidR="0069773B" w:rsidRPr="002D3707">
        <w:t>Заявка на участие в конкурсе должна содержать</w:t>
      </w:r>
      <w:r w:rsidRPr="002D3707">
        <w:t xml:space="preserve"> согласие участника на поставку товара, выполнение работ, оказание услуг на условиях, предусмотренных конкурсной </w:t>
      </w:r>
      <w:r w:rsidRPr="002D3707">
        <w:lastRenderedPageBreak/>
        <w:t xml:space="preserve">документацией, а также все сведения и документы, указанные </w:t>
      </w:r>
      <w:r w:rsidR="0069773B" w:rsidRPr="002D3707">
        <w:t>заказчиком</w:t>
      </w:r>
      <w:r w:rsidRPr="002D3707">
        <w:t xml:space="preserve"> в конкурсной документации, включая: </w:t>
      </w:r>
    </w:p>
    <w:p w:rsidR="000A52DF" w:rsidRPr="002D3707" w:rsidRDefault="000A52DF" w:rsidP="00323E61">
      <w:r w:rsidRPr="002D3707">
        <w:t>1) сведения и документы</w:t>
      </w:r>
      <w:r w:rsidR="00D44DBD" w:rsidRPr="002D3707">
        <w:t xml:space="preserve"> об участнике, подавшем заявку:</w:t>
      </w:r>
    </w:p>
    <w:p w:rsidR="000A52DF" w:rsidRPr="002D3707" w:rsidRDefault="000A52DF" w:rsidP="00323E61">
      <w:r w:rsidRPr="002D3707">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2D3707" w:rsidRDefault="00D44DBD" w:rsidP="00323E61">
      <w:r w:rsidRPr="002D3707">
        <w:t xml:space="preserve">б) полученную не ранее чем за два </w:t>
      </w:r>
      <w:r w:rsidR="000A52DF" w:rsidRPr="002D3707">
        <w:t>месяц</w:t>
      </w:r>
      <w:r w:rsidRPr="002D3707">
        <w:t>а</w:t>
      </w:r>
      <w:r w:rsidR="000A52DF" w:rsidRPr="002D3707">
        <w:t xml:space="preserve"> до дня размещения </w:t>
      </w:r>
      <w:r w:rsidRPr="002D3707">
        <w:t>в единой информационной системе</w:t>
      </w:r>
      <w:r w:rsidR="000A52DF" w:rsidRPr="002D3707">
        <w:t xml:space="preserve"> извещения о проведении открытого конкурса</w:t>
      </w:r>
      <w:r w:rsidRPr="002D3707">
        <w:t xml:space="preserve">, </w:t>
      </w:r>
      <w:r w:rsidR="000A52DF" w:rsidRPr="002D3707">
        <w:t xml:space="preserve"> выписку из единого государственного реестра юридических лиц или нотариально заверенную копию тако</w:t>
      </w:r>
      <w:r w:rsidRPr="002D3707">
        <w:t xml:space="preserve">й выписки (для юридических лиц); или </w:t>
      </w:r>
      <w:r w:rsidR="000A52DF" w:rsidRPr="002D3707">
        <w:t>выписку из единого государственного реестра индивидуальных предпринимателей или нотариально заверенную копию такой выписки (для ин</w:t>
      </w:r>
      <w:r w:rsidRPr="002D3707">
        <w:t xml:space="preserve">дивидуальных предпринимателей); </w:t>
      </w:r>
      <w:r w:rsidR="000A52DF" w:rsidRPr="002D3707">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2D3707">
        <w:t xml:space="preserve">в единой информационной системе </w:t>
      </w:r>
      <w:r w:rsidR="000A52DF" w:rsidRPr="002D3707">
        <w:t xml:space="preserve"> извещения о проведении открытого конкурса; </w:t>
      </w:r>
    </w:p>
    <w:p w:rsidR="000A52DF" w:rsidRPr="002D3707" w:rsidRDefault="000A52DF" w:rsidP="00323E61">
      <w:r w:rsidRPr="002D3707">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2D3707">
        <w:t xml:space="preserve">закупки </w:t>
      </w:r>
      <w:r w:rsidRPr="002D3707">
        <w:t>без доверенности</w:t>
      </w:r>
      <w:r w:rsidR="00D44DBD" w:rsidRPr="002D3707">
        <w:t xml:space="preserve"> (далее – руководитель)</w:t>
      </w:r>
      <w:r w:rsidRPr="002D3707">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2D3707" w:rsidRDefault="000A52DF" w:rsidP="00323E61">
      <w:r w:rsidRPr="002D3707">
        <w:t xml:space="preserve">г) копии учредительных документов участника (для юридических лиц); </w:t>
      </w:r>
    </w:p>
    <w:p w:rsidR="000A52DF" w:rsidRPr="002D3707" w:rsidRDefault="000A52DF" w:rsidP="00323E61">
      <w:r w:rsidRPr="002D3707">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2D3707">
        <w:t>участника</w:t>
      </w:r>
      <w:r w:rsidRPr="002D3707">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w:t>
      </w:r>
      <w:r w:rsidRPr="002D3707">
        <w:lastRenderedPageBreak/>
        <w:t xml:space="preserve">обязательство в случае признания его победителем конкурса представить вышеуказанное решение до момента заключения договора; </w:t>
      </w:r>
    </w:p>
    <w:p w:rsidR="000A52DF" w:rsidRPr="002D3707" w:rsidRDefault="000A52DF" w:rsidP="00323E61">
      <w:r w:rsidRPr="002D3707">
        <w:t>е)</w:t>
      </w:r>
      <w:r w:rsidR="00D44DBD" w:rsidRPr="002D3707">
        <w:t xml:space="preserve"> </w:t>
      </w:r>
      <w:r w:rsidRPr="002D3707">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2D3707">
        <w:t xml:space="preserve"> – при необходимости</w:t>
      </w:r>
      <w:r w:rsidRPr="002D3707">
        <w:t xml:space="preserve">; </w:t>
      </w:r>
    </w:p>
    <w:p w:rsidR="00A37B70" w:rsidRPr="002D3707" w:rsidRDefault="000A52DF" w:rsidP="00323E61">
      <w:r w:rsidRPr="002D3707">
        <w:t xml:space="preserve">2) </w:t>
      </w:r>
      <w:r w:rsidR="00C264F1" w:rsidRPr="002D3707">
        <w:t>копии документов</w:t>
      </w:r>
      <w:r w:rsidRPr="002D3707">
        <w:t xml:space="preserve">, подтверждающие соответствие участника конкурса требованиям к участникам, установленным </w:t>
      </w:r>
      <w:r w:rsidR="009D1AE8" w:rsidRPr="002D3707">
        <w:t>заказчиком</w:t>
      </w:r>
      <w:r w:rsidRPr="002D3707">
        <w:t xml:space="preserve"> в конкурсной документации в соответствии с</w:t>
      </w:r>
      <w:r w:rsidR="00A37B70" w:rsidRPr="002D3707">
        <w:t xml:space="preserve"> нормативными актами Российской Федерации и</w:t>
      </w:r>
      <w:r w:rsidRPr="002D3707">
        <w:t xml:space="preserve"> настоящим Положением</w:t>
      </w:r>
      <w:r w:rsidR="00A37B70" w:rsidRPr="002D3707">
        <w:t xml:space="preserve"> в случае, если данные требования предусмотрены конкурсной документацией;</w:t>
      </w:r>
    </w:p>
    <w:p w:rsidR="000A52DF" w:rsidRPr="002D3707" w:rsidRDefault="000A52DF" w:rsidP="00323E61">
      <w:r w:rsidRPr="002D3707">
        <w:t xml:space="preserve">3) предложение участника </w:t>
      </w:r>
      <w:r w:rsidR="00D63D2F" w:rsidRPr="002D3707">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proofErr w:type="gramStart"/>
      <w:r w:rsidR="00D63D2F" w:rsidRPr="002D3707">
        <w:t>закупки;  выполняемой</w:t>
      </w:r>
      <w:proofErr w:type="gramEnd"/>
      <w:r w:rsidR="00D63D2F" w:rsidRPr="002D3707">
        <w:t xml:space="preserve"> работы, оказываемой услуги, являющихся предметом закупки, их количественных и качественных характеристик; </w:t>
      </w:r>
      <w:r w:rsidRPr="002D3707">
        <w:t xml:space="preserve"> с приложением документов, подтверждающих соответствие </w:t>
      </w:r>
      <w:r w:rsidR="00067F25" w:rsidRPr="002D3707">
        <w:t>товаров</w:t>
      </w:r>
      <w:r w:rsidRPr="002D3707">
        <w:t xml:space="preserve">, работ, услуг требованиям, установленным в конкурсной документации, включая расчет и обоснование цены договора; </w:t>
      </w:r>
    </w:p>
    <w:p w:rsidR="000A52DF" w:rsidRPr="002D3707" w:rsidRDefault="000A52DF" w:rsidP="00323E61">
      <w:r w:rsidRPr="002D3707">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2D3707">
        <w:t>такие требования установлены. П</w:t>
      </w:r>
      <w:r w:rsidRPr="002D3707">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2D3707" w:rsidRDefault="000A52DF" w:rsidP="00323E61">
      <w:r w:rsidRPr="002D3707">
        <w:t xml:space="preserve">5) </w:t>
      </w:r>
      <w:r w:rsidR="00C264F1" w:rsidRPr="002D3707">
        <w:t>копии документов</w:t>
      </w:r>
      <w:r w:rsidRPr="002D3707">
        <w:t xml:space="preserve">, подтверждающие внесение обеспечения </w:t>
      </w:r>
      <w:r w:rsidR="00067F25" w:rsidRPr="002D3707">
        <w:t>заявки на участие в конкурсе</w:t>
      </w:r>
      <w:r w:rsidRPr="002D3707">
        <w:t xml:space="preserve">, в случае, если в конкурсной документации содержится </w:t>
      </w:r>
      <w:r w:rsidR="00067F25" w:rsidRPr="002D3707">
        <w:t>такое требование</w:t>
      </w:r>
      <w:r w:rsidRPr="002D3707">
        <w:t xml:space="preserve">. </w:t>
      </w:r>
    </w:p>
    <w:p w:rsidR="009D1AE8" w:rsidRPr="002D3707" w:rsidRDefault="009D1AE8" w:rsidP="00323E61">
      <w:r w:rsidRPr="002D3707">
        <w:rPr>
          <w:bCs/>
        </w:rPr>
        <w:t xml:space="preserve">6) </w:t>
      </w:r>
      <w:r w:rsidRPr="002D3707">
        <w:t>копии документов, подтверждающих соответствие участника размещения заказа требованиям установленным статьей 11 настоящего Положения, в случае, если данные требования предусмотрены конкурсной документацией</w:t>
      </w:r>
      <w:r w:rsidR="00067F25" w:rsidRPr="002D3707">
        <w:t>;</w:t>
      </w:r>
    </w:p>
    <w:p w:rsidR="001D0112" w:rsidRPr="002D3707" w:rsidRDefault="001D0112" w:rsidP="00323E61">
      <w:r w:rsidRPr="002D3707">
        <w:t xml:space="preserve">7) декларацию </w:t>
      </w:r>
      <w:r w:rsidRPr="002D3707">
        <w:rPr>
          <w:rFonts w:eastAsiaTheme="minorHAnsi"/>
          <w:lang w:eastAsia="en-US"/>
        </w:rPr>
        <w:t>наименования страны происхождения поставляемых товаров;</w:t>
      </w:r>
    </w:p>
    <w:p w:rsidR="00067F25" w:rsidRPr="002D3707" w:rsidRDefault="001D0112" w:rsidP="00323E61">
      <w:r w:rsidRPr="002D3707">
        <w:t>8</w:t>
      </w:r>
      <w:r w:rsidR="00067F25" w:rsidRPr="002D3707">
        <w:t>) иные документы и сведения в соответствии с требованиями настоящего Положения и конкурсной документацией.</w:t>
      </w:r>
    </w:p>
    <w:p w:rsidR="000A52DF" w:rsidRPr="002D3707" w:rsidRDefault="009D1AE8" w:rsidP="00323E61">
      <w:r w:rsidRPr="002D3707">
        <w:rPr>
          <w:bCs/>
        </w:rPr>
        <w:t>4</w:t>
      </w:r>
      <w:r w:rsidR="000A52DF" w:rsidRPr="002D3707">
        <w:rPr>
          <w:bCs/>
        </w:rPr>
        <w:t xml:space="preserve">. </w:t>
      </w:r>
      <w:r w:rsidR="000A52DF" w:rsidRPr="002D3707">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2D3707" w:rsidRDefault="009D1AE8" w:rsidP="00323E61">
      <w:r w:rsidRPr="002D3707">
        <w:rPr>
          <w:bCs/>
        </w:rPr>
        <w:lastRenderedPageBreak/>
        <w:t>5</w:t>
      </w:r>
      <w:r w:rsidR="000A52DF" w:rsidRPr="002D3707">
        <w:rPr>
          <w:bCs/>
        </w:rPr>
        <w:t xml:space="preserve">. </w:t>
      </w:r>
      <w:r w:rsidR="000A52DF" w:rsidRPr="002D3707">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2D3707">
        <w:t>участник закупки</w:t>
      </w:r>
      <w:r w:rsidR="000A52DF" w:rsidRPr="002D3707">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2D3707" w:rsidRDefault="000A52DF" w:rsidP="00323E61">
      <w:r w:rsidRPr="002D3707">
        <w:rPr>
          <w:bCs/>
        </w:rPr>
        <w:t xml:space="preserve">6. </w:t>
      </w:r>
      <w:r w:rsidR="00A2651E" w:rsidRPr="002D3707">
        <w:t>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w:t>
      </w:r>
    </w:p>
    <w:p w:rsidR="000A52DF" w:rsidRPr="002D3707" w:rsidRDefault="000A52DF" w:rsidP="00323E61">
      <w:r w:rsidRPr="002D3707">
        <w:rPr>
          <w:bCs/>
        </w:rPr>
        <w:t xml:space="preserve">7. </w:t>
      </w:r>
      <w:r w:rsidRPr="002D3707">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2D3707" w:rsidRDefault="000A52DF" w:rsidP="00323E61">
      <w:r w:rsidRPr="002D3707">
        <w:rPr>
          <w:bCs/>
        </w:rPr>
        <w:t xml:space="preserve">8. </w:t>
      </w:r>
      <w:r w:rsidRPr="002D3707">
        <w:t xml:space="preserve">Участник </w:t>
      </w:r>
      <w:r w:rsidR="00650F95" w:rsidRPr="002D3707">
        <w:t xml:space="preserve">закупки </w:t>
      </w:r>
      <w:r w:rsidRPr="002D3707">
        <w:t xml:space="preserve">вправе подать только одну заявку на участие в конкурсе в отношении каждого предмета конкурса (лота). </w:t>
      </w:r>
    </w:p>
    <w:p w:rsidR="000A52DF" w:rsidRPr="002D3707" w:rsidRDefault="000A52DF" w:rsidP="00323E61">
      <w:r w:rsidRPr="002D3707">
        <w:rPr>
          <w:bCs/>
        </w:rPr>
        <w:t xml:space="preserve">9. </w:t>
      </w:r>
      <w:r w:rsidRPr="002D3707">
        <w:t xml:space="preserve">Каждый конверт с заявкой, поступивший в срок, указанный в конкурсной документации, регистрируется </w:t>
      </w:r>
      <w:r w:rsidR="00AB726C" w:rsidRPr="002D3707">
        <w:t>заказчиком</w:t>
      </w:r>
      <w:r w:rsidRPr="002D3707">
        <w:t xml:space="preserve">. </w:t>
      </w:r>
    </w:p>
    <w:p w:rsidR="000A52DF" w:rsidRPr="002D3707" w:rsidRDefault="000A52DF" w:rsidP="00323E61">
      <w:r w:rsidRPr="002D3707">
        <w:rPr>
          <w:bCs/>
        </w:rPr>
        <w:t xml:space="preserve">10. </w:t>
      </w:r>
      <w:r w:rsidRPr="002D3707">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2D3707" w:rsidRDefault="000A52DF" w:rsidP="00323E61">
      <w:r w:rsidRPr="002D3707">
        <w:rPr>
          <w:bCs/>
        </w:rPr>
        <w:t>1</w:t>
      </w:r>
      <w:r w:rsidR="007F45E4" w:rsidRPr="002D3707">
        <w:rPr>
          <w:bCs/>
        </w:rPr>
        <w:t>1</w:t>
      </w:r>
      <w:r w:rsidRPr="002D3707">
        <w:rPr>
          <w:bCs/>
        </w:rPr>
        <w:t xml:space="preserve">. </w:t>
      </w:r>
      <w:r w:rsidR="00FD20A5" w:rsidRPr="002D3707">
        <w:t>З</w:t>
      </w:r>
      <w:r w:rsidRPr="002D3707">
        <w:t>аявк</w:t>
      </w:r>
      <w:r w:rsidR="00FD20A5" w:rsidRPr="002D3707">
        <w:t>и</w:t>
      </w:r>
      <w:r w:rsidRPr="002D3707">
        <w:t>, поступивши</w:t>
      </w:r>
      <w:r w:rsidR="00FD20A5" w:rsidRPr="002D3707">
        <w:t>е</w:t>
      </w:r>
      <w:r w:rsidRPr="002D3707">
        <w:t xml:space="preserve"> после истечения срока подачи заявок на участие в конкурсе, </w:t>
      </w:r>
      <w:r w:rsidR="00650F95" w:rsidRPr="002D3707">
        <w:t xml:space="preserve">не рассматриваются и </w:t>
      </w:r>
      <w:r w:rsidRPr="002D3707">
        <w:t>возвраща</w:t>
      </w:r>
      <w:r w:rsidR="00FD20A5" w:rsidRPr="002D3707">
        <w:t>ю</w:t>
      </w:r>
      <w:r w:rsidRPr="002D3707">
        <w:t xml:space="preserve">тся лицу, подавшему </w:t>
      </w:r>
      <w:r w:rsidR="00FD20A5" w:rsidRPr="002D3707">
        <w:t xml:space="preserve">такую </w:t>
      </w:r>
      <w:r w:rsidR="00B45659" w:rsidRPr="002D3707">
        <w:t>заявку.</w:t>
      </w:r>
    </w:p>
    <w:p w:rsidR="000A52DF" w:rsidRPr="002D3707" w:rsidRDefault="000A52DF" w:rsidP="00323E61">
      <w:r w:rsidRPr="002D3707">
        <w:rPr>
          <w:bCs/>
        </w:rPr>
        <w:t>1</w:t>
      </w:r>
      <w:r w:rsidR="007F45E4" w:rsidRPr="002D3707">
        <w:rPr>
          <w:bCs/>
        </w:rPr>
        <w:t>2</w:t>
      </w:r>
      <w:r w:rsidRPr="002D3707">
        <w:rPr>
          <w:bCs/>
        </w:rPr>
        <w:t xml:space="preserve">. </w:t>
      </w:r>
      <w:r w:rsidR="00B45659" w:rsidRPr="002D3707">
        <w:t>Е</w:t>
      </w:r>
      <w:r w:rsidRPr="002D3707">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2D3707">
        <w:t>Е</w:t>
      </w:r>
      <w:r w:rsidRPr="002D3707">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2D3707">
        <w:t xml:space="preserve">на участие в которых </w:t>
      </w:r>
      <w:r w:rsidRPr="002D3707">
        <w:t xml:space="preserve">подана только одна заявка на участие в конкурсе или не подана ни одна заявка на участие в конкурсе. </w:t>
      </w:r>
    </w:p>
    <w:p w:rsidR="000A52DF" w:rsidRPr="002D3707" w:rsidRDefault="000A52DF" w:rsidP="00323E61">
      <w:r w:rsidRPr="002D3707">
        <w:rPr>
          <w:bCs/>
        </w:rPr>
        <w:t>1</w:t>
      </w:r>
      <w:r w:rsidR="007F45E4" w:rsidRPr="002D3707">
        <w:rPr>
          <w:bCs/>
        </w:rPr>
        <w:t>3</w:t>
      </w:r>
      <w:r w:rsidRPr="002D3707">
        <w:rPr>
          <w:bCs/>
        </w:rPr>
        <w:t xml:space="preserve">. </w:t>
      </w:r>
      <w:r w:rsidRPr="002D3707">
        <w:t>Если в конкурсной документации не предусмотрено иное, участник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2D3707">
        <w:t xml:space="preserve"> подано в письменной форме и подписано уполномоченным </w:t>
      </w:r>
      <w:r w:rsidR="00650F95" w:rsidRPr="002D3707">
        <w:lastRenderedPageBreak/>
        <w:t>лицом участника закупки и</w:t>
      </w:r>
      <w:r w:rsidRPr="002D3707">
        <w:t xml:space="preserve"> получено </w:t>
      </w:r>
      <w:r w:rsidR="00FD20A5" w:rsidRPr="002D3707">
        <w:t>заказчиком</w:t>
      </w:r>
      <w:r w:rsidRPr="002D3707">
        <w:t xml:space="preserve"> до истечения срока подачи заявок на</w:t>
      </w:r>
      <w:r w:rsidR="00650F95" w:rsidRPr="002D3707">
        <w:t xml:space="preserve"> участие в конкурсе. Е</w:t>
      </w:r>
      <w:r w:rsidRPr="002D3707">
        <w:t xml:space="preserve">сли было установлено требование обеспечения заявок, </w:t>
      </w:r>
      <w:r w:rsidR="00FD20A5" w:rsidRPr="002D3707">
        <w:t>заказчик</w:t>
      </w:r>
      <w:r w:rsidRPr="002D3707">
        <w:t xml:space="preserve"> обязан вернуть обеспечение заявки участнику</w:t>
      </w:r>
      <w:r w:rsidR="00650F95" w:rsidRPr="002D3707">
        <w:t xml:space="preserve"> закупки</w:t>
      </w:r>
      <w:r w:rsidRPr="002D3707">
        <w:t xml:space="preserve">, отозвавшему заявку на участие в конкурсе, </w:t>
      </w:r>
      <w:r w:rsidR="00650F95" w:rsidRPr="002D3707">
        <w:t>в течение пяти</w:t>
      </w:r>
      <w:r w:rsidRPr="002D3707">
        <w:t xml:space="preserve"> рабочих дней со дня поступления </w:t>
      </w:r>
      <w:r w:rsidR="00FD20A5" w:rsidRPr="002D3707">
        <w:t>заказчику</w:t>
      </w:r>
      <w:r w:rsidRPr="002D3707">
        <w:t xml:space="preserve"> уведомления об отзыве. </w:t>
      </w:r>
    </w:p>
    <w:p w:rsidR="00FD20A5" w:rsidRPr="002D3707" w:rsidRDefault="000A52DF" w:rsidP="00323E61">
      <w:r w:rsidRPr="002D3707">
        <w:rPr>
          <w:bCs/>
        </w:rPr>
        <w:t>1</w:t>
      </w:r>
      <w:r w:rsidR="007F45E4" w:rsidRPr="002D3707">
        <w:rPr>
          <w:bCs/>
        </w:rPr>
        <w:t>4</w:t>
      </w:r>
      <w:r w:rsidRPr="002D3707">
        <w:rPr>
          <w:bCs/>
        </w:rPr>
        <w:t xml:space="preserve">. </w:t>
      </w:r>
      <w:r w:rsidR="00650F95" w:rsidRPr="002D3707">
        <w:t>Е</w:t>
      </w:r>
      <w:r w:rsidRPr="002D3707">
        <w:t xml:space="preserve">сли </w:t>
      </w:r>
      <w:r w:rsidR="00FD20A5" w:rsidRPr="002D3707">
        <w:t>заказчиком</w:t>
      </w:r>
      <w:r w:rsidRPr="002D3707">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2D3707">
        <w:t xml:space="preserve"> закупки</w:t>
      </w:r>
      <w:r w:rsidRPr="002D3707">
        <w:t xml:space="preserve">, подавшие заявку на момент продления срока представления заявок, могут направить в адрес </w:t>
      </w:r>
      <w:r w:rsidR="00FD20A5" w:rsidRPr="002D3707">
        <w:t>заказчика</w:t>
      </w:r>
      <w:r w:rsidRPr="002D3707">
        <w:t xml:space="preserve"> </w:t>
      </w:r>
      <w:r w:rsidR="00650F95" w:rsidRPr="002D3707">
        <w:t xml:space="preserve">письменное </w:t>
      </w:r>
      <w:r w:rsidRPr="002D3707">
        <w:t xml:space="preserve">уведомление </w:t>
      </w:r>
      <w:r w:rsidR="00650F95" w:rsidRPr="002D3707">
        <w:t xml:space="preserve">за подписью уполномоченного лица </w:t>
      </w:r>
      <w:r w:rsidRPr="002D3707">
        <w:t>об отказе от участия в конкурсе и о возврате внесенного обеспечения. В этом случае внесенное обеспечение заявок возвращается</w:t>
      </w:r>
      <w:r w:rsidR="00650F95" w:rsidRPr="002D3707">
        <w:t xml:space="preserve"> такому участнику в течение пяти</w:t>
      </w:r>
      <w:r w:rsidRPr="002D3707">
        <w:t xml:space="preserve"> рабочих дней с момента получения </w:t>
      </w:r>
      <w:r w:rsidR="00650F95" w:rsidRPr="002D3707">
        <w:t>з</w:t>
      </w:r>
      <w:r w:rsidR="00FD20A5" w:rsidRPr="002D3707">
        <w:t>аказчиком</w:t>
      </w:r>
      <w:r w:rsidRPr="002D3707">
        <w:t xml:space="preserve"> такого уведомления. Не</w:t>
      </w:r>
      <w:r w:rsidR="0035053D" w:rsidRPr="002D3707">
        <w:t xml:space="preserve"> </w:t>
      </w:r>
      <w:r w:rsidRPr="002D3707">
        <w:t xml:space="preserve">направление </w:t>
      </w:r>
      <w:r w:rsidR="00FD20A5" w:rsidRPr="002D3707">
        <w:t>у</w:t>
      </w:r>
      <w:r w:rsidRPr="002D3707">
        <w:t xml:space="preserve">частником </w:t>
      </w:r>
      <w:proofErr w:type="gramStart"/>
      <w:r w:rsidRPr="002D3707">
        <w:t>конкурса</w:t>
      </w:r>
      <w:proofErr w:type="gramEnd"/>
      <w:r w:rsidRPr="002D3707">
        <w:t xml:space="preserve"> указанного в настоящем пункте уведомления до момента истечения срока представления заявок </w:t>
      </w:r>
      <w:r w:rsidR="00650F95" w:rsidRPr="002D3707">
        <w:t xml:space="preserve">на участие </w:t>
      </w:r>
      <w:r w:rsidR="00EC47A3" w:rsidRPr="002D3707">
        <w:t xml:space="preserve">в конкурсе </w:t>
      </w:r>
      <w:r w:rsidRPr="002D3707">
        <w:t>считается согласием участника с измененными условиями.</w:t>
      </w:r>
    </w:p>
    <w:p w:rsidR="00EC47A3" w:rsidRPr="002D3707" w:rsidRDefault="00FD20A5" w:rsidP="00323E61">
      <w:r w:rsidRPr="002D3707">
        <w:t>1</w:t>
      </w:r>
      <w:r w:rsidR="007F45E4" w:rsidRPr="002D3707">
        <w:t>5</w:t>
      </w:r>
      <w:r w:rsidR="00EC47A3" w:rsidRPr="002D3707">
        <w:t>. Е</w:t>
      </w:r>
      <w:r w:rsidRPr="002D3707">
        <w:t xml:space="preserve">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2D3707">
        <w:t>вскрывается</w:t>
      </w:r>
      <w:proofErr w:type="gramEnd"/>
      <w:r w:rsidRPr="002D3707">
        <w:t xml:space="preserve"> и указанная заявка рассматривается в порядке, установленном статьями 22 - 23 н</w:t>
      </w:r>
      <w:r w:rsidR="00EC47A3" w:rsidRPr="002D3707">
        <w:t>астоящего Положения. Е</w:t>
      </w:r>
      <w:r w:rsidRPr="002D3707">
        <w:t xml:space="preserve">сли указанная заявка соответствует требованиям </w:t>
      </w:r>
      <w:r w:rsidR="00EC47A3" w:rsidRPr="002D3707">
        <w:t>конкурсной документации</w:t>
      </w:r>
      <w:r w:rsidRPr="002D3707">
        <w:t xml:space="preserve">, заказчик в течение трех рабочих дней со дня </w:t>
      </w:r>
      <w:r w:rsidR="00EC47A3" w:rsidRPr="002D3707">
        <w:t xml:space="preserve">подписания протокола </w:t>
      </w:r>
      <w:r w:rsidRPr="002D3707">
        <w:t xml:space="preserve">рассмотрения заявки на участие в конкурсе обязан передать участнику </w:t>
      </w:r>
      <w:r w:rsidR="00EC47A3" w:rsidRPr="002D3707">
        <w:t>закупки</w:t>
      </w:r>
      <w:r w:rsidRPr="002D3707">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2D3707">
        <w:t>договора</w:t>
      </w:r>
      <w:r w:rsidRPr="002D3707">
        <w:t xml:space="preserve">, прилагаемого к конкурсной документации. </w:t>
      </w:r>
    </w:p>
    <w:p w:rsidR="00EC47A3" w:rsidRPr="002D3707" w:rsidRDefault="00FD20A5" w:rsidP="00323E61">
      <w:r w:rsidRPr="002D3707">
        <w:t xml:space="preserve">При этом </w:t>
      </w:r>
      <w:r w:rsidR="004C6900" w:rsidRPr="002D3707">
        <w:t>договор</w:t>
      </w:r>
      <w:r w:rsidRPr="002D3707">
        <w:t xml:space="preserve"> заключается с участником </w:t>
      </w:r>
      <w:r w:rsidR="00EC47A3" w:rsidRPr="002D3707">
        <w:t>закупки</w:t>
      </w:r>
      <w:r w:rsidRPr="002D3707">
        <w:t>, подавшим указанную заявку, с учетом положений части 4 статьи 2</w:t>
      </w:r>
      <w:r w:rsidR="00F436F8" w:rsidRPr="002D3707">
        <w:t>4</w:t>
      </w:r>
      <w:r w:rsidRPr="002D3707">
        <w:t xml:space="preserve"> настоящего </w:t>
      </w:r>
      <w:r w:rsidR="004C6900" w:rsidRPr="002D3707">
        <w:t>Положения</w:t>
      </w:r>
      <w:r w:rsidRPr="002D3707">
        <w:t xml:space="preserve"> на условиях и по цене </w:t>
      </w:r>
      <w:r w:rsidR="004C6900" w:rsidRPr="002D3707">
        <w:t>договора</w:t>
      </w:r>
      <w:r w:rsidRPr="002D3707">
        <w:t>, которые предусмотрены заявкой на участие в конк</w:t>
      </w:r>
      <w:r w:rsidR="004C6900" w:rsidRPr="002D3707">
        <w:t>урсе и конкурсной документацией</w:t>
      </w:r>
      <w:r w:rsidRPr="002D3707">
        <w:t xml:space="preserve">. Участник </w:t>
      </w:r>
      <w:r w:rsidR="00EC47A3" w:rsidRPr="002D3707">
        <w:t>закупки</w:t>
      </w:r>
      <w:r w:rsidRPr="002D3707">
        <w:t>, подавший указанную заявку, не в</w:t>
      </w:r>
      <w:r w:rsidR="004C6900" w:rsidRPr="002D3707">
        <w:t>праве отказаться от заключения договора</w:t>
      </w:r>
      <w:r w:rsidRPr="002D3707">
        <w:t xml:space="preserve">. Денежные средства, внесенные в качестве обеспечения заявки на участие в конкурсе, возвращаются участнику </w:t>
      </w:r>
      <w:r w:rsidR="00EC47A3" w:rsidRPr="002D3707">
        <w:t>закупки</w:t>
      </w:r>
      <w:r w:rsidRPr="002D3707">
        <w:t xml:space="preserve"> в течение пяти рабочих дней со дня заключения с ним </w:t>
      </w:r>
      <w:r w:rsidR="004C6900" w:rsidRPr="002D3707">
        <w:t>договора</w:t>
      </w:r>
      <w:r w:rsidRPr="002D3707">
        <w:t xml:space="preserve">. </w:t>
      </w:r>
    </w:p>
    <w:p w:rsidR="000A52DF" w:rsidRPr="002D3707" w:rsidRDefault="00FD20A5" w:rsidP="00323E61">
      <w:r w:rsidRPr="002D3707">
        <w:t xml:space="preserve">При непредставлении заказчику таким участником </w:t>
      </w:r>
      <w:r w:rsidR="00EC47A3" w:rsidRPr="002D3707">
        <w:t>закупки</w:t>
      </w:r>
      <w:r w:rsidRPr="002D3707">
        <w:t xml:space="preserve"> в срок, предусмотренный конкурсной документацией, подписанного </w:t>
      </w:r>
      <w:r w:rsidR="004C6900" w:rsidRPr="002D3707">
        <w:t>договора</w:t>
      </w:r>
      <w:r w:rsidRPr="002D3707">
        <w:t xml:space="preserve">, </w:t>
      </w:r>
      <w:r w:rsidR="004C6900" w:rsidRPr="002D3707">
        <w:t xml:space="preserve">а также обеспечения исполнения договора в случае, если заказчиком </w:t>
      </w:r>
      <w:r w:rsidRPr="002D3707">
        <w:t xml:space="preserve">было установлено </w:t>
      </w:r>
      <w:r w:rsidR="00EC47A3" w:rsidRPr="002D3707">
        <w:t xml:space="preserve">такое </w:t>
      </w:r>
      <w:r w:rsidRPr="002D3707">
        <w:t>тре</w:t>
      </w:r>
      <w:r w:rsidR="004C6900" w:rsidRPr="002D3707">
        <w:t>бование</w:t>
      </w:r>
      <w:r w:rsidRPr="002D3707">
        <w:t xml:space="preserve">, такой участник </w:t>
      </w:r>
      <w:proofErr w:type="gramStart"/>
      <w:r w:rsidR="00EC47A3" w:rsidRPr="002D3707">
        <w:t xml:space="preserve">закупки </w:t>
      </w:r>
      <w:r w:rsidRPr="002D3707">
        <w:t xml:space="preserve"> признается</w:t>
      </w:r>
      <w:proofErr w:type="gramEnd"/>
      <w:r w:rsidRPr="002D3707">
        <w:t xml:space="preserve"> уклонившимся от заключения </w:t>
      </w:r>
      <w:r w:rsidR="008A3A7A" w:rsidRPr="002D3707">
        <w:t>договора</w:t>
      </w:r>
      <w:r w:rsidRPr="002D3707">
        <w:t xml:space="preserve">. В случае уклонения участника </w:t>
      </w:r>
      <w:r w:rsidR="00EC47A3" w:rsidRPr="002D3707">
        <w:t>закупки</w:t>
      </w:r>
      <w:r w:rsidRPr="002D3707">
        <w:t xml:space="preserve"> от заключения </w:t>
      </w:r>
      <w:r w:rsidR="008A3A7A" w:rsidRPr="002D3707">
        <w:t>договора</w:t>
      </w:r>
      <w:r w:rsidRPr="002D3707">
        <w:t xml:space="preserve"> денежные средства, внесенные в качестве обеспечения заявки на участие в конкурсе, не возвращаются.</w:t>
      </w:r>
      <w:r w:rsidR="000A52DF" w:rsidRPr="002D3707">
        <w:t xml:space="preserve"> </w:t>
      </w:r>
    </w:p>
    <w:p w:rsidR="000A52DF" w:rsidRPr="002D3707" w:rsidRDefault="008A3A7A" w:rsidP="00323E61">
      <w:pPr>
        <w:pStyle w:val="2"/>
        <w:spacing w:before="0" w:line="288" w:lineRule="auto"/>
        <w:rPr>
          <w:szCs w:val="24"/>
        </w:rPr>
      </w:pPr>
      <w:bookmarkStart w:id="27" w:name="_Toc452711527"/>
      <w:r w:rsidRPr="002D3707">
        <w:rPr>
          <w:szCs w:val="24"/>
        </w:rPr>
        <w:t>Статья 21. Порядок вскрытия конвертов с заявками на участие в конкурсе</w:t>
      </w:r>
      <w:bookmarkEnd w:id="27"/>
    </w:p>
    <w:p w:rsidR="008A3A7A" w:rsidRPr="002D3707" w:rsidRDefault="008A3A7A" w:rsidP="00323E61">
      <w:r w:rsidRPr="002D3707">
        <w:rPr>
          <w:bCs/>
        </w:rPr>
        <w:t xml:space="preserve">1. </w:t>
      </w:r>
      <w:r w:rsidR="00EC47A3" w:rsidRPr="002D3707">
        <w:t>В</w:t>
      </w:r>
      <w:r w:rsidRPr="002D3707">
        <w:t xml:space="preserve"> день, </w:t>
      </w:r>
      <w:proofErr w:type="gramStart"/>
      <w:r w:rsidRPr="002D3707">
        <w:t>во время</w:t>
      </w:r>
      <w:proofErr w:type="gramEnd"/>
      <w:r w:rsidRPr="002D3707">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2D3707" w:rsidRDefault="008A3A7A" w:rsidP="00323E61">
      <w:r w:rsidRPr="002D3707">
        <w:rPr>
          <w:bCs/>
        </w:rPr>
        <w:lastRenderedPageBreak/>
        <w:t xml:space="preserve">2. </w:t>
      </w:r>
      <w:r w:rsidR="000A52DF" w:rsidRPr="002D3707">
        <w:t xml:space="preserve">Закупочной комиссией вскрываются конверты с заявками на участие в конкурсе, которые поступили </w:t>
      </w:r>
      <w:r w:rsidRPr="002D3707">
        <w:t>заказчику</w:t>
      </w:r>
      <w:r w:rsidR="000A52DF" w:rsidRPr="002D3707">
        <w:t xml:space="preserve"> до </w:t>
      </w:r>
      <w:r w:rsidRPr="002D3707">
        <w:t>вскрытия</w:t>
      </w:r>
      <w:r w:rsidR="000A52DF" w:rsidRPr="002D3707">
        <w:t xml:space="preserve"> заявок на участие в конкурсе. </w:t>
      </w:r>
    </w:p>
    <w:p w:rsidR="000A52DF" w:rsidRPr="002D3707" w:rsidRDefault="000A52DF" w:rsidP="00323E61">
      <w:r w:rsidRPr="002D3707">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 </w:t>
      </w:r>
    </w:p>
    <w:p w:rsidR="006D1DD5" w:rsidRPr="002D3707" w:rsidRDefault="00D62F5E" w:rsidP="00323E61">
      <w:r w:rsidRPr="002D3707">
        <w:t>В случае</w:t>
      </w:r>
      <w:r w:rsidR="00724491" w:rsidRPr="002D3707">
        <w:t xml:space="preserve"> установления факта подачи самостоятельной заявки </w:t>
      </w:r>
      <w:r w:rsidR="00B45659" w:rsidRPr="002D3707">
        <w:t xml:space="preserve">на участие в конкурсе (лоте) </w:t>
      </w:r>
      <w:r w:rsidR="00724491" w:rsidRPr="002D3707">
        <w:t xml:space="preserve">одним из участников соглашения, выступающего на стороне лица, подавшего заявку на участие в </w:t>
      </w:r>
      <w:r w:rsidR="00B45659" w:rsidRPr="002D3707">
        <w:t xml:space="preserve">том же </w:t>
      </w:r>
      <w:r w:rsidR="00724491" w:rsidRPr="002D3707">
        <w:t>конкурсе</w:t>
      </w:r>
      <w:r w:rsidR="00B45659" w:rsidRPr="002D3707">
        <w:t xml:space="preserve"> (лоте)</w:t>
      </w:r>
      <w:r w:rsidR="00724491" w:rsidRPr="002D3707">
        <w:t>, заявки обоих таких участников не рассматриваются и возвращаются таким участникам.</w:t>
      </w:r>
    </w:p>
    <w:p w:rsidR="000A52DF" w:rsidRPr="002D3707" w:rsidRDefault="00724491" w:rsidP="00323E61">
      <w:r w:rsidRPr="002D3707">
        <w:t>3</w:t>
      </w:r>
      <w:r w:rsidR="00A76C57" w:rsidRPr="002D3707">
        <w:t xml:space="preserve">. </w:t>
      </w:r>
      <w:r w:rsidR="000A52DF" w:rsidRPr="002D3707">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proofErr w:type="gramStart"/>
      <w:r w:rsidR="000A52DF" w:rsidRPr="002D3707">
        <w:t>в конкурсе</w:t>
      </w:r>
      <w:proofErr w:type="gramEnd"/>
      <w:r w:rsidR="00B45659" w:rsidRPr="002D3707">
        <w:t xml:space="preserve"> </w:t>
      </w:r>
      <w:r w:rsidR="000A52DF" w:rsidRPr="002D3707">
        <w:t xml:space="preserve">заносятся в протокол вскрытия заявок. </w:t>
      </w:r>
      <w:r w:rsidR="00B45659" w:rsidRPr="002D3707">
        <w:t>Е</w:t>
      </w:r>
      <w:r w:rsidR="000A52DF" w:rsidRPr="002D3707">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2D3707" w:rsidRDefault="007F0EA1" w:rsidP="00323E61">
      <w:r w:rsidRPr="002D3707">
        <w:rPr>
          <w:bCs/>
        </w:rPr>
        <w:t>4</w:t>
      </w:r>
      <w:r w:rsidR="00A76C57" w:rsidRPr="002D3707">
        <w:rPr>
          <w:bCs/>
        </w:rPr>
        <w:t>.</w:t>
      </w:r>
      <w:r w:rsidR="000A52DF" w:rsidRPr="002D3707">
        <w:rPr>
          <w:bCs/>
        </w:rPr>
        <w:t xml:space="preserve"> </w:t>
      </w:r>
      <w:r w:rsidR="000A52DF" w:rsidRPr="002D3707">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2D3707">
        <w:t>з</w:t>
      </w:r>
      <w:r w:rsidR="000A52DF" w:rsidRPr="002D3707">
        <w:t xml:space="preserve">акупочной комиссии </w:t>
      </w:r>
      <w:r w:rsidR="00B45659" w:rsidRPr="002D3707">
        <w:t>в день</w:t>
      </w:r>
      <w:r w:rsidR="000A52DF" w:rsidRPr="002D3707">
        <w:t xml:space="preserve"> вскрытия конвертов с заявками на участие в конкурсе. </w:t>
      </w:r>
      <w:r w:rsidR="00A76C57" w:rsidRPr="002D3707">
        <w:t>Указанный протокол размещается з</w:t>
      </w:r>
      <w:r w:rsidR="00B45659" w:rsidRPr="002D3707">
        <w:t xml:space="preserve">аказчиком не позднее чем через </w:t>
      </w:r>
      <w:r w:rsidR="00A76C57" w:rsidRPr="002D3707">
        <w:t xml:space="preserve">три дня со дня </w:t>
      </w:r>
      <w:r w:rsidR="00B45659" w:rsidRPr="002D3707">
        <w:t xml:space="preserve">его </w:t>
      </w:r>
      <w:r w:rsidR="00A76C57" w:rsidRPr="002D3707">
        <w:t xml:space="preserve">подписания </w:t>
      </w:r>
      <w:r w:rsidR="00B45659" w:rsidRPr="002D3707">
        <w:t>в единой информационной системе.</w:t>
      </w:r>
    </w:p>
    <w:p w:rsidR="00A76C57" w:rsidRPr="002D3707" w:rsidRDefault="007F0EA1" w:rsidP="00323E61">
      <w:r w:rsidRPr="002D3707">
        <w:rPr>
          <w:bCs/>
        </w:rPr>
        <w:t>5</w:t>
      </w:r>
      <w:r w:rsidR="000A52DF" w:rsidRPr="002D3707">
        <w:rPr>
          <w:bCs/>
        </w:rPr>
        <w:t xml:space="preserve">. </w:t>
      </w:r>
      <w:r w:rsidR="00A76C57" w:rsidRPr="002D3707">
        <w:t xml:space="preserve">Полученные после </w:t>
      </w:r>
      <w:r w:rsidR="00B45659" w:rsidRPr="002D3707">
        <w:t xml:space="preserve">дня и часа </w:t>
      </w:r>
      <w:r w:rsidR="00A76C57" w:rsidRPr="002D3707">
        <w:t>окончания приема заяв</w:t>
      </w:r>
      <w:r w:rsidR="00B45659" w:rsidRPr="002D3707">
        <w:t>ок,</w:t>
      </w:r>
      <w:r w:rsidR="00A76C57" w:rsidRPr="002D3707">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2D3707">
        <w:t>закупки</w:t>
      </w:r>
      <w:r w:rsidR="00A76C57" w:rsidRPr="002D3707">
        <w:t xml:space="preserve">), и в тот же день возвращаются участникам </w:t>
      </w:r>
      <w:r w:rsidR="00B45659" w:rsidRPr="002D3707">
        <w:t>закупки</w:t>
      </w:r>
      <w:r w:rsidR="00A76C57" w:rsidRPr="002D3707">
        <w:t xml:space="preserve">. </w:t>
      </w:r>
      <w:r w:rsidR="00B45659" w:rsidRPr="002D3707">
        <w:t>Е</w:t>
      </w:r>
      <w:r w:rsidR="00A76C57" w:rsidRPr="002D3707">
        <w:t>сли было установлено требование обеспечения заявки на учас</w:t>
      </w:r>
      <w:r w:rsidR="00B45659" w:rsidRPr="002D3707">
        <w:t>тие в конкурсе, заказчик обязан</w:t>
      </w:r>
      <w:r w:rsidR="00A76C57" w:rsidRPr="002D3707">
        <w:t xml:space="preserve"> вернуть внесенные в качестве обеспечения заявки на участие в конкурсе денежные средства </w:t>
      </w:r>
      <w:r w:rsidR="00B45659" w:rsidRPr="002D3707">
        <w:t>таким</w:t>
      </w:r>
      <w:r w:rsidR="00A76C57" w:rsidRPr="002D3707">
        <w:t xml:space="preserve"> участникам закупки в течение пяти рабочих дней со дня </w:t>
      </w:r>
      <w:r w:rsidR="00672C5A" w:rsidRPr="002D3707">
        <w:t>получения таких</w:t>
      </w:r>
      <w:r w:rsidR="00A76C57" w:rsidRPr="002D3707">
        <w:t xml:space="preserve"> заявок на участие в конкурсе.</w:t>
      </w:r>
    </w:p>
    <w:p w:rsidR="000A52DF" w:rsidRPr="002D3707" w:rsidRDefault="0070047D" w:rsidP="00323E61">
      <w:pPr>
        <w:pStyle w:val="2"/>
        <w:spacing w:before="0" w:line="288" w:lineRule="auto"/>
        <w:rPr>
          <w:szCs w:val="24"/>
        </w:rPr>
      </w:pPr>
      <w:bookmarkStart w:id="28" w:name="_Toc452711528"/>
      <w:r w:rsidRPr="002D3707">
        <w:rPr>
          <w:szCs w:val="24"/>
        </w:rPr>
        <w:t>Статья 22.</w:t>
      </w:r>
      <w:r w:rsidR="000A52DF" w:rsidRPr="002D3707">
        <w:rPr>
          <w:szCs w:val="24"/>
        </w:rPr>
        <w:t xml:space="preserve"> </w:t>
      </w:r>
      <w:r w:rsidRPr="002D3707">
        <w:rPr>
          <w:szCs w:val="24"/>
        </w:rPr>
        <w:t>Порядок рассмотрения заявок на участие в конкурсе</w:t>
      </w:r>
      <w:bookmarkEnd w:id="28"/>
    </w:p>
    <w:p w:rsidR="0070047D" w:rsidRPr="002D3707" w:rsidRDefault="000A52DF" w:rsidP="00323E61">
      <w:r w:rsidRPr="002D3707">
        <w:rPr>
          <w:bCs/>
        </w:rPr>
        <w:t xml:space="preserve">1. </w:t>
      </w:r>
      <w:r w:rsidRPr="002D3707">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2D3707">
        <w:t xml:space="preserve">Срок рассмотрения заявок на участие в конкурсе не может превышать </w:t>
      </w:r>
      <w:r w:rsidR="00672C5A" w:rsidRPr="002D3707">
        <w:t>десять</w:t>
      </w:r>
      <w:r w:rsidR="0070047D" w:rsidRPr="002D3707">
        <w:t xml:space="preserve"> дней со дня вскрытия конвертов с заявками на участие в конкурсе.</w:t>
      </w:r>
    </w:p>
    <w:p w:rsidR="00A37B70" w:rsidRPr="002D3707" w:rsidRDefault="00C07104" w:rsidP="00323E61">
      <w:r w:rsidRPr="002D3707">
        <w:rPr>
          <w:bCs/>
        </w:rPr>
        <w:lastRenderedPageBreak/>
        <w:t xml:space="preserve">2. </w:t>
      </w:r>
      <w:r w:rsidRPr="002D3707">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2D3707">
        <w:t xml:space="preserve">статьей 12 настоящего Положения. Решение закупочной комиссии </w:t>
      </w:r>
      <w:r w:rsidRPr="002D3707">
        <w:t>оформляется протокол</w:t>
      </w:r>
      <w:r w:rsidR="007B76A9" w:rsidRPr="002D3707">
        <w:t>ом</w:t>
      </w:r>
      <w:r w:rsidRPr="002D3707">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2D3707" w:rsidRDefault="00C07104" w:rsidP="00323E61">
      <w:r w:rsidRPr="002D3707">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r w:rsidR="00A37B70" w:rsidRPr="002D3707">
        <w:t>со ссылкой на настоящее Положение и положения</w:t>
      </w:r>
      <w:r w:rsidRPr="002D3707">
        <w:t xml:space="preserve"> конкурсной документации, которым не соответствует заявка на участие в конкурсе, </w:t>
      </w:r>
      <w:r w:rsidR="00A37B70" w:rsidRPr="002D3707">
        <w:t xml:space="preserve">с указанием </w:t>
      </w:r>
      <w:r w:rsidRPr="002D3707">
        <w:t>положений такой заявки, не соответствующих требованиям конкурсной документации</w:t>
      </w:r>
      <w:r w:rsidR="00A37B70" w:rsidRPr="002D3707">
        <w:t xml:space="preserve"> и настоящего Положения</w:t>
      </w:r>
      <w:r w:rsidRPr="002D3707">
        <w:t xml:space="preserve">, сведений о решении каждого члена закупочной комиссии о допуске участника закупки к участию в конкурсе или об отказе ему в допуске к участию в конкурсе. </w:t>
      </w:r>
    </w:p>
    <w:p w:rsidR="002B5FA9" w:rsidRPr="002D3707" w:rsidRDefault="00C07104" w:rsidP="00323E61">
      <w:r w:rsidRPr="002D3707">
        <w:t>Указанный протокол размещается заказчиком</w:t>
      </w:r>
      <w:r w:rsidR="005F15D9" w:rsidRPr="002D3707">
        <w:t xml:space="preserve"> </w:t>
      </w:r>
      <w:r w:rsidR="00A37B70" w:rsidRPr="002D3707">
        <w:t>в единой информационной системе</w:t>
      </w:r>
      <w:r w:rsidRPr="002D3707">
        <w:t xml:space="preserve"> не позднее чем через три дня со дня </w:t>
      </w:r>
      <w:r w:rsidR="00AA2872" w:rsidRPr="002D3707">
        <w:t>подписания указанного протокола.</w:t>
      </w:r>
      <w:r w:rsidRPr="002D3707">
        <w:t xml:space="preserve"> </w:t>
      </w:r>
    </w:p>
    <w:p w:rsidR="005F15D9" w:rsidRPr="002D3707" w:rsidRDefault="005F15D9" w:rsidP="00323E61">
      <w:pPr>
        <w:rPr>
          <w:bCs/>
        </w:rPr>
      </w:pPr>
      <w:r w:rsidRPr="002D3707">
        <w:rPr>
          <w:bCs/>
        </w:rPr>
        <w:t xml:space="preserve">3. </w:t>
      </w:r>
      <w:r w:rsidR="002B5FA9" w:rsidRPr="002D3707">
        <w:t>Е</w:t>
      </w:r>
      <w:r w:rsidRPr="002D3707">
        <w:t xml:space="preserve">сли было установлено требование обеспечения заявки на участие в конкурсе, заказчик </w:t>
      </w:r>
      <w:r w:rsidR="00AA2872" w:rsidRPr="002D3707">
        <w:t>возвращает</w:t>
      </w:r>
      <w:r w:rsidRPr="002D3707">
        <w:t xml:space="preserve"> внесенные в качестве обеспечения заявки на участие в конкурсе денежные средства участнику </w:t>
      </w:r>
      <w:r w:rsidR="002B5FA9" w:rsidRPr="002D3707">
        <w:t>закупки</w:t>
      </w:r>
      <w:r w:rsidRPr="002D3707">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2D3707" w:rsidRDefault="004D4400" w:rsidP="00323E61">
      <w:r w:rsidRPr="002D3707">
        <w:t xml:space="preserve">4. </w:t>
      </w:r>
      <w:r w:rsidR="00293A0E" w:rsidRPr="002D3707">
        <w:t>Е</w:t>
      </w:r>
      <w:r w:rsidRPr="002D3707">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2D3707" w:rsidRDefault="00253A86" w:rsidP="00323E61">
      <w:pPr>
        <w:rPr>
          <w:bCs/>
        </w:rPr>
      </w:pPr>
      <w:r w:rsidRPr="002D3707">
        <w:t>Если конкурсной</w:t>
      </w:r>
      <w:r w:rsidR="004D4400" w:rsidRPr="002D3707">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2D3707">
        <w:t>В</w:t>
      </w:r>
      <w:r w:rsidR="004D4400" w:rsidRPr="002D3707">
        <w:t xml:space="preserve"> случае, если было установлено требование обеспечения заявки на участие в конкурсе, </w:t>
      </w:r>
      <w:r w:rsidR="00AA2872" w:rsidRPr="002D3707">
        <w:t>заказчик возвращает</w:t>
      </w:r>
      <w:r w:rsidR="004D4400" w:rsidRPr="002D3707">
        <w:t xml:space="preserve"> внесенные в качестве обеспечения заявки на участие в конкурсе денежные средства участникам </w:t>
      </w:r>
      <w:r w:rsidR="00F436F8" w:rsidRPr="002D3707">
        <w:t>закупки</w:t>
      </w:r>
      <w:r w:rsidR="004D4400" w:rsidRPr="002D3707">
        <w:t>, подавшим заявки на участие в конкурсе</w:t>
      </w:r>
      <w:r w:rsidR="00AA2872" w:rsidRPr="002D3707">
        <w:t>, но не допущенными к участию в конкурсе</w:t>
      </w:r>
      <w:r w:rsidR="004D4400" w:rsidRPr="002D3707">
        <w:t xml:space="preserve">, в течение пяти рабочих дней со дня </w:t>
      </w:r>
      <w:r w:rsidR="00293A0E" w:rsidRPr="002D3707">
        <w:t>подписания протокола рассмотрения заявок на участие в конкурсе</w:t>
      </w:r>
      <w:r w:rsidR="004D4400" w:rsidRPr="002D3707">
        <w:t xml:space="preserve">, за исключением участника </w:t>
      </w:r>
      <w:r w:rsidR="00F436F8" w:rsidRPr="002D3707">
        <w:t>закупки</w:t>
      </w:r>
      <w:r w:rsidR="004D4400" w:rsidRPr="002D3707">
        <w:t xml:space="preserve">, </w:t>
      </w:r>
      <w:r w:rsidR="004D4400" w:rsidRPr="002D3707">
        <w:lastRenderedPageBreak/>
        <w:t xml:space="preserve">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2D3707">
        <w:t>договора</w:t>
      </w:r>
      <w:r w:rsidR="004D4400" w:rsidRPr="002D3707">
        <w:t>.</w:t>
      </w:r>
    </w:p>
    <w:p w:rsidR="00AA2872" w:rsidRPr="002D3707" w:rsidRDefault="00F436F8" w:rsidP="00323E61">
      <w:r w:rsidRPr="002D3707">
        <w:t xml:space="preserve">5. </w:t>
      </w:r>
      <w:r w:rsidR="00AA2872" w:rsidRPr="002D3707">
        <w:t xml:space="preserve">В случае признания конкурса  несостоявшимся, когда </w:t>
      </w:r>
      <w:r w:rsidR="00A2651E" w:rsidRPr="002D3707">
        <w:t xml:space="preserve">только один участник закупки, подавший заявку на участие в конкурсе, признан участником </w:t>
      </w:r>
      <w:r w:rsidR="00CB1057" w:rsidRPr="002D3707">
        <w:t>конкурса</w:t>
      </w:r>
      <w:r w:rsidR="00AA2872" w:rsidRPr="002D3707">
        <w:t>, з</w:t>
      </w:r>
      <w:r w:rsidR="00A2651E" w:rsidRPr="002D3707">
        <w:t xml:space="preserve">аказчик  в течение трех рабочих дней со дня подписания протокола, </w:t>
      </w:r>
      <w:r w:rsidR="00AA2872" w:rsidRPr="002D3707">
        <w:t xml:space="preserve"> </w:t>
      </w:r>
      <w:r w:rsidR="00A2651E" w:rsidRPr="002D3707">
        <w:t>предусмотренного</w:t>
      </w:r>
      <w:r w:rsidR="007B76A9" w:rsidRPr="002D3707">
        <w:t xml:space="preserve"> частью 2</w:t>
      </w:r>
      <w:r w:rsidR="00CB1057" w:rsidRPr="002D3707">
        <w:t xml:space="preserve"> </w:t>
      </w:r>
      <w:r w:rsidR="00A2651E" w:rsidRPr="002D3707">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proofErr w:type="gramStart"/>
      <w:r w:rsidR="00CB1057" w:rsidRPr="002D3707">
        <w:t xml:space="preserve">пяти </w:t>
      </w:r>
      <w:r w:rsidR="00A2651E" w:rsidRPr="002D3707">
        <w:t xml:space="preserve"> рабочих</w:t>
      </w:r>
      <w:proofErr w:type="gramEnd"/>
      <w:r w:rsidR="00A2651E" w:rsidRPr="002D3707">
        <w:t xml:space="preserve"> дней со дня заключения с ним договора. </w:t>
      </w:r>
    </w:p>
    <w:p w:rsidR="00CB1057" w:rsidRPr="002D3707" w:rsidRDefault="00A2651E" w:rsidP="00323E61">
      <w:r w:rsidRPr="002D3707">
        <w:t xml:space="preserve">Договор может быть заключен не позднее чем через двадцать дней со дня </w:t>
      </w:r>
      <w:r w:rsidR="00AA2872" w:rsidRPr="002D3707">
        <w:t>подписания</w:t>
      </w:r>
      <w:r w:rsidR="00CB1057" w:rsidRPr="002D3707">
        <w:t xml:space="preserve"> протокола</w:t>
      </w:r>
      <w:r w:rsidRPr="002D3707">
        <w:t>, предусмотренног</w:t>
      </w:r>
      <w:r w:rsidR="00CB1057" w:rsidRPr="002D3707">
        <w:t>о частью 2</w:t>
      </w:r>
      <w:r w:rsidRPr="002D3707">
        <w:t xml:space="preserve"> настоящей статьи. </w:t>
      </w:r>
    </w:p>
    <w:p w:rsidR="00F436F8" w:rsidRPr="002D3707" w:rsidRDefault="00CB1057" w:rsidP="00323E61">
      <w:pPr>
        <w:rPr>
          <w:bCs/>
        </w:rPr>
      </w:pPr>
      <w:r w:rsidRPr="002D3707">
        <w:t>При непредставлении з</w:t>
      </w:r>
      <w:r w:rsidR="00A2651E" w:rsidRPr="002D3707">
        <w:t xml:space="preserve">аказчиком таким участником </w:t>
      </w:r>
      <w:r w:rsidRPr="002D3707">
        <w:t>конкурса</w:t>
      </w:r>
      <w:r w:rsidR="00A2651E" w:rsidRPr="002D3707">
        <w:t xml:space="preserve"> в срок, предусмотренный конкурсной документацией, подписанного договора, а также обеспечения испо</w:t>
      </w:r>
      <w:r w:rsidRPr="002D3707">
        <w:t>лнения договора в случае, если з</w:t>
      </w:r>
      <w:r w:rsidR="00A2651E" w:rsidRPr="002D3707">
        <w:t xml:space="preserve">аказчиком было установлено требование обеспечения исполнения договора, такой участник </w:t>
      </w:r>
      <w:r w:rsidR="00E1595F" w:rsidRPr="002D3707">
        <w:t>конкурса</w:t>
      </w:r>
      <w:r w:rsidR="00A2651E" w:rsidRPr="002D3707">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2D3707">
        <w:t xml:space="preserve">такому участнику конкурса </w:t>
      </w:r>
      <w:r w:rsidR="00A2651E" w:rsidRPr="002D3707">
        <w:t>не возвращаются.</w:t>
      </w:r>
    </w:p>
    <w:p w:rsidR="000A52DF" w:rsidRPr="002D3707" w:rsidRDefault="007C613A" w:rsidP="00323E61">
      <w:pPr>
        <w:pStyle w:val="2"/>
        <w:spacing w:before="0" w:line="288" w:lineRule="auto"/>
        <w:rPr>
          <w:szCs w:val="24"/>
        </w:rPr>
      </w:pPr>
      <w:bookmarkStart w:id="29" w:name="_Toc452711529"/>
      <w:r w:rsidRPr="002D3707">
        <w:rPr>
          <w:szCs w:val="24"/>
        </w:rPr>
        <w:t>Статья 23</w:t>
      </w:r>
      <w:r w:rsidR="000A52DF" w:rsidRPr="002D3707">
        <w:rPr>
          <w:szCs w:val="24"/>
        </w:rPr>
        <w:t xml:space="preserve"> Оценка и сопоставление заявок</w:t>
      </w:r>
      <w:r w:rsidRPr="002D3707">
        <w:rPr>
          <w:szCs w:val="24"/>
        </w:rPr>
        <w:t xml:space="preserve"> на участие в конкурсе</w:t>
      </w:r>
      <w:bookmarkEnd w:id="29"/>
    </w:p>
    <w:p w:rsidR="007C613A" w:rsidRPr="002D3707" w:rsidRDefault="007C613A" w:rsidP="00323E61">
      <w:pPr>
        <w:rPr>
          <w:bCs/>
        </w:rPr>
      </w:pPr>
      <w:r w:rsidRPr="002D3707">
        <w:rPr>
          <w:bCs/>
        </w:rPr>
        <w:t xml:space="preserve">1. </w:t>
      </w:r>
      <w:r w:rsidRPr="002D3707">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2D3707">
        <w:t>десять</w:t>
      </w:r>
      <w:r w:rsidRPr="002D3707">
        <w:t xml:space="preserve"> дней со дня подписания протокола, указанного в части 2 статьи 22 настоящего Положения. </w:t>
      </w:r>
    </w:p>
    <w:p w:rsidR="007C613A" w:rsidRPr="002D3707" w:rsidRDefault="007C613A" w:rsidP="00323E61">
      <w:pPr>
        <w:rPr>
          <w:bCs/>
        </w:rPr>
      </w:pPr>
      <w:r w:rsidRPr="002D3707">
        <w:rPr>
          <w:bCs/>
        </w:rPr>
        <w:t xml:space="preserve">2. </w:t>
      </w:r>
      <w:r w:rsidRPr="002D3707">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2D3707" w:rsidRDefault="007C613A" w:rsidP="00323E61">
      <w:r w:rsidRPr="002D3707">
        <w:rPr>
          <w:bCs/>
        </w:rPr>
        <w:t xml:space="preserve">3. </w:t>
      </w:r>
      <w:r w:rsidR="000A52DF" w:rsidRPr="002D3707">
        <w:t xml:space="preserve">Для оценки и сопоставления заявок участников </w:t>
      </w:r>
      <w:r w:rsidR="00E1595F" w:rsidRPr="002D3707">
        <w:t>конкурса</w:t>
      </w:r>
      <w:r w:rsidR="000A52DF" w:rsidRPr="002D3707">
        <w:t xml:space="preserve"> </w:t>
      </w:r>
      <w:r w:rsidRPr="002D3707">
        <w:t>заказчик</w:t>
      </w:r>
      <w:r w:rsidR="000A52DF" w:rsidRPr="002D3707">
        <w:t xml:space="preserve"> вправе устанавливать любые </w:t>
      </w:r>
      <w:r w:rsidR="00D46FDA" w:rsidRPr="002D3707">
        <w:t xml:space="preserve">измеряемые </w:t>
      </w:r>
      <w:r w:rsidR="000A52DF" w:rsidRPr="002D3707">
        <w:t xml:space="preserve">критерии, обеспечивающие отбор поставщика, исполнителя, подрядчика, способного наилучшим образом обеспечить потребности </w:t>
      </w:r>
      <w:r w:rsidRPr="002D3707">
        <w:t>заказчика</w:t>
      </w:r>
      <w:r w:rsidR="000A52DF" w:rsidRPr="002D3707">
        <w:t xml:space="preserve"> в закупаемых товарах, работах, услугах, в том числе</w:t>
      </w:r>
      <w:r w:rsidR="00E1595F" w:rsidRPr="002D3707">
        <w:t>:</w:t>
      </w:r>
      <w:r w:rsidR="000A52DF" w:rsidRPr="002D3707">
        <w:t xml:space="preserve"> </w:t>
      </w:r>
    </w:p>
    <w:p w:rsidR="000A52DF" w:rsidRPr="002D3707" w:rsidRDefault="000A52DF" w:rsidP="00323E61">
      <w:r w:rsidRPr="002D3707">
        <w:t xml:space="preserve">1) цена договора; </w:t>
      </w:r>
    </w:p>
    <w:p w:rsidR="000A52DF" w:rsidRPr="002D3707" w:rsidRDefault="000A52DF" w:rsidP="00323E61">
      <w:r w:rsidRPr="002D3707">
        <w:t>2) расходы н</w:t>
      </w:r>
      <w:r w:rsidR="00D46FDA" w:rsidRPr="002D3707">
        <w:t>а эксплуатацию и ремонт товаров</w:t>
      </w:r>
      <w:r w:rsidRPr="002D3707">
        <w:t xml:space="preserve">; </w:t>
      </w:r>
    </w:p>
    <w:p w:rsidR="000A52DF" w:rsidRPr="002D3707" w:rsidRDefault="000A52DF" w:rsidP="00323E61">
      <w:r w:rsidRPr="002D3707">
        <w:t xml:space="preserve">3) сроки поставки товаров, выполнения работ, оказания услуг; </w:t>
      </w:r>
    </w:p>
    <w:p w:rsidR="00E1595F" w:rsidRPr="002D3707" w:rsidRDefault="000A52DF" w:rsidP="00323E61">
      <w:r w:rsidRPr="002D3707">
        <w:t xml:space="preserve">4) </w:t>
      </w:r>
      <w:r w:rsidR="00E1595F" w:rsidRPr="002D3707">
        <w:t xml:space="preserve">предлагаемые </w:t>
      </w:r>
      <w:r w:rsidRPr="002D3707">
        <w:t>условия гарантии в отношении</w:t>
      </w:r>
      <w:r w:rsidR="00E1595F" w:rsidRPr="002D3707">
        <w:t xml:space="preserve"> предмета закупки</w:t>
      </w:r>
      <w:r w:rsidRPr="002D3707">
        <w:t xml:space="preserve">; </w:t>
      </w:r>
    </w:p>
    <w:p w:rsidR="000A52DF" w:rsidRPr="002D3707" w:rsidRDefault="00E1595F" w:rsidP="00323E61">
      <w:r w:rsidRPr="002D3707">
        <w:lastRenderedPageBreak/>
        <w:t>5</w:t>
      </w:r>
      <w:r w:rsidR="000A52DF" w:rsidRPr="002D3707">
        <w:t>) квалифик</w:t>
      </w:r>
      <w:r w:rsidR="007C613A" w:rsidRPr="002D3707">
        <w:t>ация участника</w:t>
      </w:r>
      <w:r w:rsidR="000A52DF" w:rsidRPr="002D3707">
        <w:t xml:space="preserve"> закупк</w:t>
      </w:r>
      <w:r w:rsidR="007C613A" w:rsidRPr="002D3707">
        <w:t>и</w:t>
      </w:r>
      <w:r w:rsidR="000A52DF" w:rsidRPr="002D3707">
        <w:t xml:space="preserve"> и его персонала, который будет участвовать </w:t>
      </w:r>
      <w:r w:rsidRPr="002D3707">
        <w:t xml:space="preserve">в исполнении договора, в том числе </w:t>
      </w:r>
      <w:r w:rsidR="000A52DF" w:rsidRPr="002D3707">
        <w:t xml:space="preserve">опыт исполнения </w:t>
      </w:r>
      <w:r w:rsidRPr="002D3707">
        <w:t>аналогичных договоров;</w:t>
      </w:r>
      <w:r w:rsidR="000A52DF" w:rsidRPr="002D3707">
        <w:t xml:space="preserve"> образ</w:t>
      </w:r>
      <w:r w:rsidRPr="002D3707">
        <w:t>ование, квалификацию персонала у</w:t>
      </w:r>
      <w:r w:rsidR="000A52DF" w:rsidRPr="002D3707">
        <w:t>частника конкурса, вк</w:t>
      </w:r>
      <w:r w:rsidRPr="002D3707">
        <w:t xml:space="preserve">лючая наличие ученых степеней, и иные показатели в соответствии с </w:t>
      </w:r>
      <w:r w:rsidR="00D46FDA" w:rsidRPr="002D3707">
        <w:t>требованиями, установленными в конкурсной документации;</w:t>
      </w:r>
    </w:p>
    <w:p w:rsidR="00D46FDA" w:rsidRPr="002D3707" w:rsidRDefault="00D46FDA" w:rsidP="00323E61">
      <w:r w:rsidRPr="002D3707">
        <w:t>6) иные критерии, установленные конкурсной документацией.</w:t>
      </w:r>
    </w:p>
    <w:p w:rsidR="000A52DF" w:rsidRPr="002D3707" w:rsidRDefault="007C613A" w:rsidP="00323E61">
      <w:r w:rsidRPr="002D3707">
        <w:rPr>
          <w:bCs/>
        </w:rPr>
        <w:t>4.</w:t>
      </w:r>
      <w:r w:rsidR="000A52DF" w:rsidRPr="002D3707">
        <w:rPr>
          <w:bCs/>
        </w:rPr>
        <w:t xml:space="preserve"> </w:t>
      </w:r>
      <w:r w:rsidR="000A52DF" w:rsidRPr="002D3707">
        <w:t xml:space="preserve">В документации о проведении </w:t>
      </w:r>
      <w:r w:rsidRPr="002D3707">
        <w:t>конкурса</w:t>
      </w:r>
      <w:r w:rsidR="000A52DF" w:rsidRPr="002D3707">
        <w:t xml:space="preserve"> </w:t>
      </w:r>
      <w:r w:rsidRPr="002D3707">
        <w:t>заказчик</w:t>
      </w:r>
      <w:r w:rsidR="000A52DF" w:rsidRPr="002D3707">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0A52DF" w:rsidRPr="002D3707" w:rsidRDefault="007C613A" w:rsidP="00323E61">
      <w:r w:rsidRPr="002D3707">
        <w:rPr>
          <w:bCs/>
        </w:rPr>
        <w:t>5</w:t>
      </w:r>
      <w:r w:rsidR="000A52DF" w:rsidRPr="002D3707">
        <w:rPr>
          <w:bCs/>
        </w:rPr>
        <w:t xml:space="preserve">. </w:t>
      </w:r>
      <w:r w:rsidR="000A52DF" w:rsidRPr="002D3707">
        <w:t xml:space="preserve">Оценка и сопоставление заявок на участие в конкурсе, которые не были отклонены, осуществляется </w:t>
      </w:r>
      <w:r w:rsidRPr="002D3707">
        <w:t>з</w:t>
      </w:r>
      <w:r w:rsidR="000A52DF" w:rsidRPr="002D3707">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2D3707">
        <w:t xml:space="preserve"> документации</w:t>
      </w:r>
      <w:r w:rsidR="000A52DF" w:rsidRPr="002D3707">
        <w:t xml:space="preserve">. </w:t>
      </w:r>
      <w:r w:rsidR="00911D7A" w:rsidRPr="002D3707">
        <w:t>В случае предоставления приоритета</w:t>
      </w:r>
      <w:r w:rsidR="00911D7A" w:rsidRPr="002D3707">
        <w:rPr>
          <w:sz w:val="22"/>
          <w:szCs w:val="22"/>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2D3707">
        <w:t xml:space="preserve"> о</w:t>
      </w:r>
      <w:r w:rsidR="001D0112" w:rsidRPr="002D3707">
        <w:t>ценка и сопоставление заявок осуществляется с учетом</w:t>
      </w:r>
      <w:r w:rsidR="00CF1BE4" w:rsidRPr="002D3707">
        <w:t xml:space="preserve"> статьи 56 настоящего Положения.</w:t>
      </w:r>
    </w:p>
    <w:p w:rsidR="000A52DF" w:rsidRPr="002D3707" w:rsidRDefault="007C613A" w:rsidP="00323E61">
      <w:r w:rsidRPr="002D3707">
        <w:rPr>
          <w:bCs/>
        </w:rPr>
        <w:t xml:space="preserve">6. </w:t>
      </w:r>
      <w:r w:rsidR="000A52DF" w:rsidRPr="002D3707">
        <w:t xml:space="preserve">На основании результатов оценки и сопоставления заявок на участие в конкурсе </w:t>
      </w:r>
      <w:r w:rsidRPr="002D3707">
        <w:t>з</w:t>
      </w:r>
      <w:r w:rsidR="000A52DF" w:rsidRPr="002D3707">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2D3707">
        <w:t>Е</w:t>
      </w:r>
      <w:r w:rsidR="000A52DF" w:rsidRPr="002D3707">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2D3707" w:rsidRDefault="00A71527" w:rsidP="00323E61">
      <w:r w:rsidRPr="002D3707">
        <w:rPr>
          <w:bCs/>
        </w:rPr>
        <w:t>7</w:t>
      </w:r>
      <w:r w:rsidR="000A52DF" w:rsidRPr="002D3707">
        <w:rPr>
          <w:bCs/>
        </w:rPr>
        <w:t xml:space="preserve">. </w:t>
      </w:r>
      <w:r w:rsidR="000A52DF" w:rsidRPr="002D3707">
        <w:t xml:space="preserve">Победителем конкурса признается участник конкурса, который предложил наилучшие условия исполнения договора </w:t>
      </w:r>
      <w:r w:rsidR="00D46FDA" w:rsidRPr="002D3707">
        <w:t>в соответствии с критериями</w:t>
      </w:r>
      <w:r w:rsidR="000A52DF" w:rsidRPr="002D3707">
        <w:t xml:space="preserve"> оценки и сопоставления</w:t>
      </w:r>
      <w:r w:rsidR="00D46FDA" w:rsidRPr="002D3707">
        <w:t xml:space="preserve"> заявок,</w:t>
      </w:r>
      <w:r w:rsidR="000A52DF" w:rsidRPr="002D3707">
        <w:t xml:space="preserve"> указ</w:t>
      </w:r>
      <w:r w:rsidR="00D46FDA" w:rsidRPr="002D3707">
        <w:t>анными</w:t>
      </w:r>
      <w:r w:rsidR="000A52DF" w:rsidRPr="002D3707">
        <w:t xml:space="preserve"> в конкурсной документации, и заявке которого присвоен первый номер. </w:t>
      </w:r>
    </w:p>
    <w:p w:rsidR="00A71527" w:rsidRPr="002D3707" w:rsidRDefault="00A71527" w:rsidP="00323E61">
      <w:r w:rsidRPr="002D3707">
        <w:t>8. Закупочная комиссия ведет протокол оценки и сопоставлен</w:t>
      </w:r>
      <w:r w:rsidR="00D46FDA" w:rsidRPr="002D3707">
        <w:t>ия заявок на участие в конкурсе. В указанном протоколе</w:t>
      </w:r>
      <w:r w:rsidRPr="002D3707">
        <w:t xml:space="preserve"> должны содержаться сведения о месте, дате, времени проведения оценки и сопоставления таких заявок</w:t>
      </w:r>
      <w:r w:rsidR="00D46FDA" w:rsidRPr="002D3707">
        <w:t>; сведения</w:t>
      </w:r>
      <w:r w:rsidRPr="002D3707">
        <w:t xml:space="preserve"> об участниках, заявки на участие в ко</w:t>
      </w:r>
      <w:r w:rsidR="00D46FDA" w:rsidRPr="002D3707">
        <w:t>нкурсе которых были рассмотрены; сведения</w:t>
      </w:r>
      <w:r w:rsidRPr="002D3707">
        <w:t xml:space="preserve"> о порядке оценки и </w:t>
      </w:r>
      <w:r w:rsidR="00D46FDA" w:rsidRPr="002D3707">
        <w:t xml:space="preserve"> сопоставления заявок на участие в конкурсе; сведения </w:t>
      </w:r>
      <w:r w:rsidRPr="002D3707">
        <w:t xml:space="preserve"> о принятом на основании результатов оценки и сопоставления заявок на участие в конкурсе решении</w:t>
      </w:r>
      <w:r w:rsidR="00D46FDA" w:rsidRPr="002D3707">
        <w:t xml:space="preserve"> и</w:t>
      </w:r>
      <w:r w:rsidRPr="002D3707">
        <w:t xml:space="preserve"> о присвоении заявкам на участи</w:t>
      </w:r>
      <w:r w:rsidR="00D46FDA" w:rsidRPr="002D3707">
        <w:t>е в конкурсе порядковых номеров;</w:t>
      </w:r>
      <w:r w:rsidRPr="002D3707">
        <w:t xml:space="preserve"> сведения о решении каждого члена комиссии</w:t>
      </w:r>
      <w:r w:rsidR="00D46FDA" w:rsidRPr="002D3707">
        <w:t xml:space="preserve">, </w:t>
      </w:r>
      <w:r w:rsidRPr="002D3707">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2D3707">
        <w:t xml:space="preserve">оценки и сопоставления заявок на участие в конкурсе </w:t>
      </w:r>
      <w:r w:rsidRPr="002D3707">
        <w:t xml:space="preserve">подписывается всеми присутствующими </w:t>
      </w:r>
      <w:r w:rsidRPr="002D3707">
        <w:lastRenderedPageBreak/>
        <w:t xml:space="preserve">членами закупочной комиссии и заказчиком в </w:t>
      </w:r>
      <w:r w:rsidR="00D46FDA" w:rsidRPr="002D3707">
        <w:t>ден</w:t>
      </w:r>
      <w:r w:rsidR="004560DC" w:rsidRPr="002D3707">
        <w:t xml:space="preserve">ь </w:t>
      </w:r>
      <w:r w:rsidRPr="002D3707">
        <w:t xml:space="preserve">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w:t>
      </w:r>
      <w:r w:rsidR="004560DC" w:rsidRPr="002D3707">
        <w:t>трех</w:t>
      </w:r>
      <w:r w:rsidRPr="002D3707">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2D3707" w:rsidRDefault="00A71527" w:rsidP="00323E61">
      <w:pPr>
        <w:rPr>
          <w:bCs/>
        </w:rPr>
      </w:pPr>
      <w:r w:rsidRPr="002D3707">
        <w:rPr>
          <w:bCs/>
        </w:rPr>
        <w:t>9.</w:t>
      </w:r>
      <w:r w:rsidRPr="002D3707">
        <w:t xml:space="preserve"> Протокол оценки и сопоставления заявок на участие в конкурсе размещается </w:t>
      </w:r>
      <w:r w:rsidR="004E558D" w:rsidRPr="002D3707">
        <w:t>в единой информационной системе</w:t>
      </w:r>
      <w:r w:rsidRPr="002D3707">
        <w:t xml:space="preserve"> </w:t>
      </w:r>
      <w:r w:rsidR="004E558D" w:rsidRPr="002D3707">
        <w:t>не позднее чем через три дня</w:t>
      </w:r>
      <w:r w:rsidRPr="002D3707">
        <w:t xml:space="preserve"> со дня подписания </w:t>
      </w:r>
      <w:r w:rsidR="004E558D" w:rsidRPr="002D3707">
        <w:t xml:space="preserve">такого </w:t>
      </w:r>
      <w:r w:rsidRPr="002D3707">
        <w:t>протокола.</w:t>
      </w:r>
    </w:p>
    <w:p w:rsidR="001276FA" w:rsidRPr="002D3707" w:rsidRDefault="001276FA" w:rsidP="00323E61">
      <w:r w:rsidRPr="002D3707">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2D3707">
        <w:t>м участников конкурса, заявкам которых</w:t>
      </w:r>
      <w:r w:rsidRPr="002D3707">
        <w:t xml:space="preserve"> присвоен</w:t>
      </w:r>
      <w:r w:rsidR="004E558D" w:rsidRPr="002D3707">
        <w:t>ы первый и</w:t>
      </w:r>
      <w:r w:rsidRPr="002D3707">
        <w:t xml:space="preserve"> второй номер</w:t>
      </w:r>
      <w:r w:rsidR="004E558D" w:rsidRPr="002D3707">
        <w:t>.</w:t>
      </w:r>
      <w:r w:rsidRPr="002D3707">
        <w:t xml:space="preserve"> </w:t>
      </w:r>
      <w:r w:rsidR="004E558D" w:rsidRPr="002D3707">
        <w:t>Д</w:t>
      </w:r>
      <w:r w:rsidRPr="002D3707">
        <w:t xml:space="preserve">енежные средства, внесенные в качестве обеспечения заявки на участие в конкурсе, возвращаются </w:t>
      </w:r>
      <w:r w:rsidR="004E558D" w:rsidRPr="002D3707">
        <w:t xml:space="preserve">таким участникам конкурса </w:t>
      </w:r>
      <w:r w:rsidRPr="002D3707">
        <w:t>в порядке, предусмотренном частью 5 статьи 24 настоящего Федерального закона.</w:t>
      </w:r>
    </w:p>
    <w:p w:rsidR="00C54FBF" w:rsidRPr="002D3707" w:rsidRDefault="00C54FBF" w:rsidP="00323E61">
      <w:pPr>
        <w:rPr>
          <w:bCs/>
        </w:rPr>
      </w:pPr>
      <w:r w:rsidRPr="002D3707">
        <w:t>11. Любой участник конкурса после размещения протокола оценки и сопоставления заявок на участие в конкурсе вправе направи</w:t>
      </w:r>
      <w:r w:rsidR="004E558D" w:rsidRPr="002D3707">
        <w:t>ть заказчику в письменной форме или</w:t>
      </w:r>
      <w:r w:rsidRPr="002D3707">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2D3707" w:rsidRDefault="00C54FBF" w:rsidP="00323E61">
      <w:r w:rsidRPr="002D3707">
        <w:t xml:space="preserve">12. Любой участник конкурса вправе обжаловать результаты конкурса в порядке, предусмотренном </w:t>
      </w:r>
      <w:r w:rsidR="004E558D" w:rsidRPr="002D3707">
        <w:t>статьей 15 настоящего П</w:t>
      </w:r>
      <w:r w:rsidR="00690F2A" w:rsidRPr="002D3707">
        <w:t>оложения</w:t>
      </w:r>
    </w:p>
    <w:p w:rsidR="00C54FBF" w:rsidRPr="002D3707" w:rsidRDefault="00C54FBF" w:rsidP="00323E61">
      <w:r w:rsidRPr="002D3707">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2D3707">
        <w:t>храня</w:t>
      </w:r>
      <w:r w:rsidRPr="002D3707">
        <w:t>тся</w:t>
      </w:r>
      <w:r w:rsidRPr="002D3707">
        <w:rPr>
          <w:i/>
          <w:iCs/>
        </w:rPr>
        <w:t xml:space="preserve"> </w:t>
      </w:r>
      <w:r w:rsidRPr="002D3707">
        <w:t>заказчиком не менее чем три года.</w:t>
      </w:r>
    </w:p>
    <w:p w:rsidR="00C54FBF" w:rsidRPr="002D3707" w:rsidRDefault="00C54FBF" w:rsidP="00323E61">
      <w:pPr>
        <w:pStyle w:val="2"/>
        <w:spacing w:before="0" w:line="288" w:lineRule="auto"/>
        <w:rPr>
          <w:szCs w:val="24"/>
        </w:rPr>
      </w:pPr>
      <w:bookmarkStart w:id="30" w:name="_Toc452711530"/>
      <w:r w:rsidRPr="002D3707">
        <w:rPr>
          <w:szCs w:val="24"/>
        </w:rPr>
        <w:t>Статья 24. Заключение договора по результатам проведения конкурса</w:t>
      </w:r>
      <w:bookmarkEnd w:id="30"/>
    </w:p>
    <w:p w:rsidR="00C54FBF" w:rsidRPr="002D3707" w:rsidRDefault="00C54FBF" w:rsidP="00323E61">
      <w:r w:rsidRPr="002D3707">
        <w:t xml:space="preserve">1. </w:t>
      </w:r>
      <w:r w:rsidR="004E558D" w:rsidRPr="002D3707">
        <w:t>Е</w:t>
      </w:r>
      <w:r w:rsidRPr="002D3707">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23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2D3707">
        <w:t>договора</w:t>
      </w:r>
      <w:r w:rsidRPr="002D3707">
        <w:t>.</w:t>
      </w:r>
    </w:p>
    <w:p w:rsidR="00C54FBF" w:rsidRPr="002D3707" w:rsidRDefault="00A2651E" w:rsidP="00323E61">
      <w:r w:rsidRPr="002D3707">
        <w:t xml:space="preserve">Договор может быть заключен не позднее чем через </w:t>
      </w:r>
      <w:r w:rsidR="004E558D" w:rsidRPr="002D3707">
        <w:t>двадцать</w:t>
      </w:r>
      <w:r w:rsidRPr="002D3707">
        <w:t xml:space="preserve"> дней </w:t>
      </w:r>
      <w:r w:rsidR="004E558D" w:rsidRPr="002D3707">
        <w:t>со дня подписания итогового</w:t>
      </w:r>
      <w:r w:rsidRPr="002D3707">
        <w:t xml:space="preserve"> протокола</w:t>
      </w:r>
      <w:r w:rsidR="004E558D" w:rsidRPr="002D3707">
        <w:t>.</w:t>
      </w:r>
    </w:p>
    <w:p w:rsidR="00C54FBF" w:rsidRPr="002D3707" w:rsidRDefault="00C54FBF" w:rsidP="00323E61">
      <w:r w:rsidRPr="002D3707">
        <w:lastRenderedPageBreak/>
        <w:t xml:space="preserve">2. </w:t>
      </w:r>
      <w:r w:rsidR="004E558D" w:rsidRPr="002D3707">
        <w:t>Е</w:t>
      </w:r>
      <w:r w:rsidRPr="002D3707">
        <w:t xml:space="preserve">сли победитель конкурса признан уклонившимся от заключения </w:t>
      </w:r>
      <w:r w:rsidR="0095453A" w:rsidRPr="002D3707">
        <w:t>договора</w:t>
      </w:r>
      <w:r w:rsidRPr="002D3707">
        <w:t xml:space="preserve">, заказчик вправе обратиться в суд с иском о понуждении победителя конкурса заключить </w:t>
      </w:r>
      <w:r w:rsidR="0095453A" w:rsidRPr="002D3707">
        <w:t>договор</w:t>
      </w:r>
      <w:r w:rsidRPr="002D3707">
        <w:t xml:space="preserve">, а также о возмещении убытков, причиненных уклонением от заключения </w:t>
      </w:r>
      <w:r w:rsidR="0095453A" w:rsidRPr="002D3707">
        <w:t>договора</w:t>
      </w:r>
      <w:r w:rsidRPr="002D3707">
        <w:t xml:space="preserve">, либо заключить </w:t>
      </w:r>
      <w:r w:rsidR="0095453A" w:rsidRPr="002D3707">
        <w:t>договор</w:t>
      </w:r>
      <w:r w:rsidRPr="002D3707">
        <w:t xml:space="preserve"> с участником конкурса, заявке которого присвоен второй номер. Заказчик обязан заключить </w:t>
      </w:r>
      <w:r w:rsidR="0095453A" w:rsidRPr="002D3707">
        <w:t xml:space="preserve">договор </w:t>
      </w:r>
      <w:r w:rsidRPr="002D3707">
        <w:t xml:space="preserve">с участником конкурса, заявке которого присвоен второй номер, при отказе от заключения </w:t>
      </w:r>
      <w:r w:rsidR="00636C33" w:rsidRPr="002D3707">
        <w:t>договора</w:t>
      </w:r>
      <w:r w:rsidRPr="002D3707">
        <w:t xml:space="preserve"> с победителем конкурса в случаях, предусмотренных частью 3 статьи 9 настоящего </w:t>
      </w:r>
      <w:r w:rsidR="0095453A" w:rsidRPr="002D3707">
        <w:t>Положения</w:t>
      </w:r>
      <w:r w:rsidRPr="002D3707">
        <w:t xml:space="preserve">. При этом заключение </w:t>
      </w:r>
      <w:r w:rsidR="0095453A" w:rsidRPr="002D3707">
        <w:t>договора</w:t>
      </w:r>
      <w:r w:rsidRPr="002D3707">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2D3707">
        <w:t>договора</w:t>
      </w:r>
      <w:r w:rsidR="009D57D3" w:rsidRPr="002D3707">
        <w:t>,</w:t>
      </w:r>
      <w:r w:rsidRPr="002D3707">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2D3707">
        <w:t>договора</w:t>
      </w:r>
      <w:r w:rsidR="009D57D3" w:rsidRPr="002D3707">
        <w:t>,</w:t>
      </w:r>
      <w:r w:rsidRPr="002D3707">
        <w:t xml:space="preserve"> заказчик вправе обратиться в суд с иском о понуждении такого участника заключить </w:t>
      </w:r>
      <w:r w:rsidR="0095453A" w:rsidRPr="002D3707">
        <w:t>договор</w:t>
      </w:r>
      <w:r w:rsidRPr="002D3707">
        <w:t xml:space="preserve">, а также о возмещении убытков, причиненных уклонением от заключения </w:t>
      </w:r>
      <w:r w:rsidR="0095453A" w:rsidRPr="002D3707">
        <w:t>договора</w:t>
      </w:r>
      <w:r w:rsidRPr="002D3707">
        <w:t xml:space="preserve">, или принять решение о признании конкурса несостоявшимся. </w:t>
      </w:r>
      <w:r w:rsidR="009D57D3" w:rsidRPr="002D3707">
        <w:t>Е</w:t>
      </w:r>
      <w:r w:rsidRPr="002D3707">
        <w:t xml:space="preserve">сли заказчик отказался от заключения </w:t>
      </w:r>
      <w:r w:rsidR="0095453A" w:rsidRPr="002D3707">
        <w:t>договора</w:t>
      </w:r>
      <w:r w:rsidRPr="002D3707">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2D3707" w:rsidRDefault="00C54FBF" w:rsidP="00323E61">
      <w:r w:rsidRPr="002D3707">
        <w:t xml:space="preserve">3. </w:t>
      </w:r>
      <w:r w:rsidR="0095453A" w:rsidRPr="002D3707">
        <w:t>Договор</w:t>
      </w:r>
      <w:r w:rsidRPr="002D3707">
        <w:t xml:space="preserve"> заключается на условиях, указанных в поданной участником конкурса, с которым заключается </w:t>
      </w:r>
      <w:r w:rsidR="00636C33" w:rsidRPr="002D3707">
        <w:t>договор</w:t>
      </w:r>
      <w:r w:rsidRPr="002D3707">
        <w:t xml:space="preserve">, заявке и в конкурсной документации. </w:t>
      </w:r>
      <w:r w:rsidR="009D57D3" w:rsidRPr="002D3707">
        <w:t>Е</w:t>
      </w:r>
      <w:r w:rsidRPr="002D3707">
        <w:t xml:space="preserve">сли </w:t>
      </w:r>
      <w:r w:rsidR="0095453A" w:rsidRPr="002D3707">
        <w:t>договор</w:t>
      </w:r>
      <w:r w:rsidRPr="002D3707">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2D3707">
        <w:t>договора</w:t>
      </w:r>
      <w:r w:rsidRPr="002D3707">
        <w:t xml:space="preserve"> уменьшается на размер налоговых платежей, связанных с оплатой </w:t>
      </w:r>
      <w:r w:rsidR="0095453A" w:rsidRPr="002D3707">
        <w:t>договора</w:t>
      </w:r>
      <w:r w:rsidRPr="002D3707">
        <w:t>.</w:t>
      </w:r>
    </w:p>
    <w:p w:rsidR="00C54FBF" w:rsidRPr="002D3707" w:rsidRDefault="00C54FBF" w:rsidP="00323E61">
      <w:r w:rsidRPr="002D3707">
        <w:t xml:space="preserve">4. </w:t>
      </w:r>
      <w:r w:rsidR="009D57D3" w:rsidRPr="002D3707">
        <w:t>Е</w:t>
      </w:r>
      <w:r w:rsidRPr="002D3707">
        <w:t xml:space="preserve">сли заказчиком установлено требование обеспечения исполнения </w:t>
      </w:r>
      <w:r w:rsidR="0095453A" w:rsidRPr="002D3707">
        <w:t>договора</w:t>
      </w:r>
      <w:r w:rsidRPr="002D3707">
        <w:t xml:space="preserve">, </w:t>
      </w:r>
      <w:r w:rsidR="0095453A" w:rsidRPr="002D3707">
        <w:t>договор</w:t>
      </w:r>
      <w:r w:rsidRPr="002D3707">
        <w:t xml:space="preserve"> заключается только после предоставления участником конкурса, с которым заключается </w:t>
      </w:r>
      <w:r w:rsidR="0095453A" w:rsidRPr="002D3707">
        <w:t>договор</w:t>
      </w:r>
      <w:r w:rsidRPr="002D3707">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2D3707">
        <w:t>договора</w:t>
      </w:r>
      <w:r w:rsidRPr="002D3707">
        <w:t xml:space="preserve">, предусмотренном конкурсной документацией. Способ обеспечения исполнения </w:t>
      </w:r>
      <w:r w:rsidR="00636C33" w:rsidRPr="002D3707">
        <w:t>договора</w:t>
      </w:r>
      <w:r w:rsidRPr="002D3707">
        <w:t xml:space="preserve"> из указанных в настоящей части способов определяется таким учас</w:t>
      </w:r>
      <w:r w:rsidR="0095453A" w:rsidRPr="002D3707">
        <w:t>тником конкурса самостоятельно.</w:t>
      </w:r>
    </w:p>
    <w:p w:rsidR="00C54FBF" w:rsidRPr="002D3707" w:rsidRDefault="00C54FBF" w:rsidP="00323E61">
      <w:r w:rsidRPr="002D3707">
        <w:t xml:space="preserve">5. </w:t>
      </w:r>
      <w:r w:rsidR="009D57D3" w:rsidRPr="002D3707">
        <w:t>Е</w:t>
      </w:r>
      <w:r w:rsidRPr="002D3707">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2D3707">
        <w:t>договора</w:t>
      </w:r>
      <w:r w:rsidRPr="002D3707">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2D3707">
        <w:t>договора</w:t>
      </w:r>
      <w:r w:rsidRPr="002D3707">
        <w:t xml:space="preserve"> с победителем конкурса или с таким участником конкурса.</w:t>
      </w:r>
    </w:p>
    <w:p w:rsidR="00F34A53" w:rsidRPr="002D3707" w:rsidRDefault="00F34A53" w:rsidP="00F34A53">
      <w:pPr>
        <w:rPr>
          <w:color w:val="333333"/>
          <w:shd w:val="clear" w:color="auto" w:fill="FFFFFF"/>
        </w:rPr>
      </w:pPr>
      <w:r w:rsidRPr="002D3707">
        <w:t xml:space="preserve">6. </w:t>
      </w:r>
      <w:r w:rsidRPr="002D3707">
        <w:rPr>
          <w:color w:val="333333"/>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w:t>
      </w:r>
      <w:r w:rsidRPr="002D3707">
        <w:rPr>
          <w:color w:val="333333"/>
          <w:shd w:val="clear" w:color="auto" w:fill="FFFFFF"/>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2D3707" w:rsidRDefault="00A10AE8" w:rsidP="00323E61">
      <w:pPr>
        <w:pStyle w:val="2"/>
        <w:spacing w:before="0" w:line="288" w:lineRule="auto"/>
      </w:pPr>
      <w:bookmarkStart w:id="31" w:name="_Toc452711531"/>
      <w:r w:rsidRPr="002D3707">
        <w:rPr>
          <w:rStyle w:val="s10"/>
          <w:szCs w:val="25"/>
        </w:rPr>
        <w:t>Статья 25.</w:t>
      </w:r>
      <w:r w:rsidRPr="002D3707">
        <w:rPr>
          <w:rStyle w:val="apple-converted-space"/>
          <w:szCs w:val="25"/>
        </w:rPr>
        <w:t xml:space="preserve"> </w:t>
      </w:r>
      <w:r w:rsidRPr="002D3707">
        <w:rPr>
          <w:szCs w:val="25"/>
        </w:rPr>
        <w:t>Последствия признания конкурса несостоявшимся</w:t>
      </w:r>
      <w:bookmarkEnd w:id="31"/>
    </w:p>
    <w:p w:rsidR="00A10AE8" w:rsidRPr="002D3707" w:rsidRDefault="00A10AE8" w:rsidP="00323E61">
      <w:r w:rsidRPr="002D3707">
        <w:t xml:space="preserve">1. В случаях, если конкурс признан несостоявшимся и договор не заключен с участником закупки, </w:t>
      </w:r>
      <w:r w:rsidR="005E6CF8" w:rsidRPr="002D3707">
        <w:t>подавшим единственную</w:t>
      </w:r>
      <w:r w:rsidRPr="002D3707">
        <w:t xml:space="preserve"> заявку на участие в конкурсе, заказчик вправе объявить повторн</w:t>
      </w:r>
      <w:r w:rsidR="009D57D3" w:rsidRPr="002D3707">
        <w:t>ый</w:t>
      </w:r>
      <w:r w:rsidR="00D14EEB" w:rsidRPr="002D3707">
        <w:t xml:space="preserve"> конкурс,</w:t>
      </w:r>
      <w:r w:rsidRPr="002D3707">
        <w:t xml:space="preserve"> либо </w:t>
      </w:r>
      <w:r w:rsidRPr="002D3707">
        <w:rPr>
          <w:rFonts w:eastAsiaTheme="minorHAnsi"/>
          <w:lang w:eastAsia="en-US"/>
        </w:rPr>
        <w:t>провести закупку с использованием ино</w:t>
      </w:r>
      <w:r w:rsidR="00D14EEB" w:rsidRPr="002D3707">
        <w:rPr>
          <w:rFonts w:eastAsiaTheme="minorHAnsi"/>
          <w:lang w:eastAsia="en-US"/>
        </w:rPr>
        <w:t xml:space="preserve">го способа закупки, в том числе </w:t>
      </w:r>
      <w:proofErr w:type="gramStart"/>
      <w:r w:rsidR="00D14EEB" w:rsidRPr="002D3707">
        <w:rPr>
          <w:rFonts w:eastAsiaTheme="minorHAnsi"/>
          <w:lang w:eastAsia="en-US"/>
        </w:rPr>
        <w:t>и  у</w:t>
      </w:r>
      <w:proofErr w:type="gramEnd"/>
      <w:r w:rsidR="00D14EEB" w:rsidRPr="002D3707">
        <w:rPr>
          <w:rFonts w:eastAsiaTheme="minorHAnsi"/>
          <w:lang w:eastAsia="en-US"/>
        </w:rPr>
        <w:t xml:space="preserve"> единственного поставщика</w:t>
      </w:r>
      <w:r w:rsidRPr="002D3707">
        <w:rPr>
          <w:rFonts w:eastAsiaTheme="minorHAnsi"/>
          <w:lang w:eastAsia="en-US"/>
        </w:rPr>
        <w:t xml:space="preserve"> </w:t>
      </w:r>
      <w:r w:rsidR="00D14EEB" w:rsidRPr="002D3707">
        <w:rPr>
          <w:rFonts w:eastAsiaTheme="minorHAnsi"/>
          <w:lang w:eastAsia="en-US"/>
        </w:rPr>
        <w:t>(</w:t>
      </w:r>
      <w:r w:rsidRPr="002D3707">
        <w:rPr>
          <w:rFonts w:eastAsiaTheme="minorHAnsi"/>
          <w:lang w:eastAsia="en-US"/>
        </w:rPr>
        <w:t>исполнителя, подрядчика</w:t>
      </w:r>
      <w:r w:rsidR="00D14EEB" w:rsidRPr="002D3707">
        <w:rPr>
          <w:rFonts w:eastAsiaTheme="minorHAnsi"/>
          <w:lang w:eastAsia="en-US"/>
        </w:rPr>
        <w:t>). П</w:t>
      </w:r>
      <w:r w:rsidRPr="002D3707">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2D3707">
        <w:t>о проведении открытого конкурса</w:t>
      </w:r>
      <w:r w:rsidRPr="002D3707">
        <w:t>.</w:t>
      </w:r>
    </w:p>
    <w:p w:rsidR="00A10AE8" w:rsidRPr="002D3707" w:rsidRDefault="00A10AE8" w:rsidP="00323E61">
      <w:r w:rsidRPr="002D3707">
        <w:t>2. В случае объявления о проведени</w:t>
      </w:r>
      <w:r w:rsidR="00761133" w:rsidRPr="002D3707">
        <w:t xml:space="preserve">и повторного конкурса заказчик </w:t>
      </w:r>
      <w:r w:rsidRPr="002D3707">
        <w:t>вправе изменить условия конкурса.</w:t>
      </w:r>
    </w:p>
    <w:p w:rsidR="00B12177" w:rsidRPr="002D3707" w:rsidRDefault="00B12177" w:rsidP="00323E61">
      <w:pPr>
        <w:pStyle w:val="2"/>
        <w:spacing w:before="0" w:line="288" w:lineRule="auto"/>
        <w:rPr>
          <w:szCs w:val="24"/>
        </w:rPr>
      </w:pPr>
      <w:bookmarkStart w:id="32" w:name="_Toc452711532"/>
      <w:r w:rsidRPr="002D3707">
        <w:rPr>
          <w:szCs w:val="24"/>
        </w:rPr>
        <w:t>Статья 26. Отклонение заявок с демпинговой ценой</w:t>
      </w:r>
      <w:bookmarkEnd w:id="32"/>
    </w:p>
    <w:p w:rsidR="00B12177" w:rsidRPr="002D3707" w:rsidRDefault="00525D52" w:rsidP="00323E61">
      <w:pPr>
        <w:rPr>
          <w:rFonts w:eastAsiaTheme="minorHAnsi"/>
          <w:lang w:eastAsia="en-US"/>
        </w:rPr>
      </w:pPr>
      <w:r w:rsidRPr="002D3707">
        <w:rPr>
          <w:rFonts w:eastAsiaTheme="minorHAnsi"/>
        </w:rPr>
        <w:t xml:space="preserve">1. </w:t>
      </w:r>
      <w:r w:rsidR="00B12177" w:rsidRPr="002D3707">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2D3707">
        <w:rPr>
          <w:rFonts w:eastAsiaTheme="minorHAnsi"/>
        </w:rPr>
        <w:t>предмета конкурса</w:t>
      </w:r>
      <w:r w:rsidR="00B12177" w:rsidRPr="002D3707">
        <w:rPr>
          <w:rFonts w:eastAsiaTheme="minorHAnsi"/>
        </w:rPr>
        <w:t xml:space="preserve"> аномально занижена, то есть на </w:t>
      </w:r>
      <w:r w:rsidR="00D14EEB" w:rsidRPr="002D3707">
        <w:rPr>
          <w:rFonts w:eastAsiaTheme="minorHAnsi"/>
        </w:rPr>
        <w:t>двадцать пять</w:t>
      </w:r>
      <w:r w:rsidR="00B12177" w:rsidRPr="002D3707">
        <w:rPr>
          <w:rFonts w:eastAsiaTheme="minorHAnsi"/>
        </w:rPr>
        <w:t xml:space="preserve"> и более процентов ниже начальной (максимальной) цены договора, указанной заказчиком в извещении </w:t>
      </w:r>
      <w:r w:rsidR="00952D8E" w:rsidRPr="002D3707">
        <w:rPr>
          <w:rFonts w:eastAsiaTheme="minorHAnsi"/>
        </w:rPr>
        <w:t>о проведении открытого конкурса</w:t>
      </w:r>
      <w:r w:rsidR="00B12177" w:rsidRPr="002D3707">
        <w:rPr>
          <w:rFonts w:eastAsiaTheme="minorHAnsi"/>
        </w:rPr>
        <w:t xml:space="preserve">, и у </w:t>
      </w:r>
      <w:r w:rsidR="00952D8E" w:rsidRPr="002D3707">
        <w:rPr>
          <w:rFonts w:eastAsiaTheme="minorHAnsi"/>
        </w:rPr>
        <w:t>заказчика</w:t>
      </w:r>
      <w:r w:rsidR="00B12177" w:rsidRPr="002D3707">
        <w:rPr>
          <w:rFonts w:eastAsiaTheme="minorHAnsi"/>
        </w:rPr>
        <w:t xml:space="preserve"> возникли обоснованные сомнения в способности участника </w:t>
      </w:r>
      <w:r w:rsidR="00952D8E" w:rsidRPr="002D3707">
        <w:rPr>
          <w:rFonts w:eastAsiaTheme="minorHAnsi"/>
        </w:rPr>
        <w:t>конкурса</w:t>
      </w:r>
      <w:r w:rsidR="00B12177" w:rsidRPr="002D3707">
        <w:rPr>
          <w:rFonts w:eastAsiaTheme="minorHAnsi"/>
        </w:rPr>
        <w:t xml:space="preserve"> исполнить договор на предложенных условиях</w:t>
      </w:r>
      <w:r w:rsidR="00952D8E" w:rsidRPr="002D3707">
        <w:rPr>
          <w:rFonts w:eastAsiaTheme="minorHAnsi"/>
          <w:lang w:eastAsia="en-US"/>
        </w:rPr>
        <w:t>.</w:t>
      </w:r>
      <w:r w:rsidR="00B12177" w:rsidRPr="002D3707">
        <w:rPr>
          <w:rFonts w:eastAsiaTheme="minorHAnsi"/>
          <w:lang w:eastAsia="en-US"/>
        </w:rPr>
        <w:t xml:space="preserve"> </w:t>
      </w:r>
    </w:p>
    <w:p w:rsidR="00525D52" w:rsidRPr="002D3707" w:rsidRDefault="00525D52" w:rsidP="00323E61">
      <w:pPr>
        <w:rPr>
          <w:rFonts w:eastAsiaTheme="minorHAnsi"/>
          <w:color w:val="000000"/>
          <w:lang w:eastAsia="en-US"/>
        </w:rPr>
      </w:pPr>
      <w:r w:rsidRPr="002D3707">
        <w:rPr>
          <w:rFonts w:eastAsiaTheme="minorHAnsi"/>
          <w:color w:val="000000"/>
          <w:lang w:eastAsia="en-US"/>
        </w:rPr>
        <w:t xml:space="preserve">2. При представлении заявки, содержащей предложение о цене договора на </w:t>
      </w:r>
      <w:r w:rsidR="00D14EEB" w:rsidRPr="002D3707">
        <w:rPr>
          <w:rFonts w:eastAsiaTheme="minorHAnsi"/>
          <w:color w:val="000000"/>
          <w:lang w:eastAsia="en-US"/>
        </w:rPr>
        <w:t xml:space="preserve">двадцать </w:t>
      </w:r>
      <w:r w:rsidR="00253A86" w:rsidRPr="002D3707">
        <w:rPr>
          <w:rFonts w:eastAsiaTheme="minorHAnsi"/>
          <w:color w:val="000000"/>
          <w:lang w:eastAsia="en-US"/>
        </w:rPr>
        <w:t>пять и</w:t>
      </w:r>
      <w:r w:rsidRPr="002D3707">
        <w:rPr>
          <w:rFonts w:eastAsiaTheme="minorHAnsi"/>
          <w:color w:val="000000"/>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2D3707">
        <w:rPr>
          <w:rFonts w:eastAsiaTheme="minorHAnsi"/>
          <w:color w:val="000000"/>
          <w:lang w:eastAsia="en-US"/>
        </w:rPr>
        <w:t xml:space="preserve">в составе заявки на участие в конкурсе, </w:t>
      </w:r>
      <w:r w:rsidRPr="002D3707">
        <w:rPr>
          <w:rFonts w:eastAsiaTheme="minorHAnsi"/>
          <w:color w:val="000000"/>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2D3707" w:rsidRDefault="00525D52" w:rsidP="00323E61">
      <w:pPr>
        <w:rPr>
          <w:rFonts w:eastAsiaTheme="minorHAnsi"/>
          <w:lang w:eastAsia="en-US"/>
        </w:rPr>
      </w:pPr>
      <w:r w:rsidRPr="002D3707">
        <w:rPr>
          <w:rFonts w:eastAsiaTheme="minorHAnsi"/>
          <w:color w:val="000000"/>
          <w:lang w:eastAsia="en-US"/>
        </w:rPr>
        <w:lastRenderedPageBreak/>
        <w:t xml:space="preserve">3. </w:t>
      </w:r>
      <w:r w:rsidR="00D14EEB" w:rsidRPr="002D3707">
        <w:rPr>
          <w:rFonts w:eastAsiaTheme="minorHAnsi"/>
          <w:color w:val="000000"/>
          <w:lang w:eastAsia="en-US"/>
        </w:rPr>
        <w:t>Е</w:t>
      </w:r>
      <w:r w:rsidRPr="002D3707">
        <w:rPr>
          <w:rFonts w:eastAsiaTheme="minorHAnsi"/>
          <w:color w:val="000000"/>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2D3707">
        <w:rPr>
          <w:rFonts w:eastAsiaTheme="minorHAnsi"/>
          <w:color w:val="000000"/>
          <w:lang w:eastAsia="en-US"/>
        </w:rPr>
        <w:t>имеет право отклонить</w:t>
      </w:r>
      <w:r w:rsidRPr="002D3707">
        <w:rPr>
          <w:rFonts w:eastAsiaTheme="minorHAnsi"/>
          <w:color w:val="000000"/>
          <w:lang w:eastAsia="en-US"/>
        </w:rPr>
        <w:t xml:space="preserve"> заявку такого участника </w:t>
      </w:r>
      <w:r w:rsidR="00D14EEB" w:rsidRPr="002D3707">
        <w:rPr>
          <w:rFonts w:eastAsiaTheme="minorHAnsi"/>
          <w:color w:val="000000"/>
          <w:lang w:eastAsia="en-US"/>
        </w:rPr>
        <w:t>со ссылкой на данную статью Положения</w:t>
      </w:r>
      <w:r w:rsidRPr="002D3707">
        <w:rPr>
          <w:rFonts w:eastAsiaTheme="minorHAnsi"/>
          <w:color w:val="000000"/>
          <w:lang w:eastAsia="en-US"/>
        </w:rPr>
        <w:t>.</w:t>
      </w:r>
    </w:p>
    <w:p w:rsidR="00CA6379" w:rsidRPr="002D3707" w:rsidRDefault="00CA6379" w:rsidP="00CA6379">
      <w:pPr>
        <w:rPr>
          <w:rFonts w:eastAsiaTheme="minorHAnsi"/>
          <w:lang w:eastAsia="en-US"/>
        </w:rPr>
      </w:pPr>
    </w:p>
    <w:p w:rsidR="000A775D" w:rsidRPr="002D3707" w:rsidRDefault="000A775D" w:rsidP="00323E61">
      <w:pPr>
        <w:pStyle w:val="10"/>
        <w:spacing w:after="120" w:line="288" w:lineRule="auto"/>
        <w:rPr>
          <w:szCs w:val="24"/>
        </w:rPr>
      </w:pPr>
      <w:bookmarkStart w:id="33" w:name="_Toc452711533"/>
      <w:r w:rsidRPr="002D3707">
        <w:rPr>
          <w:szCs w:val="24"/>
        </w:rPr>
        <w:lastRenderedPageBreak/>
        <w:t xml:space="preserve">Глава 3. </w:t>
      </w:r>
      <w:r w:rsidR="00460351" w:rsidRPr="002D3707">
        <w:rPr>
          <w:szCs w:val="24"/>
        </w:rPr>
        <w:t>Закупка</w:t>
      </w:r>
      <w:r w:rsidRPr="002D3707">
        <w:rPr>
          <w:szCs w:val="24"/>
        </w:rPr>
        <w:t xml:space="preserve"> путем проведения аукциона</w:t>
      </w:r>
      <w:bookmarkEnd w:id="33"/>
    </w:p>
    <w:p w:rsidR="000A775D" w:rsidRPr="002D3707" w:rsidRDefault="000A775D" w:rsidP="00323E61">
      <w:pPr>
        <w:pStyle w:val="2"/>
        <w:spacing w:before="0" w:line="288" w:lineRule="auto"/>
        <w:rPr>
          <w:szCs w:val="24"/>
        </w:rPr>
      </w:pPr>
      <w:bookmarkStart w:id="34" w:name="_Toc452711534"/>
      <w:r w:rsidRPr="002D3707">
        <w:rPr>
          <w:rStyle w:val="s10"/>
          <w:szCs w:val="24"/>
        </w:rPr>
        <w:t>Статья 2</w:t>
      </w:r>
      <w:r w:rsidR="00B12177" w:rsidRPr="002D3707">
        <w:rPr>
          <w:rStyle w:val="s10"/>
          <w:szCs w:val="24"/>
        </w:rPr>
        <w:t>7</w:t>
      </w:r>
      <w:r w:rsidRPr="002D3707">
        <w:rPr>
          <w:rStyle w:val="s10"/>
          <w:szCs w:val="24"/>
        </w:rPr>
        <w:t xml:space="preserve">. </w:t>
      </w:r>
      <w:r w:rsidRPr="002D3707">
        <w:rPr>
          <w:szCs w:val="24"/>
        </w:rPr>
        <w:t>Аукцион на право заключить договор</w:t>
      </w:r>
      <w:bookmarkEnd w:id="34"/>
    </w:p>
    <w:p w:rsidR="00B12177" w:rsidRPr="002D3707" w:rsidRDefault="00B12177" w:rsidP="00323E61">
      <w:pPr>
        <w:rPr>
          <w:rFonts w:eastAsiaTheme="minorHAnsi"/>
          <w:lang w:eastAsia="en-US"/>
        </w:rPr>
      </w:pPr>
      <w:r w:rsidRPr="002D3707">
        <w:t xml:space="preserve">1. </w:t>
      </w:r>
      <w:r w:rsidR="000A775D" w:rsidRPr="002D3707">
        <w:t>В целях настоящего Положения под аукционом на право заключить договор понимаются торги, победителем которых признается лицо, предложившее наиболее низкую цену договора</w:t>
      </w:r>
      <w:r w:rsidRPr="002D3707">
        <w:t xml:space="preserve">, </w:t>
      </w:r>
      <w:r w:rsidRPr="002D3707">
        <w:rPr>
          <w:rFonts w:eastAsiaTheme="minorHAnsi"/>
          <w:lang w:eastAsia="en-US"/>
        </w:rPr>
        <w:t xml:space="preserve">либо, если при проведении аукциона изначальная цена договора снижена до нуля, и аукцион проводится на право заключить договор, наиболее высокую цену договора </w:t>
      </w:r>
    </w:p>
    <w:p w:rsidR="005D2AB8" w:rsidRPr="002D3707" w:rsidRDefault="005D2AB8" w:rsidP="00323E61">
      <w:pPr>
        <w:rPr>
          <w:rFonts w:eastAsiaTheme="minorHAnsi"/>
          <w:lang w:eastAsia="en-US"/>
        </w:rPr>
      </w:pPr>
      <w:r w:rsidRPr="002D3707">
        <w:t xml:space="preserve">2. </w:t>
      </w:r>
      <w:r w:rsidR="00C05A90" w:rsidRPr="002D3707">
        <w:rPr>
          <w:rFonts w:eastAsiaTheme="minorHAnsi"/>
          <w:lang w:eastAsia="en-US"/>
        </w:rPr>
        <w:t>Аукцион може</w:t>
      </w:r>
      <w:r w:rsidRPr="002D3707">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2D3707" w:rsidRDefault="005D2AB8" w:rsidP="00323E61">
      <w:r w:rsidRPr="002D3707">
        <w:rPr>
          <w:rFonts w:eastAsiaTheme="minorHAnsi"/>
          <w:lang w:eastAsia="en-US"/>
        </w:rPr>
        <w:t>3</w:t>
      </w:r>
      <w:r w:rsidRPr="002D3707">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2D3707" w:rsidRDefault="005D2AB8" w:rsidP="00323E61">
      <w:r w:rsidRPr="002D3707">
        <w:t xml:space="preserve">4.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десять процентов начальной (максимальной) цены договора (цены лота). </w:t>
      </w:r>
      <w:r w:rsidR="00C05A90" w:rsidRPr="002D3707">
        <w:t>Е</w:t>
      </w:r>
      <w:r w:rsidRPr="002D3707">
        <w:t xml:space="preserve">сли заказчиком установлено требование обеспечения заявки на участие в аукционе, такое требование в равной мере распространяется на всех участников </w:t>
      </w:r>
      <w:r w:rsidR="00C05A90" w:rsidRPr="002D3707">
        <w:t>закупки</w:t>
      </w:r>
      <w:r w:rsidRPr="002D3707">
        <w:t xml:space="preserve"> и указывается в документации </w:t>
      </w:r>
      <w:r w:rsidR="00C05A90" w:rsidRPr="002D3707">
        <w:t>о закупке</w:t>
      </w:r>
      <w:r w:rsidRPr="002D3707">
        <w:t>.</w:t>
      </w:r>
    </w:p>
    <w:p w:rsidR="005D2AB8" w:rsidRPr="002D3707" w:rsidRDefault="00B5515B" w:rsidP="00323E61">
      <w:r w:rsidRPr="002D3707">
        <w:t>5</w:t>
      </w:r>
      <w:r w:rsidR="005D2AB8" w:rsidRPr="002D3707">
        <w:t xml:space="preserve">. </w:t>
      </w:r>
      <w:r w:rsidR="00633EDC" w:rsidRPr="002D3707">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2D3707">
        <w:t>.</w:t>
      </w:r>
    </w:p>
    <w:p w:rsidR="00633EDC" w:rsidRPr="002D3707" w:rsidRDefault="00633EDC" w:rsidP="00323E61">
      <w:pPr>
        <w:pStyle w:val="2"/>
        <w:spacing w:before="0" w:line="288" w:lineRule="auto"/>
        <w:rPr>
          <w:rFonts w:eastAsiaTheme="minorHAnsi"/>
          <w:szCs w:val="24"/>
          <w:lang w:eastAsia="en-US"/>
        </w:rPr>
      </w:pPr>
      <w:bookmarkStart w:id="35" w:name="_Toc452711535"/>
      <w:r w:rsidRPr="002D3707">
        <w:rPr>
          <w:rFonts w:eastAsiaTheme="minorHAnsi"/>
          <w:szCs w:val="24"/>
          <w:lang w:eastAsia="en-US"/>
        </w:rPr>
        <w:t xml:space="preserve">Статья 28. Извещение о проведении </w:t>
      </w:r>
      <w:r w:rsidR="00670388" w:rsidRPr="002D3707">
        <w:rPr>
          <w:rFonts w:eastAsiaTheme="minorHAnsi"/>
          <w:szCs w:val="24"/>
          <w:lang w:eastAsia="en-US"/>
        </w:rPr>
        <w:t xml:space="preserve">открытого </w:t>
      </w:r>
      <w:r w:rsidRPr="002D3707">
        <w:rPr>
          <w:rFonts w:eastAsiaTheme="minorHAnsi"/>
          <w:szCs w:val="24"/>
          <w:lang w:eastAsia="en-US"/>
        </w:rPr>
        <w:t>аукциона</w:t>
      </w:r>
      <w:bookmarkEnd w:id="35"/>
    </w:p>
    <w:p w:rsidR="00670388" w:rsidRPr="002D3707" w:rsidRDefault="00670388" w:rsidP="00323E61">
      <w:r w:rsidRPr="002D3707">
        <w:rPr>
          <w:bCs/>
        </w:rPr>
        <w:t xml:space="preserve">1. </w:t>
      </w:r>
      <w:r w:rsidRPr="002D3707">
        <w:t xml:space="preserve">Извещение о проведении открытого аукциона размещается заказчиком в единой информационной системе не менее чем за двадцать дней до дня окончания подачи заявок на участие в аукционе. </w:t>
      </w:r>
    </w:p>
    <w:p w:rsidR="00670388" w:rsidRPr="002D3707" w:rsidRDefault="00670388" w:rsidP="00323E61">
      <w:r w:rsidRPr="002D3707">
        <w:rPr>
          <w:bCs/>
        </w:rPr>
        <w:t xml:space="preserve">2. </w:t>
      </w:r>
      <w:r w:rsidRPr="002D3707">
        <w:t>В извещении о проведении открытого аукциона помимо сведений, предусмотренных пунктами 1</w:t>
      </w:r>
      <w:r w:rsidR="00E648E7" w:rsidRPr="002D3707">
        <w:t>-6</w:t>
      </w:r>
      <w:r w:rsidRPr="002D3707">
        <w:t xml:space="preserve"> части 2 статьи 17 настоящего Положения, также должны быть указаны следующие сведения:</w:t>
      </w:r>
    </w:p>
    <w:p w:rsidR="00E648E7" w:rsidRPr="002D3707" w:rsidRDefault="00E648E7" w:rsidP="00323E61">
      <w:r w:rsidRPr="002D3707">
        <w:rPr>
          <w:rFonts w:eastAsiaTheme="minorHAnsi"/>
          <w:bCs/>
          <w:lang w:eastAsia="en-US"/>
        </w:rPr>
        <w:t>1</w:t>
      </w:r>
      <w:r w:rsidR="00670388" w:rsidRPr="002D3707">
        <w:rPr>
          <w:rFonts w:eastAsiaTheme="minorHAnsi"/>
          <w:bCs/>
          <w:lang w:eastAsia="en-US"/>
        </w:rPr>
        <w:t xml:space="preserve">) </w:t>
      </w:r>
      <w:r w:rsidR="00670388" w:rsidRPr="002D3707">
        <w:t xml:space="preserve">место, дата и время рассмотрения заявок </w:t>
      </w:r>
      <w:r w:rsidRPr="002D3707">
        <w:t>на участие в аукционе;</w:t>
      </w:r>
    </w:p>
    <w:p w:rsidR="00E648E7" w:rsidRPr="002D3707" w:rsidRDefault="00E648E7" w:rsidP="00323E61">
      <w:r w:rsidRPr="002D3707">
        <w:t>2) место, дата и время проведения аукциона;</w:t>
      </w:r>
    </w:p>
    <w:p w:rsidR="00670388" w:rsidRPr="002D3707" w:rsidRDefault="00670388" w:rsidP="00323E61">
      <w:r w:rsidRPr="002D3707">
        <w:t xml:space="preserve">3. Заказчик вправе принять решение о внесении изменений в извещение о проведении открытого </w:t>
      </w:r>
      <w:r w:rsidR="00C76FEE" w:rsidRPr="002D3707">
        <w:t>аукциона</w:t>
      </w:r>
      <w:r w:rsidRPr="002D3707">
        <w:t xml:space="preserve"> в любое время до даты окончания подачи заявок на участие в </w:t>
      </w:r>
      <w:r w:rsidR="00C76FEE" w:rsidRPr="002D3707">
        <w:t>аукционе</w:t>
      </w:r>
      <w:r w:rsidRPr="002D3707">
        <w:t xml:space="preserve">. Изменение предмета </w:t>
      </w:r>
      <w:r w:rsidR="00C76FEE" w:rsidRPr="002D3707">
        <w:t>аукциона</w:t>
      </w:r>
      <w:r w:rsidRPr="002D3707">
        <w:t xml:space="preserve"> не допускается. </w:t>
      </w:r>
      <w:r w:rsidR="00C76FEE" w:rsidRPr="002D3707">
        <w:t>Е</w:t>
      </w:r>
      <w:r w:rsidRPr="002D3707">
        <w:t xml:space="preserve">сли 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w:t>
      </w:r>
      <w:r w:rsidRPr="002D3707">
        <w:lastRenderedPageBreak/>
        <w:t xml:space="preserve">закупке должен быть продлен так, чтобы со дня размещения в единой информационной </w:t>
      </w:r>
      <w:r w:rsidR="00253A86" w:rsidRPr="002D3707">
        <w:t>системе внесенных</w:t>
      </w:r>
      <w:r w:rsidRPr="002D3707">
        <w:t xml:space="preserve"> в извещение о проведении открытого </w:t>
      </w:r>
      <w:r w:rsidR="00C76FEE" w:rsidRPr="002D3707">
        <w:t>аукциона</w:t>
      </w:r>
      <w:r w:rsidRPr="002D3707">
        <w:t xml:space="preserve"> изменений до даты окончания подачи заявок на участие в </w:t>
      </w:r>
      <w:r w:rsidR="00C76FEE" w:rsidRPr="002D3707">
        <w:t>аукционе</w:t>
      </w:r>
      <w:r w:rsidRPr="002D3707">
        <w:t xml:space="preserve"> такой срок составлял не менее чем пятнадцать дней.</w:t>
      </w:r>
    </w:p>
    <w:p w:rsidR="00633EDC" w:rsidRPr="002D3707" w:rsidRDefault="00633EDC" w:rsidP="00323E61">
      <w:r w:rsidRPr="002D3707">
        <w:t xml:space="preserve">4. Заказчик вправе отказаться от проведения </w:t>
      </w:r>
      <w:r w:rsidR="00F542D6" w:rsidRPr="002D3707">
        <w:t xml:space="preserve">аукциона </w:t>
      </w:r>
      <w:r w:rsidRPr="002D3707">
        <w:t>до даты окончания подачи заявок на участие в аукционе. Извещение об отказе от проведения а</w:t>
      </w:r>
      <w:r w:rsidR="004A688D" w:rsidRPr="002D3707">
        <w:t xml:space="preserve">укциона размещается заказчиком </w:t>
      </w:r>
      <w:r w:rsidRPr="002D3707">
        <w:t xml:space="preserve">в течение </w:t>
      </w:r>
      <w:r w:rsidR="00F542D6" w:rsidRPr="002D3707">
        <w:t>трех</w:t>
      </w:r>
      <w:r w:rsidRPr="002D3707">
        <w:t xml:space="preserve"> дней со дня принятия решения об отказе от проведения аукциона в порядке, установленном для размещения извещения о проведении аукциона. В течение </w:t>
      </w:r>
      <w:r w:rsidR="00F542D6" w:rsidRPr="002D3707">
        <w:t>трех</w:t>
      </w:r>
      <w:r w:rsidRPr="002D3707">
        <w:t xml:space="preserve"> рабочих дней со дня принятия указанного решения заказчик направ</w:t>
      </w:r>
      <w:r w:rsidR="00F542D6" w:rsidRPr="002D3707">
        <w:t>ляет</w:t>
      </w:r>
      <w:r w:rsidRPr="002D3707">
        <w:t xml:space="preserve"> соответствующие уведомления всем участникам </w:t>
      </w:r>
      <w:r w:rsidR="00F542D6" w:rsidRPr="002D3707">
        <w:t>закупки</w:t>
      </w:r>
      <w:r w:rsidRPr="002D3707">
        <w:t xml:space="preserve">, подавшим заявки на участие в аукционе. </w:t>
      </w:r>
      <w:r w:rsidR="004A688D" w:rsidRPr="002D3707">
        <w:t>Е</w:t>
      </w:r>
      <w:r w:rsidRPr="002D3707">
        <w:t xml:space="preserve">сли </w:t>
      </w:r>
      <w:r w:rsidR="004A688D" w:rsidRPr="002D3707">
        <w:t xml:space="preserve">было </w:t>
      </w:r>
      <w:r w:rsidRPr="002D3707">
        <w:t>установлено требование обеспечения заявки на участие в аукционе, заказчик возвраща</w:t>
      </w:r>
      <w:r w:rsidR="00F542D6" w:rsidRPr="002D3707">
        <w:t>е</w:t>
      </w:r>
      <w:r w:rsidRPr="002D3707">
        <w:t xml:space="preserve">т участникам </w:t>
      </w:r>
      <w:r w:rsidR="00F542D6" w:rsidRPr="002D3707">
        <w:t>закупки</w:t>
      </w:r>
      <w:r w:rsidRPr="002D3707">
        <w:t xml:space="preserve">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542D6" w:rsidRPr="002D3707" w:rsidRDefault="00F542D6" w:rsidP="00323E61">
      <w:pPr>
        <w:pStyle w:val="2"/>
        <w:spacing w:before="0" w:line="288" w:lineRule="auto"/>
        <w:rPr>
          <w:szCs w:val="24"/>
        </w:rPr>
      </w:pPr>
      <w:bookmarkStart w:id="36" w:name="_Toc452711536"/>
      <w:r w:rsidRPr="002D3707">
        <w:rPr>
          <w:szCs w:val="24"/>
        </w:rPr>
        <w:t>Статья 29. Документация об аукционе</w:t>
      </w:r>
      <w:bookmarkEnd w:id="36"/>
    </w:p>
    <w:p w:rsidR="00F542D6" w:rsidRPr="002D3707" w:rsidRDefault="00F542D6" w:rsidP="00323E61">
      <w:r w:rsidRPr="002D3707">
        <w:t>1. Документация об аукционе разрабатывается заказчиком, специализированной организацией и утверждается заказчиком.</w:t>
      </w:r>
    </w:p>
    <w:p w:rsidR="002F21DC" w:rsidRPr="002D3707" w:rsidRDefault="002F21DC" w:rsidP="00323E61">
      <w:r w:rsidRPr="002D3707">
        <w:t>2. Д</w:t>
      </w:r>
      <w:r w:rsidR="00422C76" w:rsidRPr="002D3707">
        <w:t xml:space="preserve">окументация об аукционе </w:t>
      </w:r>
      <w:proofErr w:type="gramStart"/>
      <w:r w:rsidR="00422C76" w:rsidRPr="002D3707">
        <w:t>помимо  требований</w:t>
      </w:r>
      <w:proofErr w:type="gramEnd"/>
      <w:r w:rsidR="00002C12" w:rsidRPr="002D3707">
        <w:t>,</w:t>
      </w:r>
      <w:r w:rsidRPr="002D3707">
        <w:t xml:space="preserve"> </w:t>
      </w:r>
      <w:r w:rsidR="00422C76" w:rsidRPr="002D3707">
        <w:t>установленных пунктами 1-</w:t>
      </w:r>
      <w:r w:rsidR="00C63504" w:rsidRPr="002D3707">
        <w:t xml:space="preserve">10, 13-14 части 2 статьи 17.1 настоящего Положения также должны быть указаны следующие требования: </w:t>
      </w:r>
      <w:r w:rsidRPr="002D3707">
        <w:t xml:space="preserve"> </w:t>
      </w:r>
    </w:p>
    <w:p w:rsidR="002F21DC" w:rsidRPr="002D3707" w:rsidRDefault="002F21DC" w:rsidP="00323E61">
      <w:r w:rsidRPr="002D3707">
        <w:t xml:space="preserve">1) место и дата рассмотрения заявок участников </w:t>
      </w:r>
      <w:r w:rsidR="00C63504" w:rsidRPr="002D3707">
        <w:t>закупки, подавших заявки на участие в открытом аукционе;</w:t>
      </w:r>
      <w:r w:rsidRPr="002D3707">
        <w:t xml:space="preserve"> </w:t>
      </w:r>
    </w:p>
    <w:p w:rsidR="002F21DC" w:rsidRPr="002D3707" w:rsidRDefault="002F21DC" w:rsidP="00323E61">
      <w:r w:rsidRPr="002D3707">
        <w:t xml:space="preserve">2) </w:t>
      </w:r>
      <w:r w:rsidR="00C63504" w:rsidRPr="002D3707">
        <w:t>дата, время и место проведения аукциона</w:t>
      </w:r>
      <w:r w:rsidRPr="002D3707">
        <w:t>;</w:t>
      </w:r>
    </w:p>
    <w:p w:rsidR="00C63504" w:rsidRPr="002D3707" w:rsidRDefault="00C63504" w:rsidP="00323E61">
      <w:r w:rsidRPr="002D3707">
        <w:t>3) величина понижения начальной цены договора («шаг аукциона»);</w:t>
      </w:r>
    </w:p>
    <w:p w:rsidR="00C264F1" w:rsidRPr="002D3707" w:rsidRDefault="00C264F1" w:rsidP="00323E61">
      <w:r w:rsidRPr="002D3707">
        <w:t>4) срок, в течение которого победитель аукциона должен подписать проект договора;</w:t>
      </w:r>
    </w:p>
    <w:p w:rsidR="00C264F1" w:rsidRPr="002D3707" w:rsidRDefault="00C264F1" w:rsidP="00323E61">
      <w:r w:rsidRPr="002D3707">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2D3707" w:rsidRDefault="00C264F1" w:rsidP="00323E61">
      <w:r w:rsidRPr="002D3707">
        <w:t>6</w:t>
      </w:r>
      <w:r w:rsidR="002F21DC" w:rsidRPr="002D3707">
        <w:t>) иные требования, установленные настоящим Положением и документацией</w:t>
      </w:r>
      <w:r w:rsidR="00C63504" w:rsidRPr="002D3707">
        <w:t xml:space="preserve"> об аукционе</w:t>
      </w:r>
      <w:r w:rsidR="002F21DC" w:rsidRPr="002D3707">
        <w:t>.</w:t>
      </w:r>
    </w:p>
    <w:p w:rsidR="002F21DC" w:rsidRPr="002D3707" w:rsidRDefault="002F21DC" w:rsidP="00323E61">
      <w:r w:rsidRPr="002D3707">
        <w:t xml:space="preserve">4. К документации </w:t>
      </w:r>
      <w:r w:rsidR="00C63504" w:rsidRPr="002D3707">
        <w:t xml:space="preserve">об аукционе </w:t>
      </w:r>
      <w:r w:rsidRPr="002D3707">
        <w:t xml:space="preserve">должен быть приложен проект договора (в случае проведения </w:t>
      </w:r>
      <w:r w:rsidR="00C63504" w:rsidRPr="002D3707">
        <w:t>аукциона</w:t>
      </w:r>
      <w:r w:rsidRPr="002D3707">
        <w:t xml:space="preserve"> по нескольким лотам - проект договора в отношении каждого лота), который является неотъемлемой частью документации</w:t>
      </w:r>
      <w:r w:rsidR="00C63504" w:rsidRPr="002D3707">
        <w:t xml:space="preserve"> об аукционе</w:t>
      </w:r>
      <w:r w:rsidRPr="002D3707">
        <w:t>.</w:t>
      </w:r>
    </w:p>
    <w:p w:rsidR="002F21DC" w:rsidRPr="002D3707" w:rsidRDefault="002F21DC" w:rsidP="00323E61">
      <w:r w:rsidRPr="002D3707">
        <w:t>5. Сведения, содержащиеся в документации</w:t>
      </w:r>
      <w:r w:rsidR="00C63504" w:rsidRPr="002D3707">
        <w:t xml:space="preserve"> об аукционе</w:t>
      </w:r>
      <w:r w:rsidRPr="002D3707">
        <w:t xml:space="preserve">, должны соответствовать сведениям, указанным в извещении о проведении </w:t>
      </w:r>
      <w:r w:rsidR="00C63504" w:rsidRPr="002D3707">
        <w:t>открытого аукциона</w:t>
      </w:r>
      <w:r w:rsidRPr="002D3707">
        <w:t>.</w:t>
      </w:r>
    </w:p>
    <w:p w:rsidR="006252C1" w:rsidRPr="002D3707" w:rsidRDefault="006252C1" w:rsidP="00323E61">
      <w:r w:rsidRPr="002D3707">
        <w:t xml:space="preserve">7. Документация об аукционе предоставляется в порядке, установленном статьей </w:t>
      </w:r>
      <w:r w:rsidR="009966F8" w:rsidRPr="002D3707">
        <w:t>18</w:t>
      </w:r>
      <w:r w:rsidRPr="002D3707">
        <w:t xml:space="preserve"> настоящего </w:t>
      </w:r>
      <w:r w:rsidR="009966F8" w:rsidRPr="002D3707">
        <w:t>Положения</w:t>
      </w:r>
      <w:r w:rsidRPr="002D3707">
        <w:t>.</w:t>
      </w:r>
    </w:p>
    <w:p w:rsidR="006252C1" w:rsidRPr="002D3707" w:rsidRDefault="006252C1" w:rsidP="00323E61">
      <w:r w:rsidRPr="002D3707">
        <w:lastRenderedPageBreak/>
        <w:t xml:space="preserve">8. Разъяснение положений документации об аукционе и внесение в нее изменений осуществляются в соответствии со статьей </w:t>
      </w:r>
      <w:r w:rsidR="009966F8" w:rsidRPr="002D3707">
        <w:t>19</w:t>
      </w:r>
      <w:r w:rsidRPr="002D3707">
        <w:t xml:space="preserve"> настоящего </w:t>
      </w:r>
      <w:r w:rsidR="009966F8" w:rsidRPr="002D3707">
        <w:t>Положения</w:t>
      </w:r>
      <w:r w:rsidRPr="002D3707">
        <w:t xml:space="preserve"> с учетом особенностей, установленных частью 9 настоящей статьи.</w:t>
      </w:r>
    </w:p>
    <w:p w:rsidR="006252C1" w:rsidRPr="002D3707" w:rsidRDefault="006252C1" w:rsidP="00323E61">
      <w:r w:rsidRPr="002D3707">
        <w:t xml:space="preserve">9. Заказчик по собственной инициативе или в соответствии с запросом участника </w:t>
      </w:r>
      <w:r w:rsidR="009966F8" w:rsidRPr="002D3707">
        <w:t>закупки</w:t>
      </w:r>
      <w:r w:rsidRPr="002D3707">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2D3707">
        <w:t>тре</w:t>
      </w:r>
      <w:r w:rsidR="00636C33" w:rsidRPr="002D3707">
        <w:t>х</w:t>
      </w:r>
      <w:r w:rsidRPr="002D3707">
        <w:t xml:space="preserve"> дн</w:t>
      </w:r>
      <w:r w:rsidR="009966F8" w:rsidRPr="002D3707">
        <w:t>ей</w:t>
      </w:r>
      <w:r w:rsidRPr="002D3707">
        <w:t xml:space="preserve"> со дня принятия указанного решения такие из</w:t>
      </w:r>
      <w:r w:rsidR="00C264F1" w:rsidRPr="002D3707">
        <w:t xml:space="preserve">менения размещаются заказчиком </w:t>
      </w:r>
      <w:r w:rsidRPr="002D3707">
        <w:t xml:space="preserve">в порядке, установленном для размещения </w:t>
      </w:r>
      <w:r w:rsidR="00C264F1" w:rsidRPr="002D3707">
        <w:t>в единой информационной системе</w:t>
      </w:r>
      <w:r w:rsidRPr="002D3707">
        <w:t xml:space="preserve"> извещения о проведении открытого аукциона. В течение </w:t>
      </w:r>
      <w:r w:rsidR="009966F8" w:rsidRPr="002D3707">
        <w:t>трех</w:t>
      </w:r>
      <w:r w:rsidRPr="002D3707">
        <w:t xml:space="preserve"> дней со дня принятия указанного решения такие изменения направляются </w:t>
      </w:r>
      <w:r w:rsidR="00C264F1" w:rsidRPr="002D3707">
        <w:t xml:space="preserve">с использованием любых средств связи </w:t>
      </w:r>
      <w:r w:rsidRPr="002D3707">
        <w:t xml:space="preserve">всем участникам </w:t>
      </w:r>
      <w:r w:rsidR="009966F8" w:rsidRPr="002D3707">
        <w:t>закупки</w:t>
      </w:r>
      <w:r w:rsidRPr="002D3707">
        <w:t xml:space="preserve">, которым была предоставлена документация об аукционе. При этом срок подачи заявок на участие в аукционе должен быть продлен так, чтобы со дня размещения </w:t>
      </w:r>
      <w:r w:rsidR="00C264F1" w:rsidRPr="002D3707">
        <w:t xml:space="preserve">в единой информационной </w:t>
      </w:r>
      <w:proofErr w:type="gramStart"/>
      <w:r w:rsidR="00C264F1" w:rsidRPr="002D3707">
        <w:t xml:space="preserve">системе </w:t>
      </w:r>
      <w:r w:rsidRPr="002D3707">
        <w:t xml:space="preserve"> изменений</w:t>
      </w:r>
      <w:proofErr w:type="gramEnd"/>
      <w:r w:rsidRPr="002D3707">
        <w:t>, внесенных в документацию об аукционе,</w:t>
      </w:r>
      <w:r w:rsidR="00C264F1" w:rsidRPr="002D3707">
        <w:t xml:space="preserve"> извещение о проведении открытого аукциона</w:t>
      </w:r>
      <w:r w:rsidRPr="002D3707">
        <w:t xml:space="preserve"> до даты окончания подачи заявок на участие в аукционе такой срок составлял не менее чем пятнадцать дней. </w:t>
      </w:r>
    </w:p>
    <w:p w:rsidR="00FF607B" w:rsidRPr="002D3707" w:rsidRDefault="00FF607B" w:rsidP="00323E61">
      <w:pPr>
        <w:pStyle w:val="2"/>
        <w:spacing w:before="0" w:line="288" w:lineRule="auto"/>
        <w:rPr>
          <w:szCs w:val="24"/>
        </w:rPr>
      </w:pPr>
      <w:bookmarkStart w:id="37" w:name="_Toc452711537"/>
      <w:r w:rsidRPr="002D3707">
        <w:rPr>
          <w:szCs w:val="24"/>
        </w:rPr>
        <w:t>Статья 30.</w:t>
      </w:r>
      <w:r w:rsidR="00BA5134" w:rsidRPr="002D3707">
        <w:rPr>
          <w:szCs w:val="24"/>
        </w:rPr>
        <w:t xml:space="preserve"> </w:t>
      </w:r>
      <w:r w:rsidRPr="002D3707">
        <w:rPr>
          <w:szCs w:val="24"/>
        </w:rPr>
        <w:t>Порядок подачи заявок на участие в аукционе</w:t>
      </w:r>
      <w:bookmarkEnd w:id="37"/>
    </w:p>
    <w:p w:rsidR="00FF607B" w:rsidRPr="002D3707" w:rsidRDefault="00FF607B" w:rsidP="00323E61">
      <w:r w:rsidRPr="002D3707">
        <w:t>1. Для участия в аукционе участник закупки подает заявку на участие в аукционе в срок и по форме, которые установлены документацией об аукционе.</w:t>
      </w:r>
    </w:p>
    <w:p w:rsidR="00FF607B" w:rsidRPr="002D3707" w:rsidRDefault="00FF607B" w:rsidP="00323E61">
      <w:r w:rsidRPr="002D3707">
        <w:t>2. Заявка на учас</w:t>
      </w:r>
      <w:r w:rsidR="001650B2" w:rsidRPr="002D3707">
        <w:t xml:space="preserve">тие в аукционе должна содержать </w:t>
      </w:r>
      <w:r w:rsidRPr="002D3707">
        <w:t>сведения и документы об участнике закупки, подавшем такую заявку</w:t>
      </w:r>
      <w:r w:rsidR="001650B2" w:rsidRPr="002D3707">
        <w:t>, указанные в части 3 статьи 20 настоящего Положения</w:t>
      </w:r>
      <w:r w:rsidR="00002C12" w:rsidRPr="002D3707">
        <w:t>.</w:t>
      </w:r>
      <w:r w:rsidR="001650B2" w:rsidRPr="002D3707">
        <w:t xml:space="preserve"> </w:t>
      </w:r>
    </w:p>
    <w:p w:rsidR="00FF607B" w:rsidRPr="002D3707" w:rsidRDefault="001650B2" w:rsidP="00323E61">
      <w:r w:rsidRPr="002D3707">
        <w:t>3</w:t>
      </w:r>
      <w:r w:rsidR="00FF607B" w:rsidRPr="002D3707">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w:t>
      </w:r>
      <w:r w:rsidR="00CD6FEB" w:rsidRPr="002D3707">
        <w:t>закупки</w:t>
      </w:r>
      <w:r w:rsidR="00FF607B" w:rsidRPr="002D3707">
        <w:t xml:space="preserve"> (для юридических лиц) и подписаны участником </w:t>
      </w:r>
      <w:r w:rsidR="00CD6FEB" w:rsidRPr="002D3707">
        <w:t>закупки</w:t>
      </w:r>
      <w:r w:rsidR="00FF607B" w:rsidRPr="002D3707">
        <w:t xml:space="preserve"> или лицом, уполномоченным таким участником </w:t>
      </w:r>
      <w:r w:rsidR="00CD6FEB" w:rsidRPr="002D3707">
        <w:t>закупки</w:t>
      </w:r>
      <w:r w:rsidR="00FF607B" w:rsidRPr="002D3707">
        <w:t xml:space="preserve">. Соблюдение участником </w:t>
      </w:r>
      <w:r w:rsidR="00CD6FEB" w:rsidRPr="002D3707">
        <w:t>закупки</w:t>
      </w:r>
      <w:r w:rsidR="00FF607B" w:rsidRPr="002D3707">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CD6FEB" w:rsidRPr="002D3707">
        <w:t>закупки</w:t>
      </w:r>
      <w:r w:rsidR="00FF607B" w:rsidRPr="002D3707">
        <w:t>,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r w:rsidRPr="002D3707">
        <w:t xml:space="preserve"> </w:t>
      </w:r>
      <w:r w:rsidR="00FF607B" w:rsidRPr="002D3707">
        <w:t xml:space="preserve"> При этом ненадлежащее исполнение участником </w:t>
      </w:r>
      <w:r w:rsidR="00CD6FEB" w:rsidRPr="002D3707">
        <w:t>закупки</w:t>
      </w:r>
      <w:r w:rsidR="00FF607B" w:rsidRPr="002D3707">
        <w:t xml:space="preserve">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02C12" w:rsidRPr="002D3707" w:rsidRDefault="00FF607B" w:rsidP="00323E61">
      <w:r w:rsidRPr="002D3707">
        <w:t xml:space="preserve">3. Участник </w:t>
      </w:r>
      <w:r w:rsidR="00CD6FEB" w:rsidRPr="002D3707">
        <w:t>закупки</w:t>
      </w:r>
      <w:r w:rsidRPr="002D3707">
        <w:t xml:space="preserve"> подает заявку на участ</w:t>
      </w:r>
      <w:r w:rsidR="00CD6FEB" w:rsidRPr="002D3707">
        <w:t>ие в аукционе в письменной форме</w:t>
      </w:r>
      <w:r w:rsidRPr="002D3707">
        <w:t xml:space="preserve">. </w:t>
      </w:r>
    </w:p>
    <w:p w:rsidR="00FF607B" w:rsidRPr="002D3707" w:rsidRDefault="005E0BD0" w:rsidP="00323E61">
      <w:r w:rsidRPr="002D3707">
        <w:t>4</w:t>
      </w:r>
      <w:r w:rsidR="00FF607B" w:rsidRPr="002D3707">
        <w:t xml:space="preserve">. Участник </w:t>
      </w:r>
      <w:r w:rsidRPr="002D3707">
        <w:t>закупки</w:t>
      </w:r>
      <w:r w:rsidR="00FF607B" w:rsidRPr="002D3707">
        <w:t xml:space="preserve"> вправе подать только одну заявку в отношении каждого предмета аукциона (лота).</w:t>
      </w:r>
    </w:p>
    <w:p w:rsidR="00FF607B" w:rsidRPr="002D3707" w:rsidRDefault="005E0BD0" w:rsidP="00323E61">
      <w:r w:rsidRPr="002D3707">
        <w:lastRenderedPageBreak/>
        <w:t>5</w:t>
      </w:r>
      <w:r w:rsidR="00FF607B" w:rsidRPr="002D3707">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FF607B" w:rsidRPr="002D3707" w:rsidRDefault="005E0BD0" w:rsidP="00323E61">
      <w:r w:rsidRPr="002D3707">
        <w:t>6</w:t>
      </w:r>
      <w:r w:rsidR="00FF607B" w:rsidRPr="002D3707">
        <w:t>. Каждая заявка на участие в аукционе, поступившая в срок, указанный в документации об аукц</w:t>
      </w:r>
      <w:r w:rsidRPr="002D3707">
        <w:t>ионе, регистрируется заказчиком или оператором электронной площадки</w:t>
      </w:r>
      <w:r w:rsidR="00FF607B" w:rsidRPr="002D3707">
        <w:t xml:space="preserve">. По требованию участника </w:t>
      </w:r>
      <w:r w:rsidR="00CD6FEB" w:rsidRPr="002D3707">
        <w:t>закупки</w:t>
      </w:r>
      <w:r w:rsidR="00FF607B" w:rsidRPr="002D3707">
        <w:t>, подавшего заявку на участие в аукционе, заказчик</w:t>
      </w:r>
      <w:r w:rsidRPr="002D3707">
        <w:t>ом выдается расписка</w:t>
      </w:r>
      <w:r w:rsidR="00FF607B" w:rsidRPr="002D3707">
        <w:t xml:space="preserve"> в получении такой заявки с указанием даты и времени ее получения.</w:t>
      </w:r>
    </w:p>
    <w:p w:rsidR="00FF607B" w:rsidRPr="002D3707" w:rsidRDefault="005E0BD0" w:rsidP="00323E61">
      <w:r w:rsidRPr="002D3707">
        <w:t>7</w:t>
      </w:r>
      <w:r w:rsidR="00FF607B" w:rsidRPr="002D3707">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w:t>
      </w:r>
      <w:r w:rsidR="00CD6FEB" w:rsidRPr="002D3707">
        <w:t>закупки</w:t>
      </w:r>
      <w:r w:rsidR="00FF607B" w:rsidRPr="002D3707">
        <w:t xml:space="preserve">,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w:t>
      </w:r>
      <w:r w:rsidR="00CD6FEB" w:rsidRPr="002D3707">
        <w:t>закупки</w:t>
      </w:r>
      <w:r w:rsidR="00FF607B" w:rsidRPr="002D3707">
        <w:t xml:space="preserve"> в течение пяти рабочих дней со дня подписания протокола </w:t>
      </w:r>
      <w:r w:rsidRPr="002D3707">
        <w:t>рассмотрения заявок на участие в аукционе</w:t>
      </w:r>
      <w:r w:rsidR="00FF607B" w:rsidRPr="002D3707">
        <w:t>.</w:t>
      </w:r>
    </w:p>
    <w:p w:rsidR="00FF607B" w:rsidRPr="002D3707" w:rsidRDefault="005E0BD0" w:rsidP="00323E61">
      <w:r w:rsidRPr="002D3707">
        <w:t>8</w:t>
      </w:r>
      <w:r w:rsidR="00FF607B" w:rsidRPr="002D3707">
        <w:t xml:space="preserve">. Участник </w:t>
      </w:r>
      <w:r w:rsidR="00CD6FEB" w:rsidRPr="002D3707">
        <w:t>закупки</w:t>
      </w:r>
      <w:r w:rsidR="00FF607B" w:rsidRPr="002D3707">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2D3707">
        <w:t>Е</w:t>
      </w:r>
      <w:r w:rsidR="00FF607B" w:rsidRPr="002D3707">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2D3707">
        <w:t>закупки</w:t>
      </w:r>
      <w:r w:rsidR="00FF607B" w:rsidRPr="002D3707">
        <w:t xml:space="preserve"> в течение пяти рабочих дней со дня поступления заказчику уведомления об отзыве заявки на участие в аукционе.</w:t>
      </w:r>
    </w:p>
    <w:p w:rsidR="00FF607B" w:rsidRPr="002D3707" w:rsidRDefault="005E0BD0" w:rsidP="00323E61">
      <w:r w:rsidRPr="002D3707">
        <w:t>9</w:t>
      </w:r>
      <w:r w:rsidR="00FF607B" w:rsidRPr="002D3707">
        <w:t xml:space="preserve">. </w:t>
      </w:r>
      <w:r w:rsidRPr="002D3707">
        <w:t>Е</w:t>
      </w:r>
      <w:r w:rsidR="00FF607B" w:rsidRPr="002D3707">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Pr="002D3707">
        <w:t>Е</w:t>
      </w:r>
      <w:r w:rsidR="00FF607B" w:rsidRPr="002D3707">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F607B" w:rsidRPr="002D3707" w:rsidRDefault="00FF607B" w:rsidP="00323E61">
      <w:r w:rsidRPr="002D3707">
        <w:t>1</w:t>
      </w:r>
      <w:r w:rsidR="005E0BD0" w:rsidRPr="002D3707">
        <w:t>0</w:t>
      </w:r>
      <w:r w:rsidRPr="002D3707">
        <w:t xml:space="preserve">. </w:t>
      </w:r>
      <w:r w:rsidR="005E0BD0" w:rsidRPr="002D3707">
        <w:t>Е</w:t>
      </w:r>
      <w:r w:rsidRPr="002D3707">
        <w:t>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w:t>
      </w:r>
      <w:r w:rsidR="00CD6FEB" w:rsidRPr="002D3707">
        <w:t>1</w:t>
      </w:r>
      <w:r w:rsidRPr="002D3707">
        <w:t xml:space="preserve"> настоящего </w:t>
      </w:r>
      <w:r w:rsidR="00CD6FEB" w:rsidRPr="002D3707">
        <w:t>Положения</w:t>
      </w:r>
      <w:r w:rsidRPr="002D3707">
        <w:t xml:space="preserve">. </w:t>
      </w:r>
      <w:r w:rsidR="005E0BD0" w:rsidRPr="002D3707">
        <w:t>Е</w:t>
      </w:r>
      <w:r w:rsidRPr="002D3707">
        <w:t xml:space="preserve">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w:t>
      </w:r>
      <w:r w:rsidR="00CD6FEB" w:rsidRPr="002D3707">
        <w:t>закупки</w:t>
      </w:r>
      <w:r w:rsidRPr="002D3707">
        <w:t xml:space="preserve">, подавшему единственную заявку на участие в аукционе, проект </w:t>
      </w:r>
      <w:r w:rsidR="00CD6FEB" w:rsidRPr="002D3707">
        <w:t>договора</w:t>
      </w:r>
      <w:r w:rsidRPr="002D3707">
        <w:t xml:space="preserve">, прилагаемого к документации об аукционе. При этом </w:t>
      </w:r>
      <w:r w:rsidR="00CD6FEB" w:rsidRPr="002D3707">
        <w:t>договор</w:t>
      </w:r>
      <w:r w:rsidRPr="002D3707">
        <w:t xml:space="preserve"> заключается с учетом положений части </w:t>
      </w:r>
      <w:r w:rsidR="00002C12" w:rsidRPr="002D3707">
        <w:t>3</w:t>
      </w:r>
      <w:r w:rsidRPr="002D3707">
        <w:t xml:space="preserve"> статьи </w:t>
      </w:r>
      <w:r w:rsidR="00002C12" w:rsidRPr="002D3707">
        <w:t>9</w:t>
      </w:r>
      <w:r w:rsidRPr="002D3707">
        <w:t xml:space="preserve"> настоящего </w:t>
      </w:r>
      <w:r w:rsidR="00002C12" w:rsidRPr="002D3707">
        <w:t>Положения,</w:t>
      </w:r>
      <w:r w:rsidRPr="002D3707">
        <w:t xml:space="preserve"> на условиях, предусмотренных документацией об аукционе, по начальной (максимальной) цене </w:t>
      </w:r>
      <w:r w:rsidR="00CD6FEB" w:rsidRPr="002D3707">
        <w:t>договора</w:t>
      </w:r>
      <w:r w:rsidRPr="002D3707">
        <w:t xml:space="preserve"> (цене лота), указанной в извещении </w:t>
      </w:r>
      <w:r w:rsidR="00002C12" w:rsidRPr="002D3707">
        <w:t>о проведении открытого аукциона.</w:t>
      </w:r>
      <w:r w:rsidRPr="002D3707">
        <w:t xml:space="preserve"> Участник </w:t>
      </w:r>
      <w:r w:rsidR="00CD6FEB" w:rsidRPr="002D3707">
        <w:t>закупки</w:t>
      </w:r>
      <w:r w:rsidRPr="002D3707">
        <w:t xml:space="preserve">, подавший указанную заявку, не вправе отказаться от заключения </w:t>
      </w:r>
      <w:r w:rsidR="00CD6FEB" w:rsidRPr="002D3707">
        <w:t>договора</w:t>
      </w:r>
      <w:r w:rsidRPr="002D3707">
        <w:t xml:space="preserve">. Денежные средства, внесенные в качестве обеспечения заявки на участие в аукционе, возвращаются такому участнику </w:t>
      </w:r>
      <w:r w:rsidR="00002C12" w:rsidRPr="002D3707">
        <w:t>закупки</w:t>
      </w:r>
      <w:r w:rsidRPr="002D3707">
        <w:t xml:space="preserve"> в течение пяти рабочих дней со дня заключения с ним </w:t>
      </w:r>
      <w:r w:rsidR="00CD6FEB" w:rsidRPr="002D3707">
        <w:t>договора</w:t>
      </w:r>
      <w:r w:rsidRPr="002D3707">
        <w:t xml:space="preserve">. При непредставлении заказчику таким участником </w:t>
      </w:r>
      <w:r w:rsidR="00E03A45" w:rsidRPr="002D3707">
        <w:t>закупки</w:t>
      </w:r>
      <w:r w:rsidRPr="002D3707">
        <w:t xml:space="preserve"> в срок, </w:t>
      </w:r>
      <w:r w:rsidRPr="002D3707">
        <w:lastRenderedPageBreak/>
        <w:t xml:space="preserve">предусмотренный документацией об аукционе, подписанного </w:t>
      </w:r>
      <w:r w:rsidR="00E03A45" w:rsidRPr="002D3707">
        <w:t>договора</w:t>
      </w:r>
      <w:r w:rsidRPr="002D3707">
        <w:t xml:space="preserve">, а также обеспечения исполнения </w:t>
      </w:r>
      <w:r w:rsidR="00E03A45" w:rsidRPr="002D3707">
        <w:t>договора</w:t>
      </w:r>
      <w:r w:rsidRPr="002D3707">
        <w:t xml:space="preserve"> в случае, если заказчиком было установлено требование обеспечения исполнения </w:t>
      </w:r>
      <w:r w:rsidR="00E03A45" w:rsidRPr="002D3707">
        <w:t>договора</w:t>
      </w:r>
      <w:r w:rsidRPr="002D3707">
        <w:t xml:space="preserve">, такой участник </w:t>
      </w:r>
      <w:r w:rsidR="00002C12" w:rsidRPr="002D3707">
        <w:t>закупки</w:t>
      </w:r>
      <w:r w:rsidRPr="002D3707">
        <w:t xml:space="preserve"> признается уклонившимся от заключения </w:t>
      </w:r>
      <w:r w:rsidR="00E03A45" w:rsidRPr="002D3707">
        <w:t>договора</w:t>
      </w:r>
      <w:r w:rsidRPr="002D3707">
        <w:t xml:space="preserve">. В случае уклонения участника </w:t>
      </w:r>
      <w:r w:rsidR="00002C12" w:rsidRPr="002D3707">
        <w:t>закупки</w:t>
      </w:r>
      <w:r w:rsidRPr="002D3707">
        <w:t xml:space="preserve"> от заключения </w:t>
      </w:r>
      <w:r w:rsidR="00E03A45" w:rsidRPr="002D3707">
        <w:t>договора</w:t>
      </w:r>
      <w:r w:rsidRPr="002D3707">
        <w:t xml:space="preserve"> денежные средства, внесенные в качестве обеспечения заявки на участие в аукционе, не возвращаются.</w:t>
      </w:r>
    </w:p>
    <w:p w:rsidR="00E03A45" w:rsidRPr="002D3707" w:rsidRDefault="00E03A45" w:rsidP="00323E61">
      <w:pPr>
        <w:pStyle w:val="2"/>
        <w:spacing w:before="0" w:line="288" w:lineRule="auto"/>
        <w:rPr>
          <w:szCs w:val="25"/>
        </w:rPr>
      </w:pPr>
      <w:bookmarkStart w:id="38" w:name="_Toc452711538"/>
      <w:r w:rsidRPr="002D3707">
        <w:rPr>
          <w:rStyle w:val="s10"/>
          <w:szCs w:val="25"/>
        </w:rPr>
        <w:t>Статья 31.</w:t>
      </w:r>
      <w:r w:rsidRPr="002D3707">
        <w:rPr>
          <w:rStyle w:val="apple-converted-space"/>
          <w:szCs w:val="25"/>
        </w:rPr>
        <w:t> </w:t>
      </w:r>
      <w:r w:rsidRPr="002D3707">
        <w:rPr>
          <w:szCs w:val="25"/>
        </w:rPr>
        <w:t>Порядок рассмотрения заявок на участие в аукционе</w:t>
      </w:r>
      <w:bookmarkEnd w:id="38"/>
    </w:p>
    <w:p w:rsidR="00E03A45" w:rsidRPr="002D3707" w:rsidRDefault="00E03A45" w:rsidP="00323E61">
      <w:r w:rsidRPr="002D3707">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2D3707" w:rsidRDefault="00E03A45" w:rsidP="00323E61">
      <w:r w:rsidRPr="002D3707">
        <w:t>2. Срок рассмотрени</w:t>
      </w:r>
      <w:r w:rsidR="005E0CE8" w:rsidRPr="002D3707">
        <w:t xml:space="preserve">я заявок на участие в аукционе </w:t>
      </w:r>
      <w:r w:rsidRPr="002D3707">
        <w:t>не может превышать десять дней со дня окончания подачи заявок на участие в аукционе.</w:t>
      </w:r>
    </w:p>
    <w:p w:rsidR="00E03A45" w:rsidRPr="002D3707" w:rsidRDefault="00E03A45" w:rsidP="00323E61">
      <w:r w:rsidRPr="002D3707">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2D3707" w:rsidRDefault="00E03A45" w:rsidP="00323E61">
      <w:r w:rsidRPr="002D3707">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2D3707">
        <w:t xml:space="preserve">закупки </w:t>
      </w:r>
      <w:r w:rsidRPr="002D3707">
        <w:t xml:space="preserve">и о признании </w:t>
      </w:r>
      <w:r w:rsidR="005E0CE8" w:rsidRPr="002D3707">
        <w:t xml:space="preserve">такого </w:t>
      </w:r>
      <w:r w:rsidRPr="002D3707">
        <w:t>участника</w:t>
      </w:r>
      <w:r w:rsidR="005E0CE8" w:rsidRPr="002D3707">
        <w:t xml:space="preserve"> </w:t>
      </w:r>
      <w:r w:rsidR="00253A86" w:rsidRPr="002D3707">
        <w:t>закупки участником</w:t>
      </w:r>
      <w:r w:rsidRPr="002D3707">
        <w:t xml:space="preserve"> аукциона, или об отказе в допуске такого участника </w:t>
      </w:r>
      <w:r w:rsidR="005E0CE8" w:rsidRPr="002D3707">
        <w:t xml:space="preserve">закупки </w:t>
      </w:r>
      <w:r w:rsidRPr="002D3707">
        <w:t xml:space="preserve">к участию в аукционе в порядке и по основаниям, которые предусмотрены </w:t>
      </w:r>
      <w:r w:rsidR="005E0CE8" w:rsidRPr="002D3707">
        <w:t>статьей 12 настоящего Положения.</w:t>
      </w:r>
      <w:r w:rsidRPr="002D3707">
        <w:t xml:space="preserve"> </w:t>
      </w:r>
      <w:r w:rsidR="005E0CE8" w:rsidRPr="002D3707">
        <w:t xml:space="preserve">По окончании рассмотрения заявок на участие в </w:t>
      </w:r>
      <w:proofErr w:type="gramStart"/>
      <w:r w:rsidR="005E0CE8" w:rsidRPr="002D3707">
        <w:t xml:space="preserve">аукционе </w:t>
      </w:r>
      <w:r w:rsidRPr="002D3707">
        <w:t xml:space="preserve"> оформляется</w:t>
      </w:r>
      <w:proofErr w:type="gramEnd"/>
      <w:r w:rsidRPr="002D3707">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2D3707">
        <w:t>так</w:t>
      </w:r>
      <w:r w:rsidRPr="002D3707">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2D3707">
        <w:t xml:space="preserve">закупки </w:t>
      </w:r>
      <w:r w:rsidRPr="002D3707">
        <w:t xml:space="preserve"> к участию в аукционе или об отказе ему в допуске к участию в аукционе. Указанный протокол </w:t>
      </w:r>
      <w:r w:rsidR="005E0CE8" w:rsidRPr="002D3707">
        <w:t>размещается заказчиком в единой информационной системе не позднее чем через три дня со дня его подписания.</w:t>
      </w:r>
      <w:r w:rsidRPr="002D3707">
        <w:t xml:space="preserve"> Участникам</w:t>
      </w:r>
      <w:r w:rsidR="005E0CE8" w:rsidRPr="002D3707">
        <w:t xml:space="preserve"> закупки</w:t>
      </w:r>
      <w:r w:rsidRPr="002D3707">
        <w:t>, подавшим заявки на участие в аукционе и признанным участниками аукциона, и участникам</w:t>
      </w:r>
      <w:r w:rsidR="005E0CE8" w:rsidRPr="002D3707">
        <w:t xml:space="preserve"> закупки</w:t>
      </w:r>
      <w:r w:rsidRPr="002D3707">
        <w:t xml:space="preserve">,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трех дней, следующих за днем подписания </w:t>
      </w:r>
      <w:r w:rsidRPr="002D3707">
        <w:lastRenderedPageBreak/>
        <w:t xml:space="preserve">указанного протокола. </w:t>
      </w:r>
      <w:r w:rsidR="005E0CE8" w:rsidRPr="002D3707">
        <w:t>Е</w:t>
      </w:r>
      <w:r w:rsidRPr="002D3707">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2D3707" w:rsidRDefault="00E03A45" w:rsidP="00323E61">
      <w:r w:rsidRPr="002D3707">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2D3707" w:rsidRDefault="00E03A45" w:rsidP="00323E61">
      <w:r w:rsidRPr="002D3707">
        <w:t xml:space="preserve">5. </w:t>
      </w:r>
      <w:r w:rsidR="005E0CE8" w:rsidRPr="002D3707">
        <w:t>Е</w:t>
      </w:r>
      <w:r w:rsidRPr="002D3707">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2D3707">
        <w:t>Е</w:t>
      </w:r>
      <w:r w:rsidRPr="002D3707">
        <w:t xml:space="preserve">сли было установлено требование обеспечения заявки на участие в аукционе, </w:t>
      </w:r>
      <w:r w:rsidR="005E0CE8" w:rsidRPr="002D3707">
        <w:t xml:space="preserve">заказчик </w:t>
      </w:r>
      <w:r w:rsidRPr="002D3707">
        <w:t>обязан вернуть внесенные в качестве обеспечения заявки на участие в аукционе денежные средства участникам</w:t>
      </w:r>
      <w:r w:rsidR="005E0CE8" w:rsidRPr="002D3707">
        <w:t xml:space="preserve"> закупки</w:t>
      </w:r>
      <w:r w:rsidRPr="002D3707">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2D3707">
        <w:t>договора</w:t>
      </w:r>
      <w:r w:rsidRPr="002D3707">
        <w:t>.</w:t>
      </w:r>
    </w:p>
    <w:p w:rsidR="00A56383" w:rsidRPr="002D3707" w:rsidRDefault="00E03A45" w:rsidP="00323E61">
      <w:r w:rsidRPr="002D3707">
        <w:t xml:space="preserve">6. </w:t>
      </w:r>
      <w:r w:rsidR="00A2651E" w:rsidRPr="002D3707">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предусмотренного</w:t>
      </w:r>
      <w:r w:rsidR="005E0CE8" w:rsidRPr="002D3707">
        <w:t xml:space="preserve"> частью 3</w:t>
      </w:r>
      <w:r w:rsidR="00A2651E" w:rsidRPr="002D3707">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2D3707">
        <w:t xml:space="preserve"> об аукционе</w:t>
      </w:r>
      <w:r w:rsidR="00A2651E" w:rsidRPr="002D3707">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2D3707">
        <w:t>пяти</w:t>
      </w:r>
      <w:r w:rsidR="00A2651E" w:rsidRPr="002D3707">
        <w:t xml:space="preserve"> рабочих дней со дня заключения с ним договора. </w:t>
      </w:r>
    </w:p>
    <w:p w:rsidR="00E03A45" w:rsidRPr="002D3707" w:rsidRDefault="00A2651E" w:rsidP="00323E61">
      <w:r w:rsidRPr="002D3707">
        <w:t xml:space="preserve">Договор может быть заключен не позднее чем через двадцать дней со дня </w:t>
      </w:r>
      <w:r w:rsidR="00A56383" w:rsidRPr="002D3707">
        <w:t>подписания</w:t>
      </w:r>
      <w:r w:rsidRPr="002D3707">
        <w:t xml:space="preserve"> протокола, предусмотренного</w:t>
      </w:r>
      <w:r w:rsidR="00A56383" w:rsidRPr="002D3707">
        <w:t xml:space="preserve"> частью 3</w:t>
      </w:r>
      <w:r w:rsidRPr="002D3707">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w:t>
      </w:r>
      <w:r w:rsidRPr="002D3707">
        <w:lastRenderedPageBreak/>
        <w:t>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03A45" w:rsidRPr="002D3707" w:rsidRDefault="00E03A45" w:rsidP="00323E61">
      <w:pPr>
        <w:pStyle w:val="2"/>
        <w:spacing w:before="0" w:line="288" w:lineRule="auto"/>
        <w:rPr>
          <w:szCs w:val="25"/>
        </w:rPr>
      </w:pPr>
      <w:bookmarkStart w:id="39" w:name="_Toc452711539"/>
      <w:r w:rsidRPr="002D3707">
        <w:rPr>
          <w:rStyle w:val="s10"/>
        </w:rPr>
        <w:t>Статья 32.</w:t>
      </w:r>
      <w:r w:rsidR="0029608C" w:rsidRPr="002D3707">
        <w:rPr>
          <w:szCs w:val="25"/>
        </w:rPr>
        <w:t xml:space="preserve"> Порядок проведения аукциона</w:t>
      </w:r>
      <w:bookmarkEnd w:id="39"/>
    </w:p>
    <w:p w:rsidR="0029608C" w:rsidRPr="002D3707" w:rsidRDefault="0029608C" w:rsidP="00323E61">
      <w:r w:rsidRPr="002D3707">
        <w:t>1. В аукционе могут участвовать только участники</w:t>
      </w:r>
      <w:r w:rsidR="00A56383" w:rsidRPr="002D3707">
        <w:t xml:space="preserve"> закупки</w:t>
      </w:r>
      <w:r w:rsidRPr="002D3707">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2D3707" w:rsidRDefault="0029608C" w:rsidP="00323E61">
      <w:r w:rsidRPr="002D3707">
        <w:t xml:space="preserve">2. Аукцион проводится </w:t>
      </w:r>
      <w:r w:rsidR="00A56383" w:rsidRPr="002D3707">
        <w:t>аукционистом</w:t>
      </w:r>
      <w:r w:rsidRPr="002D3707">
        <w:t xml:space="preserve"> в присутствии членов закупочной комиссии, участников аукциона или их представителей.</w:t>
      </w:r>
    </w:p>
    <w:p w:rsidR="0029608C" w:rsidRPr="002D3707" w:rsidRDefault="0029608C" w:rsidP="00323E61">
      <w:r w:rsidRPr="002D3707">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2D3707">
        <w:t>«шаг аукциона»</w:t>
      </w:r>
      <w:r w:rsidRPr="002D3707">
        <w:t>.</w:t>
      </w:r>
    </w:p>
    <w:p w:rsidR="00A56383" w:rsidRPr="002D3707" w:rsidRDefault="00A56383" w:rsidP="00323E61">
      <w:r w:rsidRPr="002D3707">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2D3707" w:rsidRDefault="00A56383" w:rsidP="00323E61">
      <w:r w:rsidRPr="002D3707">
        <w:t>4. «Шаг аукциона»</w:t>
      </w:r>
      <w:r w:rsidR="0029608C" w:rsidRPr="002D3707">
        <w:t xml:space="preserve"> устанавливается в размере пяти процентов начальной (максимальной) цены договора (цены лота), указанной в извещении о проведении </w:t>
      </w:r>
      <w:r w:rsidRPr="002D3707">
        <w:t xml:space="preserve">открытого </w:t>
      </w:r>
      <w:r w:rsidR="0029608C" w:rsidRPr="002D3707">
        <w:t xml:space="preserve">аукциона. </w:t>
      </w:r>
      <w:r w:rsidRPr="002D3707">
        <w:t>Е</w:t>
      </w:r>
      <w:r w:rsidR="0029608C" w:rsidRPr="002D3707">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2D3707">
        <w:t>ора, аукционист обязан снизить «шаг аукциона»</w:t>
      </w:r>
      <w:r w:rsidR="0029608C" w:rsidRPr="002D3707">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2D3707" w:rsidRDefault="00A56383" w:rsidP="00323E61">
      <w:r w:rsidRPr="002D3707">
        <w:t>5</w:t>
      </w:r>
      <w:r w:rsidR="0029608C" w:rsidRPr="002D3707">
        <w:t>. Аукцион проводится в следующем порядке:</w:t>
      </w:r>
    </w:p>
    <w:p w:rsidR="0029608C" w:rsidRPr="002D3707" w:rsidRDefault="0029608C" w:rsidP="00323E61">
      <w:r w:rsidRPr="002D3707">
        <w:t>1) закупочн</w:t>
      </w:r>
      <w:r w:rsidR="00690F2A" w:rsidRPr="002D3707">
        <w:t>а</w:t>
      </w:r>
      <w:r w:rsidRPr="002D3707">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2D3707" w:rsidRDefault="0029608C" w:rsidP="00323E61">
      <w:r w:rsidRPr="002D3707">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2D3707">
        <w:t>мальной) цены договора (лота), «шага аукциона»</w:t>
      </w:r>
      <w:r w:rsidRPr="002D3707">
        <w:t>.</w:t>
      </w:r>
    </w:p>
    <w:p w:rsidR="0029608C" w:rsidRPr="002D3707" w:rsidRDefault="0029608C" w:rsidP="00323E61">
      <w:r w:rsidRPr="002D3707">
        <w:t>3) участник аукциона после объявления аукционистом начальной (максимальной) цены договора (цены лота) и цены догово</w:t>
      </w:r>
      <w:r w:rsidR="00A56383" w:rsidRPr="002D3707">
        <w:t>ра, сниженной в соответствии с «</w:t>
      </w:r>
      <w:r w:rsidRPr="002D3707">
        <w:t xml:space="preserve">шагом </w:t>
      </w:r>
      <w:r w:rsidR="00A56383" w:rsidRPr="002D3707">
        <w:t>аукциона»</w:t>
      </w:r>
      <w:r w:rsidRPr="002D3707">
        <w:t xml:space="preserve"> в порядке, установленном частью 4 настоящей статьи, поднимает карточки в случае, если он согласен заключить </w:t>
      </w:r>
      <w:r w:rsidR="00636C33" w:rsidRPr="002D3707">
        <w:t>договор</w:t>
      </w:r>
      <w:r w:rsidRPr="002D3707">
        <w:t xml:space="preserve"> по объявленной цене;</w:t>
      </w:r>
    </w:p>
    <w:p w:rsidR="0029608C" w:rsidRPr="002D3707" w:rsidRDefault="0029608C" w:rsidP="00323E61">
      <w:r w:rsidRPr="002D3707">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2D3707">
        <w:t>ра, сниженной в соответствии с «шагом аукциона»</w:t>
      </w:r>
      <w:r w:rsidRPr="002D3707">
        <w:t>, а также новую цену догово</w:t>
      </w:r>
      <w:r w:rsidR="00A56383" w:rsidRPr="002D3707">
        <w:t>ра, сниженную в соответствии с «шагом аукциона»</w:t>
      </w:r>
      <w:r w:rsidRPr="002D3707">
        <w:t xml:space="preserve"> в порядке, </w:t>
      </w:r>
      <w:r w:rsidRPr="002D3707">
        <w:lastRenderedPageBreak/>
        <w:t>установленно</w:t>
      </w:r>
      <w:r w:rsidR="00A56383" w:rsidRPr="002D3707">
        <w:t>м частью 4 настоящей статьи, и «шаг аукциона»</w:t>
      </w:r>
      <w:r w:rsidRPr="002D3707">
        <w:t>, в соответствии с которым снижается цена;</w:t>
      </w:r>
    </w:p>
    <w:p w:rsidR="0029608C" w:rsidRPr="002D3707" w:rsidRDefault="0029608C" w:rsidP="00323E61">
      <w:r w:rsidRPr="002D3707">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2D3707" w:rsidRDefault="00A56383" w:rsidP="00323E61">
      <w:r w:rsidRPr="002D3707">
        <w:t>6</w:t>
      </w:r>
      <w:r w:rsidR="0029608C" w:rsidRPr="002D3707">
        <w:t>. Победителем аукциона признается лицо, предложившее наиболее низкую цену договора.</w:t>
      </w:r>
    </w:p>
    <w:p w:rsidR="0029608C" w:rsidRPr="002D3707" w:rsidRDefault="00A56383" w:rsidP="00323E61">
      <w:r w:rsidRPr="002D3707">
        <w:t>7</w:t>
      </w:r>
      <w:r w:rsidR="0029608C" w:rsidRPr="002D3707">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2D3707">
        <w:t>договора</w:t>
      </w:r>
      <w:r w:rsidR="0029608C" w:rsidRPr="002D3707">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2D3707">
        <w:t xml:space="preserve">. </w:t>
      </w:r>
      <w:r w:rsidR="0029608C" w:rsidRPr="002D3707">
        <w:t xml:space="preserve">Протокол составляется в двух экземплярах, один из которых остается у заказчика. Заказчик в течение трех рабочих дней со дня размещения </w:t>
      </w:r>
      <w:r w:rsidRPr="002D3707">
        <w:t>в единой информационной системе</w:t>
      </w:r>
      <w:r w:rsidR="0029608C" w:rsidRPr="002D3707">
        <w:t xml:space="preserve"> протокола</w:t>
      </w:r>
      <w:r w:rsidRPr="002D3707">
        <w:t xml:space="preserve"> аукциона</w:t>
      </w:r>
      <w:r w:rsidR="0029608C" w:rsidRPr="002D3707">
        <w:t xml:space="preserve">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2D3707" w:rsidRDefault="009E3E2A" w:rsidP="00323E61">
      <w:r w:rsidRPr="002D3707">
        <w:t>8</w:t>
      </w:r>
      <w:r w:rsidR="0029608C" w:rsidRPr="002D3707">
        <w:t xml:space="preserve">. Протокол аукциона </w:t>
      </w:r>
      <w:r w:rsidR="00A56383" w:rsidRPr="002D3707">
        <w:t>размещается заказчиком в единой информационной системе не позднее чем через три дня со дня его подписания.</w:t>
      </w:r>
    </w:p>
    <w:p w:rsidR="0029608C" w:rsidRPr="002D3707" w:rsidRDefault="009E3E2A" w:rsidP="00323E61">
      <w:r w:rsidRPr="002D3707">
        <w:t>9</w:t>
      </w:r>
      <w:r w:rsidR="0029608C" w:rsidRPr="002D3707">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2D3707" w:rsidRDefault="009E3E2A" w:rsidP="00323E61">
      <w:r w:rsidRPr="002D3707">
        <w:t>10</w:t>
      </w:r>
      <w:r w:rsidR="0029608C" w:rsidRPr="002D3707">
        <w:t xml:space="preserve">. </w:t>
      </w:r>
      <w:r w:rsidR="00A56383" w:rsidRPr="002D3707">
        <w:t>Е</w:t>
      </w:r>
      <w:r w:rsidR="0029608C" w:rsidRPr="002D3707">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2D3707" w:rsidRDefault="009E3E2A" w:rsidP="00323E61">
      <w:r w:rsidRPr="002D3707">
        <w:t>11</w:t>
      </w:r>
      <w:r w:rsidR="0029608C" w:rsidRPr="002D3707">
        <w:t xml:space="preserve">. </w:t>
      </w:r>
      <w:r w:rsidRPr="002D3707">
        <w:t>Е</w:t>
      </w:r>
      <w:r w:rsidR="0029608C" w:rsidRPr="002D3707">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29608C" w:rsidRPr="002D3707">
        <w:lastRenderedPageBreak/>
        <w:t xml:space="preserve">начальная (максимальная) цена договора (цена лота), </w:t>
      </w:r>
      <w:r w:rsidRPr="002D3707">
        <w:t>«шаг аукциона»</w:t>
      </w:r>
      <w:r w:rsidR="0029608C" w:rsidRPr="002D3707">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2D3707">
        <w:t>Е</w:t>
      </w:r>
      <w:r w:rsidR="0029608C" w:rsidRPr="002D3707">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2D3707" w:rsidRDefault="009E3E2A" w:rsidP="00323E61">
      <w:r w:rsidRPr="002D3707">
        <w:t>12</w:t>
      </w:r>
      <w:r w:rsidR="0029608C" w:rsidRPr="002D3707">
        <w:t xml:space="preserve">. </w:t>
      </w:r>
      <w:r w:rsidRPr="002D3707">
        <w:t>Е</w:t>
      </w:r>
      <w:r w:rsidR="0029608C" w:rsidRPr="002D3707">
        <w:t xml:space="preserve">сли в аукционе участвовал один участник, заказчик в течение трех рабочих дней со дня размещения </w:t>
      </w:r>
      <w:r w:rsidRPr="002D3707">
        <w:t>в единой информационной системе</w:t>
      </w:r>
      <w:r w:rsidR="0029608C" w:rsidRPr="002D3707">
        <w:t xml:space="preserve"> протокола, указанного в части </w:t>
      </w:r>
      <w:r w:rsidR="004435D3" w:rsidRPr="002D3707">
        <w:t>6</w:t>
      </w:r>
      <w:r w:rsidR="0029608C" w:rsidRPr="002D3707">
        <w:t xml:space="preserve"> настоящей статьи, обязан передать </w:t>
      </w:r>
      <w:proofErr w:type="gramStart"/>
      <w:r w:rsidR="0029608C" w:rsidRPr="002D3707">
        <w:t>единственному участнику аукциона</w:t>
      </w:r>
      <w:proofErr w:type="gramEnd"/>
      <w:r w:rsidR="0029608C" w:rsidRPr="002D3707">
        <w:t xml:space="preserve"> прилагаемый к документации об аукционе проект </w:t>
      </w:r>
      <w:r w:rsidR="004435D3" w:rsidRPr="002D3707">
        <w:t>договора</w:t>
      </w:r>
      <w:r w:rsidR="0029608C" w:rsidRPr="002D3707">
        <w:t xml:space="preserve">. При этом </w:t>
      </w:r>
      <w:r w:rsidR="00636C33" w:rsidRPr="002D3707">
        <w:t>договор</w:t>
      </w:r>
      <w:r w:rsidR="0029608C" w:rsidRPr="002D3707">
        <w:t xml:space="preserve"> заключается с учетом положений части 4 статьи 3</w:t>
      </w:r>
      <w:r w:rsidR="002B175F" w:rsidRPr="002D3707">
        <w:t>3</w:t>
      </w:r>
      <w:r w:rsidR="0029608C" w:rsidRPr="002D3707">
        <w:t xml:space="preserve"> настоящего </w:t>
      </w:r>
      <w:r w:rsidR="002B175F" w:rsidRPr="002D3707">
        <w:t>Положения</w:t>
      </w:r>
      <w:r w:rsidR="0029608C" w:rsidRPr="002D3707">
        <w:t xml:space="preserve"> на условиях, предусмотренных документацией об аукционе, по</w:t>
      </w:r>
      <w:r w:rsidR="004435D3" w:rsidRPr="002D3707">
        <w:t xml:space="preserve"> начальной (максимальной) цене договора</w:t>
      </w:r>
      <w:r w:rsidR="0029608C" w:rsidRPr="002D3707">
        <w:t xml:space="preserve"> (цене лота), указанной в извещении </w:t>
      </w:r>
      <w:r w:rsidRPr="002D3707">
        <w:t>о проведении открытого аукциона</w:t>
      </w:r>
      <w:r w:rsidR="0029608C" w:rsidRPr="002D3707">
        <w:t xml:space="preserve">. Единственный участник аукциона не вправе отказаться от заключения </w:t>
      </w:r>
      <w:r w:rsidR="00636C33" w:rsidRPr="002D3707">
        <w:t>договора</w:t>
      </w:r>
      <w:r w:rsidR="0029608C" w:rsidRPr="002D3707">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2D3707">
        <w:t>договора</w:t>
      </w:r>
      <w:r w:rsidR="0029608C" w:rsidRPr="002D3707">
        <w:t>. При непредставлении заказчику таким участником аукциона в срок, предусмотренный документа</w:t>
      </w:r>
      <w:r w:rsidR="004435D3" w:rsidRPr="002D3707">
        <w:t>цией об аукционе, подписанного договора</w:t>
      </w:r>
      <w:r w:rsidR="0029608C" w:rsidRPr="002D3707">
        <w:t xml:space="preserve">, а также обеспечения исполнения </w:t>
      </w:r>
      <w:r w:rsidR="004435D3" w:rsidRPr="002D3707">
        <w:t>договора</w:t>
      </w:r>
      <w:r w:rsidR="0029608C" w:rsidRPr="002D3707">
        <w:t xml:space="preserve"> в случае, если заказчиком было установлено требование обеспечения исполнения </w:t>
      </w:r>
      <w:r w:rsidR="004435D3" w:rsidRPr="002D3707">
        <w:t>договора</w:t>
      </w:r>
      <w:r w:rsidR="0029608C" w:rsidRPr="002D3707">
        <w:t xml:space="preserve">, такой участник аукциона признается уклонившимся от заключения </w:t>
      </w:r>
      <w:r w:rsidR="004435D3" w:rsidRPr="002D3707">
        <w:t>договора</w:t>
      </w:r>
      <w:r w:rsidR="0029608C" w:rsidRPr="002D3707">
        <w:t xml:space="preserve">. В случае уклонения участника аукциона от заключения </w:t>
      </w:r>
      <w:r w:rsidR="004435D3" w:rsidRPr="002D3707">
        <w:t>договора</w:t>
      </w:r>
      <w:r w:rsidR="0029608C" w:rsidRPr="002D3707">
        <w:t xml:space="preserve"> денежные средства, внесенные в качестве обеспечения заявки на участие в аукционе, не возвращаются.</w:t>
      </w:r>
    </w:p>
    <w:p w:rsidR="0029608C" w:rsidRPr="002D3707" w:rsidRDefault="009E3E2A" w:rsidP="00323E61">
      <w:r w:rsidRPr="002D3707">
        <w:t>13</w:t>
      </w:r>
      <w:r w:rsidR="004435D3" w:rsidRPr="002D3707">
        <w:t>.</w:t>
      </w:r>
      <w:r w:rsidR="0029608C" w:rsidRPr="002D3707">
        <w:t xml:space="preserve"> Любой участник аукциона вправе обжаловать результаты аукциона в порядке, предусмотренном </w:t>
      </w:r>
      <w:r w:rsidR="004435D3" w:rsidRPr="002D3707">
        <w:t>законодательством Российской Федерации</w:t>
      </w:r>
      <w:r w:rsidR="0029608C" w:rsidRPr="002D3707">
        <w:t>.</w:t>
      </w:r>
    </w:p>
    <w:p w:rsidR="0029608C" w:rsidRPr="002D3707" w:rsidRDefault="0029608C" w:rsidP="00323E61">
      <w:r w:rsidRPr="002D3707">
        <w:t>1</w:t>
      </w:r>
      <w:r w:rsidR="009E3E2A" w:rsidRPr="002D3707">
        <w:t>4</w:t>
      </w:r>
      <w:r w:rsidRPr="002D3707">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2D3707">
        <w:t xml:space="preserve">кументации об аукционе </w:t>
      </w:r>
      <w:r w:rsidR="009E3E2A" w:rsidRPr="002D3707">
        <w:t>храня</w:t>
      </w:r>
      <w:r w:rsidRPr="002D3707">
        <w:t>тся</w:t>
      </w:r>
      <w:r w:rsidR="004435D3" w:rsidRPr="002D3707">
        <w:t xml:space="preserve"> </w:t>
      </w:r>
      <w:r w:rsidRPr="002D3707">
        <w:t>заказчиком не менее чем три года.</w:t>
      </w:r>
    </w:p>
    <w:p w:rsidR="007179E6" w:rsidRPr="002D3707" w:rsidRDefault="007179E6" w:rsidP="00323E61">
      <w:pPr>
        <w:pStyle w:val="2"/>
        <w:spacing w:before="0" w:line="288" w:lineRule="auto"/>
      </w:pPr>
      <w:bookmarkStart w:id="40" w:name="_Toc452711540"/>
      <w:r w:rsidRPr="002D3707">
        <w:t>Статья 33. Заключение договора по результатам аукциона</w:t>
      </w:r>
      <w:bookmarkEnd w:id="40"/>
    </w:p>
    <w:p w:rsidR="007179E6" w:rsidRPr="002D3707" w:rsidRDefault="007179E6" w:rsidP="00323E61">
      <w:r w:rsidRPr="002D3707">
        <w:t xml:space="preserve">1. </w:t>
      </w:r>
      <w:r w:rsidR="009E3E2A" w:rsidRPr="002D3707">
        <w:t>Е</w:t>
      </w:r>
      <w:r w:rsidRPr="002D3707">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6 статьи 32 настоящего </w:t>
      </w:r>
      <w:r w:rsidR="009E3E2A" w:rsidRPr="002D3707">
        <w:t>Положения</w:t>
      </w:r>
      <w:r w:rsidRPr="002D3707">
        <w:t xml:space="preserve">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2D3707" w:rsidRDefault="00A2651E" w:rsidP="00323E61">
      <w:r w:rsidRPr="002D3707">
        <w:t>Договор может быть заключен не позднее чем через дв</w:t>
      </w:r>
      <w:r w:rsidR="00EB2489" w:rsidRPr="002D3707">
        <w:t>адцать</w:t>
      </w:r>
      <w:r w:rsidRPr="002D3707">
        <w:t xml:space="preserve"> дней с момента размещения </w:t>
      </w:r>
      <w:r w:rsidR="00EB2489" w:rsidRPr="002D3707">
        <w:t>в единой информационной системе</w:t>
      </w:r>
      <w:r w:rsidRPr="002D3707">
        <w:t xml:space="preserve"> протокола аукциона.</w:t>
      </w:r>
    </w:p>
    <w:p w:rsidR="007179E6" w:rsidRPr="002D3707" w:rsidRDefault="007179E6" w:rsidP="00323E61">
      <w:r w:rsidRPr="002D3707">
        <w:lastRenderedPageBreak/>
        <w:t xml:space="preserve">2. </w:t>
      </w:r>
      <w:r w:rsidR="00EB2489" w:rsidRPr="002D3707">
        <w:t>Е</w:t>
      </w:r>
      <w:r w:rsidRPr="002D3707">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2D3707">
        <w:t>Положения</w:t>
      </w:r>
      <w:r w:rsidRPr="002D3707">
        <w:t xml:space="preserve">. При этом заключение </w:t>
      </w:r>
      <w:r w:rsidR="00A5184F" w:rsidRPr="002D3707">
        <w:t>договора</w:t>
      </w:r>
      <w:r w:rsidRPr="002D3707">
        <w:t xml:space="preserve"> для участника аукциона, который сделал предпоследнее предложение о цене </w:t>
      </w:r>
      <w:r w:rsidR="00A5184F" w:rsidRPr="002D3707">
        <w:t>договора</w:t>
      </w:r>
      <w:r w:rsidRPr="002D3707">
        <w:t xml:space="preserve">, является обязательным. В случае уклонения победителя аукциона или участника аукциона, с которым заключается </w:t>
      </w:r>
      <w:r w:rsidR="00A5184F" w:rsidRPr="002D3707">
        <w:t>договор</w:t>
      </w:r>
      <w:r w:rsidRPr="002D3707">
        <w:t xml:space="preserve"> в случае уклонения победителя аукциона от заключения </w:t>
      </w:r>
      <w:r w:rsidR="00A5184F" w:rsidRPr="002D3707">
        <w:t>договора</w:t>
      </w:r>
      <w:r w:rsidRPr="002D3707">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2D3707">
        <w:t>договора</w:t>
      </w:r>
      <w:r w:rsidRPr="002D3707">
        <w:t xml:space="preserve">, от заключения </w:t>
      </w:r>
      <w:r w:rsidR="00A5184F" w:rsidRPr="002D3707">
        <w:t>договора</w:t>
      </w:r>
      <w:r w:rsidRPr="002D3707">
        <w:t xml:space="preserve"> заказчик вправе обратиться в суд с требованием о понуждении такого участника аукциона заключить </w:t>
      </w:r>
      <w:r w:rsidR="00A5184F" w:rsidRPr="002D3707">
        <w:t>договор</w:t>
      </w:r>
      <w:r w:rsidRPr="002D3707">
        <w:t xml:space="preserve">, а также о возмещении убытков, причиненных уклонением от заключения </w:t>
      </w:r>
      <w:r w:rsidR="00A5184F" w:rsidRPr="002D3707">
        <w:t>договора</w:t>
      </w:r>
      <w:r w:rsidRPr="002D3707">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2D3707">
        <w:t>Положения</w:t>
      </w:r>
      <w:r w:rsidRPr="002D3707">
        <w:t xml:space="preserve"> от заключения </w:t>
      </w:r>
      <w:r w:rsidR="00A5184F" w:rsidRPr="002D3707">
        <w:t>договора</w:t>
      </w:r>
      <w:r w:rsidRPr="002D3707">
        <w:t xml:space="preserve"> с победителем аукциона и с участником аукциона, который сделал предпоследнее предложение о цене </w:t>
      </w:r>
      <w:r w:rsidR="00A5184F" w:rsidRPr="002D3707">
        <w:t>договора</w:t>
      </w:r>
      <w:r w:rsidRPr="002D3707">
        <w:t>, аукцион признается несостоявшимся.</w:t>
      </w:r>
    </w:p>
    <w:p w:rsidR="007179E6" w:rsidRPr="002D3707" w:rsidRDefault="007179E6" w:rsidP="00323E61">
      <w:r w:rsidRPr="002D3707">
        <w:t xml:space="preserve">3. </w:t>
      </w:r>
      <w:r w:rsidR="00A5184F" w:rsidRPr="002D3707">
        <w:t>Договор</w:t>
      </w:r>
      <w:r w:rsidRPr="002D3707">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2D3707">
        <w:t>договора</w:t>
      </w:r>
      <w:r w:rsidRPr="002D3707">
        <w:t xml:space="preserve"> с участником аукциона, который сделал предпоследнее предложение о цене </w:t>
      </w:r>
      <w:r w:rsidR="00A5184F" w:rsidRPr="002D3707">
        <w:t>договора</w:t>
      </w:r>
      <w:r w:rsidRPr="002D3707">
        <w:t xml:space="preserve">, по цене, предложенной таким участником. </w:t>
      </w:r>
      <w:r w:rsidR="00EB2489" w:rsidRPr="002D3707">
        <w:t>Е</w:t>
      </w:r>
      <w:r w:rsidR="00A5184F" w:rsidRPr="002D3707">
        <w:t>сли договор</w:t>
      </w:r>
      <w:r w:rsidRPr="002D3707">
        <w:t xml:space="preserve"> заключается с физическим лицом, заказчик, если иное не предусмотрено документацией об аукционе, уменьшает цену </w:t>
      </w:r>
      <w:r w:rsidR="00A5184F" w:rsidRPr="002D3707">
        <w:t>договора</w:t>
      </w:r>
      <w:r w:rsidRPr="002D3707">
        <w:t xml:space="preserve">, предложенную таким лицом, на размер налоговых платежей, связанных с оплатой такого </w:t>
      </w:r>
      <w:r w:rsidR="00A5184F" w:rsidRPr="002D3707">
        <w:t>договора</w:t>
      </w:r>
      <w:r w:rsidRPr="002D3707">
        <w:t>, за исключением индивидуальных предпринимателей и иных лиц, занимающихся частной практикой.</w:t>
      </w:r>
    </w:p>
    <w:p w:rsidR="00B14C03" w:rsidRPr="002D3707" w:rsidRDefault="00B14C03" w:rsidP="00B14C0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2D3707" w:rsidRDefault="007179E6" w:rsidP="00323E61">
      <w:r w:rsidRPr="002D3707">
        <w:t xml:space="preserve">4. </w:t>
      </w:r>
      <w:r w:rsidR="00EB2489" w:rsidRPr="002D3707">
        <w:t>Е</w:t>
      </w:r>
      <w:r w:rsidRPr="002D3707">
        <w:t xml:space="preserve">сли заказчиком установлено требование обеспечения исполнения </w:t>
      </w:r>
      <w:r w:rsidR="00A5184F" w:rsidRPr="002D3707">
        <w:t>договора</w:t>
      </w:r>
      <w:r w:rsidRPr="002D3707">
        <w:t xml:space="preserve">, </w:t>
      </w:r>
      <w:r w:rsidR="00A5184F" w:rsidRPr="002D3707">
        <w:t>договор</w:t>
      </w:r>
      <w:r w:rsidRPr="002D3707">
        <w:t xml:space="preserve"> заключается только после предоставления участником аукциона, с которым заключается </w:t>
      </w:r>
      <w:r w:rsidR="00A5184F" w:rsidRPr="002D3707">
        <w:t>договор</w:t>
      </w:r>
      <w:r w:rsidRPr="002D3707">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2D3707">
        <w:t>договора</w:t>
      </w:r>
      <w:r w:rsidRPr="002D3707">
        <w:t xml:space="preserve">, предусмотренном документацией об аукционе. Способ обеспечения исполнения </w:t>
      </w:r>
      <w:r w:rsidR="00A5184F" w:rsidRPr="002D3707">
        <w:t>договора</w:t>
      </w:r>
      <w:r w:rsidRPr="002D3707">
        <w:t xml:space="preserve"> из указанных в настоящей части способов определяется таким участником аукциона самостоятельно. </w:t>
      </w:r>
    </w:p>
    <w:p w:rsidR="007179E6" w:rsidRPr="002D3707" w:rsidRDefault="007179E6" w:rsidP="00323E61">
      <w:r w:rsidRPr="002D3707">
        <w:lastRenderedPageBreak/>
        <w:t xml:space="preserve">5. </w:t>
      </w:r>
      <w:r w:rsidR="00EB2489" w:rsidRPr="002D3707">
        <w:t>Е</w:t>
      </w:r>
      <w:r w:rsidRPr="002D3707">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2D3707">
        <w:t>договора</w:t>
      </w:r>
      <w:r w:rsidRPr="002D3707">
        <w:t>. Денежные средства, внесенные в качестве обеспечения заявки на участие в аукционе, возвращаются участнику а</w:t>
      </w:r>
      <w:r w:rsidR="00A5184F" w:rsidRPr="002D3707">
        <w:t>укциона, с которым заключается договор</w:t>
      </w:r>
      <w:r w:rsidRPr="002D3707">
        <w:t xml:space="preserve"> в случае уклонения победителя аукциона от заключения </w:t>
      </w:r>
      <w:r w:rsidR="00A5184F" w:rsidRPr="002D3707">
        <w:t>договора</w:t>
      </w:r>
      <w:r w:rsidRPr="002D3707">
        <w:t xml:space="preserve">, в течение пяти рабочих дней со дня заключения </w:t>
      </w:r>
      <w:r w:rsidR="00A5184F" w:rsidRPr="002D3707">
        <w:t>договора</w:t>
      </w:r>
      <w:r w:rsidRPr="002D3707">
        <w:t xml:space="preserve"> с таким участником.</w:t>
      </w:r>
    </w:p>
    <w:p w:rsidR="00F34A53" w:rsidRPr="002D3707" w:rsidRDefault="00F34A53" w:rsidP="00F34A53">
      <w:pPr>
        <w:rPr>
          <w:color w:val="333333"/>
          <w:shd w:val="clear" w:color="auto" w:fill="FFFFFF"/>
        </w:rPr>
      </w:pPr>
      <w:r w:rsidRPr="002D3707">
        <w:t xml:space="preserve">6.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34A53" w:rsidRPr="002D3707" w:rsidRDefault="00F34A53" w:rsidP="00323E61"/>
    <w:p w:rsidR="00A5184F" w:rsidRPr="002D3707" w:rsidRDefault="00A5184F" w:rsidP="00323E61">
      <w:pPr>
        <w:pStyle w:val="2"/>
        <w:spacing w:before="0" w:line="288" w:lineRule="auto"/>
      </w:pPr>
      <w:bookmarkStart w:id="41" w:name="_Toc452711541"/>
      <w:r w:rsidRPr="002D3707">
        <w:t>Статья 34. Последствия признания аукциона несостоявшимся</w:t>
      </w:r>
      <w:bookmarkEnd w:id="41"/>
    </w:p>
    <w:p w:rsidR="00A5184F" w:rsidRPr="002D3707" w:rsidRDefault="00A5184F" w:rsidP="00323E61">
      <w:r w:rsidRPr="002D3707">
        <w:t xml:space="preserve">1. В случаях, если аукцион признан несостоявшимся и договор не заключен с единственным участником аукциона, или участником </w:t>
      </w:r>
      <w:r w:rsidR="00EB2489" w:rsidRPr="002D3707">
        <w:t>закупки</w:t>
      </w:r>
      <w:r w:rsidRPr="002D3707">
        <w:t>, который подал единственную заявку на участие в аукционе</w:t>
      </w:r>
      <w:r w:rsidR="00EB2489" w:rsidRPr="002D3707">
        <w:t>,</w:t>
      </w:r>
      <w:r w:rsidRPr="002D3707">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2D3707">
        <w:t>закупке</w:t>
      </w:r>
      <w:r w:rsidRPr="002D3707">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2D3707" w:rsidRDefault="00A5184F" w:rsidP="00323E61">
      <w:r w:rsidRPr="002D3707">
        <w:t>2. В случае объявления о проведении повторного аукциона заказчик вправе изменить условия аукциона.</w:t>
      </w:r>
    </w:p>
    <w:p w:rsidR="00525D52" w:rsidRPr="002D3707" w:rsidRDefault="00525D52" w:rsidP="00323E61">
      <w:pPr>
        <w:pStyle w:val="2"/>
        <w:spacing w:before="0" w:line="288" w:lineRule="auto"/>
        <w:rPr>
          <w:szCs w:val="24"/>
        </w:rPr>
      </w:pPr>
      <w:bookmarkStart w:id="42" w:name="_Toc452711542"/>
      <w:r w:rsidRPr="002D3707">
        <w:rPr>
          <w:szCs w:val="24"/>
        </w:rPr>
        <w:lastRenderedPageBreak/>
        <w:t xml:space="preserve">Статья </w:t>
      </w:r>
      <w:r w:rsidR="00655FF0" w:rsidRPr="002D3707">
        <w:rPr>
          <w:szCs w:val="24"/>
        </w:rPr>
        <w:t>35</w:t>
      </w:r>
      <w:r w:rsidRPr="002D3707">
        <w:rPr>
          <w:szCs w:val="24"/>
        </w:rPr>
        <w:t>. Отклонение</w:t>
      </w:r>
      <w:r w:rsidR="00655FF0" w:rsidRPr="002D3707">
        <w:rPr>
          <w:szCs w:val="24"/>
        </w:rPr>
        <w:t xml:space="preserve"> </w:t>
      </w:r>
      <w:r w:rsidRPr="002D3707">
        <w:rPr>
          <w:szCs w:val="24"/>
        </w:rPr>
        <w:t>демпингового предложения о цене договора</w:t>
      </w:r>
      <w:bookmarkEnd w:id="42"/>
    </w:p>
    <w:p w:rsidR="00525D52" w:rsidRPr="002D3707" w:rsidRDefault="00525D52" w:rsidP="00323E61">
      <w:pPr>
        <w:rPr>
          <w:rFonts w:eastAsiaTheme="minorHAnsi"/>
          <w:lang w:eastAsia="en-US"/>
        </w:rPr>
      </w:pPr>
      <w:r w:rsidRPr="002D3707">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2D3707">
        <w:rPr>
          <w:rFonts w:eastAsiaTheme="minorHAnsi"/>
        </w:rPr>
        <w:t>двадцать пять</w:t>
      </w:r>
      <w:r w:rsidRPr="002D3707">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2D3707">
        <w:rPr>
          <w:rFonts w:eastAsiaTheme="minorHAnsi"/>
        </w:rPr>
        <w:t>аукциона</w:t>
      </w:r>
      <w:r w:rsidRPr="002D3707">
        <w:rPr>
          <w:rFonts w:eastAsiaTheme="minorHAnsi"/>
        </w:rPr>
        <w:t xml:space="preserve"> исполнить договор на предложенных условиях</w:t>
      </w:r>
      <w:r w:rsidRPr="002D3707">
        <w:rPr>
          <w:rFonts w:eastAsiaTheme="minorHAnsi"/>
          <w:lang w:eastAsia="en-US"/>
        </w:rPr>
        <w:t xml:space="preserve">. </w:t>
      </w:r>
    </w:p>
    <w:p w:rsidR="00655FF0" w:rsidRPr="002D3707" w:rsidRDefault="00525D52" w:rsidP="00323E61">
      <w:pPr>
        <w:rPr>
          <w:rFonts w:eastAsiaTheme="minorHAnsi"/>
          <w:color w:val="000000"/>
          <w:lang w:eastAsia="en-US"/>
        </w:rPr>
      </w:pPr>
      <w:r w:rsidRPr="002D3707">
        <w:rPr>
          <w:rFonts w:eastAsiaTheme="minorHAnsi"/>
          <w:color w:val="000000"/>
          <w:lang w:eastAsia="en-US"/>
        </w:rPr>
        <w:t xml:space="preserve">2. При подаче предложения о цене договора на </w:t>
      </w:r>
      <w:r w:rsidR="00655FF0" w:rsidRPr="002D3707">
        <w:rPr>
          <w:rFonts w:eastAsiaTheme="minorHAnsi"/>
          <w:color w:val="000000"/>
          <w:lang w:eastAsia="en-US"/>
        </w:rPr>
        <w:t xml:space="preserve">двадцать пять </w:t>
      </w:r>
      <w:proofErr w:type="gramStart"/>
      <w:r w:rsidR="00655FF0" w:rsidRPr="002D3707">
        <w:rPr>
          <w:rFonts w:eastAsiaTheme="minorHAnsi"/>
          <w:color w:val="000000"/>
          <w:lang w:eastAsia="en-US"/>
        </w:rPr>
        <w:t xml:space="preserve">и </w:t>
      </w:r>
      <w:r w:rsidRPr="002D3707">
        <w:rPr>
          <w:rFonts w:eastAsiaTheme="minorHAnsi"/>
          <w:color w:val="000000"/>
          <w:lang w:eastAsia="en-US"/>
        </w:rPr>
        <w:t xml:space="preserve"> более</w:t>
      </w:r>
      <w:proofErr w:type="gramEnd"/>
      <w:r w:rsidRPr="002D3707">
        <w:rPr>
          <w:rFonts w:eastAsiaTheme="minorHAnsi"/>
          <w:color w:val="000000"/>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2D3707">
        <w:rPr>
          <w:rFonts w:eastAsiaTheme="minorHAnsi"/>
          <w:color w:val="000000"/>
          <w:lang w:eastAsia="en-US"/>
        </w:rPr>
        <w:t xml:space="preserve"> по требованию заказчика в течение трех дней с момента подписания протокола аукциона</w:t>
      </w:r>
      <w:r w:rsidRPr="002D3707">
        <w:rPr>
          <w:rFonts w:eastAsiaTheme="minorHAnsi"/>
          <w:color w:val="000000"/>
          <w:lang w:eastAsia="en-US"/>
        </w:rPr>
        <w:t xml:space="preserve">. </w:t>
      </w:r>
    </w:p>
    <w:p w:rsidR="00525D52" w:rsidRPr="002D3707" w:rsidRDefault="00655FF0" w:rsidP="00323E61">
      <w:pPr>
        <w:rPr>
          <w:rFonts w:eastAsiaTheme="minorHAnsi"/>
          <w:lang w:eastAsia="en-US"/>
        </w:rPr>
      </w:pPr>
      <w:r w:rsidRPr="002D3707">
        <w:rPr>
          <w:rFonts w:eastAsiaTheme="minorHAnsi"/>
          <w:color w:val="000000"/>
          <w:lang w:eastAsia="en-US"/>
        </w:rPr>
        <w:t>Е</w:t>
      </w:r>
      <w:r w:rsidR="00525D52" w:rsidRPr="002D3707">
        <w:rPr>
          <w:rFonts w:eastAsiaTheme="minorHAnsi"/>
          <w:color w:val="000000"/>
          <w:lang w:eastAsia="en-US"/>
        </w:rPr>
        <w:t xml:space="preserve">сли участник </w:t>
      </w:r>
      <w:r w:rsidRPr="002D3707">
        <w:rPr>
          <w:rFonts w:eastAsiaTheme="minorHAnsi"/>
          <w:color w:val="000000"/>
          <w:lang w:eastAsia="en-US"/>
        </w:rPr>
        <w:t>аукциона</w:t>
      </w:r>
      <w:r w:rsidR="00525D52" w:rsidRPr="002D3707">
        <w:rPr>
          <w:rFonts w:eastAsiaTheme="minorHAnsi"/>
          <w:color w:val="000000"/>
          <w:lang w:eastAsia="en-US"/>
        </w:rPr>
        <w:t xml:space="preserve"> не представил информацию, подтверждающую способность участника исполнить договор </w:t>
      </w:r>
      <w:r w:rsidRPr="002D3707">
        <w:rPr>
          <w:rFonts w:eastAsiaTheme="minorHAnsi"/>
          <w:color w:val="000000"/>
          <w:lang w:eastAsia="en-US"/>
        </w:rPr>
        <w:t>по цене, предложенной</w:t>
      </w:r>
      <w:r w:rsidR="00525D52" w:rsidRPr="002D3707">
        <w:rPr>
          <w:rFonts w:eastAsiaTheme="minorHAnsi"/>
          <w:color w:val="000000"/>
          <w:lang w:eastAsia="en-US"/>
        </w:rPr>
        <w:t xml:space="preserve"> таким участником, заказчик </w:t>
      </w:r>
      <w:r w:rsidRPr="002D3707">
        <w:rPr>
          <w:rFonts w:eastAsiaTheme="minorHAnsi"/>
          <w:color w:val="000000"/>
          <w:lang w:eastAsia="en-US"/>
        </w:rPr>
        <w:t>вправе отказаться от заключения договора с таким участником</w:t>
      </w:r>
      <w:r w:rsidR="00525D52" w:rsidRPr="002D3707">
        <w:rPr>
          <w:rFonts w:eastAsiaTheme="minorHAnsi"/>
          <w:color w:val="000000"/>
          <w:lang w:eastAsia="en-US"/>
        </w:rPr>
        <w:t>.</w:t>
      </w:r>
    </w:p>
    <w:p w:rsidR="007F0EA1" w:rsidRPr="002D3707" w:rsidRDefault="00F575C1" w:rsidP="00323E61">
      <w:r w:rsidRPr="002D3707">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2D3707" w:rsidRDefault="007F0EA1" w:rsidP="00323E61">
      <w:pPr>
        <w:ind w:firstLine="0"/>
        <w:jc w:val="left"/>
      </w:pPr>
      <w:r w:rsidRPr="002D3707">
        <w:br w:type="page"/>
      </w:r>
    </w:p>
    <w:p w:rsidR="007F0EA1" w:rsidRPr="002D3707" w:rsidRDefault="007F0EA1" w:rsidP="00323E61">
      <w:pPr>
        <w:pStyle w:val="10"/>
        <w:spacing w:after="120" w:line="288" w:lineRule="auto"/>
      </w:pPr>
      <w:bookmarkStart w:id="43" w:name="_Toc452711543"/>
      <w:r w:rsidRPr="002D3707">
        <w:lastRenderedPageBreak/>
        <w:t>Глава 3.1. Закупка путем проведения открытого аукциона в электронной форме</w:t>
      </w:r>
      <w:bookmarkEnd w:id="43"/>
    </w:p>
    <w:p w:rsidR="007F0EA1" w:rsidRPr="002D3707" w:rsidRDefault="007F0EA1" w:rsidP="00323E61">
      <w:pPr>
        <w:pStyle w:val="2"/>
        <w:spacing w:before="0" w:line="288" w:lineRule="auto"/>
      </w:pPr>
      <w:bookmarkStart w:id="44" w:name="_Toc452711544"/>
      <w:r w:rsidRPr="002D3707">
        <w:t>Статья 35.1. Аукцион в электронной форме на право заключить договор</w:t>
      </w:r>
      <w:bookmarkEnd w:id="44"/>
    </w:p>
    <w:p w:rsidR="007F0EA1" w:rsidRPr="002D3707" w:rsidRDefault="007F0EA1" w:rsidP="00323E61">
      <w:pPr>
        <w:autoSpaceDE w:val="0"/>
        <w:ind w:firstLine="540"/>
      </w:pPr>
      <w:r w:rsidRPr="002D3707">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2D3707" w:rsidRDefault="007F0EA1" w:rsidP="00323E61">
      <w:pPr>
        <w:autoSpaceDE w:val="0"/>
        <w:ind w:firstLine="540"/>
      </w:pPr>
    </w:p>
    <w:p w:rsidR="007F0EA1" w:rsidRPr="002D3707" w:rsidRDefault="007F0EA1" w:rsidP="00323E61">
      <w:pPr>
        <w:pStyle w:val="2"/>
        <w:spacing w:before="0" w:line="288" w:lineRule="auto"/>
      </w:pPr>
      <w:bookmarkStart w:id="45" w:name="_Toc452711545"/>
      <w:r w:rsidRPr="002D3707">
        <w:t>Статья 35.2. Извещение о проведении аукциона в электронной форме</w:t>
      </w:r>
      <w:bookmarkEnd w:id="45"/>
    </w:p>
    <w:p w:rsidR="007F0EA1" w:rsidRPr="002D3707" w:rsidRDefault="007F0EA1" w:rsidP="00323E61">
      <w:pPr>
        <w:autoSpaceDE w:val="0"/>
        <w:ind w:firstLine="539"/>
      </w:pPr>
      <w:r w:rsidRPr="002D3707">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двадцать дней до даты окончания подачи заявок на участие в аукционе в электронной форме. </w:t>
      </w:r>
    </w:p>
    <w:p w:rsidR="007F0EA1" w:rsidRPr="002D3707" w:rsidRDefault="007F0EA1" w:rsidP="00323E61">
      <w:pPr>
        <w:autoSpaceDE w:val="0"/>
        <w:ind w:firstLine="540"/>
      </w:pPr>
      <w:r w:rsidRPr="002D3707">
        <w:t xml:space="preserve">2. В извещении о проведении открытого аукциона в электронной форме кроме сведений, </w:t>
      </w:r>
      <w:proofErr w:type="gramStart"/>
      <w:r w:rsidRPr="002D3707">
        <w:t>предусмотренных  пунктами</w:t>
      </w:r>
      <w:proofErr w:type="gramEnd"/>
      <w:r w:rsidRPr="002D3707">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2D3707" w:rsidRDefault="007F0EA1" w:rsidP="00323E61">
      <w:pPr>
        <w:autoSpaceDE w:val="0"/>
        <w:ind w:firstLine="540"/>
      </w:pPr>
      <w:r w:rsidRPr="002D3707">
        <w:t xml:space="preserve">3. Заказчик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трех дней со дня принятия указанного решения, такие изменения размещаются на в единой информационной </w:t>
      </w:r>
      <w:r w:rsidR="00253A86" w:rsidRPr="002D3707">
        <w:t>системе и</w:t>
      </w:r>
      <w:r w:rsidRPr="002D3707">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пятнадцать дней. </w:t>
      </w:r>
    </w:p>
    <w:p w:rsidR="007F0EA1" w:rsidRPr="002D3707" w:rsidRDefault="007F0EA1" w:rsidP="00323E61">
      <w:pPr>
        <w:autoSpaceDE w:val="0"/>
        <w:ind w:firstLine="540"/>
      </w:pPr>
      <w:r w:rsidRPr="002D3707">
        <w:t xml:space="preserve">4. Заказчик вправе отказаться от проведения аукциона в электронной форме не позднее чем за два дня до даты окончания подачи заявок на участие в аукционе в электронной форме. Извещение об отказе от проведения аукциона в электронной форме размещается в течение трех дней со дня принятия решения об отказе от проведения аукциона в электронной форме в порядке, установленном для размещения в единой информационной системе и на электронной площадке извещения о проведении открытого аукциона в электронной форме. В течение трех рабочих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в электронной форме. </w:t>
      </w:r>
    </w:p>
    <w:p w:rsidR="007F0EA1" w:rsidRPr="002D3707" w:rsidRDefault="007F0EA1" w:rsidP="00323E61">
      <w:pPr>
        <w:autoSpaceDE w:val="0"/>
        <w:ind w:firstLine="540"/>
      </w:pPr>
    </w:p>
    <w:p w:rsidR="007F0EA1" w:rsidRPr="002D3707" w:rsidRDefault="007F0EA1" w:rsidP="00323E61">
      <w:pPr>
        <w:pStyle w:val="2"/>
        <w:spacing w:before="0" w:line="288" w:lineRule="auto"/>
      </w:pPr>
      <w:bookmarkStart w:id="46" w:name="_Toc452711546"/>
      <w:r w:rsidRPr="002D3707">
        <w:lastRenderedPageBreak/>
        <w:t>Статья 35.3. Документация об аукционе в электронной форме</w:t>
      </w:r>
      <w:bookmarkEnd w:id="46"/>
    </w:p>
    <w:p w:rsidR="007F0EA1" w:rsidRPr="002D3707" w:rsidRDefault="007F0EA1" w:rsidP="00323E61">
      <w:pPr>
        <w:autoSpaceDE w:val="0"/>
        <w:ind w:firstLine="540"/>
      </w:pPr>
      <w:r w:rsidRPr="002D3707">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2D3707" w:rsidRDefault="007F0EA1" w:rsidP="00323E61">
      <w:pPr>
        <w:autoSpaceDE w:val="0"/>
        <w:ind w:firstLine="540"/>
      </w:pPr>
      <w:r w:rsidRPr="002D3707">
        <w:t>2. Документация об аукционе в электронной форме кроме сведений, установленный пунктами 1-10, 13-14 части 2 статьи 17.1 настоящего Положения должна содержать следующие сведения:</w:t>
      </w:r>
    </w:p>
    <w:p w:rsidR="007F0EA1" w:rsidRPr="002D3707" w:rsidRDefault="007F0EA1" w:rsidP="00323E61">
      <w:pPr>
        <w:autoSpaceDE w:val="0"/>
        <w:ind w:firstLine="540"/>
      </w:pPr>
      <w:r w:rsidRPr="002D3707">
        <w:t>1) величина понижения начальной цены договора («шаг аукциона»);</w:t>
      </w:r>
    </w:p>
    <w:p w:rsidR="007F0EA1" w:rsidRPr="002D3707" w:rsidRDefault="007F0EA1" w:rsidP="00323E61">
      <w:pPr>
        <w:autoSpaceDE w:val="0"/>
        <w:ind w:firstLine="540"/>
      </w:pPr>
      <w:r w:rsidRPr="002D3707">
        <w:t>2) место и дату рассмотрения заявок на участие в аукционе в электронной форме;</w:t>
      </w:r>
    </w:p>
    <w:p w:rsidR="007F0EA1" w:rsidRPr="002D3707" w:rsidRDefault="007F0EA1" w:rsidP="00323E61">
      <w:pPr>
        <w:autoSpaceDE w:val="0"/>
        <w:ind w:firstLine="540"/>
      </w:pPr>
      <w:r w:rsidRPr="002D3707">
        <w:t>3) место, дата и время проведения аукциона в электронной форме;</w:t>
      </w:r>
    </w:p>
    <w:p w:rsidR="007F0EA1" w:rsidRPr="002D3707" w:rsidRDefault="007F0EA1" w:rsidP="00323E61">
      <w:pPr>
        <w:autoSpaceDE w:val="0"/>
        <w:ind w:firstLine="540"/>
      </w:pPr>
      <w:r w:rsidRPr="002D3707">
        <w:t>4) срок, в течение которого победитель аукциона в электронной форме должен подписать проект договора;</w:t>
      </w:r>
    </w:p>
    <w:p w:rsidR="007F0EA1" w:rsidRPr="002D3707" w:rsidRDefault="007F0EA1" w:rsidP="00323E61">
      <w:pPr>
        <w:autoSpaceDE w:val="0"/>
        <w:ind w:firstLine="540"/>
      </w:pPr>
      <w:r w:rsidRPr="002D3707">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B17B2" w:rsidRPr="002D3707" w:rsidRDefault="007B17B2" w:rsidP="00323E61">
      <w:pPr>
        <w:autoSpaceDE w:val="0"/>
        <w:ind w:firstLine="540"/>
      </w:pPr>
      <w:r w:rsidRPr="002D3707">
        <w:t xml:space="preserve">6) </w:t>
      </w:r>
      <w:r w:rsidR="00253A86" w:rsidRPr="002D3707">
        <w:t>сведения,</w:t>
      </w:r>
      <w:r w:rsidRPr="002D3707">
        <w:t xml:space="preserve"> установленные в статье 58 настоящего Положения</w:t>
      </w:r>
    </w:p>
    <w:p w:rsidR="007F0EA1" w:rsidRPr="002D3707" w:rsidRDefault="007B17B2" w:rsidP="00323E61">
      <w:pPr>
        <w:autoSpaceDE w:val="0"/>
        <w:ind w:firstLine="540"/>
      </w:pPr>
      <w:r w:rsidRPr="002D3707">
        <w:t>7</w:t>
      </w:r>
      <w:r w:rsidR="007F0EA1" w:rsidRPr="002D3707">
        <w:t>) иные требования, установленные настоящим Положением и документацией об аукционе в электронной форме.</w:t>
      </w:r>
    </w:p>
    <w:p w:rsidR="007F0EA1" w:rsidRPr="002D3707" w:rsidRDefault="007F0EA1" w:rsidP="00323E61">
      <w:pPr>
        <w:autoSpaceDE w:val="0"/>
        <w:ind w:firstLine="540"/>
      </w:pPr>
      <w:r w:rsidRPr="002D3707">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2D3707" w:rsidRDefault="007F0EA1" w:rsidP="00323E61">
      <w:pPr>
        <w:autoSpaceDE w:val="0"/>
        <w:ind w:firstLine="540"/>
      </w:pPr>
      <w:r w:rsidRPr="002D3707">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2D3707" w:rsidRDefault="007F0EA1" w:rsidP="00323E61">
      <w:pPr>
        <w:autoSpaceDE w:val="0"/>
        <w:ind w:firstLine="540"/>
      </w:pPr>
      <w:r w:rsidRPr="002D3707">
        <w:t>5. Документация об аукционе в электронной форме предоставляется в порядке, установленном статьей 18 настоящего Положения.</w:t>
      </w:r>
    </w:p>
    <w:p w:rsidR="007F0EA1" w:rsidRPr="002D3707" w:rsidRDefault="007F0EA1" w:rsidP="00323E61">
      <w:pPr>
        <w:autoSpaceDE w:val="0"/>
        <w:ind w:firstLine="540"/>
      </w:pPr>
      <w:r w:rsidRPr="002D3707">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2D3707" w:rsidRDefault="007F0EA1" w:rsidP="00323E61">
      <w:pPr>
        <w:autoSpaceDE w:val="0"/>
      </w:pPr>
    </w:p>
    <w:p w:rsidR="007F0EA1" w:rsidRPr="002D3707" w:rsidRDefault="007F0EA1" w:rsidP="00323E61">
      <w:pPr>
        <w:pStyle w:val="2"/>
        <w:spacing w:before="0" w:line="288" w:lineRule="auto"/>
      </w:pPr>
      <w:bookmarkStart w:id="47" w:name="_Toc452711547"/>
      <w:r w:rsidRPr="002D3707">
        <w:t>Статья 35.4. Порядок подачи заявок на участие в аукционе в электронной форме</w:t>
      </w:r>
      <w:bookmarkEnd w:id="47"/>
    </w:p>
    <w:p w:rsidR="007F0EA1" w:rsidRPr="002D3707" w:rsidRDefault="007F0EA1" w:rsidP="00323E61">
      <w:pPr>
        <w:autoSpaceDE w:val="0"/>
        <w:ind w:firstLine="540"/>
      </w:pPr>
    </w:p>
    <w:p w:rsidR="007F0EA1" w:rsidRPr="002D3707" w:rsidRDefault="007F0EA1" w:rsidP="00323E61">
      <w:pPr>
        <w:autoSpaceDE w:val="0"/>
        <w:ind w:firstLine="540"/>
      </w:pPr>
      <w:r w:rsidRPr="002D3707">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7F0EA1" w:rsidRPr="002D3707" w:rsidRDefault="007F0EA1" w:rsidP="00323E61">
      <w:pPr>
        <w:autoSpaceDE w:val="0"/>
        <w:ind w:firstLine="540"/>
      </w:pPr>
      <w:r w:rsidRPr="002D3707">
        <w:lastRenderedPageBreak/>
        <w:t xml:space="preserve">2. Заявка на участие в аукционе в электронной форме должна содержать следующие сведения и копии документов: </w:t>
      </w:r>
    </w:p>
    <w:p w:rsidR="007F0EA1" w:rsidRPr="002D3707" w:rsidRDefault="007F0EA1" w:rsidP="00323E61">
      <w:pPr>
        <w:autoSpaceDE w:val="0"/>
        <w:ind w:firstLine="540"/>
      </w:pPr>
      <w:r w:rsidRPr="002D3707">
        <w:t>1)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2D3707" w:rsidRDefault="007F0EA1" w:rsidP="00323E61">
      <w:pPr>
        <w:autoSpaceDE w:val="0"/>
        <w:ind w:firstLine="540"/>
      </w:pPr>
      <w:r w:rsidRPr="002D3707">
        <w:t xml:space="preserve">б) полученную не ранее чем за два месяца до дня размещения в единой информационной </w:t>
      </w:r>
      <w:proofErr w:type="gramStart"/>
      <w:r w:rsidRPr="002D3707">
        <w:t>системе  и</w:t>
      </w:r>
      <w:proofErr w:type="gramEnd"/>
      <w:r w:rsidRPr="002D3707">
        <w:t xml:space="preserve"> на электронной площадке извещения о проведении открытого аукциона в электронной форме копию  выписки из единого государственного реестра юридических лиц, копию выписки из единого государственного реестра индивидуальных предпринимателей, копии документов, удостоверяющих личность (для физических лиц);</w:t>
      </w:r>
    </w:p>
    <w:p w:rsidR="007F0EA1" w:rsidRPr="002D3707" w:rsidRDefault="007F0EA1" w:rsidP="00323E61">
      <w:pPr>
        <w:autoSpaceDE w:val="0"/>
        <w:ind w:firstLine="540"/>
      </w:pPr>
      <w:r w:rsidRPr="002D3707">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2D3707">
        <w:t>аукционе в электронной форме</w:t>
      </w:r>
      <w:r w:rsidRPr="002D3707">
        <w:t xml:space="preserve"> должна содержать также копию документа, подтверждающий полномочия такого лица;</w:t>
      </w:r>
    </w:p>
    <w:p w:rsidR="007F0EA1" w:rsidRPr="002D3707" w:rsidRDefault="007F0EA1" w:rsidP="00323E61">
      <w:pPr>
        <w:autoSpaceDE w:val="0"/>
        <w:ind w:firstLine="540"/>
      </w:pPr>
      <w:r w:rsidRPr="002D3707">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2D3707" w:rsidRDefault="007F0EA1" w:rsidP="00323E61">
      <w:pPr>
        <w:autoSpaceDE w:val="0"/>
        <w:ind w:firstLine="540"/>
      </w:pPr>
      <w:r w:rsidRPr="002D3707">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2D3707" w:rsidRDefault="007F0EA1" w:rsidP="00323E61">
      <w:pPr>
        <w:autoSpaceDE w:val="0"/>
        <w:ind w:firstLine="540"/>
      </w:pPr>
      <w:r w:rsidRPr="002D3707">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2D3707" w:rsidRDefault="007B17B2" w:rsidP="007B17B2">
      <w:pPr>
        <w:autoSpaceDE w:val="0"/>
        <w:autoSpaceDN w:val="0"/>
        <w:adjustRightInd w:val="0"/>
        <w:spacing w:after="0" w:line="240" w:lineRule="auto"/>
        <w:ind w:firstLine="540"/>
        <w:rPr>
          <w:rFonts w:eastAsiaTheme="minorHAnsi"/>
          <w:lang w:eastAsia="en-US"/>
        </w:rPr>
      </w:pPr>
      <w:r w:rsidRPr="002D3707">
        <w:t xml:space="preserve">и) декларацию о </w:t>
      </w:r>
      <w:r w:rsidRPr="002D3707">
        <w:rPr>
          <w:rFonts w:eastAsiaTheme="minorHAnsi"/>
          <w:lang w:eastAsia="en-US"/>
        </w:rPr>
        <w:t>наименовани</w:t>
      </w:r>
      <w:r w:rsidR="00701C1C" w:rsidRPr="002D3707">
        <w:rPr>
          <w:rFonts w:eastAsiaTheme="minorHAnsi"/>
          <w:lang w:eastAsia="en-US"/>
        </w:rPr>
        <w:t>и</w:t>
      </w:r>
      <w:r w:rsidRPr="002D3707">
        <w:rPr>
          <w:rFonts w:eastAsiaTheme="minorHAnsi"/>
          <w:lang w:eastAsia="en-US"/>
        </w:rPr>
        <w:t xml:space="preserve"> страны происхождения поставляемых </w:t>
      </w:r>
      <w:r w:rsidR="00253A86" w:rsidRPr="002D3707">
        <w:rPr>
          <w:rFonts w:eastAsiaTheme="minorHAnsi"/>
          <w:lang w:eastAsia="en-US"/>
        </w:rPr>
        <w:t>товаров;</w:t>
      </w:r>
    </w:p>
    <w:p w:rsidR="007B17B2" w:rsidRPr="002D3707" w:rsidRDefault="007B17B2" w:rsidP="00323E61">
      <w:pPr>
        <w:autoSpaceDE w:val="0"/>
        <w:ind w:firstLine="540"/>
      </w:pPr>
    </w:p>
    <w:p w:rsidR="007F0EA1" w:rsidRPr="002D3707" w:rsidRDefault="007B17B2" w:rsidP="00323E61">
      <w:pPr>
        <w:autoSpaceDE w:val="0"/>
        <w:ind w:firstLine="540"/>
      </w:pPr>
      <w:r w:rsidRPr="002D3707">
        <w:lastRenderedPageBreak/>
        <w:t>ж</w:t>
      </w:r>
      <w:r w:rsidR="007F0EA1" w:rsidRPr="002D3707">
        <w:t xml:space="preserve">) иные документы и сведения, предусмотренные документацией об открытом аукционе в электронной форме. </w:t>
      </w:r>
    </w:p>
    <w:p w:rsidR="007F0EA1" w:rsidRPr="002D3707" w:rsidRDefault="007F0EA1" w:rsidP="00323E61">
      <w:pPr>
        <w:autoSpaceDE w:val="0"/>
        <w:ind w:firstLine="540"/>
      </w:pPr>
      <w:r w:rsidRPr="002D3707">
        <w:t>3. Участник закупки вправе подать только одну заявку в отношении каждого предмета аукциона в электронной форме (лота).</w:t>
      </w:r>
    </w:p>
    <w:p w:rsidR="007F0EA1" w:rsidRPr="002D3707" w:rsidRDefault="007F0EA1" w:rsidP="00323E61">
      <w:pPr>
        <w:autoSpaceDE w:val="0"/>
        <w:ind w:firstLine="540"/>
      </w:pPr>
      <w:r w:rsidRPr="002D3707">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2D3707" w:rsidRDefault="007F0EA1" w:rsidP="00323E61">
      <w:pPr>
        <w:autoSpaceDE w:val="0"/>
        <w:ind w:firstLine="540"/>
      </w:pPr>
      <w:r w:rsidRPr="002D3707">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2D3707" w:rsidRDefault="007F0EA1" w:rsidP="00323E61">
      <w:pPr>
        <w:autoSpaceDE w:val="0"/>
        <w:ind w:firstLine="540"/>
      </w:pPr>
      <w:r w:rsidRPr="002D3707">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2D3707" w:rsidRDefault="007F0EA1" w:rsidP="00323E61">
      <w:pPr>
        <w:autoSpaceDE w:val="0"/>
        <w:ind w:firstLine="540"/>
      </w:pPr>
      <w:r w:rsidRPr="002D3707">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2D3707" w:rsidRDefault="007F0EA1" w:rsidP="00323E61">
      <w:pPr>
        <w:autoSpaceDE w:val="0"/>
        <w:ind w:firstLine="540"/>
      </w:pPr>
      <w:r w:rsidRPr="002D3707">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35.5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трех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2D3707" w:rsidRDefault="007F0EA1" w:rsidP="00323E61">
      <w:pPr>
        <w:autoSpaceDE w:val="0"/>
      </w:pPr>
    </w:p>
    <w:p w:rsidR="007F0EA1" w:rsidRPr="002D3707" w:rsidRDefault="007F0EA1" w:rsidP="00323E61">
      <w:pPr>
        <w:pStyle w:val="2"/>
        <w:spacing w:before="0" w:line="288" w:lineRule="auto"/>
      </w:pPr>
      <w:bookmarkStart w:id="48" w:name="_Toc452711548"/>
      <w:r w:rsidRPr="002D3707">
        <w:t>Статья 35.5. Порядок рассмотрения заявок на участие в аукционе</w:t>
      </w:r>
      <w:bookmarkEnd w:id="48"/>
    </w:p>
    <w:p w:rsidR="007F0EA1" w:rsidRPr="002D3707" w:rsidRDefault="007F0EA1" w:rsidP="00323E61">
      <w:pPr>
        <w:autoSpaceDE w:val="0"/>
        <w:ind w:firstLine="540"/>
      </w:pPr>
    </w:p>
    <w:p w:rsidR="007F0EA1" w:rsidRPr="002D3707" w:rsidRDefault="007F0EA1" w:rsidP="00323E61">
      <w:pPr>
        <w:autoSpaceDE w:val="0"/>
        <w:ind w:firstLine="540"/>
        <w:rPr>
          <w:shd w:val="clear" w:color="auto" w:fill="E6E64C"/>
        </w:rPr>
      </w:pPr>
      <w:r w:rsidRPr="002D3707">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2D3707" w:rsidRDefault="007F0EA1" w:rsidP="00323E61">
      <w:pPr>
        <w:autoSpaceDE w:val="0"/>
        <w:ind w:firstLine="540"/>
      </w:pPr>
      <w:r w:rsidRPr="002D3707">
        <w:lastRenderedPageBreak/>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2D3707" w:rsidRDefault="007F0EA1" w:rsidP="00323E61">
      <w:pPr>
        <w:autoSpaceDE w:val="0"/>
        <w:ind w:firstLine="540"/>
      </w:pPr>
      <w:r w:rsidRPr="002D3707">
        <w:t xml:space="preserve">2. В случае установления факта подачи любым юридическим или физическим </w:t>
      </w:r>
      <w:proofErr w:type="gramStart"/>
      <w:r w:rsidRPr="002D3707">
        <w:t>лицом</w:t>
      </w:r>
      <w:proofErr w:type="gramEnd"/>
      <w:r w:rsidRPr="002D3707">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2D3707" w:rsidRDefault="007F0EA1" w:rsidP="00323E61">
      <w:pPr>
        <w:autoSpaceDE w:val="0"/>
        <w:ind w:firstLine="540"/>
      </w:pPr>
      <w:r w:rsidRPr="002D3707">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2D3707" w:rsidRDefault="007F0EA1" w:rsidP="00323E61">
      <w:pPr>
        <w:autoSpaceDE w:val="0"/>
        <w:ind w:firstLine="540"/>
      </w:pPr>
      <w:r w:rsidRPr="002D3707">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2D3707" w:rsidRDefault="007F0EA1" w:rsidP="00323E61">
      <w:pPr>
        <w:autoSpaceDE w:val="0"/>
        <w:ind w:firstLine="540"/>
      </w:pPr>
      <w:r w:rsidRPr="002D3707">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трех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2D3707">
        <w:lastRenderedPageBreak/>
        <w:t xml:space="preserve">электронной форме. Такой участник аукциона не вправе отказаться от заключения договора. </w:t>
      </w:r>
    </w:p>
    <w:p w:rsidR="007F0EA1" w:rsidRPr="002D3707" w:rsidRDefault="007F0EA1" w:rsidP="00323E61">
      <w:pPr>
        <w:autoSpaceDE w:val="0"/>
        <w:ind w:firstLine="540"/>
      </w:pPr>
      <w:r w:rsidRPr="002D3707">
        <w:t xml:space="preserve">Договор может быть заключен не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2D3707" w:rsidRDefault="007F0EA1" w:rsidP="00323E61">
      <w:pPr>
        <w:autoSpaceDE w:val="0"/>
      </w:pPr>
    </w:p>
    <w:p w:rsidR="007F0EA1" w:rsidRPr="002D3707" w:rsidRDefault="007F0EA1" w:rsidP="00323E61">
      <w:pPr>
        <w:pStyle w:val="2"/>
        <w:spacing w:before="0" w:line="288" w:lineRule="auto"/>
      </w:pPr>
      <w:bookmarkStart w:id="49" w:name="_Toc452711549"/>
      <w:r w:rsidRPr="002D3707">
        <w:t>Статья 35.6. Порядок проведения аукциона</w:t>
      </w:r>
      <w:bookmarkEnd w:id="49"/>
    </w:p>
    <w:p w:rsidR="007F0EA1" w:rsidRPr="002D3707" w:rsidRDefault="007F0EA1" w:rsidP="00323E61">
      <w:pPr>
        <w:autoSpaceDE w:val="0"/>
        <w:ind w:firstLine="540"/>
      </w:pPr>
    </w:p>
    <w:p w:rsidR="007F0EA1" w:rsidRPr="002D3707" w:rsidRDefault="007F0EA1" w:rsidP="00323E61">
      <w:pPr>
        <w:autoSpaceDE w:val="0"/>
        <w:ind w:firstLine="540"/>
      </w:pPr>
      <w:r w:rsidRPr="002D3707">
        <w:t xml:space="preserve">1. В аукционе могут участвовать только участники закупки, признанные участниками аукциона. </w:t>
      </w:r>
    </w:p>
    <w:p w:rsidR="007F0EA1" w:rsidRPr="002D3707" w:rsidRDefault="007F0EA1" w:rsidP="00323E61">
      <w:pPr>
        <w:autoSpaceDE w:val="0"/>
        <w:ind w:firstLine="540"/>
      </w:pPr>
      <w:r w:rsidRPr="002D3707">
        <w:t xml:space="preserve">2. Аукцион проводится в день и </w:t>
      </w:r>
      <w:r w:rsidR="00253A86" w:rsidRPr="002D3707">
        <w:t>вовремя</w:t>
      </w:r>
      <w:r w:rsidRPr="002D3707">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2D3707" w:rsidRDefault="007F0EA1" w:rsidP="00323E61">
      <w:pPr>
        <w:autoSpaceDE w:val="0"/>
        <w:ind w:firstLine="540"/>
      </w:pPr>
      <w:r w:rsidRPr="002D3707">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форме, на «шаг аукциона».</w:t>
      </w:r>
    </w:p>
    <w:p w:rsidR="007F0EA1" w:rsidRPr="002D3707" w:rsidRDefault="007F0EA1" w:rsidP="00323E61">
      <w:pPr>
        <w:autoSpaceDE w:val="0"/>
        <w:ind w:firstLine="540"/>
      </w:pPr>
      <w:r w:rsidRPr="002D3707">
        <w:t xml:space="preserve">4. «Шаг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w:t>
      </w:r>
    </w:p>
    <w:p w:rsidR="007F0EA1" w:rsidRPr="002D3707" w:rsidRDefault="007F0EA1" w:rsidP="00323E61">
      <w:pPr>
        <w:autoSpaceDE w:val="0"/>
        <w:ind w:firstLine="540"/>
      </w:pPr>
      <w:r w:rsidRPr="002D3707">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7F0EA1" w:rsidRPr="002D3707" w:rsidRDefault="007F0EA1" w:rsidP="00323E61">
      <w:pPr>
        <w:autoSpaceDE w:val="0"/>
        <w:ind w:firstLine="540"/>
      </w:pPr>
      <w:r w:rsidRPr="002D3707">
        <w:t>6. Победителем аукциона признается лицо, предложившее наиболее низкую цену договора.</w:t>
      </w:r>
    </w:p>
    <w:p w:rsidR="007F0EA1" w:rsidRPr="002D3707" w:rsidRDefault="007F0EA1" w:rsidP="00323E61">
      <w:pPr>
        <w:autoSpaceDE w:val="0"/>
        <w:ind w:firstLine="540"/>
      </w:pPr>
      <w:r w:rsidRPr="002D3707">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2D3707" w:rsidRDefault="007F0EA1" w:rsidP="00323E61">
      <w:pPr>
        <w:autoSpaceDE w:val="0"/>
        <w:ind w:firstLine="540"/>
      </w:pPr>
      <w:r w:rsidRPr="002D3707">
        <w:lastRenderedPageBreak/>
        <w:t>Заказчик в течение трех рабочих дней со дня размещения в единой информационной системе и на электронной площадке протокола аукциона передает победителю аукциона один экземпляр протокола и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7F0EA1" w:rsidRPr="002D3707" w:rsidRDefault="007F0EA1" w:rsidP="00323E61">
      <w:pPr>
        <w:autoSpaceDE w:val="0"/>
        <w:ind w:firstLine="540"/>
      </w:pPr>
      <w:r w:rsidRPr="002D3707">
        <w:t xml:space="preserve">8. Протокол аукциона размещается в единой информационной </w:t>
      </w:r>
      <w:proofErr w:type="gramStart"/>
      <w:r w:rsidRPr="002D3707">
        <w:t>системе  и</w:t>
      </w:r>
      <w:proofErr w:type="gramEnd"/>
      <w:r w:rsidRPr="002D3707">
        <w:t xml:space="preserve"> на электронной площадке в течение трех дней со дня подписания указанного протокола.</w:t>
      </w:r>
    </w:p>
    <w:p w:rsidR="007F0EA1" w:rsidRPr="002D3707" w:rsidRDefault="007F0EA1" w:rsidP="00323E61">
      <w:pPr>
        <w:autoSpaceDE w:val="0"/>
        <w:ind w:firstLine="540"/>
      </w:pPr>
      <w:r w:rsidRPr="002D3707">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2D3707" w:rsidRDefault="007F0EA1" w:rsidP="00323E61">
      <w:pPr>
        <w:autoSpaceDE w:val="0"/>
        <w:ind w:firstLine="540"/>
      </w:pPr>
      <w:r w:rsidRPr="002D3707">
        <w:t xml:space="preserve">10. В случае если в аукционе участвовал один участник, Заказчик в течение трех 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proofErr w:type="gramStart"/>
      <w:r w:rsidRPr="002D3707">
        <w:t>единственному участнику аукциона</w:t>
      </w:r>
      <w:proofErr w:type="gramEnd"/>
      <w:r w:rsidRPr="002D3707">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2D3707" w:rsidRDefault="007F0EA1" w:rsidP="00323E61">
      <w:pPr>
        <w:autoSpaceDE w:val="0"/>
        <w:ind w:firstLine="540"/>
      </w:pPr>
      <w:r w:rsidRPr="002D3707">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2D3707" w:rsidRDefault="007F0EA1" w:rsidP="00323E61">
      <w:pPr>
        <w:autoSpaceDE w:val="0"/>
        <w:ind w:firstLine="540"/>
      </w:pPr>
    </w:p>
    <w:p w:rsidR="007F0EA1" w:rsidRPr="002D3707" w:rsidRDefault="007F0EA1" w:rsidP="00323E61">
      <w:pPr>
        <w:pStyle w:val="2"/>
        <w:spacing w:before="0" w:line="288" w:lineRule="auto"/>
      </w:pPr>
      <w:bookmarkStart w:id="50" w:name="_Toc452711550"/>
      <w:r w:rsidRPr="002D3707">
        <w:t>Статья 35.7. Заключение договора по результатам аукциона</w:t>
      </w:r>
      <w:bookmarkEnd w:id="50"/>
    </w:p>
    <w:p w:rsidR="007F0EA1" w:rsidRPr="002D3707" w:rsidRDefault="007F0EA1" w:rsidP="00323E61">
      <w:pPr>
        <w:autoSpaceDE w:val="0"/>
      </w:pPr>
    </w:p>
    <w:p w:rsidR="007F0EA1" w:rsidRPr="002D3707" w:rsidRDefault="007F0EA1" w:rsidP="00323E61">
      <w:pPr>
        <w:autoSpaceDE w:val="0"/>
        <w:ind w:firstLine="540"/>
      </w:pPr>
      <w:r w:rsidRPr="002D3707">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10 статьи 35.7.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2D3707" w:rsidRDefault="007F0EA1" w:rsidP="00323E61">
      <w:pPr>
        <w:autoSpaceDE w:val="0"/>
        <w:ind w:firstLine="540"/>
      </w:pPr>
      <w:r w:rsidRPr="002D3707">
        <w:t xml:space="preserve">2. Договор может быть заключен не позднее, чем через двадцать дней со дня подписания итогового протокола </w:t>
      </w:r>
      <w:proofErr w:type="gramStart"/>
      <w:r w:rsidRPr="002D3707">
        <w:t>или  протокола</w:t>
      </w:r>
      <w:proofErr w:type="gramEnd"/>
      <w:r w:rsidRPr="002D3707">
        <w:t xml:space="preserve"> аукциона.</w:t>
      </w:r>
    </w:p>
    <w:p w:rsidR="007F0EA1" w:rsidRPr="002D3707" w:rsidRDefault="007F0EA1" w:rsidP="00323E61">
      <w:pPr>
        <w:autoSpaceDE w:val="0"/>
        <w:ind w:firstLine="540"/>
      </w:pPr>
      <w:r w:rsidRPr="002D3707">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w:t>
      </w:r>
      <w:r w:rsidRPr="002D3707">
        <w:lastRenderedPageBreak/>
        <w:t xml:space="preserve">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2D3707" w:rsidRDefault="007F0EA1" w:rsidP="00226B3D">
      <w:pPr>
        <w:autoSpaceDE w:val="0"/>
        <w:autoSpaceDN w:val="0"/>
        <w:adjustRightInd w:val="0"/>
        <w:spacing w:after="0" w:line="240" w:lineRule="auto"/>
        <w:ind w:firstLine="540"/>
        <w:rPr>
          <w:rFonts w:eastAsiaTheme="minorHAnsi"/>
          <w:lang w:eastAsia="en-US"/>
        </w:rPr>
      </w:pPr>
      <w:r w:rsidRPr="002D3707">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2D3707">
        <w:t xml:space="preserve"> При установлении  приоритета, </w:t>
      </w:r>
      <w:r w:rsidR="0088624C" w:rsidRPr="002D3707">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2D3707">
        <w:rPr>
          <w:rFonts w:eastAsiaTheme="minorHAnsi"/>
          <w:lang w:eastAsia="en-US"/>
        </w:rPr>
        <w:t xml:space="preserve"> по цене, сниженной на 15 процентов от предложенной им цены договора </w:t>
      </w:r>
      <w:r w:rsidR="0088624C" w:rsidRPr="002D3707">
        <w:rPr>
          <w:rFonts w:eastAsiaTheme="minorHAnsi"/>
          <w:lang w:eastAsia="en-US"/>
        </w:rPr>
        <w:t>в соответствии со ст. 57 настоящего Положения.</w:t>
      </w:r>
    </w:p>
    <w:p w:rsidR="007F0EA1" w:rsidRPr="002D3707" w:rsidRDefault="007F0EA1" w:rsidP="00323E61">
      <w:pPr>
        <w:autoSpaceDE w:val="0"/>
        <w:ind w:firstLine="540"/>
      </w:pPr>
      <w:r w:rsidRPr="002D3707">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2D3707" w:rsidRDefault="00F34A53" w:rsidP="00F34A53">
      <w:pPr>
        <w:rPr>
          <w:color w:val="333333"/>
          <w:shd w:val="clear" w:color="auto" w:fill="FFFFFF"/>
        </w:rPr>
      </w:pPr>
      <w:r w:rsidRPr="002D3707">
        <w:t xml:space="preserve">6.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2D3707">
        <w:rPr>
          <w:color w:val="333333"/>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2D3707" w:rsidRDefault="007F0EA1" w:rsidP="00323E61">
      <w:pPr>
        <w:autoSpaceDE w:val="0"/>
      </w:pPr>
    </w:p>
    <w:p w:rsidR="007F0EA1" w:rsidRPr="002D3707" w:rsidRDefault="007F0EA1" w:rsidP="00323E61">
      <w:pPr>
        <w:pStyle w:val="2"/>
        <w:spacing w:before="0" w:line="288" w:lineRule="auto"/>
        <w:rPr>
          <w:rStyle w:val="af3"/>
          <w:i w:val="0"/>
          <w:szCs w:val="24"/>
        </w:rPr>
      </w:pPr>
      <w:bookmarkStart w:id="51" w:name="_Toc452711551"/>
      <w:r w:rsidRPr="002D3707">
        <w:rPr>
          <w:rStyle w:val="af3"/>
          <w:i w:val="0"/>
          <w:szCs w:val="24"/>
        </w:rPr>
        <w:t>Статья 35.8. Последствия признания аукциона несостоявшимся</w:t>
      </w:r>
      <w:bookmarkEnd w:id="51"/>
    </w:p>
    <w:p w:rsidR="007F0EA1" w:rsidRPr="002D3707" w:rsidRDefault="007F0EA1" w:rsidP="00323E61">
      <w:pPr>
        <w:autoSpaceDE w:val="0"/>
        <w:ind w:firstLine="0"/>
        <w:rPr>
          <w:rStyle w:val="af3"/>
          <w:i w:val="0"/>
          <w:iCs w:val="0"/>
        </w:rPr>
      </w:pPr>
    </w:p>
    <w:p w:rsidR="007F0EA1" w:rsidRPr="002D3707" w:rsidRDefault="007F0EA1" w:rsidP="00323E61">
      <w:pPr>
        <w:ind w:firstLine="708"/>
      </w:pPr>
      <w:r w:rsidRPr="002D3707">
        <w:t xml:space="preserve">1. В случаях, если аукцион признан несостоявшимся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2D3707" w:rsidRDefault="007F0EA1" w:rsidP="00323E61">
      <w:pPr>
        <w:ind w:firstLine="708"/>
      </w:pPr>
      <w:r w:rsidRPr="002D3707">
        <w:t>2. В случае объявления о проведении повторного открытого аукциона в электронной форме Заказчик вправе изменить условия аукциона.</w:t>
      </w:r>
    </w:p>
    <w:p w:rsidR="007F0EA1" w:rsidRPr="002D3707" w:rsidRDefault="007F0EA1" w:rsidP="00323E61">
      <w:pPr>
        <w:pStyle w:val="2"/>
        <w:spacing w:before="0" w:line="288" w:lineRule="auto"/>
      </w:pPr>
      <w:bookmarkStart w:id="52" w:name="_Toc452711552"/>
      <w:r w:rsidRPr="002D3707">
        <w:t>Статья 35.9. Отклонение демпингового предложения о цене договора</w:t>
      </w:r>
      <w:bookmarkEnd w:id="52"/>
    </w:p>
    <w:p w:rsidR="007F0EA1" w:rsidRPr="002D3707" w:rsidRDefault="007F0EA1" w:rsidP="00323E61">
      <w:pPr>
        <w:ind w:firstLine="708"/>
        <w:rPr>
          <w:rFonts w:eastAsiaTheme="minorHAnsi"/>
          <w:lang w:eastAsia="en-US"/>
        </w:rPr>
      </w:pPr>
      <w:r w:rsidRPr="002D3707">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2D3707">
        <w:rPr>
          <w:rFonts w:eastAsiaTheme="minorHAnsi"/>
          <w:lang w:eastAsia="en-US"/>
        </w:rPr>
        <w:t xml:space="preserve">. </w:t>
      </w:r>
    </w:p>
    <w:p w:rsidR="007F0EA1" w:rsidRPr="002D3707" w:rsidRDefault="007F0EA1" w:rsidP="00323E61">
      <w:pPr>
        <w:rPr>
          <w:rFonts w:eastAsiaTheme="minorHAnsi"/>
          <w:color w:val="000000"/>
          <w:lang w:eastAsia="en-US"/>
        </w:rPr>
      </w:pPr>
      <w:r w:rsidRPr="002D3707">
        <w:rPr>
          <w:rFonts w:eastAsiaTheme="minorHAnsi"/>
          <w:color w:val="000000"/>
          <w:lang w:eastAsia="en-US"/>
        </w:rPr>
        <w:t xml:space="preserve">2. При подаче предложения о цене договора на двадцать пять </w:t>
      </w:r>
      <w:proofErr w:type="gramStart"/>
      <w:r w:rsidRPr="002D3707">
        <w:rPr>
          <w:rFonts w:eastAsiaTheme="minorHAnsi"/>
          <w:color w:val="000000"/>
          <w:lang w:eastAsia="en-US"/>
        </w:rPr>
        <w:t>и  более</w:t>
      </w:r>
      <w:proofErr w:type="gramEnd"/>
      <w:r w:rsidRPr="002D3707">
        <w:rPr>
          <w:rFonts w:eastAsiaTheme="minorHAnsi"/>
          <w:color w:val="000000"/>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2D3707" w:rsidRDefault="007F0EA1" w:rsidP="00323E61">
      <w:pPr>
        <w:ind w:firstLine="708"/>
        <w:rPr>
          <w:rFonts w:eastAsiaTheme="minorHAnsi"/>
          <w:lang w:eastAsia="en-US"/>
        </w:rPr>
      </w:pPr>
      <w:r w:rsidRPr="002D3707">
        <w:rPr>
          <w:rFonts w:eastAsiaTheme="minorHAnsi"/>
          <w:color w:val="000000"/>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2D3707" w:rsidRDefault="007F0EA1" w:rsidP="00323E61">
      <w:r w:rsidRPr="002D3707">
        <w:t xml:space="preserve">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w:t>
      </w:r>
      <w:r w:rsidRPr="002D3707">
        <w:lastRenderedPageBreak/>
        <w:t>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2D3707" w:rsidRDefault="00460351" w:rsidP="00323E61">
      <w:pPr>
        <w:pStyle w:val="10"/>
        <w:spacing w:after="120" w:line="288" w:lineRule="auto"/>
        <w:rPr>
          <w:rFonts w:eastAsiaTheme="minorHAnsi"/>
          <w:lang w:eastAsia="en-US"/>
        </w:rPr>
      </w:pPr>
      <w:bookmarkStart w:id="53" w:name="_Toc452711553"/>
      <w:r w:rsidRPr="002D3707">
        <w:rPr>
          <w:rFonts w:eastAsiaTheme="minorHAnsi"/>
          <w:lang w:eastAsia="en-US"/>
        </w:rPr>
        <w:lastRenderedPageBreak/>
        <w:t xml:space="preserve">Глава 4. Закупка путем проведения запроса </w:t>
      </w:r>
      <w:r w:rsidR="00037BFF" w:rsidRPr="002D3707">
        <w:rPr>
          <w:rFonts w:eastAsiaTheme="minorHAnsi"/>
          <w:lang w:eastAsia="en-US"/>
        </w:rPr>
        <w:t>ценовых котировок</w:t>
      </w:r>
      <w:bookmarkEnd w:id="53"/>
    </w:p>
    <w:p w:rsidR="00037BFF" w:rsidRPr="002D3707" w:rsidRDefault="00037BFF" w:rsidP="00323E61">
      <w:pPr>
        <w:pStyle w:val="2"/>
        <w:spacing w:before="0" w:line="288" w:lineRule="auto"/>
      </w:pPr>
      <w:bookmarkStart w:id="54" w:name="_Toc321735130"/>
      <w:bookmarkStart w:id="55" w:name="_Toc452711554"/>
      <w:r w:rsidRPr="002D3707">
        <w:t xml:space="preserve">Статья </w:t>
      </w:r>
      <w:r w:rsidR="00655FF0" w:rsidRPr="002D3707">
        <w:t>36</w:t>
      </w:r>
      <w:r w:rsidRPr="002D3707">
        <w:t>. Запрос котировок</w:t>
      </w:r>
      <w:bookmarkEnd w:id="54"/>
      <w:r w:rsidR="00F575C1" w:rsidRPr="002D3707">
        <w:t xml:space="preserve"> цен</w:t>
      </w:r>
      <w:bookmarkEnd w:id="55"/>
    </w:p>
    <w:p w:rsidR="00037BFF" w:rsidRPr="002D3707" w:rsidRDefault="00037BFF" w:rsidP="00323E61">
      <w:r w:rsidRPr="002D3707">
        <w:t xml:space="preserve">1. Под запросом котировок </w:t>
      </w:r>
      <w:r w:rsidR="00F575C1" w:rsidRPr="002D3707">
        <w:t xml:space="preserve">цен </w:t>
      </w:r>
      <w:r w:rsidRPr="002D3707">
        <w:t xml:space="preserve">(далее по </w:t>
      </w:r>
      <w:r w:rsidR="00253A86" w:rsidRPr="002D3707">
        <w:t>тексту -</w:t>
      </w:r>
      <w:r w:rsidRPr="002D3707">
        <w:t xml:space="preserve"> запрос котировок) понимается способ </w:t>
      </w:r>
      <w:r w:rsidR="00655FF0" w:rsidRPr="002D3707">
        <w:t>закупки</w:t>
      </w:r>
      <w:r w:rsidRPr="002D3707">
        <w:t xml:space="preserve">, при котором информация о потребностях в товарах, работах, услугах для нужд Заказчика сообщается неограниченному кругу лиц путем размещения извещения о проведении запроса котировок и </w:t>
      </w:r>
      <w:r w:rsidR="00253A86" w:rsidRPr="002D3707">
        <w:t>победителем,</w:t>
      </w:r>
      <w:r w:rsidRPr="002D3707">
        <w:t xml:space="preserve"> в котором </w:t>
      </w:r>
      <w:r w:rsidR="00CE34EA" w:rsidRPr="002D3707">
        <w:t>закупочная комиссия</w:t>
      </w:r>
      <w:r w:rsidRPr="002D3707">
        <w:rPr>
          <w:bCs/>
        </w:rPr>
        <w:t xml:space="preserve"> </w:t>
      </w:r>
      <w:r w:rsidRPr="002D3707">
        <w:t>признает участника, предложившего наиболее низкую цену договора.</w:t>
      </w:r>
    </w:p>
    <w:p w:rsidR="00655FF0" w:rsidRPr="002D3707" w:rsidRDefault="00037BFF" w:rsidP="00323E61">
      <w:r w:rsidRPr="002D3707">
        <w:t xml:space="preserve">2. Если </w:t>
      </w:r>
      <w:r w:rsidR="00655FF0" w:rsidRPr="002D3707">
        <w:t xml:space="preserve">начальная (максимальная) цена договора </w:t>
      </w:r>
      <w:r w:rsidRPr="002D3707">
        <w:t>не превышает</w:t>
      </w:r>
      <w:r w:rsidR="00690F2A" w:rsidRPr="002D3707">
        <w:t xml:space="preserve"> 3</w:t>
      </w:r>
      <w:r w:rsidR="00655FF0" w:rsidRPr="002D3707">
        <w:t> </w:t>
      </w:r>
      <w:r w:rsidRPr="002D3707">
        <w:t>000</w:t>
      </w:r>
      <w:r w:rsidR="00655FF0" w:rsidRPr="002D3707">
        <w:t> </w:t>
      </w:r>
      <w:r w:rsidRPr="002D3707">
        <w:t>000</w:t>
      </w:r>
      <w:r w:rsidR="00655FF0" w:rsidRPr="002D3707">
        <w:t>,0 (Т</w:t>
      </w:r>
      <w:r w:rsidR="00690F2A" w:rsidRPr="002D3707">
        <w:t>ри миллиона)</w:t>
      </w:r>
      <w:r w:rsidRPr="002D3707">
        <w:t xml:space="preserve"> рублей, </w:t>
      </w:r>
      <w:r w:rsidR="00CE34EA" w:rsidRPr="002D3707">
        <w:t>з</w:t>
      </w:r>
      <w:r w:rsidRPr="002D3707">
        <w:t xml:space="preserve">аказчик </w:t>
      </w:r>
      <w:r w:rsidR="00655FF0" w:rsidRPr="002D3707">
        <w:t>вправе провести закупку</w:t>
      </w:r>
      <w:r w:rsidRPr="002D3707">
        <w:t xml:space="preserve"> путем запроса</w:t>
      </w:r>
      <w:r w:rsidR="00655FF0" w:rsidRPr="002D3707">
        <w:t xml:space="preserve"> котировок.</w:t>
      </w:r>
      <w:r w:rsidRPr="002D3707">
        <w:t xml:space="preserve"> </w:t>
      </w:r>
    </w:p>
    <w:p w:rsidR="00037BFF" w:rsidRPr="002D3707" w:rsidRDefault="00690F2A" w:rsidP="00323E61">
      <w:r w:rsidRPr="002D3707">
        <w:t>3</w:t>
      </w:r>
      <w:r w:rsidR="00037BFF" w:rsidRPr="002D3707">
        <w:t>.</w:t>
      </w:r>
      <w:r w:rsidRPr="002D3707">
        <w:t xml:space="preserve"> </w:t>
      </w:r>
      <w:r w:rsidR="00655FF0" w:rsidRPr="002D3707">
        <w:t xml:space="preserve">Заказчик </w:t>
      </w:r>
      <w:r w:rsidR="00037BFF" w:rsidRPr="002D3707">
        <w:t xml:space="preserve">вправе осуществлять </w:t>
      </w:r>
      <w:r w:rsidR="00655FF0" w:rsidRPr="002D3707">
        <w:t>закупку</w:t>
      </w:r>
      <w:r w:rsidR="00037BFF" w:rsidRPr="002D3707">
        <w:t xml:space="preserve"> путем запроса котировок на официальных электронных торговых площадках, определяемых </w:t>
      </w:r>
      <w:r w:rsidR="00F575C1" w:rsidRPr="002D3707">
        <w:t>закупочной комиссией</w:t>
      </w:r>
      <w:r w:rsidR="00037BFF" w:rsidRPr="002D3707">
        <w:t xml:space="preserve">, в этом случае </w:t>
      </w:r>
      <w:r w:rsidR="00655FF0" w:rsidRPr="002D3707">
        <w:t>закупка</w:t>
      </w:r>
      <w:r w:rsidR="00037BFF" w:rsidRPr="002D3707">
        <w:t xml:space="preserve"> проводится по правилам этих электронных торговых площадок</w:t>
      </w:r>
      <w:r w:rsidR="00655FF0" w:rsidRPr="002D3707">
        <w:t xml:space="preserve"> с учетом настоящего Положения</w:t>
      </w:r>
      <w:r w:rsidR="00037BFF" w:rsidRPr="002D3707">
        <w:t xml:space="preserve">. </w:t>
      </w:r>
    </w:p>
    <w:p w:rsidR="00037BFF" w:rsidRPr="002D3707" w:rsidRDefault="00037BFF" w:rsidP="00323E61">
      <w:pPr>
        <w:pStyle w:val="2"/>
        <w:spacing w:before="0" w:line="288" w:lineRule="auto"/>
      </w:pPr>
      <w:bookmarkStart w:id="56" w:name="_Toc321735131"/>
      <w:bookmarkStart w:id="57" w:name="_Toc452711555"/>
      <w:r w:rsidRPr="002D3707">
        <w:t xml:space="preserve">Статья </w:t>
      </w:r>
      <w:r w:rsidR="00655FF0" w:rsidRPr="002D3707">
        <w:t>37</w:t>
      </w:r>
      <w:r w:rsidRPr="002D3707">
        <w:t>. Извещение о запросе котировок</w:t>
      </w:r>
      <w:bookmarkEnd w:id="56"/>
      <w:r w:rsidR="00F575C1" w:rsidRPr="002D3707">
        <w:t xml:space="preserve"> цен</w:t>
      </w:r>
      <w:bookmarkEnd w:id="57"/>
    </w:p>
    <w:p w:rsidR="00037BFF" w:rsidRPr="002D3707" w:rsidRDefault="00F575C1" w:rsidP="00323E61">
      <w:r w:rsidRPr="002D3707">
        <w:t xml:space="preserve">1. </w:t>
      </w:r>
      <w:r w:rsidR="00CE34EA" w:rsidRPr="002D3707">
        <w:t xml:space="preserve">Извещение о </w:t>
      </w:r>
      <w:r w:rsidRPr="002D3707">
        <w:t>проведении запроса</w:t>
      </w:r>
      <w:r w:rsidR="00CE34EA" w:rsidRPr="002D3707">
        <w:t xml:space="preserve"> котировок должно содержать:</w:t>
      </w:r>
    </w:p>
    <w:p w:rsidR="00F575C1" w:rsidRPr="002D3707" w:rsidRDefault="00F575C1"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F575C1" w:rsidRPr="002D3707" w:rsidRDefault="00F575C1"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F575C1" w:rsidRPr="002D3707" w:rsidRDefault="00F575C1"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F575C1" w:rsidRPr="002D3707" w:rsidRDefault="00F575C1" w:rsidP="00323E61">
      <w:pPr>
        <w:rPr>
          <w:rFonts w:eastAsiaTheme="minorHAnsi"/>
          <w:lang w:eastAsia="en-US"/>
        </w:rPr>
      </w:pPr>
      <w:r w:rsidRPr="002D3707">
        <w:rPr>
          <w:rFonts w:eastAsiaTheme="minorHAnsi"/>
          <w:bCs/>
          <w:lang w:eastAsia="en-US"/>
        </w:rPr>
        <w:t xml:space="preserve">4) </w:t>
      </w:r>
      <w:r w:rsidRPr="002D3707">
        <w:rPr>
          <w:rFonts w:eastAsiaTheme="minorHAnsi"/>
          <w:lang w:eastAsia="en-US"/>
        </w:rPr>
        <w:t xml:space="preserve">место поставки товара, выполнения работ, оказания услуг; </w:t>
      </w:r>
    </w:p>
    <w:p w:rsidR="00F575C1" w:rsidRPr="002D3707" w:rsidRDefault="00F575C1" w:rsidP="00323E61">
      <w:pPr>
        <w:rPr>
          <w:rFonts w:eastAsiaTheme="minorHAnsi"/>
          <w:lang w:eastAsia="en-US"/>
        </w:rPr>
      </w:pPr>
      <w:r w:rsidRPr="002D3707">
        <w:rPr>
          <w:rFonts w:eastAsiaTheme="minorHAnsi"/>
          <w:bCs/>
          <w:lang w:eastAsia="en-US"/>
        </w:rPr>
        <w:t xml:space="preserve">5) </w:t>
      </w:r>
      <w:r w:rsidRPr="002D3707">
        <w:rPr>
          <w:rFonts w:eastAsiaTheme="minorHAnsi"/>
          <w:lang w:eastAsia="en-US"/>
        </w:rPr>
        <w:t xml:space="preserve">сведения о начальной (максимальной) цене договора (цене лота); </w:t>
      </w:r>
    </w:p>
    <w:p w:rsidR="00F575C1" w:rsidRPr="002D3707" w:rsidRDefault="00F575C1" w:rsidP="00323E61">
      <w:pPr>
        <w:rPr>
          <w:rFonts w:eastAsiaTheme="minorHAnsi"/>
          <w:lang w:eastAsia="en-US"/>
        </w:rPr>
      </w:pPr>
      <w:r w:rsidRPr="002D3707">
        <w:rPr>
          <w:rFonts w:eastAsiaTheme="minorHAnsi"/>
          <w:bCs/>
          <w:lang w:eastAsia="en-US"/>
        </w:rPr>
        <w:t xml:space="preserve">6) </w:t>
      </w:r>
      <w:r w:rsidRPr="002D3707">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575C1" w:rsidRPr="002D3707" w:rsidRDefault="00F575C1" w:rsidP="00323E61">
      <w:r w:rsidRPr="002D3707">
        <w:rPr>
          <w:rFonts w:eastAsiaTheme="minorHAnsi"/>
          <w:bCs/>
          <w:lang w:eastAsia="en-US"/>
        </w:rPr>
        <w:t xml:space="preserve">7) </w:t>
      </w:r>
      <w:r w:rsidRPr="002D3707">
        <w:t xml:space="preserve">место, дата и время </w:t>
      </w:r>
      <w:r w:rsidR="000425E1" w:rsidRPr="002D3707">
        <w:t>рассмотрения Предложений участников закупки и подведения итогов запроса котировок цен;</w:t>
      </w:r>
      <w:r w:rsidRPr="002D3707">
        <w:t xml:space="preserve"> </w:t>
      </w:r>
    </w:p>
    <w:p w:rsidR="00F575C1" w:rsidRPr="002D3707" w:rsidRDefault="00395FC6" w:rsidP="00CA6379">
      <w:r w:rsidRPr="002D3707">
        <w:t xml:space="preserve">8) </w:t>
      </w:r>
      <w:r w:rsidR="000425E1" w:rsidRPr="002D3707">
        <w:t>иные сведения в соответствии с настоящим Положением.</w:t>
      </w:r>
    </w:p>
    <w:p w:rsidR="00037BFF" w:rsidRPr="002D3707" w:rsidRDefault="00037BFF" w:rsidP="00323E61">
      <w:r w:rsidRPr="002D3707">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037BFF" w:rsidRPr="002D3707" w:rsidRDefault="00037BFF" w:rsidP="00323E61">
      <w:r w:rsidRPr="002D3707">
        <w:t>3. Извещение о проведении запроса котировок размещается Заказчиком в порядке</w:t>
      </w:r>
      <w:r w:rsidR="000425E1" w:rsidRPr="002D3707">
        <w:t xml:space="preserve"> и в сроки</w:t>
      </w:r>
      <w:r w:rsidRPr="002D3707">
        <w:t xml:space="preserve">, </w:t>
      </w:r>
      <w:r w:rsidR="000425E1" w:rsidRPr="002D3707">
        <w:t>установленные</w:t>
      </w:r>
      <w:r w:rsidRPr="002D3707">
        <w:t xml:space="preserve"> </w:t>
      </w:r>
      <w:r w:rsidR="000425E1" w:rsidRPr="002D3707">
        <w:t>статьей 13 настоящего Положения</w:t>
      </w:r>
      <w:r w:rsidRPr="002D3707">
        <w:t xml:space="preserve">, не </w:t>
      </w:r>
      <w:r w:rsidR="000425E1" w:rsidRPr="002D3707">
        <w:t>мен</w:t>
      </w:r>
      <w:r w:rsidRPr="002D3707">
        <w:t xml:space="preserve">ее, чем за 3 рабочих дня до дня истечения срока представления </w:t>
      </w:r>
      <w:r w:rsidR="000425E1" w:rsidRPr="002D3707">
        <w:t>Предложений участников</w:t>
      </w:r>
      <w:r w:rsidRPr="002D3707">
        <w:t xml:space="preserve">, если иной срок не установлен </w:t>
      </w:r>
      <w:r w:rsidR="000425E1" w:rsidRPr="002D3707">
        <w:t>извещением о проведении запроса котировок цен, закупочной документацией.</w:t>
      </w:r>
    </w:p>
    <w:p w:rsidR="00037BFF" w:rsidRPr="002D3707" w:rsidRDefault="00CE34EA" w:rsidP="00323E61">
      <w:r w:rsidRPr="002D3707">
        <w:lastRenderedPageBreak/>
        <w:t>4</w:t>
      </w:r>
      <w:r w:rsidR="000425E1" w:rsidRPr="002D3707">
        <w:t>. Заказчик</w:t>
      </w:r>
      <w:r w:rsidR="00037BFF" w:rsidRPr="002D3707">
        <w:t xml:space="preserve"> одновременно с размещением извещения о проведении запроса котировок </w:t>
      </w:r>
      <w:r w:rsidR="000425E1" w:rsidRPr="002D3707">
        <w:t xml:space="preserve">в единой информационной системе </w:t>
      </w:r>
      <w:r w:rsidR="00037BFF" w:rsidRPr="002D3707">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2D3707">
        <w:t xml:space="preserve">таким </w:t>
      </w:r>
      <w:r w:rsidR="00037BFF" w:rsidRPr="002D3707">
        <w:t>извещением.</w:t>
      </w:r>
    </w:p>
    <w:p w:rsidR="00037BFF" w:rsidRPr="002D3707" w:rsidRDefault="00CE34EA" w:rsidP="00323E61">
      <w:r w:rsidRPr="002D3707">
        <w:t>5</w:t>
      </w:r>
      <w:r w:rsidR="00037BFF" w:rsidRPr="002D3707">
        <w:t>. Запрос котировок может направляться с использованием любых средств связи, в том числе в электронной форме.</w:t>
      </w:r>
    </w:p>
    <w:p w:rsidR="00037BFF" w:rsidRPr="002D3707" w:rsidRDefault="00CE34EA" w:rsidP="00323E61">
      <w:r w:rsidRPr="002D3707">
        <w:t>6</w:t>
      </w:r>
      <w:r w:rsidR="00037BFF" w:rsidRPr="002D3707">
        <w:t>. Заказчик вправе на любом этапе, но не позднее чем за один день до окончания срока подачи котировочных заявок отказаться от проведения запроса котировок</w:t>
      </w:r>
      <w:r w:rsidR="00AA664A" w:rsidRPr="002D3707">
        <w:t xml:space="preserve"> цен</w:t>
      </w:r>
      <w:r w:rsidR="00037BFF" w:rsidRPr="002D3707">
        <w:t xml:space="preserve">, разместив извещение об этом в порядке, предусмотренном </w:t>
      </w:r>
      <w:r w:rsidR="00AA664A" w:rsidRPr="002D3707">
        <w:t>статьей 13 настоящего Положения.</w:t>
      </w:r>
    </w:p>
    <w:p w:rsidR="00037BFF" w:rsidRPr="002D3707" w:rsidRDefault="00037BFF" w:rsidP="00323E61">
      <w:pPr>
        <w:pStyle w:val="2"/>
        <w:spacing w:before="0" w:line="288" w:lineRule="auto"/>
      </w:pPr>
      <w:bookmarkStart w:id="58" w:name="_Toc321735132"/>
      <w:bookmarkStart w:id="59" w:name="_Toc452711556"/>
      <w:r w:rsidRPr="002D3707">
        <w:t xml:space="preserve">Статья </w:t>
      </w:r>
      <w:r w:rsidR="00C94ED5" w:rsidRPr="002D3707">
        <w:t>38</w:t>
      </w:r>
      <w:r w:rsidRPr="002D3707">
        <w:t>. Документация о закупке путем проведения запроса котировок.</w:t>
      </w:r>
      <w:bookmarkEnd w:id="58"/>
      <w:bookmarkEnd w:id="59"/>
    </w:p>
    <w:p w:rsidR="00037BFF" w:rsidRPr="002D3707" w:rsidRDefault="00037BFF" w:rsidP="00323E61">
      <w:r w:rsidRPr="002D3707">
        <w:t xml:space="preserve">1. Документация о закупке путем проведения запроса котировок (далее – котировочная документация) разрабатывается </w:t>
      </w:r>
      <w:r w:rsidR="00AA664A" w:rsidRPr="002D3707">
        <w:t>з</w:t>
      </w:r>
      <w:r w:rsidRPr="002D3707">
        <w:t>аказчиком</w:t>
      </w:r>
      <w:r w:rsidR="00AA664A" w:rsidRPr="002D3707">
        <w:t>,</w:t>
      </w:r>
      <w:r w:rsidRPr="002D3707">
        <w:t xml:space="preserve"> </w:t>
      </w:r>
      <w:r w:rsidR="007F1BFA" w:rsidRPr="002D3707">
        <w:t xml:space="preserve">специализированной организацией </w:t>
      </w:r>
      <w:r w:rsidR="00AA664A" w:rsidRPr="002D3707">
        <w:t>и утверждается з</w:t>
      </w:r>
      <w:r w:rsidRPr="002D3707">
        <w:t>аказчиком.</w:t>
      </w:r>
    </w:p>
    <w:p w:rsidR="00037BFF" w:rsidRPr="002D3707" w:rsidRDefault="00AA664A" w:rsidP="00323E61">
      <w:r w:rsidRPr="002D3707">
        <w:t>2. Заказчик</w:t>
      </w:r>
      <w:r w:rsidR="00037BFF" w:rsidRPr="002D3707">
        <w:t xml:space="preserve"> обесп</w:t>
      </w:r>
      <w:r w:rsidRPr="002D3707">
        <w:t>ечивае</w:t>
      </w:r>
      <w:r w:rsidR="00037BFF" w:rsidRPr="002D3707">
        <w:t>т размещение ко</w:t>
      </w:r>
      <w:r w:rsidR="006C2803" w:rsidRPr="002D3707">
        <w:t>тировочной документации в поряд</w:t>
      </w:r>
      <w:r w:rsidR="00037BFF" w:rsidRPr="002D3707">
        <w:t>к</w:t>
      </w:r>
      <w:r w:rsidR="00931296" w:rsidRPr="002D3707">
        <w:t>е</w:t>
      </w:r>
      <w:r w:rsidR="00037BFF" w:rsidRPr="002D3707">
        <w:t xml:space="preserve"> и в сроки, предусмотренные </w:t>
      </w:r>
      <w:r w:rsidRPr="002D3707">
        <w:t>статьей 13 настоящего Положения</w:t>
      </w:r>
      <w:r w:rsidR="00037BFF" w:rsidRPr="002D3707">
        <w:t>.</w:t>
      </w:r>
      <w:r w:rsidRPr="002D3707">
        <w:t xml:space="preserve"> </w:t>
      </w:r>
      <w:r w:rsidR="00037BFF" w:rsidRPr="002D3707">
        <w:t>Котировочн</w:t>
      </w:r>
      <w:r w:rsidRPr="002D3707">
        <w:t xml:space="preserve">ая документация, размещенная в единой информационной системе </w:t>
      </w:r>
      <w:r w:rsidR="00037BFF" w:rsidRPr="002D3707">
        <w:t>должна быть доступна для ознакомления без взимания платы.</w:t>
      </w:r>
    </w:p>
    <w:p w:rsidR="00037BFF" w:rsidRPr="002D3707" w:rsidRDefault="00037BFF" w:rsidP="00323E61">
      <w:r w:rsidRPr="002D3707">
        <w:t xml:space="preserve">4. Котировочная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037BFF" w:rsidRPr="002D3707" w:rsidRDefault="00037BFF" w:rsidP="00323E61">
      <w:r w:rsidRPr="002D3707">
        <w:t>5. Котировочная документ</w:t>
      </w:r>
      <w:r w:rsidR="00C94ED5" w:rsidRPr="002D3707">
        <w:t xml:space="preserve">ация </w:t>
      </w:r>
      <w:r w:rsidRPr="002D3707">
        <w:t>должна содержать следующие сведения:</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2) требования к содержанию, форме, оформлению и составу заявки на участие в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4) место, условия и сроки (периоды) поставки товара, выполнения работы, оказания услуги;</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lastRenderedPageBreak/>
        <w:t>5) сведения о начальной (максимальной) цене договора (цене лота);</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6) форма, сроки и порядок оплаты товара, работы, услуги;</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8) порядок, место, дата начала и дата окончания срока подачи заявок на участие в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11) место и дата рассмотрения предложений участников закупки и подведения итогов закупки;</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12) критерии оценки и сопоставления заявок на участие в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13) порядок оценки и сопоставления заявок на участие в закупке.</w:t>
      </w:r>
    </w:p>
    <w:p w:rsidR="00395FC6" w:rsidRPr="002D3707" w:rsidRDefault="00395FC6" w:rsidP="00395FC6">
      <w:pPr>
        <w:ind w:firstLine="539"/>
      </w:pPr>
      <w:r w:rsidRPr="002D3707">
        <w:rPr>
          <w:rFonts w:eastAsiaTheme="minorHAnsi"/>
          <w:lang w:eastAsia="en-US"/>
        </w:rPr>
        <w:t xml:space="preserve">14) </w:t>
      </w:r>
      <w:r w:rsidRPr="002D3707">
        <w:t xml:space="preserve"> сведения, установленные ст.58 настоящего Положения.</w:t>
      </w:r>
    </w:p>
    <w:p w:rsidR="00395FC6" w:rsidRPr="002D3707" w:rsidRDefault="00395FC6" w:rsidP="00395FC6">
      <w:pPr>
        <w:ind w:firstLine="539"/>
      </w:pPr>
      <w:r w:rsidRPr="002D3707">
        <w:t>15) иные требования, установленные настоящим Положением и котировочной документацией.</w:t>
      </w:r>
    </w:p>
    <w:p w:rsidR="00037BFF" w:rsidRPr="002D3707" w:rsidRDefault="00931296" w:rsidP="00323E61">
      <w:r w:rsidRPr="002D3707">
        <w:t>6</w:t>
      </w:r>
      <w:r w:rsidR="00037BFF" w:rsidRPr="002D3707">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2D3707" w:rsidRDefault="00931296" w:rsidP="00323E61">
      <w:r w:rsidRPr="002D3707">
        <w:t>7</w:t>
      </w:r>
      <w:r w:rsidR="00037BFF" w:rsidRPr="002D3707">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2D3707" w:rsidRDefault="00037BFF" w:rsidP="00323E61">
      <w:r w:rsidRPr="002D3707">
        <w:t xml:space="preserve">9. Разъяснение положений котировочной документации осуществляется в соответствии </w:t>
      </w:r>
      <w:r w:rsidR="00931296" w:rsidRPr="002D3707">
        <w:t>с настоящим</w:t>
      </w:r>
      <w:r w:rsidRPr="002D3707">
        <w:t xml:space="preserve"> Положени</w:t>
      </w:r>
      <w:r w:rsidR="00931296" w:rsidRPr="002D3707">
        <w:t>ем в порядке аналогичном</w:t>
      </w:r>
      <w:r w:rsidRPr="002D3707">
        <w:t xml:space="preserve"> разъяснени</w:t>
      </w:r>
      <w:r w:rsidR="00931296" w:rsidRPr="002D3707">
        <w:t>ю</w:t>
      </w:r>
      <w:r w:rsidRPr="002D3707">
        <w:t xml:space="preserve"> конкурсной документации участникам конкурса.</w:t>
      </w:r>
    </w:p>
    <w:p w:rsidR="00203376" w:rsidRPr="002D3707" w:rsidRDefault="00C94ED5" w:rsidP="00323E61">
      <w:r w:rsidRPr="002D3707">
        <w:t xml:space="preserve">10. Заказчик </w:t>
      </w:r>
      <w:r w:rsidR="00037BFF" w:rsidRPr="002D3707">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Pr="002D3707">
        <w:t>статьей 13 настоящего Положения</w:t>
      </w:r>
      <w:r w:rsidR="00037BFF" w:rsidRPr="002D3707">
        <w:t xml:space="preserve">. </w:t>
      </w:r>
      <w:r w:rsidR="00203376" w:rsidRPr="002D3707">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2D3707" w:rsidRDefault="00037BFF" w:rsidP="00323E61"/>
    <w:p w:rsidR="00037BFF" w:rsidRPr="002D3707" w:rsidRDefault="00037BFF" w:rsidP="00323E61">
      <w:pPr>
        <w:pStyle w:val="2"/>
        <w:spacing w:before="0" w:line="288" w:lineRule="auto"/>
      </w:pPr>
      <w:bookmarkStart w:id="60" w:name="_Toc321735133"/>
      <w:bookmarkStart w:id="61" w:name="_Toc452711557"/>
      <w:r w:rsidRPr="002D3707">
        <w:t>Статья 3</w:t>
      </w:r>
      <w:r w:rsidR="00C94ED5" w:rsidRPr="002D3707">
        <w:t>9</w:t>
      </w:r>
      <w:r w:rsidRPr="002D3707">
        <w:t>. Требования, предъявляемые к котировочной заявке</w:t>
      </w:r>
      <w:bookmarkEnd w:id="60"/>
      <w:bookmarkEnd w:id="61"/>
    </w:p>
    <w:p w:rsidR="00037BFF" w:rsidRPr="002D3707" w:rsidRDefault="00037BFF" w:rsidP="00323E61">
      <w:r w:rsidRPr="002D3707">
        <w:t>1. Котировочная заявка должна содержать следующие сведения:</w:t>
      </w:r>
    </w:p>
    <w:p w:rsidR="00931296" w:rsidRPr="002D3707" w:rsidRDefault="00931296" w:rsidP="00323E61">
      <w:r w:rsidRPr="002D3707">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2D3707" w:rsidRDefault="00931296" w:rsidP="00323E61">
      <w:r w:rsidRPr="002D3707">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2D3707" w:rsidRDefault="00931296" w:rsidP="00323E61">
      <w:r w:rsidRPr="002D3707">
        <w:t xml:space="preserve">3) </w:t>
      </w:r>
      <w:r w:rsidR="00A2651E" w:rsidRPr="002D3707">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2D3707" w:rsidRDefault="00931296" w:rsidP="00323E61">
      <w:r w:rsidRPr="002D3707">
        <w:t xml:space="preserve">4) согласие участника </w:t>
      </w:r>
      <w:r w:rsidR="00D77E8F" w:rsidRPr="002D3707">
        <w:t>закупки</w:t>
      </w:r>
      <w:r w:rsidRPr="002D3707">
        <w:t xml:space="preserve"> исполнить условия договора, указанные в извещении о проведении запроса цен</w:t>
      </w:r>
      <w:r w:rsidR="00D77E8F" w:rsidRPr="002D3707">
        <w:t>, котировочной документации</w:t>
      </w:r>
      <w:r w:rsidRPr="002D3707">
        <w:t>;</w:t>
      </w:r>
    </w:p>
    <w:p w:rsidR="00931296" w:rsidRPr="002D3707" w:rsidRDefault="00931296" w:rsidP="00323E61">
      <w:r w:rsidRPr="002D3707">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2D3707" w:rsidRDefault="000E1B38" w:rsidP="000E1B38">
      <w:r w:rsidRPr="002D3707">
        <w:t xml:space="preserve">6) декларацию </w:t>
      </w:r>
      <w:r w:rsidRPr="002D3707">
        <w:rPr>
          <w:rFonts w:eastAsiaTheme="minorHAnsi"/>
          <w:lang w:eastAsia="en-US"/>
        </w:rPr>
        <w:t>наименования страны происхождения поставляемых товаров;</w:t>
      </w:r>
    </w:p>
    <w:p w:rsidR="00037BFF" w:rsidRPr="002D3707" w:rsidRDefault="00037BFF" w:rsidP="00323E61">
      <w:r w:rsidRPr="002D3707">
        <w:t>2. Дополнительные требования к оформлению котировочной заявки, документов, прилагаемых к котировочной заявке, могут быть установ</w:t>
      </w:r>
      <w:r w:rsidR="00D77E8F" w:rsidRPr="002D3707">
        <w:t>лены котировочной документацией с учетом настоящего Положения.</w:t>
      </w:r>
    </w:p>
    <w:p w:rsidR="00037BFF" w:rsidRPr="002D3707" w:rsidRDefault="00037BFF" w:rsidP="00323E61">
      <w:r w:rsidRPr="002D3707">
        <w:t>3. В случае проведения запроса котировок</w:t>
      </w:r>
      <w:r w:rsidR="00D77E8F" w:rsidRPr="002D3707">
        <w:t xml:space="preserve"> цен</w:t>
      </w:r>
      <w:r w:rsidRPr="002D3707">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2D3707">
        <w:t>.</w:t>
      </w:r>
    </w:p>
    <w:p w:rsidR="00037BFF" w:rsidRPr="002D3707" w:rsidRDefault="00C94ED5" w:rsidP="00323E61">
      <w:pPr>
        <w:pStyle w:val="2"/>
        <w:spacing w:before="0" w:line="288" w:lineRule="auto"/>
      </w:pPr>
      <w:bookmarkStart w:id="62" w:name="_Toc321735134"/>
      <w:bookmarkStart w:id="63" w:name="_Toc452711558"/>
      <w:r w:rsidRPr="002D3707">
        <w:t>Статья 40</w:t>
      </w:r>
      <w:r w:rsidR="00037BFF" w:rsidRPr="002D3707">
        <w:t xml:space="preserve"> Порядок подачи котировочных заявок</w:t>
      </w:r>
      <w:bookmarkEnd w:id="62"/>
      <w:bookmarkEnd w:id="63"/>
    </w:p>
    <w:p w:rsidR="00037BFF" w:rsidRPr="002D3707" w:rsidRDefault="00037BFF" w:rsidP="00323E61">
      <w:r w:rsidRPr="002D3707">
        <w:t xml:space="preserve">1. Любой участник </w:t>
      </w:r>
      <w:r w:rsidR="00D77E8F" w:rsidRPr="002D3707">
        <w:t xml:space="preserve">закупки </w:t>
      </w:r>
      <w:r w:rsidRPr="002D3707">
        <w:t xml:space="preserve">вправе подать только одну котировочную заявку (не более одной </w:t>
      </w:r>
      <w:r w:rsidR="00931296" w:rsidRPr="002D3707">
        <w:t>заявки в отношении каждого лота</w:t>
      </w:r>
      <w:r w:rsidRPr="002D3707">
        <w:t>), внесение изменений в которую не допускается.</w:t>
      </w:r>
    </w:p>
    <w:p w:rsidR="00D77E8F" w:rsidRPr="002D3707" w:rsidRDefault="00037BFF" w:rsidP="00323E61">
      <w:r w:rsidRPr="002D3707">
        <w:t xml:space="preserve">2. </w:t>
      </w:r>
      <w:r w:rsidR="00D77E8F" w:rsidRPr="002D3707">
        <w:t xml:space="preserve">Участник закупки подает котировочную заявку в письменной форме </w:t>
      </w:r>
      <w:r w:rsidR="00B66832" w:rsidRPr="002D3707">
        <w:t xml:space="preserve">в срок, указанный в извещении о проведении запроса котировок. Котировочная заявка </w:t>
      </w:r>
      <w:proofErr w:type="gramStart"/>
      <w:r w:rsidR="00B66832" w:rsidRPr="002D3707">
        <w:t xml:space="preserve">подается  </w:t>
      </w:r>
      <w:r w:rsidR="00D77E8F" w:rsidRPr="002D3707">
        <w:t>в</w:t>
      </w:r>
      <w:proofErr w:type="gramEnd"/>
      <w:r w:rsidR="00D77E8F" w:rsidRPr="002D3707">
        <w:t xml:space="preserve"> запечатанном конверте, не позволяющем просматривать содержимое заявки до рассмотрения и оценки</w:t>
      </w:r>
      <w:r w:rsidR="00B66832" w:rsidRPr="002D3707">
        <w:t xml:space="preserve"> в установленном порядке</w:t>
      </w:r>
      <w:r w:rsidR="00D77E8F" w:rsidRPr="002D3707">
        <w:t xml:space="preserve"> (далее – конверт с заявкой). При этом на таком конверте указывается:</w:t>
      </w:r>
    </w:p>
    <w:p w:rsidR="00D77E8F" w:rsidRPr="002D3707" w:rsidRDefault="00D77E8F" w:rsidP="00323E61">
      <w:r w:rsidRPr="002D3707">
        <w:t xml:space="preserve">1) наименование, почтовый адрес </w:t>
      </w:r>
      <w:r w:rsidR="00B66832" w:rsidRPr="002D3707">
        <w:t>з</w:t>
      </w:r>
      <w:r w:rsidRPr="002D3707">
        <w:t>аказчика;</w:t>
      </w:r>
    </w:p>
    <w:p w:rsidR="00D77E8F" w:rsidRPr="002D3707" w:rsidRDefault="00D77E8F" w:rsidP="00323E61">
      <w:r w:rsidRPr="002D3707">
        <w:t xml:space="preserve">2) </w:t>
      </w:r>
      <w:r w:rsidR="00B66832" w:rsidRPr="002D3707">
        <w:t>наименование запроса котировок цен</w:t>
      </w:r>
      <w:r w:rsidRPr="002D3707">
        <w:t>, на участие в котором подается данная заявка,</w:t>
      </w:r>
    </w:p>
    <w:p w:rsidR="00D77E8F" w:rsidRPr="002D3707" w:rsidRDefault="00D77E8F" w:rsidP="00323E61">
      <w:r w:rsidRPr="002D3707">
        <w:t>3) надпись: «</w:t>
      </w:r>
      <w:r w:rsidR="00B66832" w:rsidRPr="002D3707">
        <w:t>Не вскрывать до…» и время и дата</w:t>
      </w:r>
      <w:r w:rsidRPr="002D3707">
        <w:t xml:space="preserve"> вскрытия конвертов с </w:t>
      </w:r>
      <w:r w:rsidR="00B66832" w:rsidRPr="002D3707">
        <w:t xml:space="preserve">котировочными </w:t>
      </w:r>
      <w:r w:rsidRPr="002D3707">
        <w:t>заявками.</w:t>
      </w:r>
    </w:p>
    <w:p w:rsidR="00D77E8F" w:rsidRPr="002D3707" w:rsidRDefault="00D77E8F" w:rsidP="00323E61">
      <w:r w:rsidRPr="002D3707">
        <w:t xml:space="preserve">Участник </w:t>
      </w:r>
      <w:r w:rsidR="00B66832" w:rsidRPr="002D3707">
        <w:t xml:space="preserve">закупки </w:t>
      </w:r>
      <w:r w:rsidRPr="002D3707">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37BFF" w:rsidRPr="002D3707" w:rsidRDefault="00037BFF" w:rsidP="00323E61">
      <w:r w:rsidRPr="002D3707">
        <w:lastRenderedPageBreak/>
        <w:t xml:space="preserve">Котировочной документацией может быть предусмотрена, помимо подачи заявок в письменной форме, также возможность подачи котировочных заявок посредством электронной почты. Условия подачи таких заявок устанавливаются в котировочной документации. </w:t>
      </w:r>
    </w:p>
    <w:p w:rsidR="00037BFF" w:rsidRPr="002D3707" w:rsidRDefault="00037BFF" w:rsidP="00323E61">
      <w:r w:rsidRPr="002D3707">
        <w:t xml:space="preserve">3. Котировочная заявка, поданная в срок, указанный в извещении о проведении запроса котировок, регистрируется </w:t>
      </w:r>
      <w:r w:rsidR="00B66832" w:rsidRPr="002D3707">
        <w:t xml:space="preserve">заказчиком </w:t>
      </w:r>
      <w:r w:rsidRPr="002D3707">
        <w:t>в Журнале регистрации заявок. По требованию участника закупки, подавшего котировочную заявк</w:t>
      </w:r>
      <w:r w:rsidR="00B66832" w:rsidRPr="002D3707">
        <w:t>у, заказчик</w:t>
      </w:r>
      <w:r w:rsidRPr="002D3707">
        <w:t xml:space="preserve"> </w:t>
      </w:r>
      <w:r w:rsidR="00B66832" w:rsidRPr="002D3707">
        <w:t>выдае</w:t>
      </w:r>
      <w:r w:rsidRPr="002D3707">
        <w:t>т расписку в получении котировочной заявки с указанием даты и времени ее получения.</w:t>
      </w:r>
    </w:p>
    <w:p w:rsidR="00037BFF" w:rsidRPr="002D3707" w:rsidRDefault="00037BFF" w:rsidP="00323E61">
      <w:r w:rsidRPr="002D3707">
        <w:t xml:space="preserve">4. Проведение переговоров между Заказчиком и участником </w:t>
      </w:r>
      <w:r w:rsidR="00B66832" w:rsidRPr="002D3707">
        <w:t>закупки в отношении</w:t>
      </w:r>
      <w:r w:rsidRPr="002D3707">
        <w:t xml:space="preserve"> поданной им котировочной заявки не допускается.</w:t>
      </w:r>
    </w:p>
    <w:p w:rsidR="00037BFF" w:rsidRPr="002D3707" w:rsidRDefault="00037BFF" w:rsidP="00323E61">
      <w:r w:rsidRPr="002D3707">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2D3707" w:rsidRDefault="00037BFF" w:rsidP="00323E61">
      <w:r w:rsidRPr="002D3707">
        <w:t>6. В случае если после дня окончания срока подачи котировочных заявок подана то</w:t>
      </w:r>
      <w:r w:rsidR="00B66832" w:rsidRPr="002D3707">
        <w:t>лько одна котировочная заявка, з</w:t>
      </w:r>
      <w:r w:rsidRPr="002D3707">
        <w:t xml:space="preserve">аказчик вправе продлить срок подачи котировочных заявок на срок до </w:t>
      </w:r>
      <w:r w:rsidR="00B66832" w:rsidRPr="002D3707">
        <w:t>семи</w:t>
      </w:r>
      <w:r w:rsidRPr="002D3707">
        <w:t xml:space="preserve"> рабочих дней и в течение одного рабочего дня после дня окончания срока подачи котировочных заявок размещают в порядке, установленном настоящим Положением для опубликования извещений, извещение о продлении срока подачи таких заявок. При этом заявка, поданная в срок, указанный в извещении о проведении запроса котировок</w:t>
      </w:r>
      <w:r w:rsidR="00B66832" w:rsidRPr="002D3707">
        <w:t xml:space="preserve"> цен, вскрывается и</w:t>
      </w:r>
      <w:r w:rsidRPr="002D3707">
        <w:t xml:space="preserve"> рассматривается одновременно с заявками, поданными в срок, указанный в извещении о продлении срока подачи котировочных заявок. </w:t>
      </w:r>
    </w:p>
    <w:p w:rsidR="00037BFF" w:rsidRPr="002D3707" w:rsidRDefault="00037BFF" w:rsidP="00323E61">
      <w:r w:rsidRPr="002D3707">
        <w:t>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2D3707">
        <w:t xml:space="preserve"> цен</w:t>
      </w:r>
      <w:r w:rsidRPr="002D3707">
        <w:t>, и содержит предложение о цене договора, не превышающее начальную (максимальную) цену, указанную в извещении о</w:t>
      </w:r>
      <w:r w:rsidR="00B66832" w:rsidRPr="002D3707">
        <w:t xml:space="preserve"> проведении запроса котировок, з</w:t>
      </w:r>
      <w:r w:rsidRPr="002D3707">
        <w:t>аказчик вправе:</w:t>
      </w:r>
    </w:p>
    <w:p w:rsidR="00037BFF" w:rsidRPr="002D3707" w:rsidRDefault="00037BFF" w:rsidP="00323E61">
      <w:r w:rsidRPr="002D3707">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2D3707">
        <w:t>к</w:t>
      </w:r>
      <w:r w:rsidRPr="002D3707">
        <w:t>отировок</w:t>
      </w:r>
      <w:r w:rsidR="00560ABD" w:rsidRPr="002D3707">
        <w:t xml:space="preserve"> </w:t>
      </w:r>
      <w:proofErr w:type="gramStart"/>
      <w:r w:rsidR="00560ABD" w:rsidRPr="002D3707">
        <w:t xml:space="preserve">цен, </w:t>
      </w:r>
      <w:r w:rsidRPr="002D3707">
        <w:t xml:space="preserve"> по</w:t>
      </w:r>
      <w:proofErr w:type="gramEnd"/>
      <w:r w:rsidRPr="002D3707">
        <w:t xml:space="preserve"> цене, предложенной указанным участником закупк</w:t>
      </w:r>
      <w:r w:rsidR="00560ABD" w:rsidRPr="002D3707">
        <w:t>и в котировочной заявке. Также з</w:t>
      </w:r>
      <w:r w:rsidRPr="002D3707">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2D3707" w:rsidRDefault="00037BFF" w:rsidP="00323E61">
      <w:r w:rsidRPr="002D3707">
        <w:t>2) принять решение о проведении повторной процедуры закупки путем запроса котировок</w:t>
      </w:r>
      <w:r w:rsidR="00560ABD" w:rsidRPr="002D3707">
        <w:t xml:space="preserve"> цен</w:t>
      </w:r>
      <w:r w:rsidRPr="002D3707">
        <w:t>, при необходимости с изменением условий проводимого запроса котировок</w:t>
      </w:r>
      <w:r w:rsidR="00560ABD" w:rsidRPr="002D3707">
        <w:t xml:space="preserve"> цен;</w:t>
      </w:r>
    </w:p>
    <w:p w:rsidR="00037BFF" w:rsidRPr="002D3707" w:rsidRDefault="00037BFF" w:rsidP="00323E61">
      <w:r w:rsidRPr="002D3707">
        <w:lastRenderedPageBreak/>
        <w:t xml:space="preserve">3) принять решение о </w:t>
      </w:r>
      <w:r w:rsidR="00560ABD" w:rsidRPr="002D3707">
        <w:t>проведении закупки иным способом, предусмотренным</w:t>
      </w:r>
      <w:r w:rsidRPr="002D3707">
        <w:t xml:space="preserve"> настоящим Положением;</w:t>
      </w:r>
    </w:p>
    <w:p w:rsidR="00037BFF" w:rsidRPr="002D3707" w:rsidRDefault="00037BFF" w:rsidP="00323E61">
      <w:r w:rsidRPr="002D3707">
        <w:t>4) принять решение о прекращении закупки без выбора победителя</w:t>
      </w:r>
      <w:r w:rsidR="00560ABD" w:rsidRPr="002D3707">
        <w:t xml:space="preserve"> и заключения договора.</w:t>
      </w:r>
    </w:p>
    <w:p w:rsidR="00560ABD" w:rsidRPr="002D3707" w:rsidRDefault="00560ABD" w:rsidP="00323E61">
      <w:r w:rsidRPr="002D3707">
        <w:t>Информация о решении заказчика в соответствии с пунктами 1-</w:t>
      </w:r>
      <w:r w:rsidR="00AA494A" w:rsidRPr="002D3707">
        <w:t>4</w:t>
      </w:r>
      <w:r w:rsidRPr="002D3707">
        <w:t xml:space="preserve"> абзаца второго настоящей статьи подлежит внесению в протокол рассмотрения котировочных заявок.</w:t>
      </w:r>
    </w:p>
    <w:p w:rsidR="00037BFF" w:rsidRPr="002D3707" w:rsidRDefault="00037BFF" w:rsidP="00323E61">
      <w:r w:rsidRPr="002D3707">
        <w:t>7. В случае, если не подан</w:t>
      </w:r>
      <w:r w:rsidR="00560ABD" w:rsidRPr="002D3707">
        <w:t>а ни одна котировочная заявка, з</w:t>
      </w:r>
      <w:r w:rsidRPr="002D3707">
        <w:t>аказчик</w:t>
      </w:r>
      <w:r w:rsidR="00560ABD" w:rsidRPr="002D3707">
        <w:t xml:space="preserve"> </w:t>
      </w:r>
      <w:r w:rsidRPr="002D3707">
        <w:t>вправе:</w:t>
      </w:r>
    </w:p>
    <w:p w:rsidR="00037BFF" w:rsidRPr="002D3707" w:rsidRDefault="00037BFF" w:rsidP="00323E61">
      <w:r w:rsidRPr="002D3707">
        <w:t xml:space="preserve"> 1) принять решение о проведении повторной процедуры закупки путем запроса котировок</w:t>
      </w:r>
      <w:r w:rsidR="00560ABD" w:rsidRPr="002D3707">
        <w:t xml:space="preserve"> цен</w:t>
      </w:r>
      <w:r w:rsidRPr="002D3707">
        <w:t>, при необходимости с изменением условий проводимого запроса котировок</w:t>
      </w:r>
      <w:r w:rsidR="00560ABD" w:rsidRPr="002D3707">
        <w:t xml:space="preserve"> цен</w:t>
      </w:r>
      <w:r w:rsidRPr="002D3707">
        <w:t>, препятствующих созданию конкурентной среды;</w:t>
      </w:r>
    </w:p>
    <w:p w:rsidR="00037BFF" w:rsidRPr="002D3707" w:rsidRDefault="00037BFF" w:rsidP="00323E61">
      <w:r w:rsidRPr="002D3707">
        <w:t xml:space="preserve">2) принять решение о </w:t>
      </w:r>
      <w:r w:rsidR="00560ABD" w:rsidRPr="002D3707">
        <w:t>закупке иным способом, предусмотренным</w:t>
      </w:r>
      <w:r w:rsidRPr="002D3707">
        <w:t xml:space="preserve"> настоящим Положением;</w:t>
      </w:r>
    </w:p>
    <w:p w:rsidR="00037BFF" w:rsidRPr="002D3707" w:rsidRDefault="00037BFF" w:rsidP="00323E61">
      <w:r w:rsidRPr="002D3707">
        <w:t>3) принять решение о прекращении процедуры закупки без выбора победителя.</w:t>
      </w:r>
    </w:p>
    <w:p w:rsidR="00037BFF" w:rsidRPr="002D3707" w:rsidRDefault="00037BFF" w:rsidP="00323E61">
      <w:r w:rsidRPr="002D3707">
        <w:t xml:space="preserve">8. </w:t>
      </w:r>
      <w:r w:rsidR="00560ABD" w:rsidRPr="002D3707">
        <w:t>Вскрытие конвертов с котировочными заявками</w:t>
      </w:r>
      <w:r w:rsidRPr="002D3707">
        <w:t xml:space="preserve"> осуществляется на заседании </w:t>
      </w:r>
      <w:r w:rsidR="00510840" w:rsidRPr="002D3707">
        <w:t>закупочной комиссии</w:t>
      </w:r>
      <w:r w:rsidRPr="002D3707">
        <w:t>. Участники процедуры закупки, подавшие котировочные заявки, вправе присутствовать при вскрытии конвертов с котировочными заявками, если это предусмотрено условиями котировочной документации.</w:t>
      </w:r>
    </w:p>
    <w:p w:rsidR="00037BFF" w:rsidRPr="002D3707" w:rsidRDefault="00C94ED5" w:rsidP="00323E61">
      <w:pPr>
        <w:pStyle w:val="2"/>
        <w:spacing w:before="0" w:line="288" w:lineRule="auto"/>
      </w:pPr>
      <w:bookmarkStart w:id="64" w:name="_Toc321735135"/>
      <w:bookmarkStart w:id="65" w:name="_Toc452711559"/>
      <w:r w:rsidRPr="002D3707">
        <w:t>Статья 41</w:t>
      </w:r>
      <w:r w:rsidR="00037BFF" w:rsidRPr="002D3707">
        <w:t>. Рассмотрение и оценка котировочных заявок</w:t>
      </w:r>
      <w:bookmarkEnd w:id="64"/>
      <w:bookmarkEnd w:id="65"/>
    </w:p>
    <w:p w:rsidR="00037BFF" w:rsidRPr="002D3707" w:rsidRDefault="00037BFF" w:rsidP="00323E61">
      <w:r w:rsidRPr="002D3707">
        <w:t xml:space="preserve">1. </w:t>
      </w:r>
      <w:r w:rsidR="00560ABD" w:rsidRPr="002D3707">
        <w:t>Закупочная комиссия</w:t>
      </w:r>
      <w:r w:rsidRPr="002D3707">
        <w:t xml:space="preserve"> в срок, не превышающий пяти рабочих дней, следующих за днем окончания срока подачи котировочных заявок, </w:t>
      </w:r>
      <w:r w:rsidR="00560ABD" w:rsidRPr="002D3707">
        <w:t xml:space="preserve">вскрывает конверты с котировочными заявками и </w:t>
      </w:r>
      <w:r w:rsidRPr="002D3707">
        <w:t xml:space="preserve">рассматривает </w:t>
      </w:r>
      <w:r w:rsidR="00560ABD" w:rsidRPr="002D3707">
        <w:t xml:space="preserve">поданные </w:t>
      </w:r>
      <w:r w:rsidRPr="002D3707">
        <w:t>котировочные заявки на соответствие их требованиям, установленным в извещении о проведении запроса котир</w:t>
      </w:r>
      <w:r w:rsidR="00510840" w:rsidRPr="002D3707">
        <w:t>овок, котировочной документации</w:t>
      </w:r>
      <w:r w:rsidRPr="002D3707">
        <w:t>.</w:t>
      </w:r>
    </w:p>
    <w:p w:rsidR="00037BFF" w:rsidRPr="002D3707" w:rsidRDefault="00037BFF" w:rsidP="00323E61">
      <w:r w:rsidRPr="002D3707">
        <w:t xml:space="preserve">2. </w:t>
      </w:r>
      <w:r w:rsidR="00560ABD" w:rsidRPr="002D3707">
        <w:t>Закупочная к</w:t>
      </w:r>
      <w:r w:rsidRPr="002D3707">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2D3707">
        <w:t xml:space="preserve"> цен</w:t>
      </w:r>
      <w:r w:rsidRPr="002D3707">
        <w:t>, котировочной документации,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2D3707">
        <w:t>апроса котировок. Закупочная к</w:t>
      </w:r>
      <w:r w:rsidRPr="002D3707">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2D3707">
        <w:t xml:space="preserve">Закупочная комиссия также вправе отклонить котировочные заявки по основаниям, указанным в статье 42 настоящего Положения. </w:t>
      </w:r>
      <w:r w:rsidRPr="002D3707">
        <w:t>Отклонение котировочных заявок по иным основаниям не допускается.</w:t>
      </w:r>
    </w:p>
    <w:p w:rsidR="00037BFF" w:rsidRPr="002D3707" w:rsidRDefault="00037BFF" w:rsidP="00323E61">
      <w:r w:rsidRPr="002D3707">
        <w:t xml:space="preserve">3. Победителем в проведении запроса ценовых котировок признается участник </w:t>
      </w:r>
      <w:r w:rsidR="00436442" w:rsidRPr="002D3707">
        <w:t>з</w:t>
      </w:r>
      <w:r w:rsidRPr="002D3707">
        <w:t>акупки, подавший котировочную заявку, которая отвечает всем требованиям, установленным в извещении о проведении запроса котировок</w:t>
      </w:r>
      <w:r w:rsidR="00436442" w:rsidRPr="002D3707">
        <w:t xml:space="preserve"> цен</w:t>
      </w:r>
      <w:r w:rsidRPr="002D3707">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2D3707">
        <w:t xml:space="preserve"> цен</w:t>
      </w:r>
      <w:r w:rsidRPr="002D3707">
        <w:t xml:space="preserve"> признается </w:t>
      </w:r>
      <w:r w:rsidRPr="002D3707">
        <w:lastRenderedPageBreak/>
        <w:t>участник закупки, котировочная заявка которого поступила ранее котировочных заявок других участников закупки.</w:t>
      </w:r>
    </w:p>
    <w:p w:rsidR="00037BFF" w:rsidRPr="002D3707" w:rsidRDefault="00037BFF" w:rsidP="00323E61">
      <w:r w:rsidRPr="002D3707">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2D3707">
        <w:t>закупочной комиссии</w:t>
      </w:r>
      <w:r w:rsidRPr="002D3707">
        <w:t xml:space="preserve">. </w:t>
      </w:r>
    </w:p>
    <w:p w:rsidR="00037BFF" w:rsidRPr="002D3707" w:rsidRDefault="00037BFF" w:rsidP="00323E61">
      <w:r w:rsidRPr="002D3707">
        <w:t>5. Протокол рассмотрения котировочных заявок должен содержать:</w:t>
      </w:r>
    </w:p>
    <w:p w:rsidR="00037BFF" w:rsidRPr="002D3707" w:rsidRDefault="00436442" w:rsidP="00323E61">
      <w:r w:rsidRPr="002D3707">
        <w:t>1</w:t>
      </w:r>
      <w:r w:rsidR="00037BFF" w:rsidRPr="002D3707">
        <w:t xml:space="preserve">) </w:t>
      </w:r>
      <w:r w:rsidRPr="002D3707">
        <w:t>наименование, место нахождения, почтовый адрес, адрес электронной почты, контактный телефон заказчика</w:t>
      </w:r>
      <w:r w:rsidR="00037BFF" w:rsidRPr="002D3707">
        <w:t xml:space="preserve">, </w:t>
      </w:r>
    </w:p>
    <w:p w:rsidR="00436442" w:rsidRPr="002D3707" w:rsidRDefault="00436442" w:rsidP="00323E61">
      <w:r w:rsidRPr="002D3707">
        <w:t>2)</w:t>
      </w:r>
      <w:r w:rsidR="00037BFF" w:rsidRPr="002D3707">
        <w:t xml:space="preserve"> </w:t>
      </w:r>
      <w:r w:rsidRPr="002D3707">
        <w:t>предмет закупки;</w:t>
      </w:r>
    </w:p>
    <w:p w:rsidR="00037BFF" w:rsidRPr="002D3707" w:rsidRDefault="00436442" w:rsidP="00323E61">
      <w:r w:rsidRPr="002D3707">
        <w:t>3) сведения о начальной (максимальной) цене договора (цене лота);</w:t>
      </w:r>
      <w:r w:rsidR="00037BFF" w:rsidRPr="002D3707">
        <w:t xml:space="preserve"> </w:t>
      </w:r>
    </w:p>
    <w:p w:rsidR="00037BFF" w:rsidRPr="002D3707" w:rsidRDefault="00436442" w:rsidP="00323E61">
      <w:r w:rsidRPr="002D3707">
        <w:t>4</w:t>
      </w:r>
      <w:r w:rsidR="00037BFF" w:rsidRPr="002D3707">
        <w:t>) сведения обо всех участниках закупки, подавших котировочные заявки;</w:t>
      </w:r>
    </w:p>
    <w:p w:rsidR="00037BFF" w:rsidRPr="002D3707" w:rsidRDefault="00436442" w:rsidP="00323E61">
      <w:r w:rsidRPr="002D3707">
        <w:t>5</w:t>
      </w:r>
      <w:r w:rsidR="00037BFF" w:rsidRPr="002D3707">
        <w:t>) сведения об отклоненных котировочных заявках с обоснованием причин отклонения</w:t>
      </w:r>
      <w:r w:rsidRPr="002D3707">
        <w:t xml:space="preserve"> с указанием положений настоящего Положения, а также извещения о проведении запроса котировок </w:t>
      </w:r>
      <w:proofErr w:type="gramStart"/>
      <w:r w:rsidRPr="002D3707">
        <w:t>цен  и</w:t>
      </w:r>
      <w:proofErr w:type="gramEnd"/>
      <w:r w:rsidRPr="002D3707">
        <w:t xml:space="preserve"> документации о закупке, которым не соответствует котировочная заявка и с указанием конкретных положений такой заявки, не соответствующей вышеуказанным требованиям</w:t>
      </w:r>
      <w:r w:rsidR="00037BFF" w:rsidRPr="002D3707">
        <w:t>;</w:t>
      </w:r>
    </w:p>
    <w:p w:rsidR="00037BFF" w:rsidRPr="002D3707" w:rsidRDefault="00436442" w:rsidP="00323E61">
      <w:r w:rsidRPr="002D3707">
        <w:t>6</w:t>
      </w:r>
      <w:r w:rsidR="00037BFF" w:rsidRPr="002D3707">
        <w:t xml:space="preserve">) предложение о наиболее низкой цене товаров, работ, услуг; </w:t>
      </w:r>
    </w:p>
    <w:p w:rsidR="00037BFF" w:rsidRPr="002D3707" w:rsidRDefault="00436442" w:rsidP="00323E61">
      <w:r w:rsidRPr="002D3707">
        <w:t>7</w:t>
      </w:r>
      <w:r w:rsidR="00037BFF" w:rsidRPr="002D3707">
        <w:t>) сведения о победителе в проведении запроса котировок</w:t>
      </w:r>
      <w:r w:rsidRPr="002D3707">
        <w:t xml:space="preserve"> цен;</w:t>
      </w:r>
      <w:r w:rsidR="00037BFF" w:rsidRPr="002D3707">
        <w:t xml:space="preserve"> </w:t>
      </w:r>
    </w:p>
    <w:p w:rsidR="00037BFF" w:rsidRPr="002D3707" w:rsidRDefault="00436442" w:rsidP="00323E61">
      <w:r w:rsidRPr="002D3707">
        <w:t>8</w:t>
      </w:r>
      <w:r w:rsidR="00037BFF" w:rsidRPr="002D3707">
        <w:t xml:space="preserve">) </w:t>
      </w:r>
      <w:r w:rsidRPr="002D3707">
        <w:t xml:space="preserve">сведения </w:t>
      </w:r>
      <w:r w:rsidR="00037BFF" w:rsidRPr="002D3707">
        <w:t>об участнике закупки</w:t>
      </w:r>
      <w:r w:rsidRPr="002D3707">
        <w:t>,</w:t>
      </w:r>
      <w:r w:rsidR="00037BFF" w:rsidRPr="002D3707">
        <w:t xml:space="preserve"> предложившем в котировочной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w:t>
      </w:r>
    </w:p>
    <w:p w:rsidR="00510840" w:rsidRPr="002D3707" w:rsidRDefault="00436442" w:rsidP="00323E61">
      <w:r w:rsidRPr="002D3707">
        <w:t xml:space="preserve">6. </w:t>
      </w:r>
      <w:proofErr w:type="gramStart"/>
      <w:r w:rsidRPr="002D3707">
        <w:t>Протокол  размещается</w:t>
      </w:r>
      <w:proofErr w:type="gramEnd"/>
      <w:r w:rsidRPr="002D3707">
        <w:t xml:space="preserve"> заказчиком </w:t>
      </w:r>
      <w:r w:rsidR="00037BFF" w:rsidRPr="002D3707">
        <w:t xml:space="preserve">в порядке, предусмотренном </w:t>
      </w:r>
      <w:r w:rsidR="004023B7" w:rsidRPr="002D3707">
        <w:t>статьей 13 настоящего Положения</w:t>
      </w:r>
      <w:r w:rsidR="00037BFF" w:rsidRPr="002D3707">
        <w:t xml:space="preserve">. </w:t>
      </w:r>
    </w:p>
    <w:p w:rsidR="00037BFF" w:rsidRPr="002D3707" w:rsidRDefault="00037BFF" w:rsidP="00323E61">
      <w:r w:rsidRPr="002D3707">
        <w:t>7. Заказчик в течение трех рабочих дней со дня подписа</w:t>
      </w:r>
      <w:r w:rsidR="004023B7" w:rsidRPr="002D3707">
        <w:t>ния указанного протокола передае</w:t>
      </w:r>
      <w:r w:rsidRPr="002D3707">
        <w:t xml:space="preserve">т победителю в проведении запроса котировок </w:t>
      </w:r>
      <w:r w:rsidR="004023B7" w:rsidRPr="002D3707">
        <w:t xml:space="preserve">цен </w:t>
      </w:r>
      <w:r w:rsidRPr="002D3707">
        <w:t>проект договора, который составляется путем включения в него цены, предложенной победителем запроса котировок</w:t>
      </w:r>
      <w:r w:rsidR="004023B7" w:rsidRPr="002D3707">
        <w:t xml:space="preserve"> </w:t>
      </w:r>
      <w:proofErr w:type="gramStart"/>
      <w:r w:rsidR="004023B7" w:rsidRPr="002D3707">
        <w:t xml:space="preserve">цен </w:t>
      </w:r>
      <w:r w:rsidRPr="002D3707">
        <w:t xml:space="preserve"> в</w:t>
      </w:r>
      <w:proofErr w:type="gramEnd"/>
      <w:r w:rsidRPr="002D3707">
        <w:t xml:space="preserve"> котировочной заявке.</w:t>
      </w:r>
    </w:p>
    <w:p w:rsidR="00037BFF" w:rsidRPr="002D3707" w:rsidRDefault="00037BFF" w:rsidP="00323E61">
      <w:r w:rsidRPr="002D3707">
        <w:t xml:space="preserve">8. В случае, если победитель в проведении запроса котировок </w:t>
      </w:r>
      <w:r w:rsidR="004023B7" w:rsidRPr="002D3707">
        <w:t xml:space="preserve">цен </w:t>
      </w:r>
      <w:r w:rsidRPr="002D3707">
        <w:t xml:space="preserve">в срок, указанный в </w:t>
      </w:r>
      <w:r w:rsidR="004023B7" w:rsidRPr="002D3707">
        <w:t>котировочной документации, не представил з</w:t>
      </w:r>
      <w:r w:rsidRPr="002D3707">
        <w:t>аказчику подписанный договор, такой победитель признается уклонившимся от заключения договора.</w:t>
      </w:r>
    </w:p>
    <w:p w:rsidR="00037BFF" w:rsidRPr="002D3707" w:rsidRDefault="00037BFF" w:rsidP="00323E61">
      <w:r w:rsidRPr="002D3707">
        <w:t xml:space="preserve">9. В случае, если победитель в проведении запроса котировок </w:t>
      </w:r>
      <w:r w:rsidR="004023B7" w:rsidRPr="002D3707">
        <w:t xml:space="preserve">цен </w:t>
      </w:r>
      <w:r w:rsidRPr="002D3707">
        <w:t>признан уклони</w:t>
      </w:r>
      <w:r w:rsidR="004023B7" w:rsidRPr="002D3707">
        <w:t>вшимся от заключения договора, з</w:t>
      </w:r>
      <w:r w:rsidRPr="002D3707">
        <w:t>аказчик вп</w:t>
      </w:r>
      <w:r w:rsidR="004023B7" w:rsidRPr="002D3707">
        <w:t xml:space="preserve">раве обратиться в суд с иском </w:t>
      </w:r>
      <w:r w:rsidRPr="002D3707">
        <w:t xml:space="preserve">о понуждении победителя в проведении запроса котировок </w:t>
      </w:r>
      <w:r w:rsidR="004023B7" w:rsidRPr="002D3707">
        <w:t xml:space="preserve">цен </w:t>
      </w:r>
      <w:r w:rsidRPr="002D3707">
        <w:t xml:space="preserve">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2D3707">
        <w:t>является лучшим после победителя</w:t>
      </w:r>
      <w:r w:rsidRPr="002D3707">
        <w:t xml:space="preserve"> </w:t>
      </w:r>
      <w:r w:rsidR="004023B7" w:rsidRPr="002D3707">
        <w:t>и</w:t>
      </w:r>
      <w:r w:rsidRPr="002D3707">
        <w:t xml:space="preserve"> не превышает начальную (максимальную) цену договора, указанную в извещении о проведении запроса котировок</w:t>
      </w:r>
      <w:r w:rsidR="004023B7" w:rsidRPr="002D3707">
        <w:t xml:space="preserve"> цен</w:t>
      </w:r>
      <w:r w:rsidRPr="002D3707">
        <w:t xml:space="preserve">. При этом заключение договора для </w:t>
      </w:r>
      <w:r w:rsidRPr="002D3707">
        <w:lastRenderedPageBreak/>
        <w:t xml:space="preserve">указанных участников закупки является обязательным. В случае уклонения указанных участников </w:t>
      </w:r>
      <w:r w:rsidR="004023B7" w:rsidRPr="002D3707">
        <w:t>закупки от заключения договора з</w:t>
      </w:r>
      <w:r w:rsidRPr="002D3707">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2D3707">
        <w:t xml:space="preserve"> либо осуществить повторную закупку в соответствии с настоящим Положением.</w:t>
      </w:r>
    </w:p>
    <w:p w:rsidR="00F34A53" w:rsidRPr="002D3707" w:rsidRDefault="00037BFF" w:rsidP="00F34A53">
      <w:r w:rsidRPr="002D3707">
        <w:t>10. Договор заключается на условиях, предусмотренных извещением о проведении запроса котировок</w:t>
      </w:r>
      <w:r w:rsidR="004023B7" w:rsidRPr="002D3707">
        <w:t xml:space="preserve"> цен, котировочной документацией и</w:t>
      </w:r>
      <w:r w:rsidRPr="002D3707">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2D3707">
        <w:t xml:space="preserve"> </w:t>
      </w:r>
    </w:p>
    <w:p w:rsidR="00F34A53" w:rsidRPr="002D3707" w:rsidRDefault="00F34A53" w:rsidP="00F34A53">
      <w:pPr>
        <w:rPr>
          <w:color w:val="333333"/>
          <w:shd w:val="clear" w:color="auto" w:fill="FFFFFF"/>
        </w:rPr>
      </w:pPr>
      <w:r w:rsidRPr="002D3707">
        <w:t xml:space="preserve">11.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7BFF" w:rsidRPr="002D3707" w:rsidRDefault="00037BFF" w:rsidP="00323E61">
      <w:r w:rsidRPr="002D3707">
        <w:t>1</w:t>
      </w:r>
      <w:r w:rsidR="00F34A53" w:rsidRPr="002D3707">
        <w:t>3</w:t>
      </w:r>
      <w:r w:rsidRPr="002D3707">
        <w:t xml:space="preserve">. В случае отклонения </w:t>
      </w:r>
      <w:r w:rsidR="004023B7" w:rsidRPr="002D3707">
        <w:t xml:space="preserve">закупочной </w:t>
      </w:r>
      <w:r w:rsidRPr="002D3707">
        <w:t xml:space="preserve">комиссией всех котировочных заявок </w:t>
      </w:r>
      <w:r w:rsidR="004023B7" w:rsidRPr="002D3707">
        <w:t>з</w:t>
      </w:r>
      <w:r w:rsidRPr="002D3707">
        <w:t>аказч</w:t>
      </w:r>
      <w:r w:rsidR="004023B7" w:rsidRPr="002D3707">
        <w:t xml:space="preserve">ик </w:t>
      </w:r>
      <w:r w:rsidRPr="002D3707">
        <w:t>вправе:</w:t>
      </w:r>
    </w:p>
    <w:p w:rsidR="00037BFF" w:rsidRPr="002D3707" w:rsidRDefault="004023B7" w:rsidP="00323E61">
      <w:r w:rsidRPr="002D3707">
        <w:t xml:space="preserve">1) осуществить повторную закупку </w:t>
      </w:r>
      <w:r w:rsidR="00037BFF" w:rsidRPr="002D3707">
        <w:t>путем запроса котировок</w:t>
      </w:r>
      <w:r w:rsidRPr="002D3707">
        <w:t xml:space="preserve"> цен</w:t>
      </w:r>
      <w:r w:rsidR="00037BFF" w:rsidRPr="002D3707">
        <w:t xml:space="preserve">. При этом </w:t>
      </w:r>
      <w:r w:rsidRPr="002D3707">
        <w:t>з</w:t>
      </w:r>
      <w:r w:rsidR="00037BFF" w:rsidRPr="002D3707">
        <w:t xml:space="preserve">аказчик вправе изменить условия </w:t>
      </w:r>
      <w:r w:rsidRPr="002D3707">
        <w:t xml:space="preserve">закупки и условия </w:t>
      </w:r>
      <w:r w:rsidR="00037BFF" w:rsidRPr="002D3707">
        <w:t>исполнения договора.</w:t>
      </w:r>
    </w:p>
    <w:p w:rsidR="00037BFF" w:rsidRPr="002D3707" w:rsidRDefault="00037BFF" w:rsidP="00323E61">
      <w:r w:rsidRPr="002D3707">
        <w:t xml:space="preserve">2) принять решение </w:t>
      </w:r>
      <w:r w:rsidR="004023B7" w:rsidRPr="002D3707">
        <w:t>закупке иным способом, предусмотренным</w:t>
      </w:r>
      <w:r w:rsidRPr="002D3707">
        <w:t xml:space="preserve"> настоящим Положением.</w:t>
      </w:r>
    </w:p>
    <w:p w:rsidR="00037BFF" w:rsidRPr="002D3707" w:rsidRDefault="00037BFF" w:rsidP="00323E61">
      <w:r w:rsidRPr="002D3707">
        <w:t>3) принять решение о прекращении закупки без выбора победителя.</w:t>
      </w:r>
    </w:p>
    <w:p w:rsidR="00A361DF" w:rsidRPr="002D3707" w:rsidRDefault="00A361DF" w:rsidP="00323E61">
      <w:pPr>
        <w:pStyle w:val="2"/>
        <w:spacing w:before="0" w:line="288" w:lineRule="auto"/>
        <w:rPr>
          <w:szCs w:val="24"/>
        </w:rPr>
      </w:pPr>
      <w:bookmarkStart w:id="66" w:name="_Toc452711560"/>
      <w:r w:rsidRPr="002D3707">
        <w:rPr>
          <w:szCs w:val="24"/>
        </w:rPr>
        <w:t xml:space="preserve">Статья </w:t>
      </w:r>
      <w:r w:rsidR="00C94ED5" w:rsidRPr="002D3707">
        <w:rPr>
          <w:szCs w:val="24"/>
        </w:rPr>
        <w:t>42</w:t>
      </w:r>
      <w:r w:rsidRPr="002D3707">
        <w:rPr>
          <w:szCs w:val="24"/>
        </w:rPr>
        <w:t>. Отклонение заявок с демпинговой ценой</w:t>
      </w:r>
      <w:bookmarkEnd w:id="66"/>
    </w:p>
    <w:p w:rsidR="00A361DF" w:rsidRPr="002D3707" w:rsidRDefault="00A361DF" w:rsidP="00323E61">
      <w:pPr>
        <w:rPr>
          <w:rFonts w:eastAsiaTheme="minorHAnsi"/>
          <w:lang w:eastAsia="en-US"/>
        </w:rPr>
      </w:pPr>
      <w:r w:rsidRPr="002D3707">
        <w:rPr>
          <w:rFonts w:eastAsiaTheme="minorHAnsi"/>
        </w:rPr>
        <w:t xml:space="preserve">1. Закупочная комиссия вправе отклонить заявку, поданную участником закупки на участие в </w:t>
      </w:r>
      <w:r w:rsidR="00351097" w:rsidRPr="002D3707">
        <w:rPr>
          <w:rFonts w:eastAsiaTheme="minorHAnsi"/>
        </w:rPr>
        <w:t>запросе котировок</w:t>
      </w:r>
      <w:r w:rsidR="00546C7C" w:rsidRPr="002D3707">
        <w:rPr>
          <w:rFonts w:eastAsiaTheme="minorHAnsi"/>
        </w:rPr>
        <w:t xml:space="preserve"> цен</w:t>
      </w:r>
      <w:r w:rsidRPr="002D3707">
        <w:rPr>
          <w:rFonts w:eastAsiaTheme="minorHAnsi"/>
        </w:rPr>
        <w:t xml:space="preserve">, если установлено, что предложенная в ней цена в </w:t>
      </w:r>
      <w:r w:rsidRPr="002D3707">
        <w:rPr>
          <w:rFonts w:eastAsiaTheme="minorHAnsi"/>
        </w:rPr>
        <w:lastRenderedPageBreak/>
        <w:t xml:space="preserve">отношении предмета </w:t>
      </w:r>
      <w:r w:rsidR="00351097" w:rsidRPr="002D3707">
        <w:rPr>
          <w:rFonts w:eastAsiaTheme="minorHAnsi"/>
        </w:rPr>
        <w:t>запроса котировок</w:t>
      </w:r>
      <w:r w:rsidR="00546C7C" w:rsidRPr="002D3707">
        <w:rPr>
          <w:rFonts w:eastAsiaTheme="minorHAnsi"/>
        </w:rPr>
        <w:t xml:space="preserve"> цен </w:t>
      </w:r>
      <w:r w:rsidRPr="002D3707">
        <w:rPr>
          <w:rFonts w:eastAsiaTheme="minorHAnsi"/>
        </w:rPr>
        <w:t xml:space="preserve"> аномально занижена, то есть на </w:t>
      </w:r>
      <w:r w:rsidR="00546C7C" w:rsidRPr="002D3707">
        <w:rPr>
          <w:rFonts w:eastAsiaTheme="minorHAnsi"/>
        </w:rPr>
        <w:t>двадцать пять</w:t>
      </w:r>
      <w:r w:rsidRPr="002D3707">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2D3707">
        <w:rPr>
          <w:rFonts w:eastAsiaTheme="minorHAnsi"/>
        </w:rPr>
        <w:t>запроса котировок</w:t>
      </w:r>
      <w:r w:rsidR="00546C7C" w:rsidRPr="002D3707">
        <w:rPr>
          <w:rFonts w:eastAsiaTheme="minorHAnsi"/>
        </w:rPr>
        <w:t xml:space="preserve"> цен</w:t>
      </w:r>
      <w:r w:rsidRPr="002D3707">
        <w:rPr>
          <w:rFonts w:eastAsiaTheme="minorHAnsi"/>
        </w:rPr>
        <w:t xml:space="preserve">, и у заказчика возникли обоснованные сомнения в способности участника </w:t>
      </w:r>
      <w:r w:rsidR="00546C7C" w:rsidRPr="002D3707">
        <w:rPr>
          <w:rFonts w:eastAsiaTheme="minorHAnsi"/>
        </w:rPr>
        <w:t>закупки</w:t>
      </w:r>
      <w:r w:rsidRPr="002D3707">
        <w:rPr>
          <w:rFonts w:eastAsiaTheme="minorHAnsi"/>
        </w:rPr>
        <w:t xml:space="preserve"> исполнить договор на предложенных условиях</w:t>
      </w:r>
      <w:r w:rsidRPr="002D3707">
        <w:rPr>
          <w:rFonts w:eastAsiaTheme="minorHAnsi"/>
          <w:lang w:eastAsia="en-US"/>
        </w:rPr>
        <w:t xml:space="preserve">. </w:t>
      </w:r>
    </w:p>
    <w:p w:rsidR="00546C7C" w:rsidRPr="002D3707" w:rsidRDefault="00546C7C" w:rsidP="00323E61">
      <w:pPr>
        <w:rPr>
          <w:rFonts w:eastAsiaTheme="minorHAnsi"/>
          <w:color w:val="000000"/>
          <w:lang w:eastAsia="en-US"/>
        </w:rPr>
      </w:pPr>
      <w:r w:rsidRPr="002D3707">
        <w:rPr>
          <w:rFonts w:eastAsiaTheme="minorHAnsi"/>
          <w:color w:val="000000"/>
          <w:lang w:eastAsia="en-US"/>
        </w:rPr>
        <w:t xml:space="preserve">2. При подаче предложения о цене договора на двадцать пять </w:t>
      </w:r>
      <w:proofErr w:type="gramStart"/>
      <w:r w:rsidRPr="002D3707">
        <w:rPr>
          <w:rFonts w:eastAsiaTheme="minorHAnsi"/>
          <w:color w:val="000000"/>
          <w:lang w:eastAsia="en-US"/>
        </w:rPr>
        <w:t>и  более</w:t>
      </w:r>
      <w:proofErr w:type="gramEnd"/>
      <w:r w:rsidRPr="002D3707">
        <w:rPr>
          <w:rFonts w:eastAsiaTheme="minorHAnsi"/>
          <w:color w:val="000000"/>
          <w:lang w:eastAsia="en-US"/>
        </w:rPr>
        <w:t xml:space="preserve"> процентов ниже начальной (максимальной) цены договора, указанной заказчиком в </w:t>
      </w:r>
      <w:r w:rsidRPr="002D3707">
        <w:rPr>
          <w:rFonts w:eastAsiaTheme="minorHAnsi"/>
        </w:rPr>
        <w:t>извещении о проведении запроса котировок цен</w:t>
      </w:r>
      <w:r w:rsidRPr="002D3707">
        <w:rPr>
          <w:rFonts w:eastAsiaTheme="minorHAnsi"/>
          <w:color w:val="000000"/>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2D3707" w:rsidRDefault="00546C7C" w:rsidP="00323E61">
      <w:pPr>
        <w:rPr>
          <w:rFonts w:eastAsiaTheme="minorHAnsi"/>
          <w:lang w:eastAsia="en-US"/>
        </w:rPr>
      </w:pPr>
      <w:r w:rsidRPr="002D3707">
        <w:rPr>
          <w:rFonts w:eastAsiaTheme="minorHAnsi"/>
          <w:color w:val="000000"/>
          <w:lang w:eastAsia="en-US"/>
        </w:rPr>
        <w:t xml:space="preserve">Если участник </w:t>
      </w:r>
      <w:proofErr w:type="gramStart"/>
      <w:r w:rsidRPr="002D3707">
        <w:rPr>
          <w:rFonts w:eastAsiaTheme="minorHAnsi"/>
          <w:color w:val="000000"/>
          <w:lang w:eastAsia="en-US"/>
        </w:rPr>
        <w:t>закупки  не</w:t>
      </w:r>
      <w:proofErr w:type="gramEnd"/>
      <w:r w:rsidRPr="002D3707">
        <w:rPr>
          <w:rFonts w:eastAsiaTheme="minorHAnsi"/>
          <w:color w:val="000000"/>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2D3707" w:rsidRDefault="00546C7C" w:rsidP="00323E61">
      <w:r w:rsidRPr="002D3707">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2D3707">
        <w:t>запрос котировок цен</w:t>
      </w:r>
      <w:r w:rsidRPr="002D3707">
        <w:t xml:space="preserve"> признается несостоявшимся и в этом случае применяются положения </w:t>
      </w:r>
      <w:r w:rsidR="002008FF" w:rsidRPr="002D3707">
        <w:t xml:space="preserve">части 11 статьи 41 </w:t>
      </w:r>
      <w:r w:rsidRPr="002D3707">
        <w:t>настоящего Положения.</w:t>
      </w:r>
    </w:p>
    <w:p w:rsidR="001A05CC" w:rsidRPr="002D3707" w:rsidRDefault="00F41944" w:rsidP="00323E61">
      <w:pPr>
        <w:pStyle w:val="10"/>
        <w:spacing w:after="120" w:line="288" w:lineRule="auto"/>
      </w:pPr>
      <w:bookmarkStart w:id="67" w:name="_Toc321735136"/>
      <w:bookmarkStart w:id="68" w:name="_Toc452711561"/>
      <w:r w:rsidRPr="002D3707">
        <w:lastRenderedPageBreak/>
        <w:t>Глава 5. Закупка</w:t>
      </w:r>
      <w:r w:rsidR="001A05CC" w:rsidRPr="002D3707">
        <w:t xml:space="preserve"> путем запроса предложений</w:t>
      </w:r>
      <w:bookmarkEnd w:id="67"/>
      <w:bookmarkEnd w:id="68"/>
    </w:p>
    <w:p w:rsidR="001A05CC" w:rsidRPr="002D3707" w:rsidRDefault="00C94ED5" w:rsidP="00323E61">
      <w:pPr>
        <w:pStyle w:val="2"/>
        <w:spacing w:before="0" w:line="288" w:lineRule="auto"/>
      </w:pPr>
      <w:bookmarkStart w:id="69" w:name="_Toc321735137"/>
      <w:bookmarkStart w:id="70" w:name="_Toc452711562"/>
      <w:r w:rsidRPr="002D3707">
        <w:t>Статья 43</w:t>
      </w:r>
      <w:r w:rsidR="001A05CC" w:rsidRPr="002D3707">
        <w:t>. Запрос предложений</w:t>
      </w:r>
      <w:bookmarkEnd w:id="69"/>
      <w:bookmarkEnd w:id="70"/>
    </w:p>
    <w:p w:rsidR="001A05CC" w:rsidRPr="002D3707" w:rsidRDefault="001A05CC" w:rsidP="00323E61">
      <w:r w:rsidRPr="002D3707">
        <w:t xml:space="preserve">1. Под запросом предложений понимается процедура закупки, при которой закупочная комиссия на основании критериев и порядка оценки, установленных в </w:t>
      </w:r>
      <w:r w:rsidR="00F41944" w:rsidRPr="002D3707">
        <w:t>закупочной документации</w:t>
      </w:r>
      <w:r w:rsidRPr="002D3707">
        <w:t>, определяет участника закупки, предложившего лучшие условия выполнения договора на поставку товаров, выполнение работ, оказание услуг.</w:t>
      </w:r>
    </w:p>
    <w:p w:rsidR="00F41944" w:rsidRPr="002D3707" w:rsidRDefault="00F41944" w:rsidP="00323E61">
      <w:r w:rsidRPr="002D3707">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2D3707" w:rsidRDefault="001A05CC" w:rsidP="00323E61">
      <w:r w:rsidRPr="002D3707">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2D3707" w:rsidRDefault="001A05CC" w:rsidP="00323E61">
      <w:r w:rsidRPr="002D3707">
        <w:t>1) в случаях, когда в целях экономии времени и средств проведение закупки в иной форме нецелесообразно;</w:t>
      </w:r>
    </w:p>
    <w:p w:rsidR="001A05CC" w:rsidRPr="002D3707" w:rsidRDefault="001A05CC" w:rsidP="00323E61">
      <w:r w:rsidRPr="002D3707">
        <w:t>2) в целях исследования сложившегося рынка товаров, работ, услуг.</w:t>
      </w:r>
    </w:p>
    <w:p w:rsidR="001A05CC" w:rsidRPr="002D3707" w:rsidRDefault="001A05CC" w:rsidP="00323E61">
      <w:r w:rsidRPr="002D3707">
        <w:t xml:space="preserve">3. Процедура открытого запроса предложений не является разновидностью торгов, и ее проведение не регулируется статьями 447—449 части первой Гражданского кодекса Российской Федерации. </w:t>
      </w:r>
      <w:r w:rsidR="00F41944" w:rsidRPr="002D3707">
        <w:t xml:space="preserve">Закупка </w:t>
      </w:r>
      <w:proofErr w:type="gramStart"/>
      <w:r w:rsidR="00F41944" w:rsidRPr="002D3707">
        <w:t xml:space="preserve">способом </w:t>
      </w:r>
      <w:r w:rsidRPr="002D3707">
        <w:t xml:space="preserve"> запроса</w:t>
      </w:r>
      <w:proofErr w:type="gramEnd"/>
      <w:r w:rsidRPr="002D3707">
        <w:t xml:space="preserve"> предложений также не является публичным конкурсом и не регулируется статьями 1057—1061 части второй Гражданского кодекса Российской Федерации. При проведении запроса предложений извещение о запросе предложений вместе с документацией о запросе предложений является предложением пос</w:t>
      </w:r>
      <w:r w:rsidR="00F41944" w:rsidRPr="002D3707">
        <w:t>тавщикам делать оферты в адрес з</w:t>
      </w:r>
      <w:r w:rsidRPr="002D3707">
        <w:t xml:space="preserve">аказчика; заявка на участие в запросе предложений является офертой участника </w:t>
      </w:r>
      <w:r w:rsidR="00F41944" w:rsidRPr="002D3707">
        <w:t>закупки. При этом з</w:t>
      </w:r>
      <w:r w:rsidRPr="002D3707">
        <w:t>аказчик не обязан, но вправе заключить договор по результатам запроса предложений.</w:t>
      </w:r>
    </w:p>
    <w:p w:rsidR="001A05CC" w:rsidRPr="002D3707" w:rsidRDefault="001A05CC" w:rsidP="00323E61">
      <w:r w:rsidRPr="002D3707">
        <w:t xml:space="preserve">4. Заказчик вправе на любом этапе отказаться от проведения запроса предложений, разместив </w:t>
      </w:r>
      <w:r w:rsidR="00F41944" w:rsidRPr="002D3707">
        <w:t>извещение</w:t>
      </w:r>
      <w:r w:rsidRPr="002D3707">
        <w:t xml:space="preserve"> об этом в порядке, предусмотренном </w:t>
      </w:r>
      <w:r w:rsidR="00F41944" w:rsidRPr="002D3707">
        <w:t>статьей 13 настоящего Положения</w:t>
      </w:r>
      <w:r w:rsidRPr="002D3707">
        <w:t>.</w:t>
      </w:r>
    </w:p>
    <w:p w:rsidR="001A05CC" w:rsidRPr="002D3707" w:rsidRDefault="00C94ED5" w:rsidP="00323E61">
      <w:pPr>
        <w:pStyle w:val="2"/>
        <w:spacing w:before="0" w:line="288" w:lineRule="auto"/>
      </w:pPr>
      <w:bookmarkStart w:id="71" w:name="_Toc321735138"/>
      <w:bookmarkStart w:id="72" w:name="_Toc452711563"/>
      <w:r w:rsidRPr="002D3707">
        <w:t>Статья 44</w:t>
      </w:r>
      <w:r w:rsidR="001A05CC" w:rsidRPr="002D3707">
        <w:t>. Требования, предъявляемые к запросу предложений</w:t>
      </w:r>
      <w:bookmarkEnd w:id="71"/>
      <w:bookmarkEnd w:id="72"/>
    </w:p>
    <w:p w:rsidR="001A05CC" w:rsidRPr="002D3707" w:rsidRDefault="001A05CC" w:rsidP="00323E61">
      <w:r w:rsidRPr="002D3707">
        <w:t xml:space="preserve">1. В запросе предложений может принять участие любое </w:t>
      </w:r>
      <w:proofErr w:type="gramStart"/>
      <w:r w:rsidRPr="002D3707">
        <w:t>лицо,</w:t>
      </w:r>
      <w:r w:rsidRPr="002D3707">
        <w:br/>
        <w:t>своевременно</w:t>
      </w:r>
      <w:proofErr w:type="gramEnd"/>
      <w:r w:rsidRPr="002D3707">
        <w:t xml:space="preserve"> подавшее надлежащим образом оформленное Предложение по предмету запроса предложений (далее - Предложение)  и документы согласно размещенным в порядке, установленном настоящим Положением,  извещению </w:t>
      </w:r>
      <w:r w:rsidR="00F41944" w:rsidRPr="002D3707">
        <w:t>о проведении запроса предложений и документации о закупке</w:t>
      </w:r>
      <w:r w:rsidRPr="002D3707">
        <w:t>.</w:t>
      </w:r>
    </w:p>
    <w:p w:rsidR="001A05CC" w:rsidRPr="002D3707" w:rsidRDefault="001A05CC" w:rsidP="00323E61">
      <w:r w:rsidRPr="002D3707">
        <w:t xml:space="preserve">2. Извещение о проведении запроса предложений размещается в порядке, предусмотренном </w:t>
      </w:r>
      <w:r w:rsidR="00F41944" w:rsidRPr="002D3707">
        <w:t>статьей 13 настоящего Положения</w:t>
      </w:r>
      <w:r w:rsidRPr="002D3707">
        <w:t xml:space="preserve"> не менее чем за </w:t>
      </w:r>
      <w:r w:rsidR="0000119F" w:rsidRPr="002D3707">
        <w:t>три</w:t>
      </w:r>
      <w:r w:rsidRPr="002D3707">
        <w:t xml:space="preserve"> рабочих дня до даты окончания приема </w:t>
      </w:r>
      <w:r w:rsidR="00F41944" w:rsidRPr="002D3707">
        <w:t>п</w:t>
      </w:r>
      <w:r w:rsidRPr="002D3707">
        <w:t xml:space="preserve">редложений, если иной срок не установлен </w:t>
      </w:r>
      <w:r w:rsidR="00F41944" w:rsidRPr="002D3707">
        <w:t>извещением о проведении запроса предложений и документацией о закупке.</w:t>
      </w:r>
    </w:p>
    <w:p w:rsidR="001A05CC" w:rsidRPr="002D3707" w:rsidRDefault="00F41944" w:rsidP="00323E61">
      <w:r w:rsidRPr="002D3707">
        <w:t xml:space="preserve">3. Заказчик </w:t>
      </w:r>
      <w:r w:rsidR="001A05CC" w:rsidRPr="002D3707">
        <w:t xml:space="preserve">одновременно с размещением извещения о проведении запроса предложений </w:t>
      </w:r>
      <w:r w:rsidRPr="002D3707">
        <w:t xml:space="preserve">и документации о закупке </w:t>
      </w:r>
      <w:r w:rsidR="001A05CC" w:rsidRPr="002D3707">
        <w:t xml:space="preserve">вправе направить извещение о проведении </w:t>
      </w:r>
      <w:r w:rsidR="001A05CC" w:rsidRPr="002D3707">
        <w:lastRenderedPageBreak/>
        <w:t>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2D3707" w:rsidRDefault="001A05CC" w:rsidP="00323E61">
      <w:r w:rsidRPr="002D3707">
        <w:t>4. Извещение о проведении запроса предложений должно содержать следующую информацию:</w:t>
      </w:r>
    </w:p>
    <w:p w:rsidR="00863B35" w:rsidRPr="002D3707" w:rsidRDefault="00863B35"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863B35" w:rsidRPr="002D3707" w:rsidRDefault="00863B35"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2D3707" w:rsidRDefault="00863B35"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2D3707" w:rsidRDefault="00863B35" w:rsidP="00323E61">
      <w:pPr>
        <w:rPr>
          <w:rFonts w:eastAsiaTheme="minorHAnsi"/>
          <w:lang w:eastAsia="en-US"/>
        </w:rPr>
      </w:pPr>
      <w:r w:rsidRPr="002D3707">
        <w:rPr>
          <w:rFonts w:eastAsiaTheme="minorHAnsi"/>
          <w:bCs/>
          <w:lang w:eastAsia="en-US"/>
        </w:rPr>
        <w:t xml:space="preserve">4) </w:t>
      </w:r>
      <w:r w:rsidRPr="002D3707">
        <w:rPr>
          <w:rFonts w:eastAsiaTheme="minorHAnsi"/>
          <w:lang w:eastAsia="en-US"/>
        </w:rPr>
        <w:t xml:space="preserve">место поставки товара, выполнения работ, оказания услуг; </w:t>
      </w:r>
    </w:p>
    <w:p w:rsidR="00863B35" w:rsidRPr="002D3707" w:rsidRDefault="00863B35" w:rsidP="00323E61">
      <w:pPr>
        <w:rPr>
          <w:rFonts w:eastAsiaTheme="minorHAnsi"/>
          <w:lang w:eastAsia="en-US"/>
        </w:rPr>
      </w:pPr>
      <w:r w:rsidRPr="002D3707">
        <w:rPr>
          <w:rFonts w:eastAsiaTheme="minorHAnsi"/>
          <w:bCs/>
          <w:lang w:eastAsia="en-US"/>
        </w:rPr>
        <w:t xml:space="preserve">5) </w:t>
      </w:r>
      <w:r w:rsidRPr="002D3707">
        <w:rPr>
          <w:rFonts w:eastAsiaTheme="minorHAnsi"/>
          <w:lang w:eastAsia="en-US"/>
        </w:rPr>
        <w:t xml:space="preserve">сведения о начальной (максимальной) цене договора (цене лота); </w:t>
      </w:r>
    </w:p>
    <w:p w:rsidR="00863B35" w:rsidRPr="002D3707" w:rsidRDefault="00863B35" w:rsidP="00323E61">
      <w:pPr>
        <w:rPr>
          <w:rFonts w:eastAsiaTheme="minorHAnsi"/>
          <w:lang w:eastAsia="en-US"/>
        </w:rPr>
      </w:pPr>
      <w:r w:rsidRPr="002D3707">
        <w:rPr>
          <w:rFonts w:eastAsiaTheme="minorHAnsi"/>
          <w:bCs/>
          <w:lang w:eastAsia="en-US"/>
        </w:rPr>
        <w:t xml:space="preserve">6) </w:t>
      </w:r>
      <w:r w:rsidRPr="002D3707">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63B35" w:rsidRPr="002D3707" w:rsidRDefault="00863B35" w:rsidP="00323E61">
      <w:r w:rsidRPr="002D3707">
        <w:rPr>
          <w:rFonts w:eastAsiaTheme="minorHAnsi"/>
          <w:bCs/>
          <w:lang w:eastAsia="en-US"/>
        </w:rPr>
        <w:t xml:space="preserve">7) </w:t>
      </w:r>
      <w:r w:rsidRPr="002D3707">
        <w:t xml:space="preserve">место, дата и время рассмотрения Предложений участников закупки и подведения итогов </w:t>
      </w:r>
      <w:r w:rsidR="0035053D" w:rsidRPr="002D3707">
        <w:t>закупки</w:t>
      </w:r>
      <w:r w:rsidRPr="002D3707">
        <w:t xml:space="preserve">; </w:t>
      </w:r>
    </w:p>
    <w:p w:rsidR="001A05CC" w:rsidRPr="002D3707" w:rsidRDefault="00863B35" w:rsidP="00323E61">
      <w:r w:rsidRPr="002D3707">
        <w:t xml:space="preserve">8) </w:t>
      </w:r>
      <w:r w:rsidR="001A05CC" w:rsidRPr="002D3707">
        <w:t xml:space="preserve">срок, место и порядок предоставления </w:t>
      </w:r>
      <w:r w:rsidRPr="002D3707">
        <w:t>д</w:t>
      </w:r>
      <w:r w:rsidR="001A05CC" w:rsidRPr="002D3707">
        <w:t>окументации</w:t>
      </w:r>
      <w:r w:rsidRPr="002D3707">
        <w:t xml:space="preserve"> о закупке</w:t>
      </w:r>
      <w:r w:rsidR="001A05CC" w:rsidRPr="002D3707">
        <w:t>;</w:t>
      </w:r>
    </w:p>
    <w:p w:rsidR="001A05CC" w:rsidRPr="002D3707" w:rsidRDefault="00863B35" w:rsidP="00323E61">
      <w:r w:rsidRPr="002D3707">
        <w:t>9</w:t>
      </w:r>
      <w:r w:rsidR="001A05CC" w:rsidRPr="002D3707">
        <w:t xml:space="preserve">) срок окончания подачи </w:t>
      </w:r>
      <w:r w:rsidRPr="002D3707">
        <w:t>п</w:t>
      </w:r>
      <w:r w:rsidR="001A05CC" w:rsidRPr="002D3707">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2D3707" w:rsidRDefault="00863B35" w:rsidP="00323E61">
      <w:r w:rsidRPr="002D3707">
        <w:t>10</w:t>
      </w:r>
      <w:r w:rsidR="001A05CC" w:rsidRPr="002D3707">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2D3707">
        <w:t>о закупке</w:t>
      </w:r>
      <w:r w:rsidR="001A05CC" w:rsidRPr="002D3707">
        <w:t>.</w:t>
      </w:r>
    </w:p>
    <w:p w:rsidR="00863B35" w:rsidRPr="002D3707" w:rsidRDefault="001A05CC" w:rsidP="00323E61">
      <w:r w:rsidRPr="002D3707">
        <w:t xml:space="preserve">5. Документация </w:t>
      </w:r>
      <w:r w:rsidR="00863B35" w:rsidRPr="002D3707">
        <w:t>о закупке размещается заказчиком в единой информационной системе одновременно с и</w:t>
      </w:r>
      <w:r w:rsidRPr="002D3707">
        <w:t xml:space="preserve">звещением </w:t>
      </w:r>
      <w:r w:rsidR="00863B35" w:rsidRPr="002D3707">
        <w:t xml:space="preserve">о проведении запроса предложений </w:t>
      </w:r>
      <w:r w:rsidRPr="002D3707">
        <w:t xml:space="preserve">и </w:t>
      </w:r>
      <w:proofErr w:type="gramStart"/>
      <w:r w:rsidRPr="002D3707">
        <w:t>должна  содержать</w:t>
      </w:r>
      <w:proofErr w:type="gramEnd"/>
      <w:r w:rsidRPr="002D3707">
        <w:t xml:space="preserve"> </w:t>
      </w:r>
      <w:r w:rsidR="00863B35" w:rsidRPr="002D3707">
        <w:t xml:space="preserve">следующие сведения: </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2) требования к содержанию, форме, оформлению и составу заявки на участие в закупке;</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2D3707">
        <w:rPr>
          <w:rFonts w:eastAsiaTheme="minorHAnsi"/>
          <w:lang w:eastAsia="en-US"/>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4) место, условия и сроки (периоды) поставки товара, выполнения работы, оказания услуги;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5) сведения о начальной (максимальной) цене договора (цене лота);</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6) форма, сроки и порядок оплаты товара, работы, услуги;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8) </w:t>
      </w:r>
      <w:r w:rsidR="0035053D" w:rsidRPr="002D3707">
        <w:rPr>
          <w:rFonts w:eastAsiaTheme="minorHAnsi"/>
          <w:lang w:eastAsia="en-US"/>
        </w:rPr>
        <w:t>порядок, место, дата начала и дата окончания срока подачи предложений участниками закупки;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11) место и дата рассмотрения предложений участников закупки и подведения итогов закупки;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12) критерии оценки и сопоставления </w:t>
      </w:r>
      <w:r w:rsidR="005D2B2A" w:rsidRPr="002D3707">
        <w:rPr>
          <w:rFonts w:eastAsiaTheme="minorHAnsi"/>
          <w:lang w:eastAsia="en-US"/>
        </w:rPr>
        <w:t>предложений участников закупки</w:t>
      </w:r>
      <w:r w:rsidRPr="002D3707">
        <w:rPr>
          <w:rFonts w:eastAsiaTheme="minorHAnsi"/>
          <w:lang w:eastAsia="en-US"/>
        </w:rPr>
        <w:t>;</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13) порядок оценки и сопоставления </w:t>
      </w:r>
      <w:r w:rsidR="006C373B" w:rsidRPr="002D3707">
        <w:rPr>
          <w:rFonts w:eastAsiaTheme="minorHAnsi"/>
          <w:lang w:eastAsia="en-US"/>
        </w:rPr>
        <w:t>предложений участников закупки</w:t>
      </w:r>
      <w:r w:rsidR="00323E61" w:rsidRPr="002D3707">
        <w:rPr>
          <w:rFonts w:eastAsiaTheme="minorHAnsi"/>
          <w:lang w:eastAsia="en-US"/>
        </w:rPr>
        <w:t>;</w:t>
      </w:r>
    </w:p>
    <w:p w:rsidR="00323E61" w:rsidRPr="002D3707" w:rsidRDefault="00323E61" w:rsidP="00323E61">
      <w:pPr>
        <w:autoSpaceDE w:val="0"/>
        <w:autoSpaceDN w:val="0"/>
        <w:adjustRightInd w:val="0"/>
        <w:ind w:firstLine="539"/>
      </w:pPr>
      <w:r w:rsidRPr="002D3707">
        <w:t xml:space="preserve">14) срок, в течение которого победитель должен подписать проект договора; </w:t>
      </w:r>
    </w:p>
    <w:p w:rsidR="00323E61" w:rsidRPr="002D3707" w:rsidRDefault="00323E61" w:rsidP="00323E61">
      <w:pPr>
        <w:autoSpaceDE w:val="0"/>
        <w:autoSpaceDN w:val="0"/>
        <w:adjustRightInd w:val="0"/>
        <w:ind w:firstLine="539"/>
      </w:pPr>
      <w:r w:rsidRPr="002D3707">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2D3707" w:rsidRDefault="00701C1C" w:rsidP="00701C1C">
      <w:pPr>
        <w:ind w:firstLine="539"/>
      </w:pPr>
      <w:r w:rsidRPr="002D3707">
        <w:t xml:space="preserve">16) сведения, </w:t>
      </w:r>
      <w:proofErr w:type="gramStart"/>
      <w:r w:rsidRPr="002D3707">
        <w:t>установленные  в</w:t>
      </w:r>
      <w:proofErr w:type="gramEnd"/>
      <w:r w:rsidRPr="002D3707">
        <w:t xml:space="preserve"> соответствии со ст. 58 настоящего Положения.</w:t>
      </w:r>
    </w:p>
    <w:p w:rsidR="00323E61" w:rsidRPr="002D3707" w:rsidRDefault="00701C1C" w:rsidP="00323E61">
      <w:pPr>
        <w:autoSpaceDE w:val="0"/>
        <w:autoSpaceDN w:val="0"/>
        <w:adjustRightInd w:val="0"/>
        <w:ind w:firstLine="539"/>
        <w:rPr>
          <w:rFonts w:eastAsiaTheme="minorHAnsi"/>
          <w:lang w:eastAsia="en-US"/>
        </w:rPr>
      </w:pPr>
      <w:r w:rsidRPr="002D3707">
        <w:t>17</w:t>
      </w:r>
      <w:r w:rsidR="00323E61" w:rsidRPr="002D3707">
        <w:t>) иные требования, установленные настоящим Положением и</w:t>
      </w:r>
      <w:r w:rsidR="00D04B81" w:rsidRPr="002D3707">
        <w:t xml:space="preserve">ли </w:t>
      </w:r>
      <w:proofErr w:type="gramStart"/>
      <w:r w:rsidR="00D04B81" w:rsidRPr="002D3707">
        <w:t>закупочной  документацией</w:t>
      </w:r>
      <w:proofErr w:type="gramEnd"/>
      <w:r w:rsidR="00323E61" w:rsidRPr="002D3707">
        <w:t>.</w:t>
      </w:r>
    </w:p>
    <w:p w:rsidR="001A05CC" w:rsidRPr="002D3707" w:rsidRDefault="001A05CC" w:rsidP="00323E61">
      <w:r w:rsidRPr="002D3707">
        <w:t xml:space="preserve">6. В документации </w:t>
      </w:r>
      <w:r w:rsidR="00863B35" w:rsidRPr="002D3707">
        <w:t xml:space="preserve">о закупке </w:t>
      </w:r>
      <w:r w:rsidRPr="002D3707">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2D3707">
        <w:t xml:space="preserve">о закупке </w:t>
      </w:r>
      <w:r w:rsidRPr="002D3707">
        <w:t>и настоящего Положения, и необходимых к представлению в составе предложения участника.</w:t>
      </w:r>
    </w:p>
    <w:p w:rsidR="001A05CC" w:rsidRPr="002D3707" w:rsidRDefault="001A05CC" w:rsidP="00323E61">
      <w:r w:rsidRPr="002D3707">
        <w:t xml:space="preserve">7. Документация </w:t>
      </w:r>
      <w:r w:rsidR="00863B35" w:rsidRPr="002D3707">
        <w:t>о закупке предоставляется со дня, следующего за днем размещения и</w:t>
      </w:r>
      <w:r w:rsidRPr="002D3707">
        <w:t xml:space="preserve">звещения о проведении запроса предложений и до дня окончания приема </w:t>
      </w:r>
      <w:r w:rsidR="00D7201B" w:rsidRPr="002D3707">
        <w:t>предложений участников</w:t>
      </w:r>
      <w:r w:rsidRPr="002D3707">
        <w:t>, по</w:t>
      </w:r>
      <w:r w:rsidR="00D7201B" w:rsidRPr="002D3707">
        <w:t xml:space="preserve"> </w:t>
      </w:r>
      <w:proofErr w:type="gramStart"/>
      <w:r w:rsidR="00D7201B" w:rsidRPr="002D3707">
        <w:t xml:space="preserve">письменным </w:t>
      </w:r>
      <w:r w:rsidRPr="002D3707">
        <w:t xml:space="preserve"> запросам</w:t>
      </w:r>
      <w:proofErr w:type="gramEnd"/>
      <w:r w:rsidRPr="002D3707">
        <w:t xml:space="preserve"> участников </w:t>
      </w:r>
      <w:r w:rsidR="00D7201B" w:rsidRPr="002D3707">
        <w:t>закупки</w:t>
      </w:r>
      <w:r w:rsidRPr="002D3707">
        <w:t>. Потенциальные участники</w:t>
      </w:r>
      <w:r w:rsidR="00D7201B" w:rsidRPr="002D3707">
        <w:t xml:space="preserve"> запроса предложений, получившие д</w:t>
      </w:r>
      <w:r w:rsidRPr="002D3707">
        <w:t xml:space="preserve">окументацию </w:t>
      </w:r>
      <w:r w:rsidR="00D7201B" w:rsidRPr="002D3707">
        <w:t>о закупке</w:t>
      </w:r>
      <w:r w:rsidRPr="002D3707">
        <w:t xml:space="preserve"> в письменной форме, подлежат регистрации в </w:t>
      </w:r>
      <w:r w:rsidR="00D7201B" w:rsidRPr="002D3707">
        <w:t>соответствующем журнале выдаче д</w:t>
      </w:r>
      <w:r w:rsidRPr="002D3707">
        <w:t>окументации.</w:t>
      </w:r>
    </w:p>
    <w:p w:rsidR="009730DE" w:rsidRPr="002D3707" w:rsidRDefault="009730DE" w:rsidP="00323E61"/>
    <w:p w:rsidR="001A05CC" w:rsidRPr="002D3707" w:rsidRDefault="001A05CC" w:rsidP="00323E61">
      <w:r w:rsidRPr="002D3707">
        <w:lastRenderedPageBreak/>
        <w:t xml:space="preserve">8. Заказчик вправе внести </w:t>
      </w:r>
      <w:r w:rsidR="0091277E" w:rsidRPr="002D3707">
        <w:t>изменения в</w:t>
      </w:r>
      <w:r w:rsidRPr="002D3707">
        <w:t xml:space="preserve"> </w:t>
      </w:r>
      <w:r w:rsidR="00D7201B" w:rsidRPr="002D3707">
        <w:t>извещение о проведении запроса предложений, д</w:t>
      </w:r>
      <w:r w:rsidRPr="002D3707">
        <w:t xml:space="preserve">окументацию </w:t>
      </w:r>
      <w:r w:rsidR="00D7201B" w:rsidRPr="002D3707">
        <w:t xml:space="preserve">о закупке. </w:t>
      </w:r>
      <w:r w:rsidRPr="002D3707">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2D3707">
        <w:t>В случае внесения изменений</w:t>
      </w:r>
      <w:r w:rsidR="002C7804" w:rsidRPr="002D3707">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1A05CC" w:rsidRPr="002D3707" w:rsidRDefault="001A05CC" w:rsidP="00323E61">
      <w:pPr>
        <w:pStyle w:val="2"/>
        <w:spacing w:before="0" w:line="288" w:lineRule="auto"/>
      </w:pPr>
      <w:bookmarkStart w:id="73" w:name="_Toc321735139"/>
      <w:bookmarkStart w:id="74" w:name="_Toc452711564"/>
      <w:r w:rsidRPr="002D3707">
        <w:t xml:space="preserve">Статья </w:t>
      </w:r>
      <w:r w:rsidR="00D77E8F" w:rsidRPr="002D3707">
        <w:t>45</w:t>
      </w:r>
      <w:r w:rsidRPr="002D3707">
        <w:t>. Требования, предъявляемые к предложению</w:t>
      </w:r>
      <w:bookmarkEnd w:id="73"/>
      <w:bookmarkEnd w:id="74"/>
    </w:p>
    <w:p w:rsidR="001A05CC" w:rsidRPr="002D3707" w:rsidRDefault="004263BA" w:rsidP="00323E61">
      <w:bookmarkStart w:id="75" w:name="_Toc321735140"/>
      <w:r w:rsidRPr="002D3707">
        <w:t>1. Для участия в з</w:t>
      </w:r>
      <w:r w:rsidR="001A05CC" w:rsidRPr="002D3707">
        <w:t xml:space="preserve">апросе предложений любое лицо </w:t>
      </w:r>
      <w:r w:rsidRPr="002D3707">
        <w:t xml:space="preserve">вправе подать заказчику </w:t>
      </w:r>
      <w:r w:rsidR="001A05CC" w:rsidRPr="002D3707">
        <w:t xml:space="preserve">в установленный срок свое </w:t>
      </w:r>
      <w:r w:rsidRPr="002D3707">
        <w:t>п</w:t>
      </w:r>
      <w:r w:rsidR="001A05CC" w:rsidRPr="002D3707">
        <w:t xml:space="preserve">редложение, оформленное </w:t>
      </w:r>
      <w:r w:rsidRPr="002D3707">
        <w:t>в соответствии с</w:t>
      </w:r>
      <w:r w:rsidR="001A05CC" w:rsidRPr="002D3707">
        <w:t xml:space="preserve"> требованиям</w:t>
      </w:r>
      <w:r w:rsidRPr="002D3707">
        <w:t>и</w:t>
      </w:r>
      <w:r w:rsidR="001A05CC" w:rsidRPr="002D3707">
        <w:t>, извещени</w:t>
      </w:r>
      <w:r w:rsidR="000110E4" w:rsidRPr="002D3707">
        <w:t>я</w:t>
      </w:r>
      <w:r w:rsidRPr="002D3707">
        <w:t xml:space="preserve"> о проведении запроса </w:t>
      </w:r>
      <w:proofErr w:type="gramStart"/>
      <w:r w:rsidRPr="002D3707">
        <w:t xml:space="preserve">предложений </w:t>
      </w:r>
      <w:r w:rsidR="001A05CC" w:rsidRPr="002D3707">
        <w:t xml:space="preserve"> и</w:t>
      </w:r>
      <w:proofErr w:type="gramEnd"/>
      <w:r w:rsidR="001A05CC" w:rsidRPr="002D3707">
        <w:t xml:space="preserve"> документации о </w:t>
      </w:r>
      <w:r w:rsidRPr="002D3707">
        <w:t>закупке</w:t>
      </w:r>
      <w:r w:rsidR="001A05CC" w:rsidRPr="002D3707">
        <w:t xml:space="preserve">. Предложение может быть направлено посредством почтового отправления, курьерской службы при условии получения его </w:t>
      </w:r>
      <w:r w:rsidRPr="002D3707">
        <w:t>з</w:t>
      </w:r>
      <w:r w:rsidR="001A05CC" w:rsidRPr="002D3707">
        <w:t xml:space="preserve">аказчиком с соблюдением сроков, предусмотренных </w:t>
      </w:r>
      <w:r w:rsidRPr="002D3707">
        <w:t>Извещением о проведении запроса предложений</w:t>
      </w:r>
      <w:r w:rsidR="001A05CC" w:rsidRPr="002D3707">
        <w:t>.</w:t>
      </w:r>
      <w:bookmarkEnd w:id="75"/>
    </w:p>
    <w:p w:rsidR="001A05CC" w:rsidRPr="002D3707" w:rsidRDefault="001A05CC" w:rsidP="00323E61">
      <w:r w:rsidRPr="002D3707">
        <w:t>2</w:t>
      </w:r>
      <w:r w:rsidR="004263BA" w:rsidRPr="002D3707">
        <w:t xml:space="preserve">. Участник запроса предложений </w:t>
      </w:r>
      <w:r w:rsidRPr="002D3707">
        <w:t>должен подготовить Предложение, включающее:</w:t>
      </w:r>
    </w:p>
    <w:p w:rsidR="001A05CC" w:rsidRPr="002D3707" w:rsidRDefault="001A05CC" w:rsidP="00323E61">
      <w:r w:rsidRPr="002D3707">
        <w:t xml:space="preserve">1) заявку о подаче </w:t>
      </w:r>
      <w:r w:rsidR="004263BA" w:rsidRPr="002D3707">
        <w:t>п</w:t>
      </w:r>
      <w:r w:rsidRPr="002D3707">
        <w:t xml:space="preserve">редложения по форме и в соответствии с требованиями </w:t>
      </w:r>
      <w:r w:rsidR="004263BA" w:rsidRPr="002D3707">
        <w:t>д</w:t>
      </w:r>
      <w:r w:rsidRPr="002D3707">
        <w:t>окументации</w:t>
      </w:r>
      <w:r w:rsidR="004263BA" w:rsidRPr="002D3707">
        <w:t xml:space="preserve"> о закупке</w:t>
      </w:r>
      <w:r w:rsidRPr="002D3707">
        <w:t>;</w:t>
      </w:r>
    </w:p>
    <w:p w:rsidR="001A05CC" w:rsidRPr="002D3707" w:rsidRDefault="001A05CC" w:rsidP="00323E61">
      <w:r w:rsidRPr="002D3707">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proofErr w:type="gramStart"/>
      <w:r w:rsidRPr="002D3707">
        <w:t>прочих существенных условиях договора</w:t>
      </w:r>
      <w:proofErr w:type="gramEnd"/>
      <w:r w:rsidRPr="002D3707">
        <w:t xml:space="preserve"> предусмотренных в </w:t>
      </w:r>
      <w:r w:rsidR="004263BA" w:rsidRPr="002D3707">
        <w:t>д</w:t>
      </w:r>
      <w:r w:rsidRPr="002D3707">
        <w:t>окументации</w:t>
      </w:r>
      <w:r w:rsidR="004263BA" w:rsidRPr="002D3707">
        <w:t xml:space="preserve"> о закупке и являющихся предметом оценки</w:t>
      </w:r>
      <w:r w:rsidRPr="002D3707">
        <w:t>;</w:t>
      </w:r>
    </w:p>
    <w:p w:rsidR="001A05CC" w:rsidRPr="002D3707" w:rsidRDefault="004263BA" w:rsidP="00323E61">
      <w:r w:rsidRPr="002D3707">
        <w:t xml:space="preserve">3) </w:t>
      </w:r>
      <w:r w:rsidR="00DB7792" w:rsidRPr="002D3707">
        <w:t>документы и сведения</w:t>
      </w:r>
      <w:r w:rsidRPr="002D3707">
        <w:t>, установленны</w:t>
      </w:r>
      <w:r w:rsidR="00DB7792" w:rsidRPr="002D3707">
        <w:t>е</w:t>
      </w:r>
      <w:r w:rsidRPr="002D3707">
        <w:t xml:space="preserve"> частью 3 настоящей статьи, если д</w:t>
      </w:r>
      <w:r w:rsidR="001A05CC" w:rsidRPr="002D3707">
        <w:t>окументаци</w:t>
      </w:r>
      <w:r w:rsidRPr="002D3707">
        <w:t>ей</w:t>
      </w:r>
      <w:r w:rsidR="001A05CC" w:rsidRPr="002D3707">
        <w:t xml:space="preserve"> </w:t>
      </w:r>
      <w:r w:rsidRPr="002D3707">
        <w:t>о закупке установлены такие требования;</w:t>
      </w:r>
    </w:p>
    <w:p w:rsidR="004263BA" w:rsidRPr="002D3707" w:rsidRDefault="004263BA" w:rsidP="00323E61">
      <w:r w:rsidRPr="002D3707">
        <w:t>4</w:t>
      </w:r>
      <w:r w:rsidR="001A05CC" w:rsidRPr="002D3707">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2D3707">
        <w:t xml:space="preserve"> документацией о закупке;</w:t>
      </w:r>
      <w:r w:rsidR="001A05CC" w:rsidRPr="002D3707">
        <w:t xml:space="preserve"> </w:t>
      </w:r>
      <w:bookmarkStart w:id="76" w:name="_Toc321735141"/>
    </w:p>
    <w:p w:rsidR="00701C1C" w:rsidRPr="002D3707" w:rsidRDefault="004263BA" w:rsidP="00701C1C">
      <w:r w:rsidRPr="002D3707">
        <w:t>5) иные сведения и документы, установленные документацией о закупке.</w:t>
      </w:r>
    </w:p>
    <w:p w:rsidR="001A05CC" w:rsidRPr="002D3707" w:rsidRDefault="001A05CC" w:rsidP="00323E61">
      <w:r w:rsidRPr="002D3707">
        <w:t>3. Перечень документов</w:t>
      </w:r>
      <w:r w:rsidR="004263BA" w:rsidRPr="002D3707">
        <w:t xml:space="preserve"> и сведений</w:t>
      </w:r>
      <w:r w:rsidRPr="002D3707">
        <w:t>:</w:t>
      </w:r>
      <w:bookmarkEnd w:id="76"/>
    </w:p>
    <w:p w:rsidR="001A05CC" w:rsidRPr="002D3707" w:rsidRDefault="001A05CC" w:rsidP="00323E61">
      <w:bookmarkStart w:id="77" w:name="_Toc321735142"/>
      <w:r w:rsidRPr="002D3707">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2D3707">
        <w:t>д</w:t>
      </w:r>
      <w:r w:rsidRPr="002D3707">
        <w:t>окументацией</w:t>
      </w:r>
      <w:r w:rsidR="00DB7792" w:rsidRPr="002D3707">
        <w:t xml:space="preserve"> о </w:t>
      </w:r>
      <w:r w:rsidR="00253A86" w:rsidRPr="002D3707">
        <w:t>закупке сведения</w:t>
      </w:r>
      <w:r w:rsidRPr="002D3707">
        <w:t>;</w:t>
      </w:r>
      <w:bookmarkEnd w:id="77"/>
    </w:p>
    <w:p w:rsidR="001A05CC" w:rsidRPr="002D3707" w:rsidRDefault="001A05CC" w:rsidP="00323E61">
      <w:bookmarkStart w:id="78" w:name="_Toc321735143"/>
      <w:r w:rsidRPr="002D3707">
        <w:t xml:space="preserve">2) документы, подтверждающие полномочия лица на осуществление действий от имени </w:t>
      </w:r>
      <w:r w:rsidR="00DB7792" w:rsidRPr="002D3707">
        <w:t xml:space="preserve">участника закупки - </w:t>
      </w:r>
      <w:r w:rsidRPr="002D3707">
        <w:t xml:space="preserve"> копия решения о назначении или об </w:t>
      </w:r>
      <w:proofErr w:type="gramStart"/>
      <w:r w:rsidRPr="002D3707">
        <w:t>избрании</w:t>
      </w:r>
      <w:proofErr w:type="gramEnd"/>
      <w:r w:rsidRPr="002D3707">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2D3707">
        <w:t>ет правом действовать от имени у</w:t>
      </w:r>
      <w:r w:rsidRPr="002D3707">
        <w:t xml:space="preserve">частника </w:t>
      </w:r>
      <w:r w:rsidR="00DB7792" w:rsidRPr="002D3707">
        <w:t xml:space="preserve">закупки без </w:t>
      </w:r>
      <w:r w:rsidR="00DB7792" w:rsidRPr="002D3707">
        <w:lastRenderedPageBreak/>
        <w:t>доверенности. В случае если от имени у</w:t>
      </w:r>
      <w:r w:rsidRPr="002D3707">
        <w:t xml:space="preserve">частника </w:t>
      </w:r>
      <w:r w:rsidR="00DB7792" w:rsidRPr="002D3707">
        <w:t xml:space="preserve">закупки </w:t>
      </w:r>
      <w:r w:rsidRPr="002D3707">
        <w:t xml:space="preserve">действует иное лицо, также предоставляется доверенность на осуществление действий от имени </w:t>
      </w:r>
      <w:r w:rsidR="00DB7792" w:rsidRPr="002D3707">
        <w:t>у</w:t>
      </w:r>
      <w:r w:rsidRPr="002D3707">
        <w:t xml:space="preserve">частника, заверенная печатью </w:t>
      </w:r>
      <w:r w:rsidR="00DB7792" w:rsidRPr="002D3707">
        <w:t>у</w:t>
      </w:r>
      <w:r w:rsidRPr="002D3707">
        <w:t>частника</w:t>
      </w:r>
      <w:r w:rsidR="00DB7792" w:rsidRPr="002D3707">
        <w:t xml:space="preserve"> </w:t>
      </w:r>
      <w:proofErr w:type="gramStart"/>
      <w:r w:rsidR="00DB7792" w:rsidRPr="002D3707">
        <w:t xml:space="preserve">закупки </w:t>
      </w:r>
      <w:r w:rsidRPr="002D3707">
        <w:t xml:space="preserve"> и</w:t>
      </w:r>
      <w:proofErr w:type="gramEnd"/>
      <w:r w:rsidRPr="002D3707">
        <w:t xml:space="preserve"> подписанн</w:t>
      </w:r>
      <w:r w:rsidR="00DB7792" w:rsidRPr="002D3707">
        <w:t>ая</w:t>
      </w:r>
      <w:r w:rsidRPr="002D3707">
        <w:t xml:space="preserve"> руководителем </w:t>
      </w:r>
      <w:r w:rsidR="00DB7792" w:rsidRPr="002D3707">
        <w:t>у</w:t>
      </w:r>
      <w:r w:rsidRPr="002D3707">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2D3707">
        <w:t>участника закупки,</w:t>
      </w:r>
      <w:r w:rsidRPr="002D3707">
        <w:t xml:space="preserve"> Предложение должно содержать также документ, подтверждающий полномочия такого лица.</w:t>
      </w:r>
      <w:bookmarkEnd w:id="78"/>
    </w:p>
    <w:p w:rsidR="001A05CC" w:rsidRPr="002D3707" w:rsidRDefault="001A05CC" w:rsidP="00323E61">
      <w:bookmarkStart w:id="79" w:name="_Toc321735144"/>
      <w:r w:rsidRPr="002D3707">
        <w:t xml:space="preserve">3) </w:t>
      </w:r>
      <w:r w:rsidR="00DB7792" w:rsidRPr="002D3707">
        <w:t>копии учредительных документов у</w:t>
      </w:r>
      <w:r w:rsidRPr="002D3707">
        <w:t>частника</w:t>
      </w:r>
      <w:r w:rsidR="00DB7792" w:rsidRPr="002D3707">
        <w:t xml:space="preserve"> закупки</w:t>
      </w:r>
      <w:r w:rsidRPr="002D3707">
        <w:t>, заверенные печатью и подписью уполномоч</w:t>
      </w:r>
      <w:r w:rsidR="00DB7792" w:rsidRPr="002D3707">
        <w:t>енного лица у</w:t>
      </w:r>
      <w:r w:rsidRPr="002D3707">
        <w:t xml:space="preserve">частника </w:t>
      </w:r>
      <w:r w:rsidR="00DB7792" w:rsidRPr="002D3707">
        <w:t xml:space="preserve">закупки </w:t>
      </w:r>
      <w:r w:rsidRPr="002D3707">
        <w:t>(для юридических лиц), нотариально заверенную копию паспорта гражданина Российской Федерации (для физических лиц);</w:t>
      </w:r>
      <w:bookmarkEnd w:id="79"/>
    </w:p>
    <w:p w:rsidR="001A05CC" w:rsidRPr="002D3707" w:rsidRDefault="001A05CC" w:rsidP="00323E61">
      <w:bookmarkStart w:id="80" w:name="_Toc321735145"/>
      <w:r w:rsidRPr="002D3707">
        <w:t xml:space="preserve">4) полученную не ранее чем за </w:t>
      </w:r>
      <w:r w:rsidR="00DB7792" w:rsidRPr="002D3707">
        <w:t>два</w:t>
      </w:r>
      <w:r w:rsidRPr="002D3707">
        <w:t xml:space="preserve"> месяц</w:t>
      </w:r>
      <w:r w:rsidR="00DB7792" w:rsidRPr="002D3707">
        <w:t>а</w:t>
      </w:r>
      <w:r w:rsidRPr="002D3707">
        <w:t xml:space="preserve"> до дня размещения извещения о </w:t>
      </w:r>
      <w:r w:rsidR="00253A86" w:rsidRPr="002D3707">
        <w:t>проведении запроса</w:t>
      </w:r>
      <w:r w:rsidRPr="002D3707">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2D3707">
        <w:t xml:space="preserve"> или копию такой выписки в случае проведения открытого запроса предложений в электронной форме</w:t>
      </w:r>
      <w:r w:rsidRPr="002D3707">
        <w:t>;</w:t>
      </w:r>
      <w:bookmarkEnd w:id="80"/>
      <w:r w:rsidRPr="002D3707">
        <w:t xml:space="preserve"> </w:t>
      </w:r>
    </w:p>
    <w:p w:rsidR="001A05CC" w:rsidRPr="002D3707" w:rsidRDefault="001A05CC" w:rsidP="00323E61">
      <w:bookmarkStart w:id="81" w:name="_Toc321735146"/>
      <w:r w:rsidRPr="002D3707">
        <w:t xml:space="preserve">5) иностранные участники </w:t>
      </w:r>
      <w:r w:rsidR="00DB7792" w:rsidRPr="002D3707">
        <w:t>з</w:t>
      </w:r>
      <w:r w:rsidRPr="002D3707">
        <w:t xml:space="preserve">апроса предложений предоставляют </w:t>
      </w:r>
      <w:r w:rsidR="00253A86" w:rsidRPr="002D3707">
        <w:t>надлежащим образом,</w:t>
      </w:r>
      <w:r w:rsidRPr="002D3707">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2D3707">
        <w:t>два месяца</w:t>
      </w:r>
      <w:r w:rsidRPr="002D3707">
        <w:t xml:space="preserve"> до дня размещения на официальном сайте извещения о </w:t>
      </w:r>
      <w:r w:rsidR="00253A86" w:rsidRPr="002D3707">
        <w:t>проведении запроса</w:t>
      </w:r>
      <w:r w:rsidRPr="002D3707">
        <w:t xml:space="preserve"> предложений;</w:t>
      </w:r>
      <w:bookmarkEnd w:id="81"/>
    </w:p>
    <w:p w:rsidR="001A05CC" w:rsidRPr="002D3707" w:rsidRDefault="001A05CC" w:rsidP="00323E61">
      <w:bookmarkStart w:id="82" w:name="_Toc321735147"/>
      <w:r w:rsidRPr="002D3707">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proofErr w:type="gramStart"/>
      <w:r w:rsidRPr="002D3707">
        <w:t>предметом  запроса</w:t>
      </w:r>
      <w:proofErr w:type="gramEnd"/>
      <w:r w:rsidRPr="002D3707">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82"/>
      <w:r w:rsidRPr="002D3707">
        <w:t xml:space="preserve">  </w:t>
      </w:r>
    </w:p>
    <w:p w:rsidR="001A05CC" w:rsidRPr="002D3707" w:rsidRDefault="001A05CC" w:rsidP="00323E61">
      <w:bookmarkStart w:id="83" w:name="_Toc321735148"/>
      <w:r w:rsidRPr="002D3707">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2D3707">
        <w:t>п</w:t>
      </w:r>
      <w:r w:rsidRPr="002D3707">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2D3707">
        <w:t>номоченного лица у</w:t>
      </w:r>
      <w:r w:rsidRPr="002D3707">
        <w:t>частника</w:t>
      </w:r>
      <w:r w:rsidR="00CC2E29" w:rsidRPr="002D3707">
        <w:t xml:space="preserve"> закупки</w:t>
      </w:r>
      <w:r w:rsidRPr="002D3707">
        <w:t>;</w:t>
      </w:r>
      <w:bookmarkEnd w:id="83"/>
    </w:p>
    <w:p w:rsidR="001A05CC" w:rsidRPr="002D3707" w:rsidRDefault="001A05CC" w:rsidP="00323E61">
      <w:r w:rsidRPr="002D3707">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2D3707" w:rsidRDefault="001A05CC" w:rsidP="00323E61">
      <w:bookmarkStart w:id="84" w:name="_Toc321735150"/>
      <w:r w:rsidRPr="002D3707">
        <w:t xml:space="preserve">9) документы, подтверждающие соответствие участника закупки требованиям документации </w:t>
      </w:r>
      <w:bookmarkEnd w:id="84"/>
      <w:r w:rsidR="00417D25" w:rsidRPr="002D3707">
        <w:t xml:space="preserve">о </w:t>
      </w:r>
      <w:r w:rsidR="006C373B" w:rsidRPr="002D3707">
        <w:t>закупке</w:t>
      </w:r>
      <w:r w:rsidR="00417D25" w:rsidRPr="002D3707">
        <w:t>;</w:t>
      </w:r>
    </w:p>
    <w:p w:rsidR="00701C1C" w:rsidRPr="002D3707" w:rsidRDefault="00701C1C" w:rsidP="00701C1C">
      <w:pPr>
        <w:autoSpaceDE w:val="0"/>
        <w:autoSpaceDN w:val="0"/>
        <w:adjustRightInd w:val="0"/>
        <w:spacing w:after="0" w:line="240" w:lineRule="auto"/>
        <w:ind w:firstLine="540"/>
        <w:rPr>
          <w:rFonts w:eastAsiaTheme="minorHAnsi"/>
          <w:lang w:eastAsia="en-US"/>
        </w:rPr>
      </w:pPr>
      <w:r w:rsidRPr="002D3707">
        <w:lastRenderedPageBreak/>
        <w:t>10)</w:t>
      </w:r>
      <w:r w:rsidRPr="002D3707">
        <w:rPr>
          <w:rFonts w:eastAsiaTheme="minorHAnsi"/>
          <w:lang w:eastAsia="en-US"/>
        </w:rPr>
        <w:t xml:space="preserve"> </w:t>
      </w:r>
      <w:r w:rsidRPr="002D3707">
        <w:t xml:space="preserve">декларацию о </w:t>
      </w:r>
      <w:r w:rsidRPr="002D3707">
        <w:rPr>
          <w:rFonts w:eastAsiaTheme="minorHAnsi"/>
          <w:lang w:eastAsia="en-US"/>
        </w:rPr>
        <w:t>наименовании страны происхождения поставляемых товаров;</w:t>
      </w:r>
    </w:p>
    <w:p w:rsidR="001A05CC" w:rsidRPr="002D3707" w:rsidRDefault="001A05CC" w:rsidP="00701C1C">
      <w:pPr>
        <w:ind w:firstLine="540"/>
      </w:pPr>
      <w:bookmarkStart w:id="85" w:name="_Toc321735151"/>
      <w:r w:rsidRPr="002D3707">
        <w:t>1</w:t>
      </w:r>
      <w:r w:rsidR="00701C1C" w:rsidRPr="002D3707">
        <w:t>1</w:t>
      </w:r>
      <w:r w:rsidRPr="002D3707">
        <w:t xml:space="preserve">) </w:t>
      </w:r>
      <w:r w:rsidR="002636BC" w:rsidRPr="002D3707">
        <w:t>иные документы</w:t>
      </w:r>
      <w:r w:rsidR="006C373B" w:rsidRPr="002D3707">
        <w:t>, установленные документацией</w:t>
      </w:r>
      <w:r w:rsidR="002636BC" w:rsidRPr="002D3707">
        <w:t xml:space="preserve"> о закупке. </w:t>
      </w:r>
      <w:bookmarkEnd w:id="85"/>
    </w:p>
    <w:p w:rsidR="001960B5" w:rsidRPr="002D3707" w:rsidRDefault="001960B5" w:rsidP="00323E61">
      <w:pPr>
        <w:pStyle w:val="2"/>
        <w:spacing w:before="0" w:line="288" w:lineRule="auto"/>
      </w:pPr>
      <w:bookmarkStart w:id="86" w:name="_Toc321735155"/>
      <w:bookmarkStart w:id="87" w:name="_Toc452711565"/>
    </w:p>
    <w:p w:rsidR="001A05CC" w:rsidRPr="002D3707" w:rsidRDefault="001A05CC" w:rsidP="00323E61">
      <w:pPr>
        <w:pStyle w:val="2"/>
        <w:spacing w:before="0" w:line="288" w:lineRule="auto"/>
      </w:pPr>
      <w:r w:rsidRPr="002D3707">
        <w:t xml:space="preserve">Статья </w:t>
      </w:r>
      <w:r w:rsidR="00D77E8F" w:rsidRPr="002D3707">
        <w:t>46</w:t>
      </w:r>
      <w:r w:rsidRPr="002D3707">
        <w:t>.</w:t>
      </w:r>
      <w:r w:rsidR="00157824" w:rsidRPr="002D3707">
        <w:t xml:space="preserve"> </w:t>
      </w:r>
      <w:r w:rsidRPr="002D3707">
        <w:t>Подача Предложений, прием</w:t>
      </w:r>
      <w:r w:rsidR="00087B25" w:rsidRPr="002D3707">
        <w:t xml:space="preserve"> заявок, </w:t>
      </w:r>
      <w:r w:rsidRPr="002D3707">
        <w:t>вскрытие конвертов</w:t>
      </w:r>
      <w:bookmarkEnd w:id="86"/>
      <w:r w:rsidR="00087B25" w:rsidRPr="002D3707">
        <w:t xml:space="preserve"> и рассмотрение поданных Предложений</w:t>
      </w:r>
      <w:bookmarkEnd w:id="87"/>
    </w:p>
    <w:p w:rsidR="0003561B" w:rsidRPr="002D3707" w:rsidRDefault="0003561B" w:rsidP="0003561B">
      <w:pPr>
        <w:pStyle w:val="-3"/>
        <w:numPr>
          <w:ilvl w:val="0"/>
          <w:numId w:val="0"/>
        </w:numPr>
        <w:ind w:firstLine="567"/>
      </w:pPr>
    </w:p>
    <w:p w:rsidR="00087B25" w:rsidRPr="002D3707" w:rsidRDefault="00087B25" w:rsidP="00087B25">
      <w:bookmarkStart w:id="88" w:name="_Ref56229451"/>
      <w:bookmarkStart w:id="89" w:name="_Ref55280453"/>
      <w:bookmarkStart w:id="90" w:name="_Toc321735156"/>
      <w:r w:rsidRPr="002D3707">
        <w:t xml:space="preserve">1. </w:t>
      </w:r>
      <w:bookmarkStart w:id="91" w:name="_Ref56221287"/>
      <w:bookmarkEnd w:id="88"/>
      <w:r w:rsidRPr="002D3707">
        <w:t>Участники закупки подают свои предложения заказчику по форме и в сроки, установленные документацией о закупке.</w:t>
      </w:r>
      <w:bookmarkStart w:id="92" w:name="_Ref55307583"/>
      <w:bookmarkEnd w:id="91"/>
      <w:r w:rsidRPr="002D3707">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92"/>
      <w:r w:rsidRPr="002D3707">
        <w:t xml:space="preserve"> и в тот же день возвращаются подавшим их участникам закупки.</w:t>
      </w:r>
    </w:p>
    <w:p w:rsidR="00087B25" w:rsidRPr="002D3707" w:rsidRDefault="00087B25" w:rsidP="00087B25">
      <w:r w:rsidRPr="002D3707">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2D3707" w:rsidRDefault="00087B25" w:rsidP="00087B25">
      <w:r w:rsidRPr="002D3707">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2D3707" w:rsidRDefault="00087B25" w:rsidP="0003561B">
      <w:r w:rsidRPr="002D3707">
        <w:t>4. Закупочная комиссия в установленные извещением о проведении запроса предложений время и дату вскрывает поступившие конверты с предложениями и 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2D3707">
        <w:t>я и оценки поданных предложений</w:t>
      </w:r>
      <w:r w:rsidRPr="002D3707">
        <w:t>»</w:t>
      </w:r>
      <w:bookmarkStart w:id="93" w:name="_Toc452711566"/>
      <w:r w:rsidR="0003561B" w:rsidRPr="002D3707">
        <w:t>.</w:t>
      </w:r>
    </w:p>
    <w:p w:rsidR="0003561B" w:rsidRPr="002D3707" w:rsidRDefault="0003561B" w:rsidP="0003561B"/>
    <w:p w:rsidR="001A05CC" w:rsidRPr="002D3707" w:rsidRDefault="001A05CC" w:rsidP="0003561B">
      <w:pPr>
        <w:rPr>
          <w:b/>
        </w:rPr>
      </w:pPr>
      <w:r w:rsidRPr="002D3707">
        <w:rPr>
          <w:b/>
        </w:rPr>
        <w:t xml:space="preserve">Статья </w:t>
      </w:r>
      <w:r w:rsidR="00840318" w:rsidRPr="002D3707">
        <w:rPr>
          <w:b/>
        </w:rPr>
        <w:t>4</w:t>
      </w:r>
      <w:r w:rsidR="00D77E8F" w:rsidRPr="002D3707">
        <w:rPr>
          <w:b/>
        </w:rPr>
        <w:t>7</w:t>
      </w:r>
      <w:r w:rsidRPr="002D3707">
        <w:rPr>
          <w:b/>
        </w:rPr>
        <w:t>. Оценка предложений и выбор победителя</w:t>
      </w:r>
      <w:bookmarkEnd w:id="89"/>
      <w:bookmarkEnd w:id="90"/>
      <w:bookmarkEnd w:id="93"/>
    </w:p>
    <w:p w:rsidR="0003561B" w:rsidRPr="002D3707" w:rsidRDefault="0003561B" w:rsidP="0003561B"/>
    <w:p w:rsidR="001A05CC" w:rsidRPr="002D3707" w:rsidRDefault="001A05CC" w:rsidP="00323E61">
      <w:r w:rsidRPr="002D3707">
        <w:t>1. Рас</w:t>
      </w:r>
      <w:r w:rsidR="001C25E3" w:rsidRPr="002D3707">
        <w:t>смотрение и оценка поступивших п</w:t>
      </w:r>
      <w:r w:rsidRPr="002D3707">
        <w:t xml:space="preserve">редложений Участников проводится </w:t>
      </w:r>
      <w:r w:rsidR="00840318" w:rsidRPr="002D3707">
        <w:t>закупочной комиссией</w:t>
      </w:r>
      <w:r w:rsidRPr="002D3707">
        <w:t xml:space="preserve"> в течение срока, не превышающего </w:t>
      </w:r>
      <w:r w:rsidR="001C25E3" w:rsidRPr="002D3707">
        <w:t>пять</w:t>
      </w:r>
      <w:r w:rsidRPr="002D3707">
        <w:t xml:space="preserve"> дней с</w:t>
      </w:r>
      <w:r w:rsidR="001C25E3" w:rsidRPr="002D3707">
        <w:t>о дня окончания срока подачи п</w:t>
      </w:r>
      <w:r w:rsidRPr="002D3707">
        <w:t>редложений.</w:t>
      </w:r>
    </w:p>
    <w:p w:rsidR="001A05CC" w:rsidRPr="002D3707" w:rsidRDefault="001A05CC" w:rsidP="00323E61">
      <w:bookmarkStart w:id="94" w:name="_Toc321735157"/>
      <w:r w:rsidRPr="002D3707">
        <w:t xml:space="preserve">2. </w:t>
      </w:r>
      <w:r w:rsidR="00840318" w:rsidRPr="002D3707">
        <w:t>Закупочная комиссия</w:t>
      </w:r>
      <w:r w:rsidRPr="002D3707">
        <w:t xml:space="preserve"> </w:t>
      </w:r>
      <w:r w:rsidR="001C25E3" w:rsidRPr="002D3707">
        <w:t>рассматривает и оценивает:</w:t>
      </w:r>
      <w:bookmarkEnd w:id="94"/>
    </w:p>
    <w:p w:rsidR="001A05CC" w:rsidRPr="002D3707" w:rsidRDefault="001A05CC" w:rsidP="00323E61">
      <w:r w:rsidRPr="002D3707">
        <w:t>1) правильность оформления предложений</w:t>
      </w:r>
      <w:r w:rsidR="001C25E3" w:rsidRPr="002D3707">
        <w:t xml:space="preserve">, наличие всех необходимых сведений и документов, </w:t>
      </w:r>
      <w:proofErr w:type="gramStart"/>
      <w:r w:rsidR="001C25E3" w:rsidRPr="002D3707">
        <w:t>установленных  документацией</w:t>
      </w:r>
      <w:proofErr w:type="gramEnd"/>
      <w:r w:rsidR="001C25E3" w:rsidRPr="002D3707">
        <w:t xml:space="preserve"> о закупке</w:t>
      </w:r>
      <w:r w:rsidR="00606935" w:rsidRPr="002D3707">
        <w:t>, а также соответствие указанных сведений и документов требованиям, установленным документацией о закупке и настоящим Положением</w:t>
      </w:r>
      <w:r w:rsidRPr="002D3707">
        <w:t>;</w:t>
      </w:r>
    </w:p>
    <w:p w:rsidR="001A05CC" w:rsidRPr="002D3707" w:rsidRDefault="001A05CC" w:rsidP="00323E61">
      <w:r w:rsidRPr="002D3707">
        <w:lastRenderedPageBreak/>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2D3707">
        <w:t xml:space="preserve"> о закупке, если такие </w:t>
      </w:r>
      <w:proofErr w:type="gramStart"/>
      <w:r w:rsidR="001C25E3" w:rsidRPr="002D3707">
        <w:t xml:space="preserve">требования </w:t>
      </w:r>
      <w:r w:rsidRPr="002D3707">
        <w:t xml:space="preserve"> </w:t>
      </w:r>
      <w:r w:rsidR="007965DE" w:rsidRPr="002D3707">
        <w:t>были</w:t>
      </w:r>
      <w:proofErr w:type="gramEnd"/>
      <w:r w:rsidR="007965DE" w:rsidRPr="002D3707">
        <w:t xml:space="preserve"> установлены в документации о закупке</w:t>
      </w:r>
      <w:r w:rsidRPr="002D3707">
        <w:t>.</w:t>
      </w:r>
    </w:p>
    <w:p w:rsidR="001A05CC" w:rsidRPr="002D3707" w:rsidRDefault="00253A86" w:rsidP="00323E61">
      <w:r w:rsidRPr="002D3707">
        <w:t>При рассмотрении</w:t>
      </w:r>
      <w:r w:rsidR="007965DE" w:rsidRPr="002D3707">
        <w:t xml:space="preserve"> п</w:t>
      </w:r>
      <w:r w:rsidR="001A05CC" w:rsidRPr="002D3707">
        <w:t xml:space="preserve">редложений </w:t>
      </w:r>
      <w:r w:rsidR="007965DE" w:rsidRPr="002D3707">
        <w:t>участников закупки закупочная к</w:t>
      </w:r>
      <w:r w:rsidR="001A05CC" w:rsidRPr="002D3707">
        <w:t>омиссии вправе направить запросы участникам закупки:</w:t>
      </w:r>
    </w:p>
    <w:p w:rsidR="001A05CC" w:rsidRPr="002D3707" w:rsidRDefault="001A05CC" w:rsidP="00323E61">
      <w:r w:rsidRPr="002D3707">
        <w:t xml:space="preserve">а) </w:t>
      </w:r>
      <w:r w:rsidR="007965DE" w:rsidRPr="002D3707">
        <w:t>О</w:t>
      </w:r>
      <w:r w:rsidRPr="002D3707">
        <w:t>б исправлении выявленных в ходе рассмотрения арифметических и грамматических ошибок в докуме</w:t>
      </w:r>
      <w:r w:rsidR="007965DE" w:rsidRPr="002D3707">
        <w:t>нтах, представленных в составе п</w:t>
      </w:r>
      <w:r w:rsidRPr="002D3707">
        <w:t>редложения</w:t>
      </w:r>
      <w:r w:rsidR="007965DE" w:rsidRPr="002D3707">
        <w:t>.</w:t>
      </w:r>
      <w:r w:rsidRPr="002D3707">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2D3707">
        <w:t>предложении</w:t>
      </w:r>
      <w:r w:rsidRPr="002D3707">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2D3707">
        <w:t>заказчиком</w:t>
      </w:r>
      <w:r w:rsidRPr="002D3707">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2D3707" w:rsidRDefault="007965DE" w:rsidP="00323E61">
      <w:r w:rsidRPr="002D3707">
        <w:t>б</w:t>
      </w:r>
      <w:r w:rsidR="001A05CC" w:rsidRPr="002D3707">
        <w:t xml:space="preserve">) </w:t>
      </w:r>
      <w:r w:rsidRPr="002D3707">
        <w:t>О</w:t>
      </w:r>
      <w:r w:rsidR="001A05CC" w:rsidRPr="002D3707">
        <w:t xml:space="preserve"> разъяснении положений </w:t>
      </w:r>
      <w:r w:rsidRPr="002D3707">
        <w:t>поданного предложения</w:t>
      </w:r>
      <w:r w:rsidR="001A05CC" w:rsidRPr="002D3707">
        <w:t>. При этом допускаются уточняющие запросы, в том</w:t>
      </w:r>
      <w:r w:rsidRPr="002D3707">
        <w:t xml:space="preserve"> числе по техническим условиям п</w:t>
      </w:r>
      <w:r w:rsidR="001A05CC" w:rsidRPr="002D3707">
        <w:t xml:space="preserve">редложения (уточнение </w:t>
      </w:r>
      <w:r w:rsidRPr="002D3707">
        <w:t>технических характеристик предлагаемых товаров, технологии выполнения работ,</w:t>
      </w:r>
      <w:r w:rsidR="001A05CC" w:rsidRPr="002D3707">
        <w:t xml:space="preserve"> иных технических условий), при этом данные уточнения не должны изменять предмет </w:t>
      </w:r>
      <w:r w:rsidRPr="002D3707">
        <w:t>закупки и само предложение участника закупки</w:t>
      </w:r>
      <w:r w:rsidR="001A05CC" w:rsidRPr="002D3707">
        <w:t xml:space="preserve">. </w:t>
      </w:r>
    </w:p>
    <w:p w:rsidR="001A05CC" w:rsidRPr="002D3707" w:rsidRDefault="007965DE" w:rsidP="00323E61">
      <w:r w:rsidRPr="002D3707">
        <w:t>Указанные запросы</w:t>
      </w:r>
      <w:r w:rsidR="001A05CC" w:rsidRPr="002D3707">
        <w:t xml:space="preserve"> направляются участникам </w:t>
      </w:r>
      <w:r w:rsidR="00253A86" w:rsidRPr="002D3707">
        <w:t>закупки в</w:t>
      </w:r>
      <w:r w:rsidRPr="002D3707">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2D3707">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2D3707">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2D3707">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2D3707">
        <w:t xml:space="preserve"> </w:t>
      </w:r>
    </w:p>
    <w:p w:rsidR="001A05CC" w:rsidRPr="002D3707" w:rsidRDefault="001A05CC" w:rsidP="00323E61">
      <w:bookmarkStart w:id="95" w:name="_Ref55304419"/>
      <w:bookmarkStart w:id="96" w:name="_Ref55307002"/>
      <w:r w:rsidRPr="002D3707">
        <w:t>3. По резул</w:t>
      </w:r>
      <w:r w:rsidR="002236C0" w:rsidRPr="002D3707">
        <w:t>ьтатам проведения рассмотрения п</w:t>
      </w:r>
      <w:r w:rsidRPr="002D3707">
        <w:t xml:space="preserve">редложений </w:t>
      </w:r>
      <w:r w:rsidR="002236C0" w:rsidRPr="002D3707">
        <w:t>закупочная к</w:t>
      </w:r>
      <w:r w:rsidRPr="002D3707">
        <w:t>омиссия имеет право отклонить предложения, которые:</w:t>
      </w:r>
      <w:bookmarkEnd w:id="95"/>
      <w:bookmarkEnd w:id="96"/>
    </w:p>
    <w:p w:rsidR="001A05CC" w:rsidRPr="002D3707" w:rsidRDefault="001A05CC" w:rsidP="00323E61">
      <w:r w:rsidRPr="002D3707">
        <w:t xml:space="preserve">- не отвечают требованиям к </w:t>
      </w:r>
      <w:r w:rsidR="002236C0" w:rsidRPr="002D3707">
        <w:t xml:space="preserve">форме, </w:t>
      </w:r>
      <w:r w:rsidRPr="002D3707">
        <w:t>оформлению и составу предложения;</w:t>
      </w:r>
    </w:p>
    <w:p w:rsidR="001A05CC" w:rsidRPr="002D3707" w:rsidRDefault="001A05CC" w:rsidP="00323E61">
      <w:r w:rsidRPr="002D3707">
        <w:t>- не отвечают требованиям документации</w:t>
      </w:r>
      <w:r w:rsidR="002236C0" w:rsidRPr="002D3707">
        <w:t xml:space="preserve"> о закупке</w:t>
      </w:r>
      <w:r w:rsidR="00ED1711" w:rsidRPr="002D3707">
        <w:t xml:space="preserve"> и/или требованиям настоящего Положения</w:t>
      </w:r>
      <w:r w:rsidRPr="002D3707">
        <w:t>;</w:t>
      </w:r>
    </w:p>
    <w:p w:rsidR="001A05CC" w:rsidRPr="002D3707" w:rsidRDefault="001A05CC" w:rsidP="00323E61">
      <w:r w:rsidRPr="002D3707">
        <w:t>- содержат предложения, по существу не отвечающие коммерческим или договорным требованиям документации;</w:t>
      </w:r>
    </w:p>
    <w:p w:rsidR="001A05CC" w:rsidRPr="002D3707" w:rsidRDefault="001A05CC" w:rsidP="00323E61">
      <w:r w:rsidRPr="002D3707">
        <w:lastRenderedPageBreak/>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2D3707">
        <w:t xml:space="preserve">о закупке, </w:t>
      </w:r>
      <w:r w:rsidRPr="002D3707">
        <w:t xml:space="preserve">если </w:t>
      </w:r>
      <w:r w:rsidR="002236C0" w:rsidRPr="002D3707">
        <w:t xml:space="preserve">таковые </w:t>
      </w:r>
      <w:r w:rsidRPr="002D3707">
        <w:t>требования были установлены в документации</w:t>
      </w:r>
      <w:r w:rsidR="002236C0" w:rsidRPr="002D3707">
        <w:t xml:space="preserve"> о закупке</w:t>
      </w:r>
      <w:r w:rsidRPr="002D3707">
        <w:t>.</w:t>
      </w:r>
    </w:p>
    <w:p w:rsidR="001A05CC" w:rsidRPr="002D3707" w:rsidRDefault="001A05CC" w:rsidP="00323E61">
      <w:r w:rsidRPr="002D3707">
        <w:t xml:space="preserve">Результаты проведения рассмотрения </w:t>
      </w:r>
      <w:r w:rsidR="002236C0" w:rsidRPr="002D3707">
        <w:t>п</w:t>
      </w:r>
      <w:r w:rsidRPr="002D3707">
        <w:t xml:space="preserve">редложений </w:t>
      </w:r>
      <w:r w:rsidR="002236C0" w:rsidRPr="002D3707">
        <w:t xml:space="preserve">участников закупки </w:t>
      </w:r>
      <w:r w:rsidRPr="002D3707">
        <w:t>отражаются в протоколе</w:t>
      </w:r>
      <w:r w:rsidR="002236C0" w:rsidRPr="002D3707">
        <w:t xml:space="preserve"> рассмотрения и оценки предложений участников закупки с указанием участников, предложения которых не были допущены </w:t>
      </w:r>
      <w:r w:rsidR="00253A86" w:rsidRPr="002D3707">
        <w:t>к участию</w:t>
      </w:r>
      <w:r w:rsidR="002236C0" w:rsidRPr="002D3707">
        <w:t xml:space="preserve"> в запросе предложений с указанием причин отклонения со ссылкой на настояще</w:t>
      </w:r>
      <w:r w:rsidR="005D1E0F" w:rsidRPr="002D3707">
        <w:t>е</w:t>
      </w:r>
      <w:r w:rsidR="002236C0" w:rsidRPr="002D3707">
        <w:t xml:space="preserve"> Положени</w:t>
      </w:r>
      <w:r w:rsidR="005D1E0F" w:rsidRPr="002D3707">
        <w:t>е</w:t>
      </w:r>
      <w:r w:rsidR="002236C0" w:rsidRPr="002D3707">
        <w:t xml:space="preserve"> и </w:t>
      </w:r>
      <w:r w:rsidR="005D1E0F" w:rsidRPr="002D3707">
        <w:t xml:space="preserve">положения </w:t>
      </w:r>
      <w:r w:rsidR="002236C0" w:rsidRPr="002D3707">
        <w:t>документации о закупке, которым не соответствует представленное предложение с указанием несоответствий.</w:t>
      </w:r>
    </w:p>
    <w:p w:rsidR="001A05CC" w:rsidRPr="002D3707" w:rsidRDefault="001A05CC" w:rsidP="00323E61">
      <w:r w:rsidRPr="002D3707">
        <w:t>4. В рамках оцен</w:t>
      </w:r>
      <w:r w:rsidR="002236C0" w:rsidRPr="002D3707">
        <w:t>ки и сопоставления предложений закупочная к</w:t>
      </w:r>
      <w:r w:rsidRPr="002D3707">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2D3707">
        <w:t xml:space="preserve"> о закупке</w:t>
      </w:r>
      <w:r w:rsidRPr="002D3707">
        <w:t xml:space="preserve">. </w:t>
      </w:r>
    </w:p>
    <w:p w:rsidR="001A05CC" w:rsidRPr="002D3707" w:rsidRDefault="001A05CC" w:rsidP="00323E61">
      <w:r w:rsidRPr="002D3707">
        <w:t>При этом при</w:t>
      </w:r>
      <w:r w:rsidR="002236C0" w:rsidRPr="002D3707">
        <w:t xml:space="preserve"> оценке предложений применяются</w:t>
      </w:r>
      <w:r w:rsidR="00B72C05" w:rsidRPr="002D3707">
        <w:t xml:space="preserve"> </w:t>
      </w:r>
      <w:r w:rsidRPr="002D3707">
        <w:t xml:space="preserve">только критерии, </w:t>
      </w:r>
      <w:r w:rsidR="00B72C05" w:rsidRPr="002D3707">
        <w:t xml:space="preserve">указанные </w:t>
      </w:r>
      <w:r w:rsidRPr="002D3707">
        <w:t xml:space="preserve">в </w:t>
      </w:r>
      <w:r w:rsidR="00B72C05" w:rsidRPr="002D3707">
        <w:t>д</w:t>
      </w:r>
      <w:r w:rsidRPr="002D3707">
        <w:t>окументации</w:t>
      </w:r>
      <w:r w:rsidR="00B72C05" w:rsidRPr="002D3707">
        <w:t xml:space="preserve"> о закупке. Применение иных критериев оценки предложений участников закупки не допускается.</w:t>
      </w:r>
      <w:r w:rsidR="0077476A" w:rsidRPr="002D3707">
        <w:t xml:space="preserve"> Оценка предложений участников</w:t>
      </w:r>
      <w:r w:rsidR="001D0112" w:rsidRPr="002D3707">
        <w:t xml:space="preserve"> закупки</w:t>
      </w:r>
      <w:r w:rsidR="0077476A" w:rsidRPr="002D3707">
        <w:t xml:space="preserve"> производится с учетом предоставления приоритета товарам, работам услугам российского происхождения</w:t>
      </w:r>
      <w:r w:rsidR="001D0112" w:rsidRPr="002D3707">
        <w:t xml:space="preserve"> установленных в соответствии со ст. 56 настоящего Положения. </w:t>
      </w:r>
      <w:r w:rsidR="00B72C05" w:rsidRPr="002D3707">
        <w:t xml:space="preserve"> </w:t>
      </w:r>
      <w:r w:rsidRPr="002D3707">
        <w:t xml:space="preserve">По результатам оценки и сопоставления </w:t>
      </w:r>
      <w:r w:rsidR="00B72C05" w:rsidRPr="002D3707">
        <w:t>п</w:t>
      </w:r>
      <w:r w:rsidRPr="002D3707">
        <w:t xml:space="preserve">редложений закупочная </w:t>
      </w:r>
      <w:r w:rsidR="00B72C05" w:rsidRPr="002D3707">
        <w:t>к</w:t>
      </w:r>
      <w:r w:rsidRPr="002D3707">
        <w:t>омиссия принимает решение о выборе Победителя</w:t>
      </w:r>
      <w:r w:rsidR="00B72C05" w:rsidRPr="002D3707">
        <w:t xml:space="preserve"> запроса предложений.</w:t>
      </w:r>
    </w:p>
    <w:p w:rsidR="001A05CC" w:rsidRPr="002D3707" w:rsidRDefault="00B72C05" w:rsidP="00323E61">
      <w:r w:rsidRPr="002D3707">
        <w:t>5</w:t>
      </w:r>
      <w:r w:rsidR="001A05CC" w:rsidRPr="002D3707">
        <w:t xml:space="preserve">. Решение </w:t>
      </w:r>
      <w:r w:rsidRPr="002D3707">
        <w:t xml:space="preserve">закупочной </w:t>
      </w:r>
      <w:r w:rsidR="001A05CC" w:rsidRPr="002D3707">
        <w:t>комиссии о резу</w:t>
      </w:r>
      <w:r w:rsidRPr="002D3707">
        <w:t>льтатах оценки и сопоставлении предложений у</w:t>
      </w:r>
      <w:r w:rsidR="001A05CC" w:rsidRPr="002D3707">
        <w:t xml:space="preserve">частников оформляется протоколом </w:t>
      </w:r>
      <w:r w:rsidRPr="002D3707">
        <w:t>оценки и сопоставления предложений у</w:t>
      </w:r>
      <w:r w:rsidR="001A05CC" w:rsidRPr="002D3707">
        <w:t xml:space="preserve">частников запроса предложений, в котором </w:t>
      </w:r>
      <w:r w:rsidRPr="002D3707">
        <w:t>должны содержаться следующие сведения:</w:t>
      </w:r>
    </w:p>
    <w:p w:rsidR="00B72C05" w:rsidRPr="002D3707" w:rsidRDefault="00B72C05" w:rsidP="00323E61">
      <w:r w:rsidRPr="002D3707">
        <w:t>1) наименование, место нахождения, почтовый адрес, адрес электронной почты и контактный телефон заказчика;</w:t>
      </w:r>
    </w:p>
    <w:p w:rsidR="00B72C05" w:rsidRPr="002D3707" w:rsidRDefault="00B72C05" w:rsidP="00323E61">
      <w:r w:rsidRPr="002D3707">
        <w:t>2) предмет закупки;</w:t>
      </w:r>
    </w:p>
    <w:p w:rsidR="00B72C05" w:rsidRPr="002D3707" w:rsidRDefault="00B72C05" w:rsidP="00323E61">
      <w:r w:rsidRPr="002D3707">
        <w:t>3) сведения о начальной (максимальной) цене договора;</w:t>
      </w:r>
    </w:p>
    <w:p w:rsidR="001A05CC" w:rsidRPr="002D3707" w:rsidRDefault="00B72C05" w:rsidP="00323E61">
      <w:r w:rsidRPr="002D3707">
        <w:t>4) сведения об у</w:t>
      </w:r>
      <w:r w:rsidR="001A05CC" w:rsidRPr="002D3707">
        <w:t>частниках</w:t>
      </w:r>
      <w:r w:rsidRPr="002D3707">
        <w:t xml:space="preserve"> закупки</w:t>
      </w:r>
      <w:r w:rsidR="001A05CC" w:rsidRPr="002D3707">
        <w:t xml:space="preserve">, </w:t>
      </w:r>
      <w:r w:rsidRPr="002D3707">
        <w:t>п</w:t>
      </w:r>
      <w:r w:rsidR="001A05CC" w:rsidRPr="002D3707">
        <w:t>редложения которых были рассмотрены</w:t>
      </w:r>
      <w:r w:rsidRPr="002D3707">
        <w:t xml:space="preserve">, с указанием </w:t>
      </w:r>
      <w:r w:rsidR="006A19CD" w:rsidRPr="002D3707">
        <w:t xml:space="preserve">сведений из </w:t>
      </w:r>
      <w:r w:rsidRPr="002D3707">
        <w:t>предложений таких участников, являющихся критерием оценки в соответствии с документацией о закупке</w:t>
      </w:r>
      <w:r w:rsidR="001A05CC" w:rsidRPr="002D3707">
        <w:t>;</w:t>
      </w:r>
    </w:p>
    <w:p w:rsidR="001A05CC" w:rsidRPr="002D3707" w:rsidRDefault="00B72C05" w:rsidP="00323E61">
      <w:r w:rsidRPr="002D3707">
        <w:t>5) перечень п</w:t>
      </w:r>
      <w:r w:rsidR="001A05CC" w:rsidRPr="002D3707">
        <w:t xml:space="preserve">редложений </w:t>
      </w:r>
      <w:r w:rsidRPr="002D3707">
        <w:t>у</w:t>
      </w:r>
      <w:r w:rsidR="001A05CC" w:rsidRPr="002D3707">
        <w:t>частников, в приеме которых было отказано;</w:t>
      </w:r>
    </w:p>
    <w:p w:rsidR="001A05CC" w:rsidRPr="002D3707" w:rsidRDefault="00B72C05" w:rsidP="00323E61">
      <w:r w:rsidRPr="002D3707">
        <w:t>6</w:t>
      </w:r>
      <w:r w:rsidR="001A05CC" w:rsidRPr="002D3707">
        <w:t xml:space="preserve">) перечень отозванных </w:t>
      </w:r>
      <w:r w:rsidRPr="002D3707">
        <w:t>предложений</w:t>
      </w:r>
      <w:r w:rsidR="001A05CC" w:rsidRPr="002D3707">
        <w:t>;</w:t>
      </w:r>
    </w:p>
    <w:p w:rsidR="001A05CC" w:rsidRPr="002D3707" w:rsidRDefault="00B72C05" w:rsidP="00323E61">
      <w:r w:rsidRPr="002D3707">
        <w:t>7</w:t>
      </w:r>
      <w:r w:rsidR="001A05CC" w:rsidRPr="002D3707">
        <w:t xml:space="preserve">) наименования </w:t>
      </w:r>
      <w:r w:rsidRPr="002D3707">
        <w:t>у</w:t>
      </w:r>
      <w:r w:rsidR="001A05CC" w:rsidRPr="002D3707">
        <w:t>частников</w:t>
      </w:r>
      <w:r w:rsidRPr="002D3707">
        <w:t xml:space="preserve"> закупки</w:t>
      </w:r>
      <w:r w:rsidR="001A05CC" w:rsidRPr="002D3707">
        <w:t xml:space="preserve">, </w:t>
      </w:r>
      <w:r w:rsidRPr="002D3707">
        <w:t>п</w:t>
      </w:r>
      <w:r w:rsidR="001A05CC" w:rsidRPr="002D3707">
        <w:t xml:space="preserve">редложения которых были отклонены </w:t>
      </w:r>
      <w:r w:rsidRPr="002D3707">
        <w:t>закупочной к</w:t>
      </w:r>
      <w:r w:rsidR="001A05CC" w:rsidRPr="002D3707">
        <w:t xml:space="preserve">омиссией, с указанием </w:t>
      </w:r>
      <w:r w:rsidRPr="002D3707">
        <w:t xml:space="preserve">причин и </w:t>
      </w:r>
      <w:r w:rsidR="001A05CC" w:rsidRPr="002D3707">
        <w:t>оснований для отклонения;</w:t>
      </w:r>
    </w:p>
    <w:p w:rsidR="001A05CC" w:rsidRPr="002D3707" w:rsidRDefault="00B72C05" w:rsidP="00323E61">
      <w:r w:rsidRPr="002D3707">
        <w:t>8</w:t>
      </w:r>
      <w:r w:rsidR="001A05CC" w:rsidRPr="002D3707">
        <w:t xml:space="preserve">) сведения о месте, дате, проведения оценки и сопоставления </w:t>
      </w:r>
      <w:r w:rsidRPr="002D3707">
        <w:t>п</w:t>
      </w:r>
      <w:r w:rsidR="001A05CC" w:rsidRPr="002D3707">
        <w:t>редложений</w:t>
      </w:r>
      <w:r w:rsidRPr="002D3707">
        <w:t xml:space="preserve"> участников закупки</w:t>
      </w:r>
      <w:r w:rsidR="001A05CC" w:rsidRPr="002D3707">
        <w:t>;</w:t>
      </w:r>
    </w:p>
    <w:p w:rsidR="001A05CC" w:rsidRPr="002D3707" w:rsidRDefault="00B72C05" w:rsidP="00323E61">
      <w:r w:rsidRPr="002D3707">
        <w:t>9</w:t>
      </w:r>
      <w:r w:rsidR="001A05CC" w:rsidRPr="002D3707">
        <w:t xml:space="preserve">) сведения о решении комиссии о </w:t>
      </w:r>
      <w:r w:rsidRPr="002D3707">
        <w:t>выборе победителя запроса предложений с учетом критериев оценки, установленных документацией о закупке</w:t>
      </w:r>
      <w:r w:rsidR="002B6C19" w:rsidRPr="002D3707">
        <w:t xml:space="preserve">, и выборе участника закупки, предложившего лучшие условия после победителя запроса предложений. </w:t>
      </w:r>
    </w:p>
    <w:p w:rsidR="001A05CC" w:rsidRPr="002D3707" w:rsidRDefault="002B6C19" w:rsidP="00323E61">
      <w:r w:rsidRPr="002D3707">
        <w:lastRenderedPageBreak/>
        <w:t>10</w:t>
      </w:r>
      <w:r w:rsidR="00840318" w:rsidRPr="002D3707">
        <w:t xml:space="preserve">) </w:t>
      </w:r>
      <w:r w:rsidR="001A05CC" w:rsidRPr="002D3707">
        <w:t xml:space="preserve">наименование (для юридических лиц), фамилия, имя, отчество (для физических лиц) и почтовый адрес </w:t>
      </w:r>
      <w:r w:rsidRPr="002D3707">
        <w:t>у</w:t>
      </w:r>
      <w:r w:rsidR="001A05CC" w:rsidRPr="002D3707">
        <w:t xml:space="preserve">частника </w:t>
      </w:r>
      <w:r w:rsidRPr="002D3707">
        <w:t>з</w:t>
      </w:r>
      <w:r w:rsidR="001A05CC" w:rsidRPr="002D3707">
        <w:t xml:space="preserve">апроса предложений, который был признан </w:t>
      </w:r>
      <w:r w:rsidRPr="002D3707">
        <w:t>п</w:t>
      </w:r>
      <w:r w:rsidR="001A05CC" w:rsidRPr="002D3707">
        <w:t xml:space="preserve">обедителем, а также </w:t>
      </w:r>
      <w:r w:rsidRPr="002D3707">
        <w:t>у</w:t>
      </w:r>
      <w:r w:rsidR="001A05CC" w:rsidRPr="002D3707">
        <w:t>частника</w:t>
      </w:r>
      <w:r w:rsidRPr="002D3707">
        <w:t xml:space="preserve"> закупки, п</w:t>
      </w:r>
      <w:r w:rsidR="001A05CC" w:rsidRPr="002D3707">
        <w:t>редложению которого было присвоено второе место.</w:t>
      </w:r>
    </w:p>
    <w:p w:rsidR="001A05CC" w:rsidRPr="002D3707" w:rsidRDefault="002B6C19" w:rsidP="00323E61">
      <w:r w:rsidRPr="002D3707">
        <w:t>6</w:t>
      </w:r>
      <w:r w:rsidR="001A05CC" w:rsidRPr="002D3707">
        <w:t xml:space="preserve">. Протокол </w:t>
      </w:r>
      <w:r w:rsidRPr="002D3707">
        <w:t xml:space="preserve">рассмотрения и оценки предложений участников </w:t>
      </w:r>
      <w:proofErr w:type="gramStart"/>
      <w:r w:rsidRPr="002D3707">
        <w:t xml:space="preserve">закупки </w:t>
      </w:r>
      <w:r w:rsidR="001A05CC" w:rsidRPr="002D3707">
        <w:t xml:space="preserve"> размещается</w:t>
      </w:r>
      <w:proofErr w:type="gramEnd"/>
      <w:r w:rsidR="001A05CC" w:rsidRPr="002D3707">
        <w:t xml:space="preserve"> </w:t>
      </w:r>
      <w:r w:rsidRPr="002D3707">
        <w:t xml:space="preserve">заказчиком в единой информационной системе </w:t>
      </w:r>
      <w:r w:rsidR="001A05CC" w:rsidRPr="002D3707">
        <w:t xml:space="preserve">в порядке, установленном </w:t>
      </w:r>
      <w:r w:rsidRPr="002D3707">
        <w:t>статьей 13 настоящего Положения.</w:t>
      </w:r>
      <w:r w:rsidR="001A05CC" w:rsidRPr="002D3707">
        <w:t xml:space="preserve"> </w:t>
      </w:r>
    </w:p>
    <w:p w:rsidR="00303E89" w:rsidRPr="002D3707" w:rsidRDefault="00303E89" w:rsidP="00323E61">
      <w:r w:rsidRPr="002D3707">
        <w:t xml:space="preserve">7. Заказчик в течение трех рабочих дней со дня подписания протокола </w:t>
      </w:r>
      <w:r w:rsidR="0009228A" w:rsidRPr="002D3707">
        <w:t xml:space="preserve">рассмотрения и оценки предложений участников закупки </w:t>
      </w:r>
      <w:r w:rsidRPr="002D3707">
        <w:t xml:space="preserve">передает победителю в проведении запроса </w:t>
      </w:r>
      <w:r w:rsidR="0009228A" w:rsidRPr="002D3707">
        <w:t>предложений</w:t>
      </w:r>
      <w:r w:rsidRPr="002D3707">
        <w:t xml:space="preserve"> проект договора, который составляется путем включения в него цены</w:t>
      </w:r>
      <w:r w:rsidR="0009228A" w:rsidRPr="002D3707">
        <w:t xml:space="preserve"> и иных условий исполнения договора, предложенных</w:t>
      </w:r>
      <w:r w:rsidRPr="002D3707">
        <w:t xml:space="preserve"> победителем запроса </w:t>
      </w:r>
      <w:r w:rsidR="0009228A" w:rsidRPr="002D3707">
        <w:t>предложений.</w:t>
      </w:r>
    </w:p>
    <w:p w:rsidR="00303E89" w:rsidRPr="002D3707" w:rsidRDefault="0009228A" w:rsidP="00323E61">
      <w:r w:rsidRPr="002D3707">
        <w:t>8. В случае</w:t>
      </w:r>
      <w:r w:rsidR="00303E89" w:rsidRPr="002D3707">
        <w:t xml:space="preserve"> если победитель в проведении запроса </w:t>
      </w:r>
      <w:r w:rsidRPr="002D3707">
        <w:t>предложений</w:t>
      </w:r>
      <w:r w:rsidR="00303E89" w:rsidRPr="002D3707">
        <w:t xml:space="preserve"> в срок, указанный в документации</w:t>
      </w:r>
      <w:r w:rsidRPr="002D3707">
        <w:t xml:space="preserve"> о закупке</w:t>
      </w:r>
      <w:r w:rsidR="00303E89" w:rsidRPr="002D3707">
        <w:t>, не представил заказчику подписанный договор, такой победитель признается уклонившимся от заключения договора.</w:t>
      </w:r>
    </w:p>
    <w:p w:rsidR="001A05CC" w:rsidRPr="002D3707" w:rsidRDefault="001A05CC" w:rsidP="00323E61">
      <w:r w:rsidRPr="002D3707">
        <w:t xml:space="preserve">9. В случае </w:t>
      </w:r>
      <w:r w:rsidR="0009228A" w:rsidRPr="002D3707">
        <w:t>уклонения победителя з</w:t>
      </w:r>
      <w:r w:rsidRPr="002D3707">
        <w:t xml:space="preserve">апроса предложений от заключения договора с Заказчиком, Заказчик вправе заключить договор </w:t>
      </w:r>
      <w:proofErr w:type="gramStart"/>
      <w:r w:rsidRPr="002D3707">
        <w:t>с  участником</w:t>
      </w:r>
      <w:proofErr w:type="gramEnd"/>
      <w:r w:rsidRPr="002D3707">
        <w:t xml:space="preserve">, </w:t>
      </w:r>
      <w:r w:rsidR="0009228A" w:rsidRPr="002D3707">
        <w:t xml:space="preserve">предложившим лучшие после победителя условия исполнения  договора и </w:t>
      </w:r>
      <w:r w:rsidRPr="002D3707">
        <w:t xml:space="preserve">занявшим второе место. </w:t>
      </w:r>
      <w:r w:rsidR="008A0263" w:rsidRPr="002D3707">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2D3707" w:rsidRDefault="001A05CC" w:rsidP="00323E61">
      <w:r w:rsidRPr="002D3707">
        <w:t xml:space="preserve">10. </w:t>
      </w:r>
      <w:r w:rsidR="0009228A" w:rsidRPr="002D3707">
        <w:t>З</w:t>
      </w:r>
      <w:r w:rsidRPr="002D3707">
        <w:t>апрос предложений признается несостоявшимся в случае если:</w:t>
      </w:r>
    </w:p>
    <w:p w:rsidR="001A05CC" w:rsidRPr="002D3707" w:rsidRDefault="0009228A" w:rsidP="00323E61">
      <w:r w:rsidRPr="002D3707">
        <w:t>1) подано только одно п</w:t>
      </w:r>
      <w:r w:rsidR="001A05CC" w:rsidRPr="002D3707">
        <w:t xml:space="preserve">редложение на участие в открытом запросе предложений или на основании результатов рассмотрения </w:t>
      </w:r>
      <w:r w:rsidRPr="002D3707">
        <w:t>закупочной к</w:t>
      </w:r>
      <w:r w:rsidR="001A05CC" w:rsidRPr="002D3707">
        <w:t xml:space="preserve">омиссией </w:t>
      </w:r>
      <w:proofErr w:type="gramStart"/>
      <w:r w:rsidRPr="002D3707">
        <w:t>предложений  у</w:t>
      </w:r>
      <w:r w:rsidR="001A05CC" w:rsidRPr="002D3707">
        <w:t>частников</w:t>
      </w:r>
      <w:proofErr w:type="gramEnd"/>
      <w:r w:rsidR="001A05CC" w:rsidRPr="002D3707">
        <w:t xml:space="preserve"> </w:t>
      </w:r>
      <w:r w:rsidRPr="002D3707">
        <w:t xml:space="preserve">закупки </w:t>
      </w:r>
      <w:r w:rsidR="001A05CC" w:rsidRPr="002D3707">
        <w:t>принято решение о допуске к участию в открытом запросе предложений един</w:t>
      </w:r>
      <w:r w:rsidRPr="002D3707">
        <w:t>ственного у</w:t>
      </w:r>
      <w:r w:rsidR="001A05CC" w:rsidRPr="002D3707">
        <w:t>частника</w:t>
      </w:r>
      <w:r w:rsidRPr="002D3707">
        <w:t xml:space="preserve"> закупки</w:t>
      </w:r>
      <w:r w:rsidR="001A05CC" w:rsidRPr="002D3707">
        <w:t xml:space="preserve">, из всех подавших </w:t>
      </w:r>
      <w:r w:rsidRPr="002D3707">
        <w:t>п</w:t>
      </w:r>
      <w:r w:rsidR="001A05CC" w:rsidRPr="002D3707">
        <w:t>редложения.</w:t>
      </w:r>
    </w:p>
    <w:p w:rsidR="001A05CC" w:rsidRPr="002D3707" w:rsidRDefault="001A05CC" w:rsidP="00323E61">
      <w:r w:rsidRPr="002D3707">
        <w:t>В таком случае Заказчик вправе за</w:t>
      </w:r>
      <w:r w:rsidR="0009228A" w:rsidRPr="002D3707">
        <w:t>ключить договор с единственным у</w:t>
      </w:r>
      <w:r w:rsidRPr="002D3707">
        <w:t>частником запроса предложений</w:t>
      </w:r>
      <w:r w:rsidR="0009228A" w:rsidRPr="002D3707">
        <w:t xml:space="preserve"> на предложенных условиях и</w:t>
      </w:r>
      <w:r w:rsidRPr="002D3707">
        <w:t xml:space="preserve"> </w:t>
      </w:r>
      <w:r w:rsidR="0009228A" w:rsidRPr="002D3707">
        <w:t xml:space="preserve">при условии, что его предложение </w:t>
      </w:r>
      <w:r w:rsidRPr="002D3707">
        <w:t xml:space="preserve">соответствует требованиям документации </w:t>
      </w:r>
      <w:r w:rsidR="0009228A" w:rsidRPr="002D3707">
        <w:t>о закупке</w:t>
      </w:r>
      <w:r w:rsidRPr="002D3707">
        <w:t>;</w:t>
      </w:r>
    </w:p>
    <w:p w:rsidR="001A05CC" w:rsidRPr="002D3707" w:rsidRDefault="0009228A" w:rsidP="00323E61">
      <w:r w:rsidRPr="002D3707">
        <w:t>2) не подано ни одного п</w:t>
      </w:r>
      <w:r w:rsidR="001A05CC" w:rsidRPr="002D3707">
        <w:t>редложения на участие в открытом запросе предложений;</w:t>
      </w:r>
    </w:p>
    <w:p w:rsidR="001A05CC" w:rsidRPr="002D3707" w:rsidRDefault="001A05CC" w:rsidP="00323E61">
      <w:r w:rsidRPr="002D3707">
        <w:t xml:space="preserve">3) на основании результатов рассмотрения </w:t>
      </w:r>
      <w:r w:rsidR="0009228A" w:rsidRPr="002D3707">
        <w:t>закупочной к</w:t>
      </w:r>
      <w:r w:rsidRPr="002D3707">
        <w:t>омиссией прин</w:t>
      </w:r>
      <w:r w:rsidR="0009228A" w:rsidRPr="002D3707">
        <w:t>ято решение об отклонении всех п</w:t>
      </w:r>
      <w:r w:rsidRPr="002D3707">
        <w:t>редложений на участие в открытом запросе предложений.</w:t>
      </w:r>
    </w:p>
    <w:p w:rsidR="001A05CC" w:rsidRPr="002D3707" w:rsidRDefault="001A05CC" w:rsidP="00323E61">
      <w:r w:rsidRPr="002D3707">
        <w:t>11. В случаях, если запрос предложений признается несостоявшимся по пунктам 2 и 3 части</w:t>
      </w:r>
      <w:r w:rsidR="00A2651E" w:rsidRPr="002D3707">
        <w:t xml:space="preserve"> 10 настоящей статьи, </w:t>
      </w:r>
      <w:r w:rsidR="0009228A" w:rsidRPr="002D3707">
        <w:t>з</w:t>
      </w:r>
      <w:r w:rsidR="00A2651E" w:rsidRPr="002D3707">
        <w:t xml:space="preserve">аказчик </w:t>
      </w:r>
      <w:r w:rsidR="0009228A" w:rsidRPr="002D3707">
        <w:t>по решению закупочной к</w:t>
      </w:r>
      <w:r w:rsidRPr="002D3707">
        <w:t>омиссии, вправе:</w:t>
      </w:r>
    </w:p>
    <w:p w:rsidR="001A05CC" w:rsidRPr="002D3707" w:rsidRDefault="0009228A" w:rsidP="00323E61">
      <w:r w:rsidRPr="002D3707">
        <w:t>1</w:t>
      </w:r>
      <w:r w:rsidR="00AF254B" w:rsidRPr="002D3707">
        <w:t xml:space="preserve">) </w:t>
      </w:r>
      <w:r w:rsidR="001A05CC" w:rsidRPr="002D3707">
        <w:t>отказаться от проведения повторной процедуры закупки</w:t>
      </w:r>
      <w:r w:rsidRPr="002D3707">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2D3707">
        <w:t>;</w:t>
      </w:r>
    </w:p>
    <w:p w:rsidR="001A05CC" w:rsidRPr="002D3707" w:rsidRDefault="0009228A" w:rsidP="00323E61">
      <w:r w:rsidRPr="002D3707">
        <w:t>2</w:t>
      </w:r>
      <w:r w:rsidR="00AF254B" w:rsidRPr="002D3707">
        <w:t xml:space="preserve">) </w:t>
      </w:r>
      <w:r w:rsidR="001A05CC" w:rsidRPr="002D3707">
        <w:t>объявить о проведении повторного запроса</w:t>
      </w:r>
      <w:r w:rsidRPr="002D3707">
        <w:t xml:space="preserve"> предложений. При этом заказчик</w:t>
      </w:r>
      <w:r w:rsidR="001A05CC" w:rsidRPr="002D3707">
        <w:t xml:space="preserve"> вправе изменить условия запроса предложений;</w:t>
      </w:r>
    </w:p>
    <w:p w:rsidR="001A05CC" w:rsidRPr="002D3707" w:rsidRDefault="0009228A" w:rsidP="00323E61">
      <w:r w:rsidRPr="002D3707">
        <w:lastRenderedPageBreak/>
        <w:t>3</w:t>
      </w:r>
      <w:r w:rsidR="00AF254B" w:rsidRPr="002D3707">
        <w:t xml:space="preserve">) </w:t>
      </w:r>
      <w:r w:rsidR="001A05CC" w:rsidRPr="002D3707">
        <w:t xml:space="preserve">заключить договор с использованием </w:t>
      </w:r>
      <w:r w:rsidRPr="002D3707">
        <w:t>иного способа закупки, предусмотренного</w:t>
      </w:r>
      <w:r w:rsidR="001A05CC" w:rsidRPr="002D3707">
        <w:t xml:space="preserve"> настоящим П</w:t>
      </w:r>
      <w:r w:rsidR="00CF6885" w:rsidRPr="002D3707">
        <w:t>о</w:t>
      </w:r>
      <w:r w:rsidR="001A05CC" w:rsidRPr="002D3707">
        <w:t>ложением.</w:t>
      </w:r>
    </w:p>
    <w:p w:rsidR="0003561B" w:rsidRPr="002D3707" w:rsidRDefault="0003561B" w:rsidP="00323E61"/>
    <w:p w:rsidR="001A05CC" w:rsidRPr="002D3707" w:rsidRDefault="001A05CC" w:rsidP="00323E61">
      <w:pPr>
        <w:pStyle w:val="2"/>
        <w:spacing w:before="0" w:line="288" w:lineRule="auto"/>
      </w:pPr>
      <w:bookmarkStart w:id="97" w:name="_Toc321735158"/>
      <w:bookmarkStart w:id="98" w:name="_Toc452711567"/>
      <w:r w:rsidRPr="002D3707">
        <w:t xml:space="preserve">Статья </w:t>
      </w:r>
      <w:r w:rsidR="00D77E8F" w:rsidRPr="002D3707">
        <w:t>48</w:t>
      </w:r>
      <w:r w:rsidRPr="002D3707">
        <w:t>. Заключение договора и порядок опубликования информации об итогах проведения запроса предложений</w:t>
      </w:r>
      <w:bookmarkEnd w:id="97"/>
      <w:bookmarkEnd w:id="98"/>
      <w:r w:rsidR="0003561B" w:rsidRPr="002D3707">
        <w:t>.</w:t>
      </w:r>
    </w:p>
    <w:p w:rsidR="0003561B" w:rsidRPr="002D3707" w:rsidRDefault="0003561B" w:rsidP="0003561B">
      <w:pPr>
        <w:pStyle w:val="-3"/>
        <w:numPr>
          <w:ilvl w:val="0"/>
          <w:numId w:val="0"/>
        </w:numPr>
        <w:ind w:left="567"/>
      </w:pPr>
    </w:p>
    <w:p w:rsidR="008A0263" w:rsidRPr="002D3707" w:rsidRDefault="001A05CC" w:rsidP="00323E61">
      <w:bookmarkStart w:id="99" w:name="_Ref56222958"/>
      <w:r w:rsidRPr="002D3707">
        <w:t xml:space="preserve">1. Договор между заказчиком и победителем запроса предложений может быть заключен </w:t>
      </w:r>
      <w:r w:rsidR="008A0263" w:rsidRPr="002D3707">
        <w:t xml:space="preserve">в течение двадцати календарных дней со дня подписания протокола рассмотрения и оценки предложений участников запроса предложений. </w:t>
      </w:r>
      <w:bookmarkEnd w:id="99"/>
    </w:p>
    <w:p w:rsidR="001A05CC" w:rsidRPr="002D3707" w:rsidRDefault="001A05CC" w:rsidP="00323E61">
      <w:r w:rsidRPr="002D3707">
        <w:t xml:space="preserve">2. Условия </w:t>
      </w:r>
      <w:r w:rsidR="008A0263" w:rsidRPr="002D3707">
        <w:t>д</w:t>
      </w:r>
      <w:r w:rsidRPr="002D3707">
        <w:t>оговора определяются в соответствии с требов</w:t>
      </w:r>
      <w:r w:rsidR="004C55FE" w:rsidRPr="002D3707">
        <w:t xml:space="preserve">аниями </w:t>
      </w:r>
      <w:r w:rsidR="008A0263" w:rsidRPr="002D3707">
        <w:t>з</w:t>
      </w:r>
      <w:r w:rsidR="004C55FE" w:rsidRPr="002D3707">
        <w:t>аказчика</w:t>
      </w:r>
      <w:r w:rsidR="001249D7" w:rsidRPr="002D3707">
        <w:t xml:space="preserve"> </w:t>
      </w:r>
      <w:r w:rsidR="008A0263" w:rsidRPr="002D3707">
        <w:t>указанными в д</w:t>
      </w:r>
      <w:r w:rsidRPr="002D3707">
        <w:t xml:space="preserve">окументации </w:t>
      </w:r>
      <w:r w:rsidR="008A0263" w:rsidRPr="002D3707">
        <w:t xml:space="preserve">о закупке </w:t>
      </w:r>
      <w:r w:rsidRPr="002D3707">
        <w:t xml:space="preserve">и сведениями, содержащимися в </w:t>
      </w:r>
      <w:r w:rsidR="008A0263" w:rsidRPr="002D3707">
        <w:t>п</w:t>
      </w:r>
      <w:r w:rsidRPr="002D3707">
        <w:t xml:space="preserve">редложении </w:t>
      </w:r>
      <w:proofErr w:type="gramStart"/>
      <w:r w:rsidR="008A0263" w:rsidRPr="002D3707">
        <w:t>у</w:t>
      </w:r>
      <w:r w:rsidRPr="002D3707">
        <w:t>частника  запроса</w:t>
      </w:r>
      <w:proofErr w:type="gramEnd"/>
      <w:r w:rsidRPr="002D3707">
        <w:t xml:space="preserve"> предложений. </w:t>
      </w:r>
    </w:p>
    <w:p w:rsidR="001A05CC" w:rsidRPr="002D3707" w:rsidRDefault="001A05CC" w:rsidP="00323E61">
      <w:r w:rsidRPr="002D3707">
        <w:t xml:space="preserve">3. </w:t>
      </w:r>
      <w:r w:rsidR="00A551FC" w:rsidRPr="002D3707">
        <w:t xml:space="preserve">Заказчик вправе без объяснения причин отказаться от заключения договора по итогам запроса предложений в любое время, до истечения срока, установленного частью первой настоящей статьи, не возмещая при этом участникам </w:t>
      </w:r>
      <w:r w:rsidR="00253A86" w:rsidRPr="002D3707">
        <w:t>закупки,</w:t>
      </w:r>
      <w:r w:rsidR="00A551FC" w:rsidRPr="002D3707">
        <w:t xml:space="preserve"> понесенные ими расходы в связи с участием в процедуре запроса предложений</w:t>
      </w:r>
    </w:p>
    <w:p w:rsidR="001A05CC" w:rsidRPr="002D3707" w:rsidRDefault="001A05CC" w:rsidP="00323E61">
      <w:r w:rsidRPr="002D3707">
        <w:t xml:space="preserve">4. В случае отказа </w:t>
      </w:r>
      <w:r w:rsidR="008A0263" w:rsidRPr="002D3707">
        <w:t>з</w:t>
      </w:r>
      <w:r w:rsidRPr="002D3707">
        <w:t xml:space="preserve">аказчика от заключения договора </w:t>
      </w:r>
      <w:r w:rsidR="00C05CA0" w:rsidRPr="002D3707">
        <w:t xml:space="preserve">по итогам запроса предложений, запрос предложений признается несостоявшимся и информация об этом, а </w:t>
      </w:r>
      <w:proofErr w:type="gramStart"/>
      <w:r w:rsidR="00C05CA0" w:rsidRPr="002D3707">
        <w:t>так же</w:t>
      </w:r>
      <w:proofErr w:type="gramEnd"/>
      <w:r w:rsidR="00C05CA0" w:rsidRPr="002D3707">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2D3707" w:rsidRDefault="00C05CA0" w:rsidP="00323E61">
      <w:r w:rsidRPr="002D3707">
        <w:t>1) наименование, место нахождения, почтовый адрес, адрес электронной почты и контактный телефон заказчика;</w:t>
      </w:r>
    </w:p>
    <w:p w:rsidR="00C05CA0" w:rsidRPr="002D3707" w:rsidRDefault="00C05CA0" w:rsidP="00323E61">
      <w:r w:rsidRPr="002D3707">
        <w:t>2) предмет закупки;</w:t>
      </w:r>
    </w:p>
    <w:p w:rsidR="00C05CA0" w:rsidRPr="002D3707" w:rsidRDefault="00C05CA0" w:rsidP="00323E61">
      <w:r w:rsidRPr="002D3707">
        <w:t>3) сведения о начальной (максимальной) цене договора;</w:t>
      </w:r>
    </w:p>
    <w:p w:rsidR="00C05CA0" w:rsidRPr="002D3707" w:rsidRDefault="00C05CA0" w:rsidP="00323E61">
      <w:r w:rsidRPr="002D3707">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2D3707" w:rsidRDefault="00C05CA0" w:rsidP="00323E61">
      <w:r w:rsidRPr="002D3707">
        <w:t>5) отказ заказчика от заключения договора по итогам процедуры рассмотрения и оценки предложений участников закупки со</w:t>
      </w:r>
      <w:r w:rsidR="00E2053E" w:rsidRPr="002D3707">
        <w:t xml:space="preserve"> ссылкой на настоящее положение;</w:t>
      </w:r>
    </w:p>
    <w:p w:rsidR="00E2053E" w:rsidRPr="002D3707" w:rsidRDefault="00E2053E" w:rsidP="00323E61">
      <w:r w:rsidRPr="002D3707">
        <w:t xml:space="preserve">6) </w:t>
      </w:r>
      <w:proofErr w:type="gramStart"/>
      <w:r w:rsidRPr="002D3707">
        <w:t>В</w:t>
      </w:r>
      <w:proofErr w:type="gramEnd"/>
      <w:r w:rsidRPr="002D3707">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47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2D3707" w:rsidRDefault="00C05CA0" w:rsidP="00323E61">
      <w:r w:rsidRPr="002D3707">
        <w:lastRenderedPageBreak/>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2D3707" w:rsidRDefault="00FE7D31" w:rsidP="00FE7D31">
      <w:pPr>
        <w:rPr>
          <w:color w:val="333333"/>
          <w:shd w:val="clear" w:color="auto" w:fill="FFFFFF"/>
        </w:rPr>
      </w:pPr>
      <w:r w:rsidRPr="002D3707">
        <w:t xml:space="preserve">6.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2D3707" w:rsidRDefault="00FE7D31" w:rsidP="00FE7D31">
      <w:pPr>
        <w:rPr>
          <w:color w:val="333333"/>
          <w:shd w:val="clear" w:color="auto" w:fill="FFFFFF"/>
        </w:rPr>
      </w:pPr>
      <w:r w:rsidRPr="002D3707">
        <w:rPr>
          <w:color w:val="333333"/>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561B" w:rsidRPr="002D3707" w:rsidRDefault="0003561B" w:rsidP="00323E61"/>
    <w:p w:rsidR="009A4C62" w:rsidRPr="002D3707" w:rsidRDefault="009A4C62" w:rsidP="00323E61">
      <w:pPr>
        <w:pStyle w:val="2"/>
        <w:spacing w:before="0" w:line="288" w:lineRule="auto"/>
        <w:rPr>
          <w:szCs w:val="24"/>
        </w:rPr>
      </w:pPr>
      <w:bookmarkStart w:id="100" w:name="_Toc452711568"/>
      <w:r w:rsidRPr="002D3707">
        <w:rPr>
          <w:szCs w:val="24"/>
        </w:rPr>
        <w:t xml:space="preserve">Статья </w:t>
      </w:r>
      <w:r w:rsidR="00D77E8F" w:rsidRPr="002D3707">
        <w:rPr>
          <w:szCs w:val="24"/>
        </w:rPr>
        <w:t>49</w:t>
      </w:r>
      <w:r w:rsidRPr="002D3707">
        <w:rPr>
          <w:szCs w:val="24"/>
        </w:rPr>
        <w:t>. Отклонение предложений с демпинговой ценой</w:t>
      </w:r>
      <w:bookmarkEnd w:id="100"/>
      <w:r w:rsidR="0003561B" w:rsidRPr="002D3707">
        <w:rPr>
          <w:szCs w:val="24"/>
        </w:rPr>
        <w:t>.</w:t>
      </w:r>
    </w:p>
    <w:p w:rsidR="0003561B" w:rsidRPr="002D3707" w:rsidRDefault="0003561B" w:rsidP="0003561B">
      <w:pPr>
        <w:pStyle w:val="-3"/>
        <w:numPr>
          <w:ilvl w:val="0"/>
          <w:numId w:val="0"/>
        </w:numPr>
        <w:ind w:left="567"/>
      </w:pPr>
    </w:p>
    <w:p w:rsidR="009A4C62" w:rsidRPr="002D3707" w:rsidRDefault="009A4C62" w:rsidP="00323E61">
      <w:pPr>
        <w:rPr>
          <w:rFonts w:eastAsiaTheme="minorHAnsi"/>
          <w:lang w:eastAsia="en-US"/>
        </w:rPr>
      </w:pPr>
      <w:r w:rsidRPr="002D3707">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2D3707">
        <w:rPr>
          <w:rFonts w:eastAsiaTheme="minorHAnsi"/>
        </w:rPr>
        <w:t>условиями</w:t>
      </w:r>
      <w:r w:rsidRPr="002D3707">
        <w:rPr>
          <w:rFonts w:eastAsiaTheme="minorHAnsi"/>
        </w:rPr>
        <w:t xml:space="preserve"> предложения в отношении предмета запроса предложений ано</w:t>
      </w:r>
      <w:r w:rsidR="00C05CA0" w:rsidRPr="002D3707">
        <w:rPr>
          <w:rFonts w:eastAsiaTheme="minorHAnsi"/>
        </w:rPr>
        <w:t xml:space="preserve">мально занижена, то есть на </w:t>
      </w:r>
      <w:r w:rsidRPr="002D3707">
        <w:rPr>
          <w:rFonts w:eastAsiaTheme="minorHAnsi"/>
        </w:rPr>
        <w:t>двадца</w:t>
      </w:r>
      <w:r w:rsidR="00C05CA0" w:rsidRPr="002D3707">
        <w:rPr>
          <w:rFonts w:eastAsiaTheme="minorHAnsi"/>
        </w:rPr>
        <w:t>ть пять</w:t>
      </w:r>
      <w:r w:rsidRPr="002D3707">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2D3707">
        <w:rPr>
          <w:rFonts w:eastAsiaTheme="minorHAnsi"/>
          <w:lang w:eastAsia="en-US"/>
        </w:rPr>
        <w:t xml:space="preserve">. </w:t>
      </w:r>
    </w:p>
    <w:p w:rsidR="009A4C62" w:rsidRPr="002D3707" w:rsidRDefault="009A4C62" w:rsidP="00323E61">
      <w:pPr>
        <w:rPr>
          <w:rFonts w:eastAsiaTheme="minorHAnsi"/>
          <w:color w:val="000000"/>
          <w:lang w:eastAsia="en-US"/>
        </w:rPr>
      </w:pPr>
      <w:r w:rsidRPr="002D3707">
        <w:rPr>
          <w:rFonts w:eastAsiaTheme="minorHAnsi"/>
          <w:color w:val="000000"/>
          <w:lang w:eastAsia="en-US"/>
        </w:rPr>
        <w:t xml:space="preserve">2. </w:t>
      </w:r>
      <w:r w:rsidR="00E77138" w:rsidRPr="002D3707">
        <w:rPr>
          <w:rFonts w:eastAsiaTheme="minorHAnsi"/>
          <w:color w:val="000000"/>
          <w:lang w:eastAsia="en-US"/>
        </w:rPr>
        <w:t>При представлении предложения</w:t>
      </w:r>
      <w:r w:rsidRPr="002D3707">
        <w:rPr>
          <w:rFonts w:eastAsiaTheme="minorHAnsi"/>
          <w:color w:val="000000"/>
          <w:lang w:eastAsia="en-US"/>
        </w:rPr>
        <w:t>, содержащ</w:t>
      </w:r>
      <w:r w:rsidR="00E77138" w:rsidRPr="002D3707">
        <w:rPr>
          <w:rFonts w:eastAsiaTheme="minorHAnsi"/>
          <w:color w:val="000000"/>
          <w:lang w:eastAsia="en-US"/>
        </w:rPr>
        <w:t>его</w:t>
      </w:r>
      <w:r w:rsidRPr="002D3707">
        <w:rPr>
          <w:rFonts w:eastAsiaTheme="minorHAnsi"/>
          <w:color w:val="000000"/>
          <w:lang w:eastAsia="en-US"/>
        </w:rPr>
        <w:t xml:space="preserve"> предложение о цене договора на </w:t>
      </w:r>
      <w:r w:rsidR="00BC15CA" w:rsidRPr="002D3707">
        <w:rPr>
          <w:rFonts w:eastAsiaTheme="minorHAnsi"/>
          <w:color w:val="000000"/>
          <w:lang w:eastAsia="en-US"/>
        </w:rPr>
        <w:t>двадцать пять и</w:t>
      </w:r>
      <w:r w:rsidRPr="002D3707">
        <w:rPr>
          <w:rFonts w:eastAsiaTheme="minorHAnsi"/>
          <w:color w:val="000000"/>
          <w:lang w:eastAsia="en-US"/>
        </w:rPr>
        <w:t xml:space="preserve"> более процентов ниже начальной (максимальной) цены договора, указанной заказчиком в извещении о проведении </w:t>
      </w:r>
      <w:r w:rsidR="00E77138" w:rsidRPr="002D3707">
        <w:rPr>
          <w:rFonts w:eastAsiaTheme="minorHAnsi"/>
        </w:rPr>
        <w:t>запроса предложений</w:t>
      </w:r>
      <w:r w:rsidRPr="002D3707">
        <w:rPr>
          <w:rFonts w:eastAsiaTheme="minorHAnsi"/>
          <w:color w:val="000000"/>
          <w:lang w:eastAsia="en-US"/>
        </w:rPr>
        <w:t>, участник, представивший так</w:t>
      </w:r>
      <w:r w:rsidR="00E77138" w:rsidRPr="002D3707">
        <w:rPr>
          <w:rFonts w:eastAsiaTheme="minorHAnsi"/>
          <w:color w:val="000000"/>
          <w:lang w:eastAsia="en-US"/>
        </w:rPr>
        <w:t>ое</w:t>
      </w:r>
      <w:r w:rsidRPr="002D3707">
        <w:rPr>
          <w:rFonts w:eastAsiaTheme="minorHAnsi"/>
          <w:color w:val="000000"/>
          <w:lang w:eastAsia="en-US"/>
        </w:rPr>
        <w:t xml:space="preserve"> </w:t>
      </w:r>
      <w:r w:rsidR="00E77138" w:rsidRPr="002D3707">
        <w:rPr>
          <w:rFonts w:eastAsiaTheme="minorHAnsi"/>
          <w:color w:val="000000"/>
          <w:lang w:eastAsia="en-US"/>
        </w:rPr>
        <w:t>предложение</w:t>
      </w:r>
      <w:r w:rsidRPr="002D3707">
        <w:rPr>
          <w:rFonts w:eastAsiaTheme="minorHAnsi"/>
          <w:color w:val="000000"/>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2D3707" w:rsidRDefault="00C05CA0" w:rsidP="00323E61">
      <w:pPr>
        <w:rPr>
          <w:rFonts w:eastAsiaTheme="minorHAnsi"/>
          <w:lang w:eastAsia="en-US"/>
        </w:rPr>
      </w:pPr>
      <w:r w:rsidRPr="002D3707">
        <w:rPr>
          <w:rFonts w:eastAsiaTheme="minorHAnsi"/>
          <w:color w:val="000000"/>
          <w:lang w:eastAsia="en-US"/>
        </w:rPr>
        <w:lastRenderedPageBreak/>
        <w:t xml:space="preserve">Если участник </w:t>
      </w:r>
      <w:proofErr w:type="gramStart"/>
      <w:r w:rsidRPr="002D3707">
        <w:rPr>
          <w:rFonts w:eastAsiaTheme="minorHAnsi"/>
          <w:color w:val="000000"/>
          <w:lang w:eastAsia="en-US"/>
        </w:rPr>
        <w:t>закупки  не</w:t>
      </w:r>
      <w:proofErr w:type="gramEnd"/>
      <w:r w:rsidRPr="002D3707">
        <w:rPr>
          <w:rFonts w:eastAsiaTheme="minorHAnsi"/>
          <w:color w:val="000000"/>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2D3707" w:rsidRDefault="00C05CA0" w:rsidP="00323E61">
      <w:r w:rsidRPr="002D3707">
        <w:t xml:space="preserve">3. В случае если заказчик отказался от заключения договора с победителем запроса </w:t>
      </w:r>
      <w:proofErr w:type="gramStart"/>
      <w:r w:rsidR="00BC15CA" w:rsidRPr="002D3707">
        <w:t xml:space="preserve">предложений </w:t>
      </w:r>
      <w:r w:rsidRPr="002D3707">
        <w:t xml:space="preserve"> на</w:t>
      </w:r>
      <w:proofErr w:type="gramEnd"/>
      <w:r w:rsidRPr="002D3707">
        <w:t xml:space="preserve"> основании части 2 настоящей статьи и договор не заключен с участником закупки, </w:t>
      </w:r>
      <w:r w:rsidR="00BC15CA" w:rsidRPr="002D3707">
        <w:t>предложение которого заняло второе место</w:t>
      </w:r>
      <w:r w:rsidRPr="002D3707">
        <w:t xml:space="preserve">, такой запрос </w:t>
      </w:r>
      <w:r w:rsidR="00BC15CA" w:rsidRPr="002D3707">
        <w:t xml:space="preserve">предложений </w:t>
      </w:r>
      <w:r w:rsidRPr="002D3707">
        <w:t>признается несостоявшимся и в этом случае применяю</w:t>
      </w:r>
      <w:r w:rsidR="00BC15CA" w:rsidRPr="002D3707">
        <w:t>тся положения части 11 статьи 47</w:t>
      </w:r>
      <w:r w:rsidRPr="002D3707">
        <w:t xml:space="preserve"> настоящего Положения.</w:t>
      </w:r>
    </w:p>
    <w:p w:rsidR="0003561B" w:rsidRPr="002D3707" w:rsidRDefault="0003561B" w:rsidP="00323E61"/>
    <w:p w:rsidR="00323E61" w:rsidRPr="002D3707" w:rsidRDefault="00323E61" w:rsidP="00323E61">
      <w:pPr>
        <w:pStyle w:val="2"/>
        <w:spacing w:line="288" w:lineRule="auto"/>
      </w:pPr>
      <w:bookmarkStart w:id="101" w:name="_Toc452711569"/>
      <w:r w:rsidRPr="002D3707">
        <w:t>Статья 49.1 Запрос предложений в электронной форме.</w:t>
      </w:r>
      <w:bookmarkEnd w:id="101"/>
    </w:p>
    <w:p w:rsidR="0003561B" w:rsidRPr="002D3707" w:rsidRDefault="0003561B" w:rsidP="0003561B">
      <w:pPr>
        <w:pStyle w:val="-3"/>
        <w:numPr>
          <w:ilvl w:val="0"/>
          <w:numId w:val="0"/>
        </w:numPr>
        <w:ind w:firstLine="567"/>
      </w:pPr>
    </w:p>
    <w:p w:rsidR="00323E61" w:rsidRPr="002D3707" w:rsidRDefault="00323E61" w:rsidP="00323E61">
      <w:r w:rsidRPr="002D3707">
        <w:t xml:space="preserve">Запрос предложений в электронной форме проводится в соответствии со статьями 43-49 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proofErr w:type="gramStart"/>
      <w:r w:rsidRPr="002D3707">
        <w:t>регламентом  электронной</w:t>
      </w:r>
      <w:proofErr w:type="gramEnd"/>
      <w:r w:rsidRPr="002D3707">
        <w:t xml:space="preserve"> торговой площадки.</w:t>
      </w:r>
    </w:p>
    <w:p w:rsidR="006332E6" w:rsidRPr="002D3707" w:rsidRDefault="006332E6" w:rsidP="00323E61">
      <w:pPr>
        <w:pStyle w:val="10"/>
        <w:spacing w:after="120" w:line="288" w:lineRule="auto"/>
      </w:pPr>
      <w:bookmarkStart w:id="102" w:name="_Toc452711570"/>
      <w:r w:rsidRPr="002D3707">
        <w:lastRenderedPageBreak/>
        <w:t>Глава 6. Закупка у единственного поставщика (исполнителя, подрядчика)</w:t>
      </w:r>
      <w:bookmarkEnd w:id="102"/>
    </w:p>
    <w:p w:rsidR="006332E6" w:rsidRPr="002D3707" w:rsidRDefault="006332E6" w:rsidP="00323E61">
      <w:pPr>
        <w:pStyle w:val="2"/>
        <w:spacing w:before="0" w:line="288" w:lineRule="auto"/>
      </w:pPr>
      <w:bookmarkStart w:id="103" w:name="_Toc452711571"/>
      <w:r w:rsidRPr="002D3707">
        <w:rPr>
          <w:rStyle w:val="s10"/>
          <w:bCs w:val="0"/>
          <w:szCs w:val="24"/>
        </w:rPr>
        <w:t xml:space="preserve">Статья </w:t>
      </w:r>
      <w:r w:rsidR="00D77E8F" w:rsidRPr="002D3707">
        <w:rPr>
          <w:rStyle w:val="s10"/>
          <w:bCs w:val="0"/>
          <w:szCs w:val="24"/>
        </w:rPr>
        <w:t>50</w:t>
      </w:r>
      <w:r w:rsidRPr="002D3707">
        <w:rPr>
          <w:rStyle w:val="s10"/>
          <w:bCs w:val="0"/>
          <w:szCs w:val="24"/>
        </w:rPr>
        <w:t>.</w:t>
      </w:r>
      <w:r w:rsidRPr="002D3707">
        <w:rPr>
          <w:rStyle w:val="apple-converted-space"/>
          <w:b w:val="0"/>
          <w:szCs w:val="24"/>
        </w:rPr>
        <w:t xml:space="preserve"> </w:t>
      </w:r>
      <w:r w:rsidRPr="002D3707">
        <w:t xml:space="preserve">Случаи </w:t>
      </w:r>
      <w:r w:rsidR="00B70135" w:rsidRPr="002D3707">
        <w:t>закупки</w:t>
      </w:r>
      <w:r w:rsidRPr="002D3707">
        <w:t xml:space="preserve"> у единственного поставщика (исполнителя, подрядчика)</w:t>
      </w:r>
      <w:bookmarkEnd w:id="103"/>
    </w:p>
    <w:p w:rsidR="006332E6" w:rsidRPr="002D3707" w:rsidRDefault="006332E6" w:rsidP="00323E61">
      <w:r w:rsidRPr="002D3707">
        <w:t>1.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2D3707" w:rsidRDefault="006332E6" w:rsidP="00323E61">
      <w:r w:rsidRPr="002D3707">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2D3707" w:rsidRDefault="005B4EF5" w:rsidP="00323E61">
      <w:r w:rsidRPr="002D3707">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2D3707" w:rsidRDefault="005B4EF5" w:rsidP="00323E61">
      <w:r w:rsidRPr="002D3707">
        <w:t>2) заключается договор энергоснабжения или купли-продажи электрической энергии с гарантирующим поставщиком электрической энергии</w:t>
      </w:r>
      <w:r w:rsidR="009E7CD0">
        <w:t xml:space="preserve">, заключается договор на оказание </w:t>
      </w:r>
      <w:bookmarkStart w:id="104" w:name="_GoBack"/>
      <w:bookmarkEnd w:id="104"/>
      <w:r w:rsidR="00416F3C">
        <w:t>услуг по</w:t>
      </w:r>
      <w:r w:rsidR="009E7CD0">
        <w:t xml:space="preserve"> передаче электрической энергии</w:t>
      </w:r>
      <w:r w:rsidRPr="002D3707">
        <w:t>;</w:t>
      </w:r>
    </w:p>
    <w:p w:rsidR="005B4EF5" w:rsidRPr="002D3707" w:rsidRDefault="005B4EF5" w:rsidP="00323E61">
      <w:r w:rsidRPr="002D3707">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2D3707" w:rsidRDefault="005B4EF5" w:rsidP="00323E61">
      <w:pPr>
        <w:rPr>
          <w:i/>
          <w:iCs/>
          <w:shd w:val="clear" w:color="auto" w:fill="FFFFFF"/>
        </w:rPr>
      </w:pPr>
      <w:r w:rsidRPr="002D3707">
        <w:t xml:space="preserve">4) </w:t>
      </w:r>
      <w:r w:rsidR="00F861C8" w:rsidRPr="002D3707">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2D3707" w:rsidRDefault="005B4EF5" w:rsidP="00323E61">
      <w:r w:rsidRPr="002D3707">
        <w:rPr>
          <w:iCs/>
          <w:shd w:val="clear" w:color="auto" w:fill="FFFFFF"/>
        </w:rPr>
        <w:t>5)</w:t>
      </w:r>
      <w:r w:rsidRPr="002D3707">
        <w:rPr>
          <w:i/>
          <w:iCs/>
          <w:shd w:val="clear" w:color="auto" w:fill="FFFFFF"/>
        </w:rPr>
        <w:t xml:space="preserve"> </w:t>
      </w:r>
      <w:r w:rsidR="00C076E6" w:rsidRPr="002D3707">
        <w:t>осуществляется покупка объектов недвижимости, в том числе объектов электросетевого хозяйства, жилых и нежилых зданий и помещений, земельных участков</w:t>
      </w:r>
      <w:r w:rsidR="001A5E57" w:rsidRPr="002D3707">
        <w:t xml:space="preserve"> и/или электрооборудования, которое неразрывно связано с объектами недвижимости;</w:t>
      </w:r>
    </w:p>
    <w:p w:rsidR="00C076E6" w:rsidRPr="002D3707" w:rsidRDefault="00D915DD" w:rsidP="00323E61">
      <w:r w:rsidRPr="002D3707">
        <w:t>6</w:t>
      </w:r>
      <w:r w:rsidR="00C076E6" w:rsidRPr="002D3707">
        <w:t xml:space="preserve">) </w:t>
      </w:r>
      <w:r w:rsidR="00676CD3" w:rsidRPr="002D3707">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proofErr w:type="gramStart"/>
      <w:r w:rsidR="00676CD3" w:rsidRPr="002D3707">
        <w:t>так же</w:t>
      </w:r>
      <w:proofErr w:type="gramEnd"/>
      <w:r w:rsidR="00676CD3" w:rsidRPr="002D3707">
        <w:t xml:space="preserve"> договор аренды любых транспортных средств, аренды любого оборудования, спецтехники;</w:t>
      </w:r>
    </w:p>
    <w:p w:rsidR="00C076E6" w:rsidRPr="002D3707" w:rsidRDefault="00D915DD" w:rsidP="00323E61">
      <w:r w:rsidRPr="002D3707">
        <w:t>7</w:t>
      </w:r>
      <w:r w:rsidR="00C076E6" w:rsidRPr="002D3707">
        <w:t>) заключение любых договоров для получения ООО «</w:t>
      </w:r>
      <w:r w:rsidR="007145FB" w:rsidRPr="002D3707">
        <w:t>Э</w:t>
      </w:r>
      <w:r w:rsidRPr="002D3707">
        <w:t>нергия-Транзит</w:t>
      </w:r>
      <w:r w:rsidR="00C076E6" w:rsidRPr="002D3707">
        <w:t>» соответствующей лицензии (допуска, разрешения), необходимых для осуществления ООО «</w:t>
      </w:r>
      <w:r w:rsidRPr="002D3707">
        <w:t>Энергия-Транзит</w:t>
      </w:r>
      <w:r w:rsidR="00C076E6" w:rsidRPr="002D3707">
        <w:t>» уставной деятельности, отнесенной действующим законодательством к лицензируемой;</w:t>
      </w:r>
    </w:p>
    <w:p w:rsidR="0029639E" w:rsidRPr="002D3707" w:rsidRDefault="0029639E" w:rsidP="00323E61">
      <w:r w:rsidRPr="002D3707">
        <w:lastRenderedPageBreak/>
        <w:t xml:space="preserve">7.1.) заключение любых договоров, </w:t>
      </w:r>
      <w:proofErr w:type="gramStart"/>
      <w:r w:rsidRPr="002D3707">
        <w:t>необходимых  для</w:t>
      </w:r>
      <w:proofErr w:type="gramEnd"/>
      <w:r w:rsidRPr="002D3707">
        <w:t xml:space="preserve"> вступления ООО «Энергия-Транзит» в профессиональные союзы, общественные объединения; присоединения к любым отраслевым тарифным  соглашениям; участия в отраслевых программах социального партнерства;</w:t>
      </w:r>
    </w:p>
    <w:p w:rsidR="005B4EF5" w:rsidRPr="002D3707" w:rsidRDefault="007145FB" w:rsidP="00323E61">
      <w:r w:rsidRPr="002D3707">
        <w:t>8</w:t>
      </w:r>
      <w:r w:rsidR="005B4EF5" w:rsidRPr="002D3707">
        <w:t xml:space="preserve">) </w:t>
      </w:r>
      <w:r w:rsidR="00B06806" w:rsidRPr="002D3707">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2D3707">
        <w:t xml:space="preserve"> и/или </w:t>
      </w:r>
      <w:r w:rsidR="004A5BD4" w:rsidRPr="002D3707">
        <w:t>со инвестором</w:t>
      </w:r>
      <w:r w:rsidR="005B4EF5" w:rsidRPr="002D3707">
        <w:t>;</w:t>
      </w:r>
    </w:p>
    <w:p w:rsidR="005B4EF5" w:rsidRPr="002D3707" w:rsidRDefault="007145FB" w:rsidP="00323E61">
      <w:r w:rsidRPr="002D3707">
        <w:t>9</w:t>
      </w:r>
      <w:r w:rsidR="005B4EF5" w:rsidRPr="002D3707">
        <w:t xml:space="preserve">) </w:t>
      </w:r>
      <w:r w:rsidR="00DA2F19" w:rsidRPr="002D3707">
        <w:t xml:space="preserve">вследствие чрезвычайных обстоятельств </w:t>
      </w:r>
      <w:r w:rsidRPr="002D3707">
        <w:t xml:space="preserve">или аварийной ситуации </w:t>
      </w:r>
      <w:r w:rsidR="00DA2F19" w:rsidRPr="002D3707">
        <w:t>возникла срочная необходимость в определенной Продукции;</w:t>
      </w:r>
    </w:p>
    <w:p w:rsidR="00DA2F19" w:rsidRPr="002D3707" w:rsidRDefault="007145FB" w:rsidP="00323E61">
      <w:pPr>
        <w:rPr>
          <w:rFonts w:eastAsiaTheme="minorHAnsi"/>
          <w:lang w:eastAsia="en-US"/>
        </w:rPr>
      </w:pPr>
      <w:r w:rsidRPr="002D3707">
        <w:t>10</w:t>
      </w:r>
      <w:r w:rsidR="00DA2F19" w:rsidRPr="002D3707">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2D3707" w:rsidRDefault="00DA2F19" w:rsidP="00323E61">
      <w:r w:rsidRPr="002D3707">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2D3707" w:rsidRDefault="00DA2F19" w:rsidP="00323E61">
      <w:r w:rsidRPr="002D3707">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2D3707" w:rsidRDefault="00DA2F19" w:rsidP="00323E61">
      <w:r w:rsidRPr="002D3707">
        <w:t>в) поставщик является единственным официальным дилером поставщика, обладающего вышеуказанными свойствами;</w:t>
      </w:r>
    </w:p>
    <w:p w:rsidR="00DA2F19" w:rsidRPr="002D3707" w:rsidRDefault="00DA2F19" w:rsidP="00323E61">
      <w:r w:rsidRPr="002D3707">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2D3707" w:rsidRDefault="00DA2F19" w:rsidP="00323E61">
      <w:r w:rsidRPr="002D3707">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2D3707" w:rsidRDefault="007145FB" w:rsidP="00323E61">
      <w:r w:rsidRPr="002D3707">
        <w:t>11</w:t>
      </w:r>
      <w:r w:rsidR="00DA2F19" w:rsidRPr="002D3707">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2D3707" w:rsidRDefault="007145FB" w:rsidP="00323E61">
      <w:r w:rsidRPr="002D3707">
        <w:t>12</w:t>
      </w:r>
      <w:r w:rsidR="00DA2F19" w:rsidRPr="002D3707">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2D3707" w:rsidRDefault="007145FB" w:rsidP="00323E61">
      <w:r w:rsidRPr="002D3707">
        <w:t>13</w:t>
      </w:r>
      <w:r w:rsidR="00DA2F19" w:rsidRPr="002D3707">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2D3707" w:rsidRDefault="007145FB" w:rsidP="00323E61">
      <w:r w:rsidRPr="002D3707">
        <w:t>14</w:t>
      </w:r>
      <w:r w:rsidR="004C55FE" w:rsidRPr="002D3707">
        <w:t>) в случаях, предусмотренных частью 1 статьи 25, частью 1 ст</w:t>
      </w:r>
      <w:r w:rsidR="006A2485" w:rsidRPr="002D3707">
        <w:t xml:space="preserve">атьи 34, </w:t>
      </w:r>
      <w:r w:rsidR="00323E61" w:rsidRPr="002D3707">
        <w:t xml:space="preserve">частью 1 статьи 35.8, </w:t>
      </w:r>
      <w:r w:rsidR="006A2485" w:rsidRPr="002D3707">
        <w:t>частями 6 и 7 статьи 40, частью 11 статьи 41 и частью 11 статьи 47</w:t>
      </w:r>
      <w:r w:rsidR="004C55FE" w:rsidRPr="002D3707">
        <w:t xml:space="preserve"> настоящего Положения;</w:t>
      </w:r>
    </w:p>
    <w:p w:rsidR="00DA2F19" w:rsidRPr="002D3707" w:rsidRDefault="007145FB" w:rsidP="00323E61">
      <w:r w:rsidRPr="002D3707">
        <w:lastRenderedPageBreak/>
        <w:t>15</w:t>
      </w:r>
      <w:r w:rsidR="00DA2F19" w:rsidRPr="002D3707">
        <w:t xml:space="preserve">) осуществляется </w:t>
      </w:r>
      <w:r w:rsidRPr="002D3707">
        <w:t>закупка</w:t>
      </w:r>
      <w:r w:rsidR="00DA2F19" w:rsidRPr="002D3707">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2D3707">
        <w:t>и так далее.</w:t>
      </w:r>
    </w:p>
    <w:p w:rsidR="00DA2F19" w:rsidRPr="002D3707" w:rsidRDefault="007145FB" w:rsidP="00323E61">
      <w:r w:rsidRPr="002D3707">
        <w:t>16</w:t>
      </w:r>
      <w:r w:rsidR="00DA2F19" w:rsidRPr="002D3707">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2D3707" w:rsidRDefault="007145FB" w:rsidP="00323E61">
      <w:r w:rsidRPr="002D3707">
        <w:t>17</w:t>
      </w:r>
      <w:r w:rsidR="00DA2F19" w:rsidRPr="002D3707">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2D3707" w:rsidRDefault="007145FB" w:rsidP="00323E61">
      <w:r w:rsidRPr="002D3707">
        <w:t>18</w:t>
      </w:r>
      <w:r w:rsidR="00DA2F19" w:rsidRPr="002D3707">
        <w:t>) Заказчик является исполнителем по заключенному договору, для исполнения которого необходимо осуществить закупку продукции.</w:t>
      </w:r>
    </w:p>
    <w:p w:rsidR="00CA5EAA" w:rsidRPr="002D3707" w:rsidRDefault="007145FB" w:rsidP="00323E61">
      <w:r w:rsidRPr="002D3707">
        <w:t>19</w:t>
      </w:r>
      <w:r w:rsidR="00CA5EAA" w:rsidRPr="002D3707">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2D3707" w:rsidRDefault="007145FB" w:rsidP="00323E61">
      <w:pPr>
        <w:rPr>
          <w:shd w:val="clear" w:color="auto" w:fill="ECF3F7"/>
        </w:rPr>
      </w:pPr>
      <w:r w:rsidRPr="002D3707">
        <w:t>20</w:t>
      </w:r>
      <w:r w:rsidR="00CA5EAA" w:rsidRPr="002D3707">
        <w:t>) проводится закупка услуг охраны</w:t>
      </w:r>
      <w:r w:rsidR="0049369B" w:rsidRPr="002D3707">
        <w:t xml:space="preserve"> имущества</w:t>
      </w:r>
      <w:r w:rsidR="00CA5EAA" w:rsidRPr="002D3707">
        <w:t>, услуг по сопровождению программного обеспечения</w:t>
      </w:r>
      <w:r w:rsidR="0049369B" w:rsidRPr="002D3707">
        <w:t xml:space="preserve"> </w:t>
      </w:r>
      <w:r w:rsidR="0049369B" w:rsidRPr="002D3707">
        <w:rPr>
          <w:shd w:val="clear" w:color="auto" w:fill="ECF3F7"/>
        </w:rPr>
        <w:t xml:space="preserve">(информационных систем), закупка горюче-смазочных материалов, </w:t>
      </w:r>
      <w:r w:rsidR="00CA5EAA" w:rsidRPr="002D3707">
        <w:rPr>
          <w:shd w:val="clear" w:color="auto" w:fill="ECF3F7"/>
        </w:rPr>
        <w:t xml:space="preserve">при наличии положительного опыта работы с поставщиком, с которым ранее были заключены </w:t>
      </w:r>
      <w:r w:rsidR="0049369B" w:rsidRPr="002D3707">
        <w:rPr>
          <w:shd w:val="clear" w:color="auto" w:fill="ECF3F7"/>
        </w:rPr>
        <w:t>соответствующие договоры.</w:t>
      </w:r>
    </w:p>
    <w:p w:rsidR="009F7C0C" w:rsidRPr="002D3707" w:rsidRDefault="007145FB" w:rsidP="00323E61">
      <w:pPr>
        <w:rPr>
          <w:shd w:val="clear" w:color="auto" w:fill="ECF3F7"/>
        </w:rPr>
      </w:pPr>
      <w:r w:rsidRPr="002D3707">
        <w:rPr>
          <w:shd w:val="clear" w:color="auto" w:fill="ECF3F7"/>
        </w:rPr>
        <w:t>21</w:t>
      </w:r>
      <w:r w:rsidR="009F7C0C" w:rsidRPr="002D3707">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2D3707" w:rsidRDefault="009F7C0C" w:rsidP="00323E61">
      <w:pPr>
        <w:rPr>
          <w:shd w:val="clear" w:color="auto" w:fill="ECF3F7"/>
        </w:rPr>
      </w:pPr>
      <w:r w:rsidRPr="002D3707">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2D3707">
        <w:rPr>
          <w:shd w:val="clear" w:color="auto" w:fill="ECF3F7"/>
        </w:rPr>
        <w:t xml:space="preserve"> к созданию предмета закупки;</w:t>
      </w:r>
    </w:p>
    <w:p w:rsidR="00586ED2" w:rsidRPr="002D3707" w:rsidRDefault="00586ED2" w:rsidP="00323E61">
      <w:pPr>
        <w:rPr>
          <w:shd w:val="clear" w:color="auto" w:fill="ECF3F7"/>
        </w:rPr>
      </w:pPr>
      <w:r w:rsidRPr="002D3707">
        <w:rPr>
          <w:shd w:val="clear" w:color="auto" w:fill="ECF3F7"/>
        </w:rPr>
        <w:t>б) уникальными разработками, технологиями, навыками, которые недоступны конкурентам;</w:t>
      </w:r>
    </w:p>
    <w:p w:rsidR="00586ED2" w:rsidRPr="002D3707" w:rsidRDefault="00586ED2" w:rsidP="00323E61">
      <w:pPr>
        <w:rPr>
          <w:shd w:val="clear" w:color="auto" w:fill="ECF3F7"/>
        </w:rPr>
      </w:pPr>
      <w:r w:rsidRPr="002D3707">
        <w:rPr>
          <w:shd w:val="clear" w:color="auto" w:fill="ECF3F7"/>
        </w:rPr>
        <w:t xml:space="preserve">в) квалифицированным персоналом, отсутствующим на рынке и </w:t>
      </w:r>
      <w:proofErr w:type="gramStart"/>
      <w:r w:rsidRPr="002D3707">
        <w:rPr>
          <w:shd w:val="clear" w:color="auto" w:fill="ECF3F7"/>
        </w:rPr>
        <w:t>на подготовку</w:t>
      </w:r>
      <w:proofErr w:type="gramEnd"/>
      <w:r w:rsidRPr="002D3707">
        <w:rPr>
          <w:shd w:val="clear" w:color="auto" w:fill="ECF3F7"/>
        </w:rPr>
        <w:t xml:space="preserve"> которого требуется время;</w:t>
      </w:r>
    </w:p>
    <w:p w:rsidR="00284597" w:rsidRPr="002D3707" w:rsidRDefault="00284597" w:rsidP="00323E61">
      <w:r w:rsidRPr="002D3707">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2D3707">
        <w:t>сублицензионных</w:t>
      </w:r>
      <w:proofErr w:type="spellEnd"/>
      <w:r w:rsidRPr="002D3707">
        <w:t xml:space="preserve"> договоров на право использования программных продуктов для электронно-вычислительных машин (ЭВМ).</w:t>
      </w:r>
    </w:p>
    <w:p w:rsidR="00F861C8" w:rsidRPr="002D3707" w:rsidRDefault="00F861C8" w:rsidP="00F861C8">
      <w:r w:rsidRPr="002D3707">
        <w:t>23)</w:t>
      </w:r>
      <w:r w:rsidRPr="002D3707">
        <w:rPr>
          <w:rFonts w:ascii="Calibri" w:eastAsia="Calibri" w:hAnsi="Calibri"/>
          <w:sz w:val="22"/>
          <w:szCs w:val="22"/>
          <w:lang w:eastAsia="en-US"/>
        </w:rPr>
        <w:t xml:space="preserve"> </w:t>
      </w:r>
      <w:r w:rsidRPr="002D3707">
        <w:t>осуществляются поставки товаров, выполнение работ, оказание услуг для нужд ООО «Энергия-Транзит», перечисленных в приведенной таблице:</w:t>
      </w:r>
    </w:p>
    <w:p w:rsidR="00F861C8" w:rsidRPr="004A5BD4" w:rsidRDefault="00F861C8" w:rsidP="004A5BD4"/>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F861C8" w:rsidRPr="002D3707" w:rsidTr="00F861C8">
        <w:tc>
          <w:tcPr>
            <w:tcW w:w="3037" w:type="dxa"/>
          </w:tcPr>
          <w:p w:rsidR="00F861C8" w:rsidRPr="004A5BD4" w:rsidRDefault="00F861C8" w:rsidP="004A5BD4">
            <w:r w:rsidRPr="004A5BD4">
              <w:t xml:space="preserve">Код по Общероссийскому </w:t>
            </w:r>
            <w:hyperlink r:id="rId12" w:history="1">
              <w:r w:rsidRPr="004A5BD4">
                <w:t>классификатору</w:t>
              </w:r>
            </w:hyperlink>
            <w:r w:rsidRPr="004A5BD4">
              <w:t xml:space="preserve"> продукции </w:t>
            </w:r>
            <w:r w:rsidRPr="004A5BD4">
              <w:lastRenderedPageBreak/>
              <w:t>по видам экономической деятельности (ОКПД 2) ОК 034-2014 (КПЕС 2008)</w:t>
            </w:r>
          </w:p>
        </w:tc>
        <w:tc>
          <w:tcPr>
            <w:tcW w:w="6662" w:type="dxa"/>
          </w:tcPr>
          <w:p w:rsidR="00F861C8" w:rsidRPr="004A5BD4" w:rsidRDefault="00F861C8" w:rsidP="004A5BD4">
            <w:r w:rsidRPr="004A5BD4">
              <w:lastRenderedPageBreak/>
              <w:t>Наименование</w:t>
            </w:r>
          </w:p>
        </w:tc>
      </w:tr>
      <w:tr w:rsidR="00F861C8" w:rsidRPr="002D3707" w:rsidTr="00F861C8">
        <w:tc>
          <w:tcPr>
            <w:tcW w:w="3037" w:type="dxa"/>
          </w:tcPr>
          <w:p w:rsidR="00F861C8" w:rsidRPr="004A5BD4" w:rsidRDefault="008371BA" w:rsidP="004A5BD4">
            <w:hyperlink r:id="rId13" w:history="1">
              <w:r w:rsidR="00F861C8" w:rsidRPr="004A5BD4">
                <w:t>13.10.72.130</w:t>
              </w:r>
            </w:hyperlink>
          </w:p>
        </w:tc>
        <w:tc>
          <w:tcPr>
            <w:tcW w:w="6662" w:type="dxa"/>
          </w:tcPr>
          <w:p w:rsidR="00F861C8" w:rsidRPr="004A5BD4" w:rsidRDefault="00F861C8" w:rsidP="004A5BD4">
            <w:r w:rsidRPr="004A5BD4">
              <w:t>Пряжа бумажная</w:t>
            </w:r>
          </w:p>
        </w:tc>
      </w:tr>
      <w:tr w:rsidR="00F861C8" w:rsidRPr="002D3707" w:rsidTr="00F861C8">
        <w:tc>
          <w:tcPr>
            <w:tcW w:w="3037" w:type="dxa"/>
          </w:tcPr>
          <w:p w:rsidR="00F861C8" w:rsidRPr="004A5BD4" w:rsidRDefault="008371BA" w:rsidP="004A5BD4">
            <w:hyperlink r:id="rId14" w:history="1">
              <w:r w:rsidR="00F861C8" w:rsidRPr="004A5BD4">
                <w:t>13.94.12.190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Шнуры, изделия канатные и веревочные, не включенные в другие группировки</w:t>
            </w:r>
          </w:p>
        </w:tc>
      </w:tr>
      <w:tr w:rsidR="00F861C8" w:rsidRPr="002D3707" w:rsidTr="00F861C8">
        <w:tc>
          <w:tcPr>
            <w:tcW w:w="3037" w:type="dxa"/>
          </w:tcPr>
          <w:p w:rsidR="00F861C8" w:rsidRPr="004A5BD4" w:rsidRDefault="008371BA" w:rsidP="004A5BD4">
            <w:hyperlink r:id="rId15" w:history="1">
              <w:r w:rsidR="00F861C8" w:rsidRPr="004A5BD4">
                <w:t>14.12.30.170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Одежда для поддержания физической формы (противоперегрузочные, </w:t>
            </w:r>
            <w:proofErr w:type="spellStart"/>
            <w:r w:rsidRPr="002D3707">
              <w:rPr>
                <w:rFonts w:eastAsia="Calibri"/>
                <w:lang w:eastAsia="en-US"/>
              </w:rPr>
              <w:t>профилактико</w:t>
            </w:r>
            <w:proofErr w:type="spellEnd"/>
            <w:r w:rsidRPr="002D3707">
              <w:rPr>
                <w:rFonts w:eastAsia="Calibri"/>
                <w:lang w:eastAsia="en-US"/>
              </w:rPr>
              <w:t>-нагрузочные, профилактические костюмы) специальная</w:t>
            </w:r>
          </w:p>
        </w:tc>
      </w:tr>
      <w:tr w:rsidR="00F861C8" w:rsidRPr="002D3707" w:rsidTr="00F861C8">
        <w:tc>
          <w:tcPr>
            <w:tcW w:w="3037" w:type="dxa"/>
          </w:tcPr>
          <w:p w:rsidR="00F861C8" w:rsidRPr="004A5BD4" w:rsidRDefault="008371BA" w:rsidP="004A5BD4">
            <w:hyperlink r:id="rId16" w:history="1">
              <w:r w:rsidR="00F861C8" w:rsidRPr="004A5BD4">
                <w:t>16.24.1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Тара деревянная</w:t>
            </w:r>
          </w:p>
        </w:tc>
      </w:tr>
      <w:tr w:rsidR="00F861C8" w:rsidRPr="002D3707" w:rsidTr="00F861C8">
        <w:tc>
          <w:tcPr>
            <w:tcW w:w="3037" w:type="dxa"/>
          </w:tcPr>
          <w:p w:rsidR="00F861C8" w:rsidRPr="004A5BD4" w:rsidRDefault="008371BA" w:rsidP="004A5BD4">
            <w:hyperlink r:id="rId17" w:history="1">
              <w:r w:rsidR="00F861C8" w:rsidRPr="004A5BD4">
                <w:t>17.1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Целлюлоза, бумага и картон</w:t>
            </w:r>
          </w:p>
        </w:tc>
      </w:tr>
      <w:tr w:rsidR="00F861C8" w:rsidRPr="002D3707" w:rsidTr="00F861C8">
        <w:tc>
          <w:tcPr>
            <w:tcW w:w="3037" w:type="dxa"/>
          </w:tcPr>
          <w:p w:rsidR="00F861C8" w:rsidRPr="004A5BD4" w:rsidRDefault="008371BA" w:rsidP="004A5BD4">
            <w:hyperlink r:id="rId18" w:history="1">
              <w:r w:rsidR="00F861C8" w:rsidRPr="004A5BD4">
                <w:t>17.2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Изделия из бумаги и картона (кроме кода </w:t>
            </w:r>
            <w:hyperlink r:id="rId19" w:history="1">
              <w:r w:rsidRPr="002D3707">
                <w:rPr>
                  <w:rFonts w:eastAsia="Calibri"/>
                  <w:color w:val="0000FF"/>
                  <w:lang w:eastAsia="en-US"/>
                </w:rPr>
                <w:t>17.23.13.191</w:t>
              </w:r>
            </w:hyperlink>
            <w:r w:rsidRPr="002D3707">
              <w:rPr>
                <w:rFonts w:eastAsia="Calibri"/>
                <w:lang w:eastAsia="en-US"/>
              </w:rPr>
              <w:t xml:space="preserve">, </w:t>
            </w:r>
            <w:hyperlink r:id="rId20" w:history="1">
              <w:r w:rsidRPr="002D3707">
                <w:rPr>
                  <w:rFonts w:eastAsia="Calibri"/>
                  <w:color w:val="0000FF"/>
                  <w:lang w:eastAsia="en-US"/>
                </w:rPr>
                <w:t>17.23.13.199</w:t>
              </w:r>
            </w:hyperlink>
            <w:r w:rsidRPr="002D3707">
              <w:rPr>
                <w:rFonts w:eastAsia="Calibri"/>
                <w:lang w:eastAsia="en-US"/>
              </w:rPr>
              <w:t>)</w:t>
            </w:r>
          </w:p>
        </w:tc>
      </w:tr>
      <w:tr w:rsidR="00F861C8" w:rsidRPr="002D3707" w:rsidTr="00F861C8">
        <w:tc>
          <w:tcPr>
            <w:tcW w:w="3037" w:type="dxa"/>
          </w:tcPr>
          <w:p w:rsidR="00F861C8" w:rsidRPr="004A5BD4" w:rsidRDefault="008371BA" w:rsidP="004A5BD4">
            <w:hyperlink r:id="rId21" w:history="1">
              <w:r w:rsidR="00F861C8" w:rsidRPr="004A5BD4">
                <w:t>18.1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полиграфические и услуги, связанные с печатанием</w:t>
            </w:r>
          </w:p>
        </w:tc>
      </w:tr>
      <w:tr w:rsidR="00F861C8" w:rsidRPr="002D3707" w:rsidTr="00F861C8">
        <w:tc>
          <w:tcPr>
            <w:tcW w:w="3037" w:type="dxa"/>
          </w:tcPr>
          <w:p w:rsidR="00F861C8" w:rsidRPr="004A5BD4" w:rsidRDefault="008371BA" w:rsidP="004A5BD4">
            <w:hyperlink r:id="rId22" w:history="1">
              <w:r w:rsidR="00F861C8" w:rsidRPr="004A5BD4">
                <w:t>18.20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Услуги по копированию </w:t>
            </w:r>
            <w:proofErr w:type="spellStart"/>
            <w:r w:rsidRPr="002D3707">
              <w:rPr>
                <w:rFonts w:eastAsia="Calibri"/>
                <w:lang w:eastAsia="en-US"/>
              </w:rPr>
              <w:t>звуко</w:t>
            </w:r>
            <w:proofErr w:type="spellEnd"/>
            <w:r w:rsidRPr="002D3707">
              <w:rPr>
                <w:rFonts w:eastAsia="Calibri"/>
                <w:lang w:eastAsia="en-US"/>
              </w:rPr>
              <w:t>- и видеозаписей, а также программных средств</w:t>
            </w:r>
          </w:p>
        </w:tc>
      </w:tr>
      <w:tr w:rsidR="00F861C8" w:rsidRPr="002D3707" w:rsidTr="00F861C8">
        <w:tc>
          <w:tcPr>
            <w:tcW w:w="3037" w:type="dxa"/>
          </w:tcPr>
          <w:p w:rsidR="00F861C8" w:rsidRPr="004A5BD4" w:rsidRDefault="008371BA" w:rsidP="004A5BD4">
            <w:hyperlink r:id="rId23" w:history="1">
              <w:r w:rsidR="00F861C8" w:rsidRPr="004A5BD4">
                <w:t>21.20.24.120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Кетгут и аналогичные материалы</w:t>
            </w:r>
          </w:p>
        </w:tc>
      </w:tr>
      <w:tr w:rsidR="00F861C8" w:rsidRPr="002D3707" w:rsidTr="00F861C8">
        <w:tc>
          <w:tcPr>
            <w:tcW w:w="3037" w:type="dxa"/>
          </w:tcPr>
          <w:p w:rsidR="00F861C8" w:rsidRPr="004A5BD4" w:rsidRDefault="008371BA" w:rsidP="004A5BD4">
            <w:hyperlink r:id="rId24" w:history="1">
              <w:r w:rsidR="00F861C8" w:rsidRPr="004A5BD4">
                <w:t>21.20.24.130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Бинты медицинские</w:t>
            </w:r>
          </w:p>
        </w:tc>
      </w:tr>
      <w:tr w:rsidR="00F861C8" w:rsidRPr="002D3707" w:rsidTr="00F861C8">
        <w:tc>
          <w:tcPr>
            <w:tcW w:w="3037" w:type="dxa"/>
          </w:tcPr>
          <w:p w:rsidR="00F861C8" w:rsidRPr="004A5BD4" w:rsidRDefault="008371BA" w:rsidP="004A5BD4">
            <w:hyperlink r:id="rId25" w:history="1">
              <w:r w:rsidR="00F861C8" w:rsidRPr="004A5BD4">
                <w:t>21.20.24.150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медицинские ватно-марлевые</w:t>
            </w:r>
          </w:p>
        </w:tc>
      </w:tr>
      <w:tr w:rsidR="00F861C8" w:rsidRPr="002D3707" w:rsidTr="00F861C8">
        <w:tc>
          <w:tcPr>
            <w:tcW w:w="3037" w:type="dxa"/>
          </w:tcPr>
          <w:p w:rsidR="00F861C8" w:rsidRPr="004A5BD4" w:rsidRDefault="008371BA" w:rsidP="004A5BD4">
            <w:hyperlink r:id="rId26" w:history="1">
              <w:r w:rsidR="00F861C8" w:rsidRPr="004A5BD4">
                <w:t>21.20.24.160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Материалы перевязочные и аналогичные изделия, пропитанные или покрытые лекарственными средствами</w:t>
            </w:r>
          </w:p>
        </w:tc>
      </w:tr>
      <w:tr w:rsidR="00F861C8" w:rsidRPr="002D3707" w:rsidTr="00F861C8">
        <w:tc>
          <w:tcPr>
            <w:tcW w:w="3037" w:type="dxa"/>
          </w:tcPr>
          <w:p w:rsidR="00F861C8" w:rsidRPr="004A5BD4" w:rsidRDefault="008371BA" w:rsidP="004A5BD4">
            <w:hyperlink r:id="rId27" w:history="1">
              <w:r w:rsidR="00F861C8" w:rsidRPr="004A5BD4">
                <w:t>22.19.60.111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Перчатки хирургические резиновые</w:t>
            </w:r>
          </w:p>
        </w:tc>
      </w:tr>
      <w:tr w:rsidR="00F861C8" w:rsidRPr="002D3707" w:rsidTr="00F861C8">
        <w:tc>
          <w:tcPr>
            <w:tcW w:w="3037" w:type="dxa"/>
          </w:tcPr>
          <w:p w:rsidR="00F861C8" w:rsidRPr="004A5BD4" w:rsidRDefault="008371BA" w:rsidP="004A5BD4">
            <w:hyperlink r:id="rId28" w:history="1">
              <w:r w:rsidR="00F861C8" w:rsidRPr="004A5BD4">
                <w:t>22.19.60.113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Перчатки хирургические из каучукового латекса стерильные одноразовые</w:t>
            </w:r>
          </w:p>
        </w:tc>
      </w:tr>
      <w:tr w:rsidR="00F861C8" w:rsidRPr="002D3707" w:rsidTr="00F861C8">
        <w:tc>
          <w:tcPr>
            <w:tcW w:w="3037" w:type="dxa"/>
          </w:tcPr>
          <w:p w:rsidR="00F861C8" w:rsidRPr="004A5BD4" w:rsidRDefault="008371BA" w:rsidP="004A5BD4">
            <w:hyperlink r:id="rId29" w:history="1">
              <w:r w:rsidR="00F861C8" w:rsidRPr="004A5BD4">
                <w:t>22.19.71.190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из резины, кроме твердой резины (эбонита), гигиенические или фармацевтические прочие</w:t>
            </w:r>
          </w:p>
        </w:tc>
      </w:tr>
      <w:tr w:rsidR="00F861C8" w:rsidRPr="002D3707" w:rsidTr="00F861C8">
        <w:tc>
          <w:tcPr>
            <w:tcW w:w="3037" w:type="dxa"/>
          </w:tcPr>
          <w:p w:rsidR="00F861C8" w:rsidRPr="004A5BD4" w:rsidRDefault="008371BA" w:rsidP="004A5BD4">
            <w:hyperlink r:id="rId30" w:history="1">
              <w:r w:rsidR="00F861C8" w:rsidRPr="004A5BD4">
                <w:t>23.13.11.114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Бутылки стеклянные для крови, </w:t>
            </w:r>
            <w:proofErr w:type="spellStart"/>
            <w:r w:rsidRPr="002D3707">
              <w:rPr>
                <w:rFonts w:eastAsia="Calibri"/>
                <w:lang w:eastAsia="en-US"/>
              </w:rPr>
              <w:t>трансфузионных</w:t>
            </w:r>
            <w:proofErr w:type="spellEnd"/>
            <w:r w:rsidRPr="002D3707">
              <w:rPr>
                <w:rFonts w:eastAsia="Calibri"/>
                <w:lang w:eastAsia="en-US"/>
              </w:rPr>
              <w:t xml:space="preserve"> и </w:t>
            </w:r>
            <w:proofErr w:type="spellStart"/>
            <w:r w:rsidRPr="002D3707">
              <w:rPr>
                <w:rFonts w:eastAsia="Calibri"/>
                <w:lang w:eastAsia="en-US"/>
              </w:rPr>
              <w:t>инфузионных</w:t>
            </w:r>
            <w:proofErr w:type="spellEnd"/>
            <w:r w:rsidRPr="002D3707">
              <w:rPr>
                <w:rFonts w:eastAsia="Calibri"/>
                <w:lang w:eastAsia="en-US"/>
              </w:rPr>
              <w:t xml:space="preserve"> препаратов</w:t>
            </w:r>
          </w:p>
        </w:tc>
      </w:tr>
      <w:tr w:rsidR="00F861C8" w:rsidRPr="002D3707" w:rsidTr="00F861C8">
        <w:tc>
          <w:tcPr>
            <w:tcW w:w="3037" w:type="dxa"/>
          </w:tcPr>
          <w:p w:rsidR="00F861C8" w:rsidRPr="004A5BD4" w:rsidRDefault="008371BA" w:rsidP="004A5BD4">
            <w:hyperlink r:id="rId31" w:history="1">
              <w:r w:rsidR="00F861C8" w:rsidRPr="004A5BD4">
                <w:t>23.13.13.130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Принадлежности канцелярские из стекла</w:t>
            </w:r>
          </w:p>
        </w:tc>
      </w:tr>
      <w:tr w:rsidR="00F861C8" w:rsidRPr="002D3707" w:rsidTr="00F861C8">
        <w:tc>
          <w:tcPr>
            <w:tcW w:w="3037" w:type="dxa"/>
          </w:tcPr>
          <w:p w:rsidR="00F861C8" w:rsidRPr="004A5BD4" w:rsidRDefault="008371BA" w:rsidP="004A5BD4">
            <w:hyperlink r:id="rId32" w:history="1">
              <w:r w:rsidR="00F861C8" w:rsidRPr="004A5BD4">
                <w:t>23.19.23.110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Посуда для лабораторных целей стеклянная</w:t>
            </w:r>
          </w:p>
        </w:tc>
      </w:tr>
      <w:tr w:rsidR="00F861C8" w:rsidRPr="002D3707" w:rsidTr="00F861C8">
        <w:tc>
          <w:tcPr>
            <w:tcW w:w="3037" w:type="dxa"/>
          </w:tcPr>
          <w:p w:rsidR="00F861C8" w:rsidRPr="004A5BD4" w:rsidRDefault="008371BA" w:rsidP="004A5BD4">
            <w:hyperlink r:id="rId33" w:history="1">
              <w:r w:rsidR="00F861C8" w:rsidRPr="004A5BD4">
                <w:t>23.19.23.120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Посуда для гигиенических или фармацевтических целей стеклянная</w:t>
            </w:r>
          </w:p>
        </w:tc>
      </w:tr>
      <w:tr w:rsidR="00F861C8" w:rsidRPr="002D3707" w:rsidTr="00F861C8">
        <w:tc>
          <w:tcPr>
            <w:tcW w:w="3037" w:type="dxa"/>
          </w:tcPr>
          <w:p w:rsidR="00F861C8" w:rsidRPr="004A5BD4" w:rsidRDefault="008371BA" w:rsidP="004A5BD4">
            <w:hyperlink r:id="rId34" w:history="1">
              <w:r w:rsidR="00F861C8" w:rsidRPr="004A5BD4">
                <w:t>23.19.11.140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Трубки стеклянные необработанные</w:t>
            </w:r>
          </w:p>
        </w:tc>
      </w:tr>
      <w:tr w:rsidR="00F861C8" w:rsidRPr="002D3707" w:rsidTr="00F861C8">
        <w:tc>
          <w:tcPr>
            <w:tcW w:w="3037" w:type="dxa"/>
          </w:tcPr>
          <w:p w:rsidR="00F861C8" w:rsidRPr="004A5BD4" w:rsidRDefault="008371BA" w:rsidP="004A5BD4">
            <w:hyperlink r:id="rId35" w:history="1">
              <w:r w:rsidR="00F861C8" w:rsidRPr="004A5BD4">
                <w:t>25.11.23.119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Конструкции и детали конструкций из черных металлов прочие, не включенные в другие группировки</w:t>
            </w:r>
          </w:p>
        </w:tc>
      </w:tr>
      <w:tr w:rsidR="00F861C8" w:rsidRPr="002D3707" w:rsidTr="00F861C8">
        <w:tc>
          <w:tcPr>
            <w:tcW w:w="3037" w:type="dxa"/>
          </w:tcPr>
          <w:p w:rsidR="00F861C8" w:rsidRPr="004A5BD4" w:rsidRDefault="008371BA" w:rsidP="004A5BD4">
            <w:hyperlink r:id="rId36" w:history="1">
              <w:r w:rsidR="00F861C8" w:rsidRPr="004A5BD4">
                <w:t>25.30.22.140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эксплуатационное для ядерных реакторов</w:t>
            </w:r>
          </w:p>
        </w:tc>
      </w:tr>
      <w:tr w:rsidR="00F861C8" w:rsidRPr="002D3707" w:rsidTr="00F861C8">
        <w:tc>
          <w:tcPr>
            <w:tcW w:w="3037" w:type="dxa"/>
          </w:tcPr>
          <w:p w:rsidR="00F861C8" w:rsidRPr="004A5BD4" w:rsidRDefault="008371BA" w:rsidP="004A5BD4">
            <w:hyperlink r:id="rId37" w:history="1">
              <w:r w:rsidR="00F861C8" w:rsidRPr="004A5BD4">
                <w:t>25.73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Инструмент</w:t>
            </w:r>
          </w:p>
        </w:tc>
      </w:tr>
      <w:tr w:rsidR="00F861C8" w:rsidRPr="002D3707" w:rsidTr="00F861C8">
        <w:tc>
          <w:tcPr>
            <w:tcW w:w="3037" w:type="dxa"/>
          </w:tcPr>
          <w:p w:rsidR="00F861C8" w:rsidRPr="004A5BD4" w:rsidRDefault="008371BA" w:rsidP="004A5BD4">
            <w:hyperlink r:id="rId38" w:history="1">
              <w:r w:rsidR="00F861C8" w:rsidRPr="004A5BD4">
                <w:t>25.92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Тара металлическая легкая</w:t>
            </w:r>
          </w:p>
        </w:tc>
      </w:tr>
      <w:tr w:rsidR="00F861C8" w:rsidRPr="002D3707" w:rsidTr="00F861C8">
        <w:tc>
          <w:tcPr>
            <w:tcW w:w="3037" w:type="dxa"/>
          </w:tcPr>
          <w:p w:rsidR="00F861C8" w:rsidRPr="004A5BD4" w:rsidRDefault="008371BA" w:rsidP="004A5BD4">
            <w:hyperlink r:id="rId39" w:history="1">
              <w:r w:rsidR="00F861C8" w:rsidRPr="004A5BD4">
                <w:t>25.93.14.130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Кнопки чертежные</w:t>
            </w:r>
          </w:p>
        </w:tc>
      </w:tr>
      <w:tr w:rsidR="00F861C8" w:rsidRPr="002D3707" w:rsidTr="00F861C8">
        <w:tc>
          <w:tcPr>
            <w:tcW w:w="3037" w:type="dxa"/>
          </w:tcPr>
          <w:p w:rsidR="00F861C8" w:rsidRPr="004A5BD4" w:rsidRDefault="008371BA" w:rsidP="004A5BD4">
            <w:hyperlink r:id="rId40" w:history="1">
              <w:r w:rsidR="00F861C8" w:rsidRPr="004A5BD4">
                <w:t>25.94.11.110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Болты и винты из черных металлов</w:t>
            </w:r>
          </w:p>
        </w:tc>
      </w:tr>
      <w:tr w:rsidR="00F861C8" w:rsidRPr="002D3707" w:rsidTr="00F861C8">
        <w:tc>
          <w:tcPr>
            <w:tcW w:w="3037" w:type="dxa"/>
          </w:tcPr>
          <w:p w:rsidR="00F861C8" w:rsidRPr="004A5BD4" w:rsidRDefault="008371BA" w:rsidP="004A5BD4">
            <w:hyperlink r:id="rId41" w:history="1">
              <w:r w:rsidR="00F861C8" w:rsidRPr="004A5BD4">
                <w:t>25.94.12.190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Изделия крепежные </w:t>
            </w:r>
            <w:proofErr w:type="spellStart"/>
            <w:r w:rsidRPr="002D3707">
              <w:rPr>
                <w:rFonts w:eastAsia="Calibri"/>
                <w:lang w:eastAsia="en-US"/>
              </w:rPr>
              <w:t>нерезьбовые</w:t>
            </w:r>
            <w:proofErr w:type="spellEnd"/>
            <w:r w:rsidRPr="002D3707">
              <w:rPr>
                <w:rFonts w:eastAsia="Calibri"/>
                <w:lang w:eastAsia="en-US"/>
              </w:rPr>
              <w:t xml:space="preserve"> из черных металлов прочие, не включенные в другие группировки</w:t>
            </w:r>
          </w:p>
        </w:tc>
      </w:tr>
      <w:tr w:rsidR="00F861C8" w:rsidRPr="002D3707" w:rsidTr="00F861C8">
        <w:tc>
          <w:tcPr>
            <w:tcW w:w="3037" w:type="dxa"/>
          </w:tcPr>
          <w:p w:rsidR="00F861C8" w:rsidRPr="004A5BD4" w:rsidRDefault="008371BA" w:rsidP="004A5BD4">
            <w:hyperlink r:id="rId42" w:history="1">
              <w:r w:rsidR="00F861C8" w:rsidRPr="004A5BD4">
                <w:t>25.99.22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F861C8" w:rsidRPr="002D3707" w:rsidTr="00F861C8">
        <w:tc>
          <w:tcPr>
            <w:tcW w:w="3037" w:type="dxa"/>
          </w:tcPr>
          <w:p w:rsidR="00F861C8" w:rsidRPr="004A5BD4" w:rsidRDefault="008371BA" w:rsidP="004A5BD4">
            <w:hyperlink r:id="rId43" w:history="1">
              <w:r w:rsidR="00F861C8" w:rsidRPr="004A5BD4">
                <w:t>25.99.23.000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F861C8" w:rsidRPr="002D3707" w:rsidTr="00F861C8">
        <w:tc>
          <w:tcPr>
            <w:tcW w:w="3037" w:type="dxa"/>
          </w:tcPr>
          <w:p w:rsidR="00F861C8" w:rsidRPr="004A5BD4" w:rsidRDefault="008371BA" w:rsidP="004A5BD4">
            <w:hyperlink r:id="rId44" w:history="1">
              <w:r w:rsidR="00F861C8" w:rsidRPr="004A5BD4">
                <w:t>25.99.29.110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Магниты металлические постоянные</w:t>
            </w:r>
          </w:p>
        </w:tc>
      </w:tr>
      <w:tr w:rsidR="00F861C8" w:rsidRPr="002D3707" w:rsidTr="00F861C8">
        <w:tc>
          <w:tcPr>
            <w:tcW w:w="3037" w:type="dxa"/>
          </w:tcPr>
          <w:p w:rsidR="00F861C8" w:rsidRPr="004A5BD4" w:rsidRDefault="008371BA" w:rsidP="004A5BD4">
            <w:hyperlink r:id="rId45" w:history="1">
              <w:r w:rsidR="00F861C8" w:rsidRPr="004A5BD4">
                <w:t>25.99.29.190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прочие из недрагоценных металлов, не включенные в другие группировки</w:t>
            </w:r>
          </w:p>
        </w:tc>
      </w:tr>
      <w:tr w:rsidR="00F861C8" w:rsidRPr="002D3707" w:rsidTr="00F861C8">
        <w:tc>
          <w:tcPr>
            <w:tcW w:w="3037" w:type="dxa"/>
          </w:tcPr>
          <w:p w:rsidR="00F861C8" w:rsidRPr="004A5BD4" w:rsidRDefault="008371BA" w:rsidP="004A5BD4">
            <w:hyperlink r:id="rId46" w:history="1">
              <w:r w:rsidR="00F861C8" w:rsidRPr="004A5BD4">
                <w:t>26</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Оборудование компьютерное, электронное и оптическое </w:t>
            </w:r>
          </w:p>
        </w:tc>
      </w:tr>
      <w:tr w:rsidR="00F861C8" w:rsidRPr="002D3707" w:rsidTr="00F861C8">
        <w:tc>
          <w:tcPr>
            <w:tcW w:w="3037" w:type="dxa"/>
          </w:tcPr>
          <w:p w:rsidR="00F861C8" w:rsidRPr="004A5BD4" w:rsidRDefault="008371BA" w:rsidP="004A5BD4">
            <w:hyperlink r:id="rId47" w:history="1">
              <w:r w:rsidR="00F861C8" w:rsidRPr="004A5BD4">
                <w:t>27.11.42.000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Трансформаторы прочие мощностью не более 16 </w:t>
            </w:r>
            <w:proofErr w:type="spellStart"/>
            <w:r w:rsidRPr="002D3707">
              <w:rPr>
                <w:rFonts w:eastAsia="Calibri"/>
                <w:lang w:eastAsia="en-US"/>
              </w:rPr>
              <w:t>кВА</w:t>
            </w:r>
            <w:proofErr w:type="spellEnd"/>
          </w:p>
        </w:tc>
      </w:tr>
      <w:tr w:rsidR="00F861C8" w:rsidRPr="002D3707" w:rsidTr="00F861C8">
        <w:tc>
          <w:tcPr>
            <w:tcW w:w="3037" w:type="dxa"/>
          </w:tcPr>
          <w:p w:rsidR="00F861C8" w:rsidRPr="004A5BD4" w:rsidRDefault="008371BA" w:rsidP="004A5BD4">
            <w:hyperlink r:id="rId48" w:history="1">
              <w:r w:rsidR="00F861C8" w:rsidRPr="004A5BD4">
                <w:t>27.11.50.130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Катушки индуктивности прочие</w:t>
            </w:r>
          </w:p>
        </w:tc>
      </w:tr>
      <w:tr w:rsidR="00F861C8" w:rsidRPr="002D3707" w:rsidTr="00F861C8">
        <w:tc>
          <w:tcPr>
            <w:tcW w:w="3037" w:type="dxa"/>
          </w:tcPr>
          <w:p w:rsidR="00F861C8" w:rsidRPr="004A5BD4" w:rsidRDefault="008371BA" w:rsidP="004A5BD4">
            <w:hyperlink r:id="rId49" w:history="1">
              <w:r w:rsidR="00F861C8" w:rsidRPr="004A5BD4">
                <w:t>27.12.21.000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Предохранители плавкие на напряжение не более 1 </w:t>
            </w:r>
            <w:proofErr w:type="spellStart"/>
            <w:r w:rsidRPr="002D3707">
              <w:rPr>
                <w:rFonts w:eastAsia="Calibri"/>
                <w:lang w:eastAsia="en-US"/>
              </w:rPr>
              <w:t>кВ</w:t>
            </w:r>
            <w:proofErr w:type="spellEnd"/>
          </w:p>
        </w:tc>
      </w:tr>
      <w:tr w:rsidR="00F861C8" w:rsidRPr="002D3707" w:rsidTr="00F861C8">
        <w:tc>
          <w:tcPr>
            <w:tcW w:w="3037" w:type="dxa"/>
          </w:tcPr>
          <w:p w:rsidR="00F861C8" w:rsidRPr="004A5BD4" w:rsidRDefault="008371BA" w:rsidP="004A5BD4">
            <w:hyperlink r:id="rId50" w:history="1">
              <w:r w:rsidR="00F861C8" w:rsidRPr="004A5BD4">
                <w:t>27.12.24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Реле на напряжение не более 1 </w:t>
            </w:r>
            <w:proofErr w:type="spellStart"/>
            <w:r w:rsidRPr="002D3707">
              <w:rPr>
                <w:rFonts w:eastAsia="Calibri"/>
                <w:lang w:eastAsia="en-US"/>
              </w:rPr>
              <w:t>кВ</w:t>
            </w:r>
            <w:proofErr w:type="spellEnd"/>
          </w:p>
        </w:tc>
      </w:tr>
      <w:tr w:rsidR="00F861C8" w:rsidRPr="002D3707" w:rsidTr="00F861C8">
        <w:tc>
          <w:tcPr>
            <w:tcW w:w="3037" w:type="dxa"/>
          </w:tcPr>
          <w:p w:rsidR="00F861C8" w:rsidRPr="004A5BD4" w:rsidRDefault="008371BA" w:rsidP="004A5BD4">
            <w:hyperlink r:id="rId51" w:history="1">
              <w:r w:rsidR="00F861C8" w:rsidRPr="004A5BD4">
                <w:t>27.33.11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Выключатели на напряжение не более 1 </w:t>
            </w:r>
            <w:proofErr w:type="spellStart"/>
            <w:r w:rsidRPr="002D3707">
              <w:rPr>
                <w:rFonts w:eastAsia="Calibri"/>
                <w:lang w:eastAsia="en-US"/>
              </w:rPr>
              <w:t>кВ</w:t>
            </w:r>
            <w:proofErr w:type="spellEnd"/>
          </w:p>
        </w:tc>
      </w:tr>
      <w:tr w:rsidR="00F861C8" w:rsidRPr="002D3707" w:rsidTr="00F861C8">
        <w:tc>
          <w:tcPr>
            <w:tcW w:w="3037" w:type="dxa"/>
          </w:tcPr>
          <w:p w:rsidR="00F861C8" w:rsidRPr="004A5BD4" w:rsidRDefault="008371BA" w:rsidP="004A5BD4">
            <w:hyperlink r:id="rId52" w:history="1">
              <w:r w:rsidR="00F861C8" w:rsidRPr="004A5BD4">
                <w:t>27.90.1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электрическое прочее и его части</w:t>
            </w:r>
          </w:p>
        </w:tc>
      </w:tr>
      <w:tr w:rsidR="00F861C8" w:rsidRPr="002D3707" w:rsidTr="00F861C8">
        <w:tc>
          <w:tcPr>
            <w:tcW w:w="3037" w:type="dxa"/>
          </w:tcPr>
          <w:p w:rsidR="00F861C8" w:rsidRPr="004A5BD4" w:rsidRDefault="008371BA" w:rsidP="004A5BD4">
            <w:hyperlink r:id="rId53" w:history="1">
              <w:r w:rsidR="00F861C8" w:rsidRPr="004A5BD4">
                <w:t>27.90.33.110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Комплектующие (запасные части) прочего электрического оборудования, не имеющие самостоятельных группировок</w:t>
            </w:r>
          </w:p>
        </w:tc>
      </w:tr>
      <w:tr w:rsidR="00F861C8" w:rsidRPr="002D3707" w:rsidTr="00F861C8">
        <w:tc>
          <w:tcPr>
            <w:tcW w:w="3037" w:type="dxa"/>
          </w:tcPr>
          <w:p w:rsidR="00F861C8" w:rsidRPr="004A5BD4" w:rsidRDefault="008371BA" w:rsidP="004A5BD4">
            <w:hyperlink r:id="rId54" w:history="1">
              <w:r w:rsidR="00F861C8" w:rsidRPr="004A5BD4">
                <w:t>27.90.5</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Конденсаторы электрические</w:t>
            </w:r>
          </w:p>
        </w:tc>
      </w:tr>
      <w:tr w:rsidR="00F861C8" w:rsidRPr="002D3707" w:rsidTr="00F861C8">
        <w:tc>
          <w:tcPr>
            <w:tcW w:w="3037" w:type="dxa"/>
          </w:tcPr>
          <w:p w:rsidR="00F861C8" w:rsidRPr="004A5BD4" w:rsidRDefault="008371BA" w:rsidP="004A5BD4">
            <w:hyperlink r:id="rId55" w:history="1">
              <w:r w:rsidR="00F861C8" w:rsidRPr="004A5BD4">
                <w:t>27.90.60.000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Резисторы, кроме нагревательных резисторов</w:t>
            </w:r>
          </w:p>
        </w:tc>
      </w:tr>
      <w:tr w:rsidR="00F861C8" w:rsidRPr="002D3707" w:rsidTr="00F861C8">
        <w:tc>
          <w:tcPr>
            <w:tcW w:w="3037" w:type="dxa"/>
          </w:tcPr>
          <w:p w:rsidR="00F861C8" w:rsidRPr="004A5BD4" w:rsidRDefault="008371BA" w:rsidP="004A5BD4">
            <w:hyperlink r:id="rId56" w:history="1">
              <w:r w:rsidR="00F861C8" w:rsidRPr="004A5BD4">
                <w:t>27.90.70.000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F861C8" w:rsidRPr="002D3707" w:rsidTr="00F861C8">
        <w:tc>
          <w:tcPr>
            <w:tcW w:w="3037" w:type="dxa"/>
          </w:tcPr>
          <w:p w:rsidR="00F861C8" w:rsidRPr="004A5BD4" w:rsidRDefault="008371BA" w:rsidP="004A5BD4">
            <w:hyperlink r:id="rId57" w:history="1">
              <w:r w:rsidR="00F861C8" w:rsidRPr="004A5BD4">
                <w:t>28.21.13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F861C8" w:rsidRPr="002D3707" w:rsidTr="00F861C8">
        <w:tc>
          <w:tcPr>
            <w:tcW w:w="3037" w:type="dxa"/>
          </w:tcPr>
          <w:p w:rsidR="00F861C8" w:rsidRPr="004A5BD4" w:rsidRDefault="008371BA" w:rsidP="004A5BD4">
            <w:hyperlink r:id="rId58" w:history="1">
              <w:r w:rsidR="00F861C8" w:rsidRPr="004A5BD4">
                <w:t>28.22.15.120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Погрузчики прочие</w:t>
            </w:r>
          </w:p>
        </w:tc>
      </w:tr>
      <w:tr w:rsidR="00F861C8" w:rsidRPr="002D3707" w:rsidTr="00F861C8">
        <w:tc>
          <w:tcPr>
            <w:tcW w:w="3037" w:type="dxa"/>
          </w:tcPr>
          <w:p w:rsidR="00F861C8" w:rsidRPr="004A5BD4" w:rsidRDefault="008371BA" w:rsidP="004A5BD4">
            <w:hyperlink r:id="rId59" w:history="1">
              <w:r w:rsidR="00F861C8" w:rsidRPr="004A5BD4">
                <w:t>28.22.17.119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Конвейеры прочие, не включенные в другие группировки</w:t>
            </w:r>
          </w:p>
        </w:tc>
      </w:tr>
      <w:tr w:rsidR="00F861C8" w:rsidRPr="002D3707" w:rsidTr="00F861C8">
        <w:tc>
          <w:tcPr>
            <w:tcW w:w="3037" w:type="dxa"/>
          </w:tcPr>
          <w:p w:rsidR="00F861C8" w:rsidRPr="004A5BD4" w:rsidRDefault="008371BA" w:rsidP="004A5BD4">
            <w:hyperlink r:id="rId60" w:history="1">
              <w:r w:rsidR="00F861C8" w:rsidRPr="004A5BD4">
                <w:t>28.22.18.260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подъемные для механизации складов, не включенные в другие группировки</w:t>
            </w:r>
          </w:p>
        </w:tc>
      </w:tr>
      <w:tr w:rsidR="00F861C8" w:rsidRPr="002D3707" w:rsidTr="00F861C8">
        <w:tc>
          <w:tcPr>
            <w:tcW w:w="3037" w:type="dxa"/>
          </w:tcPr>
          <w:p w:rsidR="00F861C8" w:rsidRPr="004A5BD4" w:rsidRDefault="008371BA" w:rsidP="004A5BD4">
            <w:hyperlink r:id="rId61" w:history="1">
              <w:r w:rsidR="00F861C8" w:rsidRPr="004A5BD4">
                <w:t>28.22.18.390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подъемно-транспортное и погрузочно-разгрузочное прочее, не включенное в другие группировки</w:t>
            </w:r>
          </w:p>
        </w:tc>
      </w:tr>
      <w:tr w:rsidR="00F861C8" w:rsidRPr="002D3707" w:rsidTr="00F861C8">
        <w:tc>
          <w:tcPr>
            <w:tcW w:w="3037" w:type="dxa"/>
          </w:tcPr>
          <w:p w:rsidR="00F861C8" w:rsidRPr="004A5BD4" w:rsidRDefault="008371BA" w:rsidP="004A5BD4">
            <w:hyperlink r:id="rId62" w:history="1">
              <w:r w:rsidR="00F861C8" w:rsidRPr="004A5BD4">
                <w:t>28.22.19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грузоподъемного и погрузочно-разгрузочного оборудования</w:t>
            </w:r>
          </w:p>
        </w:tc>
      </w:tr>
      <w:tr w:rsidR="00F861C8" w:rsidRPr="002D3707" w:rsidTr="00F861C8">
        <w:tc>
          <w:tcPr>
            <w:tcW w:w="3037" w:type="dxa"/>
          </w:tcPr>
          <w:p w:rsidR="00F861C8" w:rsidRPr="004A5BD4" w:rsidRDefault="008371BA" w:rsidP="004A5BD4">
            <w:hyperlink r:id="rId63" w:history="1">
              <w:r w:rsidR="00F861C8" w:rsidRPr="004A5BD4">
                <w:t>28.23.13.120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контрольно-кассовые</w:t>
            </w:r>
          </w:p>
        </w:tc>
      </w:tr>
      <w:tr w:rsidR="00F861C8" w:rsidRPr="002D3707" w:rsidTr="00F861C8">
        <w:tc>
          <w:tcPr>
            <w:tcW w:w="3037" w:type="dxa"/>
          </w:tcPr>
          <w:p w:rsidR="00F861C8" w:rsidRPr="004A5BD4" w:rsidRDefault="008371BA" w:rsidP="004A5BD4">
            <w:hyperlink r:id="rId64" w:history="1">
              <w:r w:rsidR="00F861C8" w:rsidRPr="004A5BD4">
                <w:t>28.23.13.190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содержащие счетные устройства, прочие, не включенные в другие группировки</w:t>
            </w:r>
          </w:p>
        </w:tc>
      </w:tr>
      <w:tr w:rsidR="00F861C8" w:rsidRPr="002D3707" w:rsidTr="00F861C8">
        <w:tc>
          <w:tcPr>
            <w:tcW w:w="3037" w:type="dxa"/>
          </w:tcPr>
          <w:p w:rsidR="00F861C8" w:rsidRPr="004A5BD4" w:rsidRDefault="008371BA" w:rsidP="004A5BD4">
            <w:hyperlink r:id="rId65" w:history="1">
              <w:r w:rsidR="00F861C8" w:rsidRPr="004A5BD4">
                <w:t>28.23.21.110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фотокопировальные со встроенной оптической системой</w:t>
            </w:r>
          </w:p>
        </w:tc>
      </w:tr>
      <w:tr w:rsidR="00F861C8" w:rsidRPr="002D3707" w:rsidTr="00F861C8">
        <w:tc>
          <w:tcPr>
            <w:tcW w:w="3037" w:type="dxa"/>
          </w:tcPr>
          <w:p w:rsidR="00F861C8" w:rsidRPr="004A5BD4" w:rsidRDefault="008371BA" w:rsidP="004A5BD4">
            <w:hyperlink r:id="rId66" w:history="1">
              <w:r w:rsidR="00F861C8" w:rsidRPr="004A5BD4">
                <w:t>28.23.21.120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фотокопировальные контактного типа</w:t>
            </w:r>
          </w:p>
        </w:tc>
      </w:tr>
      <w:tr w:rsidR="00F861C8" w:rsidRPr="002D3707" w:rsidTr="00F861C8">
        <w:tc>
          <w:tcPr>
            <w:tcW w:w="3037" w:type="dxa"/>
          </w:tcPr>
          <w:p w:rsidR="00F861C8" w:rsidRPr="004A5BD4" w:rsidRDefault="008371BA" w:rsidP="004A5BD4">
            <w:hyperlink r:id="rId67" w:history="1">
              <w:r w:rsidR="00F861C8" w:rsidRPr="004A5BD4">
                <w:t>28.23.21.130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термокопировальные</w:t>
            </w:r>
          </w:p>
        </w:tc>
      </w:tr>
      <w:tr w:rsidR="00F861C8" w:rsidRPr="002D3707" w:rsidTr="00F861C8">
        <w:tc>
          <w:tcPr>
            <w:tcW w:w="3037" w:type="dxa"/>
          </w:tcPr>
          <w:p w:rsidR="00F861C8" w:rsidRPr="004A5BD4" w:rsidRDefault="008371BA" w:rsidP="004A5BD4">
            <w:hyperlink r:id="rId68" w:history="1">
              <w:r w:rsidR="00F861C8" w:rsidRPr="004A5BD4">
                <w:t>28.23.23.000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офисные прочие</w:t>
            </w:r>
          </w:p>
        </w:tc>
      </w:tr>
      <w:tr w:rsidR="00F861C8" w:rsidRPr="002D3707" w:rsidTr="00F861C8">
        <w:tc>
          <w:tcPr>
            <w:tcW w:w="3037" w:type="dxa"/>
          </w:tcPr>
          <w:p w:rsidR="00F861C8" w:rsidRPr="004A5BD4" w:rsidRDefault="008371BA" w:rsidP="004A5BD4">
            <w:hyperlink r:id="rId69" w:history="1">
              <w:r w:rsidR="00F861C8" w:rsidRPr="004A5BD4">
                <w:t>28.23.24.000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и принадлежности пишущих машинок и калькуляторов</w:t>
            </w:r>
          </w:p>
        </w:tc>
      </w:tr>
      <w:tr w:rsidR="00F861C8" w:rsidRPr="002D3707" w:rsidTr="00F861C8">
        <w:tc>
          <w:tcPr>
            <w:tcW w:w="3037" w:type="dxa"/>
          </w:tcPr>
          <w:p w:rsidR="00F861C8" w:rsidRPr="004A5BD4" w:rsidRDefault="008371BA" w:rsidP="004A5BD4">
            <w:hyperlink r:id="rId70" w:history="1">
              <w:r w:rsidR="00F861C8" w:rsidRPr="004A5BD4">
                <w:t>28.23.26.000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и принадлежности фотокопировальных аппаратов</w:t>
            </w:r>
          </w:p>
        </w:tc>
      </w:tr>
      <w:tr w:rsidR="00F861C8" w:rsidRPr="002D3707" w:rsidTr="00F861C8">
        <w:tc>
          <w:tcPr>
            <w:tcW w:w="3037" w:type="dxa"/>
          </w:tcPr>
          <w:p w:rsidR="00F861C8" w:rsidRPr="004A5BD4" w:rsidRDefault="008371BA" w:rsidP="004A5BD4">
            <w:hyperlink r:id="rId71" w:history="1">
              <w:r w:rsidR="00F861C8" w:rsidRPr="004A5BD4">
                <w:t>28.24.12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Инструменты ручные прочие с механизированным приводом</w:t>
            </w:r>
          </w:p>
        </w:tc>
      </w:tr>
      <w:tr w:rsidR="00F861C8" w:rsidRPr="002D3707" w:rsidTr="00F861C8">
        <w:tc>
          <w:tcPr>
            <w:tcW w:w="3037" w:type="dxa"/>
          </w:tcPr>
          <w:p w:rsidR="00F861C8" w:rsidRPr="004A5BD4" w:rsidRDefault="008371BA" w:rsidP="004A5BD4">
            <w:hyperlink r:id="rId72" w:history="1">
              <w:r w:rsidR="00F861C8" w:rsidRPr="004A5BD4">
                <w:t>28.25.14.119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и установки для фильтрования или очистки воздуха прочие</w:t>
            </w:r>
          </w:p>
        </w:tc>
      </w:tr>
      <w:tr w:rsidR="00F861C8" w:rsidRPr="002D3707" w:rsidTr="00F861C8">
        <w:tc>
          <w:tcPr>
            <w:tcW w:w="3037" w:type="dxa"/>
          </w:tcPr>
          <w:p w:rsidR="00F861C8" w:rsidRPr="004A5BD4" w:rsidRDefault="008371BA" w:rsidP="004A5BD4">
            <w:hyperlink r:id="rId73" w:history="1">
              <w:r w:rsidR="00F861C8" w:rsidRPr="004A5BD4">
                <w:t>28.29.13.120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Фильтры очистки топлива для двигателей внутреннего сгорания</w:t>
            </w:r>
          </w:p>
        </w:tc>
      </w:tr>
      <w:tr w:rsidR="00F861C8" w:rsidRPr="002D3707" w:rsidTr="00F861C8">
        <w:tc>
          <w:tcPr>
            <w:tcW w:w="3037" w:type="dxa"/>
          </w:tcPr>
          <w:p w:rsidR="00F861C8" w:rsidRPr="004A5BD4" w:rsidRDefault="008371BA" w:rsidP="004A5BD4">
            <w:hyperlink r:id="rId74" w:history="1">
              <w:r w:rsidR="00F861C8" w:rsidRPr="004A5BD4">
                <w:t>28.29.31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F861C8" w:rsidRPr="002D3707" w:rsidTr="00F861C8">
        <w:tc>
          <w:tcPr>
            <w:tcW w:w="3037" w:type="dxa"/>
          </w:tcPr>
          <w:p w:rsidR="00F861C8" w:rsidRPr="004A5BD4" w:rsidRDefault="008371BA" w:rsidP="004A5BD4">
            <w:hyperlink r:id="rId75" w:history="1">
              <w:r w:rsidR="00F861C8" w:rsidRPr="004A5BD4">
                <w:t>28.29.32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Устройства взвешивающие и весы для взвешивания людей и бытовые</w:t>
            </w:r>
          </w:p>
        </w:tc>
      </w:tr>
      <w:tr w:rsidR="00F861C8" w:rsidRPr="002D3707" w:rsidTr="00F861C8">
        <w:tc>
          <w:tcPr>
            <w:tcW w:w="3037" w:type="dxa"/>
          </w:tcPr>
          <w:p w:rsidR="00F861C8" w:rsidRPr="004A5BD4" w:rsidRDefault="008371BA" w:rsidP="004A5BD4">
            <w:hyperlink r:id="rId76" w:history="1">
              <w:r w:rsidR="00F861C8" w:rsidRPr="004A5BD4">
                <w:t>28.29.39.000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для взвешивания и дозировки прочее</w:t>
            </w:r>
          </w:p>
        </w:tc>
      </w:tr>
      <w:tr w:rsidR="00F861C8" w:rsidRPr="002D3707" w:rsidTr="00F861C8">
        <w:tc>
          <w:tcPr>
            <w:tcW w:w="3037" w:type="dxa"/>
          </w:tcPr>
          <w:p w:rsidR="00F861C8" w:rsidRPr="004A5BD4" w:rsidRDefault="008371BA" w:rsidP="004A5BD4">
            <w:hyperlink r:id="rId77" w:history="1">
              <w:r w:rsidR="00F861C8" w:rsidRPr="004A5BD4">
                <w:t>28.29.83.140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Разновесы для весов всех типов</w:t>
            </w:r>
          </w:p>
        </w:tc>
      </w:tr>
      <w:tr w:rsidR="00F861C8" w:rsidRPr="002D3707" w:rsidTr="00F861C8">
        <w:tc>
          <w:tcPr>
            <w:tcW w:w="3037" w:type="dxa"/>
          </w:tcPr>
          <w:p w:rsidR="00F861C8" w:rsidRPr="004A5BD4" w:rsidRDefault="008371BA" w:rsidP="004A5BD4">
            <w:hyperlink r:id="rId78" w:history="1">
              <w:r w:rsidR="00F861C8" w:rsidRPr="004A5BD4">
                <w:t>28.92.30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для выемки грунта и строительства прочие</w:t>
            </w:r>
          </w:p>
        </w:tc>
      </w:tr>
      <w:tr w:rsidR="00F861C8" w:rsidRPr="002D3707" w:rsidTr="00F861C8">
        <w:tc>
          <w:tcPr>
            <w:tcW w:w="3037" w:type="dxa"/>
          </w:tcPr>
          <w:p w:rsidR="00F861C8" w:rsidRPr="004A5BD4" w:rsidRDefault="008371BA" w:rsidP="004A5BD4">
            <w:hyperlink r:id="rId79" w:history="1">
              <w:r w:rsidR="00F861C8" w:rsidRPr="004A5BD4">
                <w:t>28.99.39.130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балансировки шин</w:t>
            </w:r>
          </w:p>
        </w:tc>
      </w:tr>
      <w:tr w:rsidR="00F861C8" w:rsidRPr="002D3707" w:rsidTr="00F861C8">
        <w:tc>
          <w:tcPr>
            <w:tcW w:w="3037" w:type="dxa"/>
          </w:tcPr>
          <w:p w:rsidR="00F861C8" w:rsidRPr="004A5BD4" w:rsidRDefault="008371BA" w:rsidP="004A5BD4">
            <w:hyperlink r:id="rId80" w:history="1">
              <w:r w:rsidR="00F861C8" w:rsidRPr="004A5BD4">
                <w:t>28.99.39.190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специального назначения прочее, не включенное в другие группировки</w:t>
            </w:r>
          </w:p>
        </w:tc>
      </w:tr>
      <w:tr w:rsidR="00F861C8" w:rsidRPr="002D3707" w:rsidTr="00F861C8">
        <w:tc>
          <w:tcPr>
            <w:tcW w:w="3037" w:type="dxa"/>
          </w:tcPr>
          <w:p w:rsidR="00F861C8" w:rsidRPr="004A5BD4" w:rsidRDefault="008371BA" w:rsidP="004A5BD4">
            <w:hyperlink r:id="rId81" w:history="1">
              <w:r w:rsidR="00F861C8" w:rsidRPr="004A5BD4">
                <w:t>28.99.52.000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прочего оборудования специального назначения</w:t>
            </w:r>
          </w:p>
        </w:tc>
      </w:tr>
      <w:tr w:rsidR="00F861C8" w:rsidRPr="002D3707" w:rsidTr="00F861C8">
        <w:tc>
          <w:tcPr>
            <w:tcW w:w="3037" w:type="dxa"/>
          </w:tcPr>
          <w:p w:rsidR="00F861C8" w:rsidRPr="004A5BD4" w:rsidRDefault="008371BA" w:rsidP="004A5BD4">
            <w:hyperlink r:id="rId82" w:history="1">
              <w:r w:rsidR="00F861C8" w:rsidRPr="004A5BD4">
                <w:t>29.10.1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Двигатели внутреннего сгорания для автотранспортных средств</w:t>
            </w:r>
          </w:p>
        </w:tc>
      </w:tr>
      <w:tr w:rsidR="00F861C8" w:rsidRPr="002D3707" w:rsidTr="00F861C8">
        <w:tc>
          <w:tcPr>
            <w:tcW w:w="3037" w:type="dxa"/>
          </w:tcPr>
          <w:p w:rsidR="00F861C8" w:rsidRPr="004A5BD4" w:rsidRDefault="008371BA" w:rsidP="004A5BD4">
            <w:hyperlink r:id="rId83" w:history="1">
              <w:r w:rsidR="00F861C8" w:rsidRPr="004A5BD4">
                <w:t>29.10.2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Автомобили легковые</w:t>
            </w:r>
          </w:p>
        </w:tc>
      </w:tr>
      <w:tr w:rsidR="00F861C8" w:rsidRPr="002D3707" w:rsidTr="00F861C8">
        <w:tc>
          <w:tcPr>
            <w:tcW w:w="3037" w:type="dxa"/>
          </w:tcPr>
          <w:p w:rsidR="00F861C8" w:rsidRPr="004A5BD4" w:rsidRDefault="008371BA" w:rsidP="004A5BD4">
            <w:hyperlink r:id="rId84" w:history="1">
              <w:r w:rsidR="00F861C8" w:rsidRPr="004A5BD4">
                <w:t>29.10.30.110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Автобусы</w:t>
            </w:r>
          </w:p>
        </w:tc>
      </w:tr>
      <w:tr w:rsidR="00F861C8" w:rsidRPr="002D3707" w:rsidTr="00F861C8">
        <w:tc>
          <w:tcPr>
            <w:tcW w:w="3037" w:type="dxa"/>
          </w:tcPr>
          <w:p w:rsidR="00F861C8" w:rsidRPr="004A5BD4" w:rsidRDefault="008371BA" w:rsidP="004A5BD4">
            <w:hyperlink r:id="rId85" w:history="1">
              <w:r w:rsidR="00F861C8" w:rsidRPr="004A5BD4">
                <w:t>29.10.4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Средства автотранспортные грузовые</w:t>
            </w:r>
          </w:p>
        </w:tc>
      </w:tr>
      <w:tr w:rsidR="00F861C8" w:rsidRPr="002D3707" w:rsidTr="00F861C8">
        <w:tc>
          <w:tcPr>
            <w:tcW w:w="3037" w:type="dxa"/>
          </w:tcPr>
          <w:p w:rsidR="00F861C8" w:rsidRPr="004A5BD4" w:rsidRDefault="008371BA" w:rsidP="004A5BD4">
            <w:hyperlink r:id="rId86" w:history="1">
              <w:r w:rsidR="00F861C8" w:rsidRPr="004A5BD4">
                <w:t>29.10.59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Средства автотранспортные специального назначения, не включенные в другие группировки</w:t>
            </w:r>
          </w:p>
        </w:tc>
      </w:tr>
      <w:tr w:rsidR="00F861C8" w:rsidRPr="002D3707" w:rsidTr="00F861C8">
        <w:tc>
          <w:tcPr>
            <w:tcW w:w="3037" w:type="dxa"/>
          </w:tcPr>
          <w:p w:rsidR="00F861C8" w:rsidRPr="004A5BD4" w:rsidRDefault="008371BA" w:rsidP="004A5BD4">
            <w:hyperlink r:id="rId87" w:history="1">
              <w:r w:rsidR="00F861C8" w:rsidRPr="004A5BD4">
                <w:t>29.20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Кузова (корпуса) для автотранспортных средств; прицепы и полуприцепы</w:t>
            </w:r>
          </w:p>
        </w:tc>
      </w:tr>
      <w:tr w:rsidR="00F861C8" w:rsidRPr="002D3707" w:rsidTr="00F861C8">
        <w:tc>
          <w:tcPr>
            <w:tcW w:w="3037" w:type="dxa"/>
          </w:tcPr>
          <w:p w:rsidR="00F861C8" w:rsidRPr="004A5BD4" w:rsidRDefault="008371BA" w:rsidP="004A5BD4">
            <w:hyperlink r:id="rId88" w:history="1">
              <w:r w:rsidR="00F861C8" w:rsidRPr="004A5BD4">
                <w:t>29.3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и принадлежности для автотранспортных средств</w:t>
            </w:r>
          </w:p>
        </w:tc>
      </w:tr>
      <w:tr w:rsidR="00F861C8" w:rsidRPr="002D3707" w:rsidTr="00F861C8">
        <w:tc>
          <w:tcPr>
            <w:tcW w:w="3037" w:type="dxa"/>
          </w:tcPr>
          <w:p w:rsidR="00F861C8" w:rsidRPr="004A5BD4" w:rsidRDefault="008371BA" w:rsidP="004A5BD4">
            <w:hyperlink r:id="rId89" w:history="1">
              <w:r w:rsidR="00F861C8" w:rsidRPr="004A5BD4">
                <w:t>30.20.40.180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управления движением механическое</w:t>
            </w:r>
          </w:p>
        </w:tc>
      </w:tr>
      <w:tr w:rsidR="00F861C8" w:rsidRPr="002D3707" w:rsidTr="00F861C8">
        <w:tc>
          <w:tcPr>
            <w:tcW w:w="3037" w:type="dxa"/>
          </w:tcPr>
          <w:p w:rsidR="00F861C8" w:rsidRPr="004A5BD4" w:rsidRDefault="008371BA" w:rsidP="004A5BD4">
            <w:hyperlink r:id="rId90" w:history="1">
              <w:r w:rsidR="00F861C8" w:rsidRPr="004A5BD4">
                <w:t>30.9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Средства транспортные и оборудование, не включенные в другие группировки</w:t>
            </w:r>
          </w:p>
        </w:tc>
      </w:tr>
      <w:tr w:rsidR="00F861C8" w:rsidRPr="002D3707" w:rsidTr="00F861C8">
        <w:tc>
          <w:tcPr>
            <w:tcW w:w="3037" w:type="dxa"/>
          </w:tcPr>
          <w:p w:rsidR="00F861C8" w:rsidRPr="004A5BD4" w:rsidRDefault="008371BA" w:rsidP="004A5BD4">
            <w:hyperlink r:id="rId91" w:history="1">
              <w:r w:rsidR="00F861C8" w:rsidRPr="004A5BD4">
                <w:t>31.01.1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Мебель для офисов и предприятий торговли</w:t>
            </w:r>
          </w:p>
        </w:tc>
      </w:tr>
      <w:tr w:rsidR="00F861C8" w:rsidRPr="002D3707" w:rsidTr="00F861C8">
        <w:tc>
          <w:tcPr>
            <w:tcW w:w="3037" w:type="dxa"/>
          </w:tcPr>
          <w:p w:rsidR="00F861C8" w:rsidRPr="004A5BD4" w:rsidRDefault="008371BA" w:rsidP="004A5BD4">
            <w:hyperlink r:id="rId92" w:history="1">
              <w:r w:rsidR="00F861C8" w:rsidRPr="004A5BD4">
                <w:t>31.09.11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Мебель металлическая, не включенная в другие группировки</w:t>
            </w:r>
          </w:p>
        </w:tc>
      </w:tr>
      <w:tr w:rsidR="00F861C8" w:rsidRPr="002D3707" w:rsidTr="00F861C8">
        <w:tc>
          <w:tcPr>
            <w:tcW w:w="3037" w:type="dxa"/>
          </w:tcPr>
          <w:p w:rsidR="00F861C8" w:rsidRPr="004A5BD4" w:rsidRDefault="008371BA" w:rsidP="004A5BD4">
            <w:hyperlink r:id="rId93" w:history="1">
              <w:r w:rsidR="00F861C8" w:rsidRPr="004A5BD4">
                <w:t>32.50.13.110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Шприцы, иглы, катетеры, канюли и аналогичные инструменты</w:t>
            </w:r>
          </w:p>
        </w:tc>
      </w:tr>
      <w:tr w:rsidR="00F861C8" w:rsidRPr="002D3707" w:rsidTr="00F861C8">
        <w:tc>
          <w:tcPr>
            <w:tcW w:w="3037" w:type="dxa"/>
          </w:tcPr>
          <w:p w:rsidR="00F861C8" w:rsidRPr="004A5BD4" w:rsidRDefault="008371BA" w:rsidP="004A5BD4">
            <w:hyperlink r:id="rId94" w:history="1">
              <w:r w:rsidR="00F861C8" w:rsidRPr="004A5BD4">
                <w:t>32.50.42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Очки для коррекции зрения, защитные или прочие </w:t>
            </w:r>
            <w:proofErr w:type="gramStart"/>
            <w:r w:rsidRPr="002D3707">
              <w:rPr>
                <w:rFonts w:eastAsia="Calibri"/>
                <w:lang w:eastAsia="en-US"/>
              </w:rPr>
              <w:t>очки</w:t>
            </w:r>
            <w:proofErr w:type="gramEnd"/>
            <w:r w:rsidRPr="002D3707">
              <w:rPr>
                <w:rFonts w:eastAsia="Calibri"/>
                <w:lang w:eastAsia="en-US"/>
              </w:rPr>
              <w:t xml:space="preserve"> или аналогичные оптические приборы</w:t>
            </w:r>
          </w:p>
        </w:tc>
      </w:tr>
      <w:tr w:rsidR="00F861C8" w:rsidRPr="002D3707" w:rsidTr="00F861C8">
        <w:tc>
          <w:tcPr>
            <w:tcW w:w="3037" w:type="dxa"/>
          </w:tcPr>
          <w:p w:rsidR="00F861C8" w:rsidRPr="004A5BD4" w:rsidRDefault="008371BA" w:rsidP="004A5BD4">
            <w:hyperlink r:id="rId95" w:history="1">
              <w:r w:rsidR="00F861C8" w:rsidRPr="004A5BD4">
                <w:t>32.50.43.000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Оправы и арматура для очков, защитных очков и аналогичных оптических приборов</w:t>
            </w:r>
          </w:p>
        </w:tc>
      </w:tr>
      <w:tr w:rsidR="00F861C8" w:rsidRPr="002D3707" w:rsidTr="00F861C8">
        <w:tc>
          <w:tcPr>
            <w:tcW w:w="3037" w:type="dxa"/>
          </w:tcPr>
          <w:p w:rsidR="00F861C8" w:rsidRPr="004A5BD4" w:rsidRDefault="008371BA" w:rsidP="004A5BD4">
            <w:hyperlink r:id="rId96" w:history="1">
              <w:r w:rsidR="00F861C8" w:rsidRPr="004A5BD4">
                <w:t>32.50.44.000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оправ и арматуры для очков, защитных очков и аналогичных оптических приборов</w:t>
            </w:r>
          </w:p>
        </w:tc>
      </w:tr>
      <w:tr w:rsidR="00F861C8" w:rsidRPr="002D3707" w:rsidTr="00F861C8">
        <w:tc>
          <w:tcPr>
            <w:tcW w:w="3037" w:type="dxa"/>
          </w:tcPr>
          <w:p w:rsidR="00F861C8" w:rsidRPr="004A5BD4" w:rsidRDefault="008371BA" w:rsidP="004A5BD4">
            <w:hyperlink r:id="rId97" w:history="1">
              <w:r w:rsidR="00F861C8" w:rsidRPr="004A5BD4">
                <w:t>32.99.12.130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Карандаши механические</w:t>
            </w:r>
          </w:p>
        </w:tc>
      </w:tr>
      <w:tr w:rsidR="00F861C8" w:rsidRPr="002D3707" w:rsidTr="00F861C8">
        <w:tc>
          <w:tcPr>
            <w:tcW w:w="3037" w:type="dxa"/>
          </w:tcPr>
          <w:p w:rsidR="00F861C8" w:rsidRPr="004A5BD4" w:rsidRDefault="008371BA" w:rsidP="004A5BD4">
            <w:hyperlink r:id="rId98" w:history="1">
              <w:r w:rsidR="00F861C8" w:rsidRPr="004A5BD4">
                <w:t>32.99.13.120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Авторучки</w:t>
            </w:r>
          </w:p>
        </w:tc>
      </w:tr>
      <w:tr w:rsidR="00F861C8" w:rsidRPr="002D3707" w:rsidTr="00F861C8">
        <w:tc>
          <w:tcPr>
            <w:tcW w:w="3037" w:type="dxa"/>
          </w:tcPr>
          <w:p w:rsidR="00F861C8" w:rsidRPr="004A5BD4" w:rsidRDefault="008371BA" w:rsidP="004A5BD4">
            <w:hyperlink r:id="rId99" w:history="1">
              <w:r w:rsidR="00F861C8" w:rsidRPr="004A5BD4">
                <w:t>32.99.13.121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Авторучки перьевые</w:t>
            </w:r>
          </w:p>
        </w:tc>
      </w:tr>
      <w:tr w:rsidR="00F861C8" w:rsidRPr="002D3707" w:rsidTr="00F861C8">
        <w:tc>
          <w:tcPr>
            <w:tcW w:w="3037" w:type="dxa"/>
          </w:tcPr>
          <w:p w:rsidR="00F861C8" w:rsidRPr="004A5BD4" w:rsidRDefault="008371BA" w:rsidP="004A5BD4">
            <w:hyperlink r:id="rId100" w:history="1">
              <w:r w:rsidR="00F861C8" w:rsidRPr="004A5BD4">
                <w:t>32.99.13.122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Авторучки шариковые</w:t>
            </w:r>
          </w:p>
        </w:tc>
      </w:tr>
      <w:tr w:rsidR="00F861C8" w:rsidRPr="002D3707" w:rsidTr="00F861C8">
        <w:tc>
          <w:tcPr>
            <w:tcW w:w="3037" w:type="dxa"/>
          </w:tcPr>
          <w:p w:rsidR="00F861C8" w:rsidRPr="004A5BD4" w:rsidRDefault="008371BA" w:rsidP="004A5BD4">
            <w:hyperlink r:id="rId101" w:history="1">
              <w:r w:rsidR="00F861C8" w:rsidRPr="004A5BD4">
                <w:t>32.99.13.123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Фломастеры</w:t>
            </w:r>
          </w:p>
        </w:tc>
      </w:tr>
      <w:tr w:rsidR="00F861C8" w:rsidRPr="002D3707" w:rsidTr="00F861C8">
        <w:tc>
          <w:tcPr>
            <w:tcW w:w="3037" w:type="dxa"/>
          </w:tcPr>
          <w:p w:rsidR="00F861C8" w:rsidRPr="004A5BD4" w:rsidRDefault="008371BA" w:rsidP="004A5BD4">
            <w:hyperlink r:id="rId102" w:history="1">
              <w:r w:rsidR="00F861C8" w:rsidRPr="004A5BD4">
                <w:t>32.99.13.130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Стилографы и прочие ручки</w:t>
            </w:r>
          </w:p>
        </w:tc>
      </w:tr>
      <w:tr w:rsidR="00F861C8" w:rsidRPr="002D3707" w:rsidTr="00F861C8">
        <w:tc>
          <w:tcPr>
            <w:tcW w:w="3037" w:type="dxa"/>
          </w:tcPr>
          <w:p w:rsidR="00F861C8" w:rsidRPr="004A5BD4" w:rsidRDefault="008371BA" w:rsidP="004A5BD4">
            <w:hyperlink r:id="rId103" w:history="1">
              <w:r w:rsidR="00F861C8" w:rsidRPr="004A5BD4">
                <w:t>32.99.14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Наборы пишущих принадлежностей, держатели для ручек и карандашей и аналогичные держатели; части пишущих принадлежностей</w:t>
            </w:r>
          </w:p>
        </w:tc>
      </w:tr>
      <w:tr w:rsidR="00F861C8" w:rsidRPr="002D3707" w:rsidTr="00F861C8">
        <w:tc>
          <w:tcPr>
            <w:tcW w:w="3037" w:type="dxa"/>
          </w:tcPr>
          <w:p w:rsidR="00F861C8" w:rsidRPr="004A5BD4" w:rsidRDefault="008371BA" w:rsidP="004A5BD4">
            <w:hyperlink r:id="rId104" w:history="1">
              <w:r w:rsidR="00F861C8" w:rsidRPr="004A5BD4">
                <w:t>32.99.15.110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Карандаши простые и цветные с грифелями в твердой оболочке</w:t>
            </w:r>
          </w:p>
        </w:tc>
      </w:tr>
      <w:tr w:rsidR="00F861C8" w:rsidRPr="002D3707" w:rsidTr="00F861C8">
        <w:tc>
          <w:tcPr>
            <w:tcW w:w="3037" w:type="dxa"/>
          </w:tcPr>
          <w:p w:rsidR="00F861C8" w:rsidRPr="004A5BD4" w:rsidRDefault="008371BA" w:rsidP="004A5BD4">
            <w:hyperlink r:id="rId105" w:history="1">
              <w:r w:rsidR="00F861C8" w:rsidRPr="004A5BD4">
                <w:t>32.99.15.140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Мелки для письма и рисования, мелки для портных</w:t>
            </w:r>
          </w:p>
        </w:tc>
      </w:tr>
      <w:tr w:rsidR="00F861C8" w:rsidRPr="002D3707" w:rsidTr="00F861C8">
        <w:tc>
          <w:tcPr>
            <w:tcW w:w="3037" w:type="dxa"/>
          </w:tcPr>
          <w:p w:rsidR="00F861C8" w:rsidRPr="004A5BD4" w:rsidRDefault="008371BA" w:rsidP="004A5BD4">
            <w:hyperlink r:id="rId106" w:history="1">
              <w:r w:rsidR="00F861C8" w:rsidRPr="004A5BD4">
                <w:t>32.99.15.120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Грифели для карандашей</w:t>
            </w:r>
          </w:p>
        </w:tc>
      </w:tr>
      <w:tr w:rsidR="00F861C8" w:rsidRPr="002D3707" w:rsidTr="00F861C8">
        <w:tc>
          <w:tcPr>
            <w:tcW w:w="3037" w:type="dxa"/>
          </w:tcPr>
          <w:p w:rsidR="00F861C8" w:rsidRPr="004A5BD4" w:rsidRDefault="008371BA" w:rsidP="004A5BD4">
            <w:hyperlink r:id="rId107" w:history="1">
              <w:r w:rsidR="00F861C8" w:rsidRPr="004A5BD4">
                <w:t>32.99.16.110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Доски грифельные</w:t>
            </w:r>
          </w:p>
        </w:tc>
      </w:tr>
      <w:tr w:rsidR="00F861C8" w:rsidRPr="002D3707" w:rsidTr="00F861C8">
        <w:tc>
          <w:tcPr>
            <w:tcW w:w="3037" w:type="dxa"/>
          </w:tcPr>
          <w:p w:rsidR="00F861C8" w:rsidRPr="004A5BD4" w:rsidRDefault="008371BA" w:rsidP="004A5BD4">
            <w:hyperlink r:id="rId108" w:history="1">
              <w:r w:rsidR="00F861C8" w:rsidRPr="004A5BD4">
                <w:t>32.99.16.120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Штемпели для датирования, запечатывания или нумерации и аналогичные изделия</w:t>
            </w:r>
          </w:p>
        </w:tc>
      </w:tr>
      <w:tr w:rsidR="00F861C8" w:rsidRPr="002D3707" w:rsidTr="00F861C8">
        <w:tc>
          <w:tcPr>
            <w:tcW w:w="3037" w:type="dxa"/>
          </w:tcPr>
          <w:p w:rsidR="00F861C8" w:rsidRPr="004A5BD4" w:rsidRDefault="008371BA" w:rsidP="004A5BD4">
            <w:hyperlink r:id="rId109" w:history="1">
              <w:r w:rsidR="00F861C8" w:rsidRPr="004A5BD4">
                <w:t>32.99.16.130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Ленты для пишущих машинок или аналогичные ленты</w:t>
            </w:r>
          </w:p>
        </w:tc>
      </w:tr>
      <w:tr w:rsidR="00F861C8" w:rsidRPr="002D3707" w:rsidTr="00F861C8">
        <w:tc>
          <w:tcPr>
            <w:tcW w:w="3037" w:type="dxa"/>
          </w:tcPr>
          <w:p w:rsidR="00F861C8" w:rsidRPr="004A5BD4" w:rsidRDefault="008371BA" w:rsidP="004A5BD4">
            <w:hyperlink r:id="rId110" w:history="1">
              <w:r w:rsidR="00F861C8" w:rsidRPr="004A5BD4">
                <w:t>32.99.16.140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Подушки штемпельные</w:t>
            </w:r>
          </w:p>
        </w:tc>
      </w:tr>
      <w:tr w:rsidR="00F861C8" w:rsidRPr="002D3707" w:rsidTr="00F861C8">
        <w:tc>
          <w:tcPr>
            <w:tcW w:w="3037" w:type="dxa"/>
          </w:tcPr>
          <w:p w:rsidR="00F861C8" w:rsidRPr="004A5BD4" w:rsidRDefault="008371BA" w:rsidP="004A5BD4">
            <w:hyperlink r:id="rId111" w:history="1">
              <w:r w:rsidR="00F861C8" w:rsidRPr="004A5BD4">
                <w:t>32.99.59.000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различные прочие, не включенные в другие группировки</w:t>
            </w:r>
          </w:p>
        </w:tc>
      </w:tr>
      <w:tr w:rsidR="00F861C8" w:rsidRPr="002D3707" w:rsidTr="00F861C8">
        <w:tc>
          <w:tcPr>
            <w:tcW w:w="3037" w:type="dxa"/>
          </w:tcPr>
          <w:p w:rsidR="00F861C8" w:rsidRPr="004A5BD4" w:rsidRDefault="008371BA" w:rsidP="004A5BD4">
            <w:hyperlink r:id="rId112" w:history="1">
              <w:r w:rsidR="00F861C8" w:rsidRPr="004A5BD4">
                <w:t>35.30.2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Лед; услуги по подаче охлажденного воздуха и холодной воды</w:t>
            </w:r>
          </w:p>
        </w:tc>
      </w:tr>
      <w:tr w:rsidR="00F861C8" w:rsidRPr="002D3707" w:rsidTr="00F861C8">
        <w:tc>
          <w:tcPr>
            <w:tcW w:w="3037" w:type="dxa"/>
          </w:tcPr>
          <w:p w:rsidR="00F861C8" w:rsidRPr="004A5BD4" w:rsidRDefault="008371BA" w:rsidP="004A5BD4">
            <w:hyperlink r:id="rId113" w:history="1">
              <w:r w:rsidR="00F861C8" w:rsidRPr="004A5BD4">
                <w:t>36.00.1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Вода природная</w:t>
            </w:r>
          </w:p>
        </w:tc>
      </w:tr>
      <w:tr w:rsidR="00F861C8" w:rsidRPr="002D3707" w:rsidTr="00F861C8">
        <w:tc>
          <w:tcPr>
            <w:tcW w:w="3037" w:type="dxa"/>
          </w:tcPr>
          <w:p w:rsidR="00F861C8" w:rsidRPr="004A5BD4" w:rsidRDefault="008371BA" w:rsidP="004A5BD4">
            <w:hyperlink r:id="rId114" w:history="1">
              <w:r w:rsidR="00F861C8" w:rsidRPr="004A5BD4">
                <w:t>38.11.52.000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Отходы бумаги и картона</w:t>
            </w:r>
          </w:p>
        </w:tc>
      </w:tr>
      <w:tr w:rsidR="00F861C8" w:rsidRPr="002D3707" w:rsidTr="00F861C8">
        <w:tc>
          <w:tcPr>
            <w:tcW w:w="3037" w:type="dxa"/>
          </w:tcPr>
          <w:p w:rsidR="00F861C8" w:rsidRPr="004A5BD4" w:rsidRDefault="008371BA" w:rsidP="004A5BD4">
            <w:hyperlink r:id="rId115" w:history="1">
              <w:r w:rsidR="00F861C8" w:rsidRPr="004A5BD4">
                <w:t>38.32.35.000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Сырье вторичное текстильное</w:t>
            </w:r>
          </w:p>
        </w:tc>
      </w:tr>
      <w:tr w:rsidR="00F861C8" w:rsidRPr="002D3707" w:rsidTr="00F861C8">
        <w:tc>
          <w:tcPr>
            <w:tcW w:w="3037" w:type="dxa"/>
          </w:tcPr>
          <w:p w:rsidR="00F861C8" w:rsidRPr="004A5BD4" w:rsidRDefault="008371BA" w:rsidP="004A5BD4">
            <w:hyperlink r:id="rId116" w:history="1">
              <w:r w:rsidR="00F861C8" w:rsidRPr="004A5BD4">
                <w:t>45</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оптовой и розничной торговле и услуги по ремонту автотранспортных средств и мотоциклов</w:t>
            </w:r>
          </w:p>
        </w:tc>
      </w:tr>
      <w:tr w:rsidR="00F861C8" w:rsidRPr="002D3707" w:rsidTr="00F861C8">
        <w:tc>
          <w:tcPr>
            <w:tcW w:w="3037" w:type="dxa"/>
          </w:tcPr>
          <w:p w:rsidR="00F861C8" w:rsidRPr="004A5BD4" w:rsidRDefault="008371BA" w:rsidP="004A5BD4">
            <w:hyperlink r:id="rId117" w:history="1">
              <w:r w:rsidR="00F861C8" w:rsidRPr="004A5BD4">
                <w:t>47.30.10.000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розничной торговле моторным топливом в специализированных магазинах</w:t>
            </w:r>
          </w:p>
        </w:tc>
      </w:tr>
      <w:tr w:rsidR="00F861C8" w:rsidRPr="002D3707" w:rsidTr="00F861C8">
        <w:tc>
          <w:tcPr>
            <w:tcW w:w="3037" w:type="dxa"/>
          </w:tcPr>
          <w:p w:rsidR="00F861C8" w:rsidRPr="004A5BD4" w:rsidRDefault="008371BA" w:rsidP="004A5BD4">
            <w:hyperlink r:id="rId118" w:history="1">
              <w:r w:rsidR="00F861C8" w:rsidRPr="004A5BD4">
                <w:t>47.30.20.000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F861C8" w:rsidRPr="002D3707" w:rsidTr="00F861C8">
        <w:tc>
          <w:tcPr>
            <w:tcW w:w="3037" w:type="dxa"/>
          </w:tcPr>
          <w:p w:rsidR="00F861C8" w:rsidRPr="004A5BD4" w:rsidRDefault="008371BA" w:rsidP="004A5BD4">
            <w:hyperlink r:id="rId119" w:history="1">
              <w:r w:rsidR="00F861C8" w:rsidRPr="004A5BD4">
                <w:t>52.10.19.000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складированию и хранению прочие</w:t>
            </w:r>
          </w:p>
        </w:tc>
      </w:tr>
      <w:tr w:rsidR="00F861C8" w:rsidRPr="002D3707" w:rsidTr="00F861C8">
        <w:tc>
          <w:tcPr>
            <w:tcW w:w="3037" w:type="dxa"/>
          </w:tcPr>
          <w:p w:rsidR="00F861C8" w:rsidRPr="004A5BD4" w:rsidRDefault="008371BA" w:rsidP="004A5BD4">
            <w:hyperlink r:id="rId120" w:history="1">
              <w:r w:rsidR="00F861C8" w:rsidRPr="004A5BD4">
                <w:t>52.21.25.000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буксировке частных и коммерческих автотранспортных средств</w:t>
            </w:r>
          </w:p>
        </w:tc>
      </w:tr>
      <w:tr w:rsidR="00F861C8" w:rsidRPr="002D3707" w:rsidTr="00F861C8">
        <w:tc>
          <w:tcPr>
            <w:tcW w:w="3037" w:type="dxa"/>
          </w:tcPr>
          <w:p w:rsidR="00F861C8" w:rsidRPr="004A5BD4" w:rsidRDefault="008371BA" w:rsidP="004A5BD4">
            <w:hyperlink r:id="rId121" w:history="1">
              <w:r w:rsidR="00F861C8" w:rsidRPr="004A5BD4">
                <w:t>58.11.1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Книги печатные</w:t>
            </w:r>
          </w:p>
        </w:tc>
      </w:tr>
      <w:tr w:rsidR="00F861C8" w:rsidRPr="002D3707" w:rsidTr="00F861C8">
        <w:tc>
          <w:tcPr>
            <w:tcW w:w="3037" w:type="dxa"/>
          </w:tcPr>
          <w:p w:rsidR="00F861C8" w:rsidRPr="004A5BD4" w:rsidRDefault="008371BA" w:rsidP="004A5BD4">
            <w:hyperlink r:id="rId122" w:history="1">
              <w:r w:rsidR="00F861C8" w:rsidRPr="004A5BD4">
                <w:t>58.13.10.000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Газеты печатные</w:t>
            </w:r>
          </w:p>
        </w:tc>
      </w:tr>
      <w:tr w:rsidR="00F861C8" w:rsidRPr="002D3707" w:rsidTr="00F861C8">
        <w:tc>
          <w:tcPr>
            <w:tcW w:w="3037" w:type="dxa"/>
          </w:tcPr>
          <w:p w:rsidR="00F861C8" w:rsidRPr="004A5BD4" w:rsidRDefault="008371BA" w:rsidP="004A5BD4">
            <w:hyperlink r:id="rId123" w:history="1">
              <w:r w:rsidR="00F861C8" w:rsidRPr="004A5BD4">
                <w:t>58.14.1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Журналы и периодические издания печатные</w:t>
            </w:r>
          </w:p>
        </w:tc>
      </w:tr>
      <w:tr w:rsidR="00F861C8" w:rsidRPr="002D3707" w:rsidTr="00F861C8">
        <w:tc>
          <w:tcPr>
            <w:tcW w:w="3037" w:type="dxa"/>
          </w:tcPr>
          <w:p w:rsidR="00F861C8" w:rsidRPr="004A5BD4" w:rsidRDefault="008371BA" w:rsidP="004A5BD4">
            <w:hyperlink r:id="rId124" w:history="1">
              <w:r w:rsidR="00F861C8" w:rsidRPr="004A5BD4">
                <w:t>58.19.11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Открытки почтовые печатные, открытки поздравительные и прочая издательская продукция печатная</w:t>
            </w:r>
          </w:p>
        </w:tc>
      </w:tr>
      <w:tr w:rsidR="00F861C8" w:rsidRPr="002D3707" w:rsidTr="00F861C8">
        <w:tc>
          <w:tcPr>
            <w:tcW w:w="3037" w:type="dxa"/>
          </w:tcPr>
          <w:p w:rsidR="00F861C8" w:rsidRPr="004A5BD4" w:rsidRDefault="008371BA" w:rsidP="004A5BD4">
            <w:hyperlink r:id="rId125" w:history="1">
              <w:r w:rsidR="00F861C8" w:rsidRPr="004A5BD4">
                <w:t>58.19.13.110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Картинки переводные (декалькомания)</w:t>
            </w:r>
          </w:p>
        </w:tc>
      </w:tr>
      <w:tr w:rsidR="00F861C8" w:rsidRPr="002D3707" w:rsidTr="00F861C8">
        <w:tc>
          <w:tcPr>
            <w:tcW w:w="3037" w:type="dxa"/>
          </w:tcPr>
          <w:p w:rsidR="00F861C8" w:rsidRPr="004A5BD4" w:rsidRDefault="008371BA" w:rsidP="004A5BD4">
            <w:hyperlink r:id="rId126" w:history="1">
              <w:r w:rsidR="00F861C8" w:rsidRPr="004A5BD4">
                <w:t>58.19.13.120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Календари печатные</w:t>
            </w:r>
          </w:p>
        </w:tc>
      </w:tr>
      <w:tr w:rsidR="00F861C8" w:rsidRPr="002D3707" w:rsidTr="00F861C8">
        <w:tc>
          <w:tcPr>
            <w:tcW w:w="3037" w:type="dxa"/>
          </w:tcPr>
          <w:p w:rsidR="00F861C8" w:rsidRPr="004A5BD4" w:rsidRDefault="008371BA" w:rsidP="004A5BD4">
            <w:hyperlink r:id="rId127" w:history="1">
              <w:r w:rsidR="00F861C8" w:rsidRPr="004A5BD4">
                <w:t>58.19.14.110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Марки почтовые негашеные, гербовые и аналогичные марки</w:t>
            </w:r>
          </w:p>
        </w:tc>
      </w:tr>
      <w:tr w:rsidR="00F861C8" w:rsidRPr="002D3707" w:rsidTr="00F861C8">
        <w:tc>
          <w:tcPr>
            <w:tcW w:w="3037" w:type="dxa"/>
          </w:tcPr>
          <w:p w:rsidR="00F861C8" w:rsidRPr="004A5BD4" w:rsidRDefault="008371BA" w:rsidP="004A5BD4">
            <w:hyperlink r:id="rId128" w:history="1">
              <w:r w:rsidR="00F861C8" w:rsidRPr="004A5BD4">
                <w:t>58.19.14.120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Бумага гербовая</w:t>
            </w:r>
          </w:p>
        </w:tc>
      </w:tr>
      <w:tr w:rsidR="00F861C8" w:rsidRPr="002D3707" w:rsidTr="00F861C8">
        <w:tc>
          <w:tcPr>
            <w:tcW w:w="3037" w:type="dxa"/>
          </w:tcPr>
          <w:p w:rsidR="00F861C8" w:rsidRPr="004A5BD4" w:rsidRDefault="008371BA" w:rsidP="004A5BD4">
            <w:hyperlink r:id="rId129" w:history="1">
              <w:r w:rsidR="00F861C8" w:rsidRPr="004A5BD4">
                <w:t>58.19.14.130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Книжки чековые, банкноты, акции и аналогичные виды ценных бумаг</w:t>
            </w:r>
          </w:p>
        </w:tc>
      </w:tr>
      <w:tr w:rsidR="00F861C8" w:rsidRPr="002D3707" w:rsidTr="00F861C8">
        <w:tc>
          <w:tcPr>
            <w:tcW w:w="3037" w:type="dxa"/>
          </w:tcPr>
          <w:p w:rsidR="00F861C8" w:rsidRPr="004A5BD4" w:rsidRDefault="008371BA" w:rsidP="004A5BD4">
            <w:hyperlink r:id="rId130" w:history="1">
              <w:r w:rsidR="00F861C8" w:rsidRPr="004A5BD4">
                <w:t>58.19.19.110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Издания печатные для слепых</w:t>
            </w:r>
          </w:p>
        </w:tc>
      </w:tr>
      <w:tr w:rsidR="00F861C8" w:rsidRPr="002D3707" w:rsidTr="00F861C8">
        <w:tc>
          <w:tcPr>
            <w:tcW w:w="3037" w:type="dxa"/>
          </w:tcPr>
          <w:p w:rsidR="00F861C8" w:rsidRPr="004A5BD4" w:rsidRDefault="008371BA" w:rsidP="004A5BD4">
            <w:hyperlink r:id="rId131" w:history="1">
              <w:r w:rsidR="00F861C8" w:rsidRPr="004A5BD4">
                <w:t>58.19.19.190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Продукция издательская печатная прочая, не включенная в другие группировки</w:t>
            </w:r>
          </w:p>
        </w:tc>
      </w:tr>
      <w:tr w:rsidR="00F861C8" w:rsidRPr="002D3707" w:rsidTr="00F861C8">
        <w:tc>
          <w:tcPr>
            <w:tcW w:w="3037" w:type="dxa"/>
          </w:tcPr>
          <w:p w:rsidR="00F861C8" w:rsidRPr="004A5BD4" w:rsidRDefault="008371BA" w:rsidP="004A5BD4">
            <w:hyperlink r:id="rId132" w:history="1">
              <w:r w:rsidR="00F861C8" w:rsidRPr="004A5BD4">
                <w:t>58.29.29.000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Обеспечение программное прикладное прочее на электронном носителе</w:t>
            </w:r>
          </w:p>
        </w:tc>
      </w:tr>
      <w:tr w:rsidR="00F861C8" w:rsidRPr="002D3707" w:rsidTr="00F861C8">
        <w:tc>
          <w:tcPr>
            <w:tcW w:w="3037" w:type="dxa"/>
          </w:tcPr>
          <w:p w:rsidR="00F861C8" w:rsidRPr="004A5BD4" w:rsidRDefault="008371BA" w:rsidP="004A5BD4">
            <w:hyperlink r:id="rId133" w:history="1">
              <w:r w:rsidR="00F861C8" w:rsidRPr="004A5BD4">
                <w:t>59.11.23.000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Фильмы и видеозаписи прочие на дисках, магнитных лентах или прочих физических носителях</w:t>
            </w:r>
          </w:p>
        </w:tc>
      </w:tr>
      <w:tr w:rsidR="00F861C8" w:rsidRPr="002D3707" w:rsidTr="00F861C8">
        <w:tc>
          <w:tcPr>
            <w:tcW w:w="3037" w:type="dxa"/>
          </w:tcPr>
          <w:p w:rsidR="00F861C8" w:rsidRPr="004A5BD4" w:rsidRDefault="008371BA" w:rsidP="004A5BD4">
            <w:hyperlink r:id="rId134" w:history="1">
              <w:r w:rsidR="00F861C8" w:rsidRPr="004A5BD4">
                <w:t>59.20.33.000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Аудиодиски, ленты или прочие физические носители с музыкальными записями</w:t>
            </w:r>
          </w:p>
        </w:tc>
      </w:tr>
      <w:tr w:rsidR="00F861C8" w:rsidRPr="002D3707" w:rsidTr="00F861C8">
        <w:tc>
          <w:tcPr>
            <w:tcW w:w="3037" w:type="dxa"/>
          </w:tcPr>
          <w:p w:rsidR="00F861C8" w:rsidRPr="004A5BD4" w:rsidRDefault="008371BA" w:rsidP="004A5BD4">
            <w:hyperlink r:id="rId135" w:history="1">
              <w:r w:rsidR="00F861C8" w:rsidRPr="004A5BD4">
                <w:t>71.20.14.000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техническому осмотру автотранспортных средств</w:t>
            </w:r>
          </w:p>
        </w:tc>
      </w:tr>
      <w:tr w:rsidR="00F861C8" w:rsidRPr="002D3707" w:rsidTr="00F861C8">
        <w:tc>
          <w:tcPr>
            <w:tcW w:w="3037" w:type="dxa"/>
          </w:tcPr>
          <w:p w:rsidR="00F861C8" w:rsidRPr="004A5BD4" w:rsidRDefault="008371BA" w:rsidP="004A5BD4">
            <w:hyperlink r:id="rId136" w:history="1">
              <w:r w:rsidR="00F861C8" w:rsidRPr="004A5BD4">
                <w:t>81.2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чистке и уборке</w:t>
            </w:r>
          </w:p>
        </w:tc>
      </w:tr>
      <w:tr w:rsidR="00F861C8" w:rsidRPr="002D3707" w:rsidTr="00F861C8">
        <w:tc>
          <w:tcPr>
            <w:tcW w:w="3037" w:type="dxa"/>
          </w:tcPr>
          <w:p w:rsidR="00F861C8" w:rsidRPr="004A5BD4" w:rsidRDefault="008371BA" w:rsidP="004A5BD4">
            <w:hyperlink r:id="rId137" w:history="1">
              <w:r w:rsidR="00F861C8" w:rsidRPr="004A5BD4">
                <w:t>95.11.10.000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ремонту компьютеров и периферийного оборудования</w:t>
            </w:r>
          </w:p>
        </w:tc>
      </w:tr>
    </w:tbl>
    <w:p w:rsidR="00DA2F19" w:rsidRPr="002D3707" w:rsidRDefault="00DA2F19" w:rsidP="00323E61">
      <w:r w:rsidRPr="002D3707">
        <w:t>4.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2D3707" w:rsidRDefault="00DA2F19" w:rsidP="00323E61">
      <w:r w:rsidRPr="002D3707">
        <w:t>5. В случае выявления альтернативных поставщиков заказчик вправе до заключения договора с единственным поставщиком осу</w:t>
      </w:r>
      <w:r w:rsidR="00461473" w:rsidRPr="002D3707">
        <w:t>ществить закупку иным способом</w:t>
      </w:r>
      <w:r w:rsidRPr="002D3707">
        <w:t>, предусмотренным настоящим Положением.</w:t>
      </w:r>
    </w:p>
    <w:p w:rsidR="00BD60B6" w:rsidRPr="002D3707" w:rsidRDefault="00BD60B6" w:rsidP="00323E61">
      <w:pPr>
        <w:pStyle w:val="2"/>
        <w:spacing w:before="0" w:line="288" w:lineRule="auto"/>
        <w:rPr>
          <w:szCs w:val="24"/>
        </w:rPr>
      </w:pPr>
      <w:bookmarkStart w:id="105" w:name="_Toc452711572"/>
      <w:r w:rsidRPr="002D3707">
        <w:rPr>
          <w:szCs w:val="24"/>
        </w:rPr>
        <w:t xml:space="preserve">Статья </w:t>
      </w:r>
      <w:r w:rsidR="00D77E8F" w:rsidRPr="002D3707">
        <w:rPr>
          <w:szCs w:val="24"/>
        </w:rPr>
        <w:t>51</w:t>
      </w:r>
      <w:r w:rsidRPr="002D3707">
        <w:rPr>
          <w:szCs w:val="24"/>
        </w:rPr>
        <w:t xml:space="preserve">.  </w:t>
      </w:r>
      <w:r w:rsidR="004740CE" w:rsidRPr="002D3707">
        <w:rPr>
          <w:szCs w:val="24"/>
        </w:rPr>
        <w:t>Сведения</w:t>
      </w:r>
      <w:r w:rsidRPr="002D3707">
        <w:rPr>
          <w:szCs w:val="24"/>
        </w:rPr>
        <w:t xml:space="preserve"> о проведении закупки из единственного источника</w:t>
      </w:r>
      <w:bookmarkEnd w:id="105"/>
    </w:p>
    <w:p w:rsidR="00BD60B6" w:rsidRPr="002D3707" w:rsidRDefault="00BD60B6" w:rsidP="00323E61">
      <w:r w:rsidRPr="002D3707">
        <w:rPr>
          <w:bCs/>
        </w:rPr>
        <w:t xml:space="preserve">1. </w:t>
      </w:r>
      <w:r w:rsidR="00461473" w:rsidRPr="002D3707">
        <w:t>Извещение</w:t>
      </w:r>
      <w:r w:rsidRPr="002D3707">
        <w:t xml:space="preserve"> о проведении закупки из единственного источника</w:t>
      </w:r>
      <w:r w:rsidR="004740CE" w:rsidRPr="002D3707">
        <w:t xml:space="preserve"> размещаю</w:t>
      </w:r>
      <w:r w:rsidRPr="002D3707">
        <w:t xml:space="preserve">тся заказчиком </w:t>
      </w:r>
      <w:r w:rsidR="00461473" w:rsidRPr="002D3707">
        <w:t>в единой информационной системе</w:t>
      </w:r>
      <w:r w:rsidRPr="002D3707">
        <w:t xml:space="preserve"> в слу</w:t>
      </w:r>
      <w:r w:rsidR="00461473" w:rsidRPr="002D3707">
        <w:t>чаях, предусмотренных статьей 50</w:t>
      </w:r>
      <w:r w:rsidRPr="002D3707">
        <w:t xml:space="preserve"> настоящего Положения </w:t>
      </w:r>
      <w:proofErr w:type="gramStart"/>
      <w:r w:rsidRPr="002D3707">
        <w:t>и</w:t>
      </w:r>
      <w:proofErr w:type="gramEnd"/>
      <w:r w:rsidRPr="002D3707">
        <w:t xml:space="preserve"> если начальная (максимальная) цена договора составляет более 100 000,0 рублей.</w:t>
      </w:r>
    </w:p>
    <w:p w:rsidR="00BD60B6" w:rsidRPr="002D3707" w:rsidRDefault="00BD60B6" w:rsidP="00323E61">
      <w:r w:rsidRPr="002D3707">
        <w:rPr>
          <w:bCs/>
        </w:rPr>
        <w:t xml:space="preserve">2. </w:t>
      </w:r>
      <w:r w:rsidR="00461473" w:rsidRPr="002D3707">
        <w:t>Извещение</w:t>
      </w:r>
      <w:r w:rsidRPr="002D3707">
        <w:t xml:space="preserve"> о проведении </w:t>
      </w:r>
      <w:r w:rsidR="004740CE" w:rsidRPr="002D3707">
        <w:t xml:space="preserve">закупки из единственного </w:t>
      </w:r>
      <w:proofErr w:type="gramStart"/>
      <w:r w:rsidR="004740CE" w:rsidRPr="002D3707">
        <w:t xml:space="preserve">источника </w:t>
      </w:r>
      <w:r w:rsidRPr="002D3707">
        <w:t xml:space="preserve"> </w:t>
      </w:r>
      <w:r w:rsidR="004740CE" w:rsidRPr="002D3707">
        <w:t>включают</w:t>
      </w:r>
      <w:proofErr w:type="gramEnd"/>
      <w:r w:rsidR="004740CE" w:rsidRPr="002D3707">
        <w:t xml:space="preserve"> следующую информацию</w:t>
      </w:r>
      <w:r w:rsidRPr="002D3707">
        <w:t>:</w:t>
      </w:r>
    </w:p>
    <w:p w:rsidR="00BD60B6" w:rsidRPr="002D3707" w:rsidRDefault="00BD60B6"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BD60B6" w:rsidRPr="002D3707" w:rsidRDefault="00BD60B6"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BD60B6" w:rsidRPr="002D3707" w:rsidRDefault="00BD60B6"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461473" w:rsidRPr="002D3707" w:rsidRDefault="00BD60B6" w:rsidP="00323E61">
      <w:pPr>
        <w:rPr>
          <w:rFonts w:eastAsiaTheme="minorHAnsi"/>
          <w:bCs/>
          <w:lang w:eastAsia="en-US"/>
        </w:rPr>
      </w:pPr>
      <w:r w:rsidRPr="002D3707">
        <w:rPr>
          <w:rFonts w:eastAsiaTheme="minorHAnsi"/>
          <w:bCs/>
          <w:lang w:eastAsia="en-US"/>
        </w:rPr>
        <w:t xml:space="preserve">4) </w:t>
      </w:r>
      <w:r w:rsidR="00461473" w:rsidRPr="002D3707">
        <w:rPr>
          <w:rFonts w:eastAsiaTheme="minorHAnsi"/>
          <w:bCs/>
          <w:lang w:eastAsia="en-US"/>
        </w:rPr>
        <w:t>место поставки товаров, выполнения работ, оказания услуг;</w:t>
      </w:r>
    </w:p>
    <w:p w:rsidR="00BD60B6" w:rsidRPr="002D3707" w:rsidRDefault="00461473" w:rsidP="00323E61">
      <w:pPr>
        <w:rPr>
          <w:rFonts w:eastAsiaTheme="minorHAnsi"/>
          <w:lang w:eastAsia="en-US"/>
        </w:rPr>
      </w:pPr>
      <w:r w:rsidRPr="002D3707">
        <w:rPr>
          <w:rFonts w:eastAsiaTheme="minorHAnsi"/>
          <w:lang w:eastAsia="en-US"/>
        </w:rPr>
        <w:t xml:space="preserve">5) </w:t>
      </w:r>
      <w:r w:rsidR="00BD60B6" w:rsidRPr="002D3707">
        <w:rPr>
          <w:rFonts w:eastAsiaTheme="minorHAnsi"/>
          <w:lang w:eastAsia="en-US"/>
        </w:rPr>
        <w:t xml:space="preserve">сведения о начальной (максимальной) цене договора (цене лота); </w:t>
      </w:r>
    </w:p>
    <w:p w:rsidR="00BD60B6" w:rsidRPr="002D3707" w:rsidRDefault="00461473" w:rsidP="00323E61">
      <w:pPr>
        <w:rPr>
          <w:rFonts w:eastAsiaTheme="minorHAnsi"/>
          <w:lang w:eastAsia="en-US"/>
        </w:rPr>
      </w:pPr>
      <w:r w:rsidRPr="002D3707">
        <w:rPr>
          <w:rFonts w:eastAsiaTheme="minorHAnsi"/>
          <w:bCs/>
          <w:lang w:eastAsia="en-US"/>
        </w:rPr>
        <w:lastRenderedPageBreak/>
        <w:t>6</w:t>
      </w:r>
      <w:r w:rsidR="00BD60B6" w:rsidRPr="002D3707">
        <w:rPr>
          <w:rFonts w:eastAsiaTheme="minorHAnsi"/>
          <w:bCs/>
          <w:lang w:eastAsia="en-US"/>
        </w:rPr>
        <w:t xml:space="preserve">) </w:t>
      </w:r>
      <w:r w:rsidR="00BD60B6" w:rsidRPr="002D3707">
        <w:rPr>
          <w:rFonts w:eastAsiaTheme="minorHAnsi"/>
          <w:lang w:eastAsia="en-US"/>
        </w:rPr>
        <w:t xml:space="preserve">срок, место и порядок </w:t>
      </w:r>
      <w:proofErr w:type="gramStart"/>
      <w:r w:rsidR="00BD60B6" w:rsidRPr="002D3707">
        <w:rPr>
          <w:rFonts w:eastAsiaTheme="minorHAnsi"/>
          <w:lang w:eastAsia="en-US"/>
        </w:rPr>
        <w:t xml:space="preserve">предоставления </w:t>
      </w:r>
      <w:r w:rsidR="004740CE" w:rsidRPr="002D3707">
        <w:rPr>
          <w:rFonts w:eastAsiaTheme="minorHAnsi"/>
          <w:lang w:eastAsia="en-US"/>
        </w:rPr>
        <w:t xml:space="preserve"> </w:t>
      </w:r>
      <w:r w:rsidR="00BD60B6" w:rsidRPr="002D3707">
        <w:rPr>
          <w:rFonts w:eastAsiaTheme="minorHAnsi"/>
          <w:lang w:eastAsia="en-US"/>
        </w:rPr>
        <w:t>документации</w:t>
      </w:r>
      <w:proofErr w:type="gramEnd"/>
      <w:r w:rsidRPr="002D3707">
        <w:rPr>
          <w:rFonts w:eastAsiaTheme="minorHAnsi"/>
          <w:lang w:eastAsia="en-US"/>
        </w:rPr>
        <w:t xml:space="preserve"> о закупке</w:t>
      </w:r>
      <w:r w:rsidR="00BD60B6" w:rsidRPr="002D3707">
        <w:rPr>
          <w:rFonts w:eastAsiaTheme="minorHAnsi"/>
          <w:lang w:eastAsia="en-US"/>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61473" w:rsidRPr="002D3707" w:rsidRDefault="00461473" w:rsidP="00323E61">
      <w:pPr>
        <w:rPr>
          <w:rFonts w:eastAsiaTheme="minorHAnsi"/>
          <w:lang w:eastAsia="en-US"/>
        </w:rPr>
      </w:pPr>
      <w:r w:rsidRPr="002D3707">
        <w:rPr>
          <w:rFonts w:eastAsiaTheme="minorHAnsi"/>
          <w:lang w:eastAsia="en-US"/>
        </w:rPr>
        <w:t>7) место и дата рассмотрения предложений участников закупки и подведения итогов закупки.</w:t>
      </w:r>
    </w:p>
    <w:p w:rsidR="00093CD4" w:rsidRPr="002D3707" w:rsidRDefault="00D77E8F" w:rsidP="00323E61">
      <w:pPr>
        <w:pStyle w:val="2"/>
        <w:spacing w:before="0" w:line="288" w:lineRule="auto"/>
        <w:rPr>
          <w:szCs w:val="24"/>
        </w:rPr>
      </w:pPr>
      <w:bookmarkStart w:id="106" w:name="_Toc452711573"/>
      <w:r w:rsidRPr="002D3707">
        <w:rPr>
          <w:szCs w:val="24"/>
        </w:rPr>
        <w:t>Статья 52</w:t>
      </w:r>
      <w:r w:rsidR="00437E7D" w:rsidRPr="002D3707">
        <w:rPr>
          <w:szCs w:val="24"/>
        </w:rPr>
        <w:t>.</w:t>
      </w:r>
      <w:r w:rsidR="00093CD4" w:rsidRPr="002D3707">
        <w:rPr>
          <w:szCs w:val="24"/>
        </w:rPr>
        <w:t xml:space="preserve"> Содержание </w:t>
      </w:r>
      <w:r w:rsidR="002F2890" w:rsidRPr="002D3707">
        <w:rPr>
          <w:szCs w:val="24"/>
        </w:rPr>
        <w:t>закупочной</w:t>
      </w:r>
      <w:r w:rsidR="00093CD4" w:rsidRPr="002D3707">
        <w:rPr>
          <w:szCs w:val="24"/>
        </w:rPr>
        <w:t xml:space="preserve"> документации</w:t>
      </w:r>
      <w:bookmarkEnd w:id="106"/>
    </w:p>
    <w:p w:rsidR="00093CD4" w:rsidRPr="002D3707" w:rsidRDefault="00093CD4" w:rsidP="00323E61">
      <w:pPr>
        <w:rPr>
          <w:bCs/>
        </w:rPr>
      </w:pPr>
      <w:r w:rsidRPr="002D3707">
        <w:rPr>
          <w:bCs/>
        </w:rPr>
        <w:t xml:space="preserve">1. </w:t>
      </w:r>
      <w:r w:rsidR="002F2890" w:rsidRPr="002D3707">
        <w:t>Закупоч</w:t>
      </w:r>
      <w:r w:rsidRPr="002D3707">
        <w:t>ная документация разрабатывается</w:t>
      </w:r>
      <w:r w:rsidR="002F2890" w:rsidRPr="002D3707">
        <w:t xml:space="preserve"> и </w:t>
      </w:r>
      <w:proofErr w:type="gramStart"/>
      <w:r w:rsidR="002F2890" w:rsidRPr="002D3707">
        <w:t xml:space="preserve">утверждается </w:t>
      </w:r>
      <w:r w:rsidRPr="002D3707">
        <w:t xml:space="preserve"> заказчиком</w:t>
      </w:r>
      <w:proofErr w:type="gramEnd"/>
      <w:r w:rsidR="002F2890" w:rsidRPr="002D3707">
        <w:t xml:space="preserve">. </w:t>
      </w:r>
    </w:p>
    <w:p w:rsidR="00093CD4" w:rsidRPr="002D3707" w:rsidRDefault="00093CD4" w:rsidP="00323E61">
      <w:r w:rsidRPr="002D3707">
        <w:t xml:space="preserve">2. </w:t>
      </w:r>
      <w:r w:rsidR="002F2890" w:rsidRPr="002D3707">
        <w:t>Закупоч</w:t>
      </w:r>
      <w:r w:rsidRPr="002D3707">
        <w:t>ная документация должна содержать:</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 xml:space="preserve">2) требования к содержанию, форме, оформлению и составу </w:t>
      </w:r>
      <w:r w:rsidR="00323E61" w:rsidRPr="002D3707">
        <w:rPr>
          <w:rFonts w:eastAsiaTheme="minorHAnsi"/>
          <w:lang w:eastAsia="en-US"/>
        </w:rPr>
        <w:t>предложения участника закупки</w:t>
      </w:r>
      <w:r w:rsidRPr="002D3707">
        <w:rPr>
          <w:rFonts w:eastAsiaTheme="minorHAnsi"/>
          <w:lang w:eastAsia="en-US"/>
        </w:rPr>
        <w:t>;</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4) место, условия и сроки (периоды) поставки товара, выполнения работы, оказания услуги;</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5) сведения о начальной (максимальной) цене договора (цене лота);</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6) форма, сроки и порядок оплаты товара, работы, услуги;</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 xml:space="preserve">8) порядок, место, дата начала и дата окончания срока подачи </w:t>
      </w:r>
      <w:r w:rsidR="00323E61" w:rsidRPr="002D3707">
        <w:rPr>
          <w:rFonts w:eastAsiaTheme="minorHAnsi"/>
          <w:lang w:eastAsia="en-US"/>
        </w:rPr>
        <w:t>предложений участниками закупки</w:t>
      </w:r>
      <w:r w:rsidRPr="002D3707">
        <w:rPr>
          <w:rFonts w:eastAsiaTheme="minorHAnsi"/>
          <w:lang w:eastAsia="en-US"/>
        </w:rPr>
        <w:t>;</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11) место и дата рассмотрения предложений участников закупки и подведения итогов закупки;</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 xml:space="preserve">12) критерии оценки и сопоставления </w:t>
      </w:r>
      <w:r w:rsidR="00323E61" w:rsidRPr="002D3707">
        <w:rPr>
          <w:rFonts w:eastAsiaTheme="minorHAnsi"/>
          <w:lang w:eastAsia="en-US"/>
        </w:rPr>
        <w:t>предложений участников закупки</w:t>
      </w:r>
      <w:r w:rsidRPr="002D3707">
        <w:rPr>
          <w:rFonts w:eastAsiaTheme="minorHAnsi"/>
          <w:lang w:eastAsia="en-US"/>
        </w:rPr>
        <w:t>;</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lastRenderedPageBreak/>
        <w:t xml:space="preserve">13) порядок оценки и сопоставления </w:t>
      </w:r>
      <w:r w:rsidR="00323E61" w:rsidRPr="002D3707">
        <w:rPr>
          <w:rFonts w:eastAsiaTheme="minorHAnsi"/>
          <w:lang w:eastAsia="en-US"/>
        </w:rPr>
        <w:t>предложений участников закупки</w:t>
      </w:r>
      <w:r w:rsidR="00B70135" w:rsidRPr="002D3707">
        <w:rPr>
          <w:rFonts w:eastAsiaTheme="minorHAnsi"/>
          <w:lang w:eastAsia="en-US"/>
        </w:rPr>
        <w:t>;</w:t>
      </w:r>
    </w:p>
    <w:p w:rsidR="00093CD4" w:rsidRPr="002D3707" w:rsidRDefault="00D96E67" w:rsidP="00323E61">
      <w:pPr>
        <w:ind w:firstLine="567"/>
      </w:pPr>
      <w:r w:rsidRPr="002D3707">
        <w:t>14</w:t>
      </w:r>
      <w:r w:rsidR="00093CD4" w:rsidRPr="002D3707">
        <w:t xml:space="preserve">) </w:t>
      </w:r>
      <w:r w:rsidR="00437E7D" w:rsidRPr="002D3707">
        <w:t>обоснование</w:t>
      </w:r>
      <w:r w:rsidR="00E53D42" w:rsidRPr="002D3707">
        <w:t xml:space="preserve"> закупки со ссылкой на статью 50</w:t>
      </w:r>
      <w:r w:rsidR="00437E7D" w:rsidRPr="002D3707">
        <w:t xml:space="preserve"> настоящего Положения</w:t>
      </w:r>
      <w:r w:rsidR="00093CD4" w:rsidRPr="002D3707">
        <w:t>;</w:t>
      </w:r>
    </w:p>
    <w:p w:rsidR="00D97FC3" w:rsidRPr="002D3707" w:rsidRDefault="00D97FC3" w:rsidP="00D97FC3">
      <w:pPr>
        <w:ind w:firstLine="567"/>
      </w:pPr>
      <w:r w:rsidRPr="002D3707">
        <w:t>16) иные сведения и документы, установленные документацией о закупке.</w:t>
      </w:r>
    </w:p>
    <w:p w:rsidR="00093CD4" w:rsidRPr="002D3707" w:rsidRDefault="00D96E67" w:rsidP="00323E61">
      <w:r w:rsidRPr="002D3707">
        <w:t>4</w:t>
      </w:r>
      <w:r w:rsidR="00093CD4" w:rsidRPr="002D3707">
        <w:t>. Сведения, содержащиеся в документации</w:t>
      </w:r>
      <w:r w:rsidRPr="002D3707">
        <w:t xml:space="preserve"> о закупке</w:t>
      </w:r>
      <w:r w:rsidR="00093CD4" w:rsidRPr="002D3707">
        <w:t xml:space="preserve">, должны соответствовать сведениям, указанным в </w:t>
      </w:r>
      <w:r w:rsidR="003B63A2" w:rsidRPr="002D3707">
        <w:t xml:space="preserve">статье </w:t>
      </w:r>
      <w:r w:rsidRPr="002D3707">
        <w:t>51</w:t>
      </w:r>
      <w:r w:rsidR="003B63A2" w:rsidRPr="002D3707">
        <w:t xml:space="preserve"> настоящего Положения</w:t>
      </w:r>
      <w:r w:rsidR="00093CD4" w:rsidRPr="002D3707">
        <w:t>.</w:t>
      </w:r>
    </w:p>
    <w:p w:rsidR="002F2890" w:rsidRPr="002D3707" w:rsidRDefault="00437E7D" w:rsidP="00323E61">
      <w:pPr>
        <w:pStyle w:val="2"/>
        <w:spacing w:before="0" w:line="288" w:lineRule="auto"/>
        <w:rPr>
          <w:szCs w:val="24"/>
        </w:rPr>
      </w:pPr>
      <w:bookmarkStart w:id="107" w:name="_Toc452711574"/>
      <w:r w:rsidRPr="002D3707">
        <w:rPr>
          <w:szCs w:val="24"/>
        </w:rPr>
        <w:t>Статья</w:t>
      </w:r>
      <w:r w:rsidR="00D77E8F" w:rsidRPr="002D3707">
        <w:rPr>
          <w:szCs w:val="24"/>
        </w:rPr>
        <w:t xml:space="preserve"> 5</w:t>
      </w:r>
      <w:r w:rsidRPr="002D3707">
        <w:rPr>
          <w:szCs w:val="24"/>
        </w:rPr>
        <w:t>3</w:t>
      </w:r>
      <w:r w:rsidR="002F2890" w:rsidRPr="002D3707">
        <w:rPr>
          <w:szCs w:val="24"/>
        </w:rPr>
        <w:t xml:space="preserve">. Заключение договора по результатам </w:t>
      </w:r>
      <w:r w:rsidRPr="002D3707">
        <w:rPr>
          <w:szCs w:val="24"/>
        </w:rPr>
        <w:t>закупки из единственного источника</w:t>
      </w:r>
      <w:bookmarkEnd w:id="107"/>
    </w:p>
    <w:p w:rsidR="002F2890" w:rsidRPr="002D3707" w:rsidRDefault="002F2890" w:rsidP="00323E61">
      <w:r w:rsidRPr="002D3707">
        <w:t xml:space="preserve">1. </w:t>
      </w:r>
      <w:r w:rsidR="003B63A2" w:rsidRPr="002D3707">
        <w:t xml:space="preserve">Договор по результатам закупки из единственного источника заключается на основании решения закупочной комиссии. </w:t>
      </w:r>
    </w:p>
    <w:p w:rsidR="00D96E67" w:rsidRPr="002D3707" w:rsidRDefault="00A0242C" w:rsidP="00323E61">
      <w:r w:rsidRPr="002D3707">
        <w:t xml:space="preserve">2. Решение закупочной комиссии о заключении договора с единственным поставщиком (исполнителем, подрядчиком) принимается на </w:t>
      </w:r>
      <w:proofErr w:type="gramStart"/>
      <w:r w:rsidRPr="002D3707">
        <w:t>основании  результатов</w:t>
      </w:r>
      <w:proofErr w:type="gramEnd"/>
      <w:r w:rsidRPr="002D3707">
        <w:t xml:space="preserve"> заседания  и оформляется протоколом, который ведется закупочной комиссией и подписывается всеми присутствующими на заседании членами закупочной комиссии в день заседания. </w:t>
      </w:r>
    </w:p>
    <w:p w:rsidR="00D96E67" w:rsidRPr="002D3707" w:rsidRDefault="00A0242C" w:rsidP="00323E61">
      <w:r w:rsidRPr="002D3707">
        <w:t xml:space="preserve">Протокол </w:t>
      </w:r>
      <w:r w:rsidR="00AD7439" w:rsidRPr="002D3707">
        <w:t xml:space="preserve">закупки из единственного источника </w:t>
      </w:r>
      <w:r w:rsidRPr="002D3707">
        <w:t xml:space="preserve">должен содержать </w:t>
      </w:r>
      <w:r w:rsidR="00D96E67" w:rsidRPr="002D3707">
        <w:t xml:space="preserve">следующие </w:t>
      </w:r>
      <w:r w:rsidRPr="002D3707">
        <w:t>сведения</w:t>
      </w:r>
      <w:r w:rsidR="00D96E67" w:rsidRPr="002D3707">
        <w:t>:</w:t>
      </w:r>
    </w:p>
    <w:p w:rsidR="00D96E67" w:rsidRPr="002D3707" w:rsidRDefault="00D96E67" w:rsidP="00323E61">
      <w:r w:rsidRPr="002D3707">
        <w:t>1) Наименование, место нахождения, почтовый адрес, адрес электронной почты, контактный телефон заказчика;</w:t>
      </w:r>
    </w:p>
    <w:p w:rsidR="00D96E67" w:rsidRPr="002D3707" w:rsidRDefault="00D96E67" w:rsidP="00323E61">
      <w:r w:rsidRPr="002D3707">
        <w:t>2)</w:t>
      </w:r>
      <w:r w:rsidR="00A0242C" w:rsidRPr="002D3707">
        <w:t xml:space="preserve"> </w:t>
      </w:r>
      <w:r w:rsidRPr="002D3707">
        <w:t>предмет закупки;</w:t>
      </w:r>
    </w:p>
    <w:p w:rsidR="00AD7439" w:rsidRPr="002D3707" w:rsidRDefault="00D96E67" w:rsidP="00323E61">
      <w:r w:rsidRPr="002D3707">
        <w:t xml:space="preserve">3) </w:t>
      </w:r>
      <w:r w:rsidR="00A0242C" w:rsidRPr="002D3707">
        <w:t>сведения о начальн</w:t>
      </w:r>
      <w:r w:rsidR="00AD7439" w:rsidRPr="002D3707">
        <w:t>ой (максимальной) цене договора;</w:t>
      </w:r>
    </w:p>
    <w:p w:rsidR="00AD7439" w:rsidRPr="002D3707" w:rsidRDefault="00AD7439" w:rsidP="00323E61">
      <w:r w:rsidRPr="002D3707">
        <w:t>4)</w:t>
      </w:r>
      <w:r w:rsidR="00A0242C" w:rsidRPr="002D3707">
        <w:t xml:space="preserve"> сведения о пор</w:t>
      </w:r>
      <w:r w:rsidRPr="002D3707">
        <w:t>ядке формирования цены договора;</w:t>
      </w:r>
    </w:p>
    <w:p w:rsidR="003B7D9B" w:rsidRPr="002D3707" w:rsidRDefault="00AD7439" w:rsidP="00323E61">
      <w:r w:rsidRPr="002D3707">
        <w:t>5)</w:t>
      </w:r>
      <w:r w:rsidR="00A0242C" w:rsidRPr="002D3707">
        <w:t xml:space="preserve"> </w:t>
      </w:r>
      <w:r w:rsidR="003B7D9B" w:rsidRPr="002D3707">
        <w:t xml:space="preserve">обоснование заключения договора с единственным поставщиком (исполнителем, подрядчиком) со ссылкой на положения статьи </w:t>
      </w:r>
      <w:r w:rsidRPr="002D3707">
        <w:t>50</w:t>
      </w:r>
      <w:r w:rsidR="003B7D9B" w:rsidRPr="002D3707">
        <w:t xml:space="preserve"> настоящего Положения. </w:t>
      </w:r>
    </w:p>
    <w:p w:rsidR="003B7D9B" w:rsidRPr="002D3707" w:rsidRDefault="003B7D9B" w:rsidP="00323E61">
      <w:r w:rsidRPr="002D3707">
        <w:t>Сведения, содержащиеся в протоколе</w:t>
      </w:r>
      <w:r w:rsidR="00AD7439" w:rsidRPr="002D3707">
        <w:t xml:space="preserve"> закупки из единственного источника</w:t>
      </w:r>
      <w:r w:rsidRPr="002D3707">
        <w:t xml:space="preserve">, должны соответствовать сведениям, указанным в статьях </w:t>
      </w:r>
      <w:r w:rsidR="00AD7439" w:rsidRPr="002D3707">
        <w:t>51 и 52</w:t>
      </w:r>
      <w:r w:rsidRPr="002D3707">
        <w:t xml:space="preserve"> настоящего Положения.</w:t>
      </w:r>
    </w:p>
    <w:p w:rsidR="002F2890" w:rsidRPr="002D3707" w:rsidRDefault="003B7D9B" w:rsidP="00323E61">
      <w:r w:rsidRPr="002D3707">
        <w:t>3</w:t>
      </w:r>
      <w:r w:rsidR="002F2890" w:rsidRPr="002D3707">
        <w:t xml:space="preserve">. </w:t>
      </w:r>
      <w:r w:rsidRPr="002D3707">
        <w:t xml:space="preserve">Указанный в части 2 настоящей статьи протокол размещается заказчиком </w:t>
      </w:r>
      <w:r w:rsidR="00AD7439" w:rsidRPr="002D3707">
        <w:t>в единой информационной системе</w:t>
      </w:r>
      <w:r w:rsidRPr="002D3707">
        <w:t xml:space="preserve"> одновременно с размещением </w:t>
      </w:r>
      <w:r w:rsidR="00AD7439" w:rsidRPr="002D3707">
        <w:t>извещения о</w:t>
      </w:r>
      <w:r w:rsidRPr="002D3707">
        <w:t xml:space="preserve"> проведении закупки из единственного источника и документаци</w:t>
      </w:r>
      <w:r w:rsidR="00E53D42" w:rsidRPr="002D3707">
        <w:t>и о закупке</w:t>
      </w:r>
      <w:r w:rsidRPr="002D3707">
        <w:t xml:space="preserve">. </w:t>
      </w:r>
    </w:p>
    <w:p w:rsidR="00093CD4" w:rsidRPr="002D3707" w:rsidRDefault="00D04B81" w:rsidP="00323E61">
      <w:r w:rsidRPr="002D3707">
        <w:t>4</w:t>
      </w:r>
      <w:r w:rsidR="002F2890" w:rsidRPr="002D3707">
        <w:t xml:space="preserve">. </w:t>
      </w:r>
      <w:r w:rsidRPr="002D3707">
        <w:t xml:space="preserve">Договор заключается не позднее чем в </w:t>
      </w:r>
      <w:proofErr w:type="gramStart"/>
      <w:r w:rsidRPr="002D3707">
        <w:t>течение  двадцати</w:t>
      </w:r>
      <w:proofErr w:type="gramEnd"/>
      <w:r w:rsidRPr="002D3707">
        <w:t xml:space="preserve"> дней со дня  подписания протокола, указанного в части 2 настоящей статьи. Договор заключается на условиях, указанных в извещении о проведении закупки из единственного источника, документации о закупке.</w:t>
      </w:r>
    </w:p>
    <w:p w:rsidR="00DA2F19" w:rsidRPr="002D3707" w:rsidRDefault="00D77E8F" w:rsidP="00323E61">
      <w:pPr>
        <w:pStyle w:val="2"/>
        <w:spacing w:before="0" w:line="288" w:lineRule="auto"/>
      </w:pPr>
      <w:bookmarkStart w:id="108" w:name="_Toc452711575"/>
      <w:r w:rsidRPr="002D3707">
        <w:t>Статья 54</w:t>
      </w:r>
      <w:r w:rsidR="00DA2F19" w:rsidRPr="002D3707">
        <w:t xml:space="preserve">. </w:t>
      </w:r>
      <w:r w:rsidR="000E7DCF" w:rsidRPr="002D3707">
        <w:t>Закупка путем участия в процедурах, организованных продавцами продукции</w:t>
      </w:r>
      <w:bookmarkEnd w:id="108"/>
    </w:p>
    <w:p w:rsidR="000E7DCF" w:rsidRPr="002D3707" w:rsidRDefault="00AD7439" w:rsidP="00323E61">
      <w:pPr>
        <w:rPr>
          <w:rFonts w:eastAsiaTheme="minorHAnsi"/>
          <w:lang w:eastAsia="en-US"/>
        </w:rPr>
      </w:pPr>
      <w:r w:rsidRPr="002D3707">
        <w:rPr>
          <w:rFonts w:eastAsiaTheme="minorHAnsi"/>
          <w:lang w:eastAsia="en-US"/>
        </w:rPr>
        <w:t xml:space="preserve">Условия и </w:t>
      </w:r>
      <w:proofErr w:type="gramStart"/>
      <w:r w:rsidRPr="002D3707">
        <w:rPr>
          <w:rFonts w:eastAsiaTheme="minorHAnsi"/>
          <w:lang w:eastAsia="en-US"/>
        </w:rPr>
        <w:t xml:space="preserve">порядок </w:t>
      </w:r>
      <w:r w:rsidR="000E7DCF" w:rsidRPr="002D3707">
        <w:rPr>
          <w:rFonts w:eastAsiaTheme="minorHAnsi"/>
          <w:lang w:eastAsia="en-US"/>
        </w:rPr>
        <w:t xml:space="preserve"> проведени</w:t>
      </w:r>
      <w:r w:rsidR="009A4C62" w:rsidRPr="002D3707">
        <w:rPr>
          <w:rFonts w:eastAsiaTheme="minorHAnsi"/>
          <w:lang w:eastAsia="en-US"/>
        </w:rPr>
        <w:t>я</w:t>
      </w:r>
      <w:proofErr w:type="gramEnd"/>
      <w:r w:rsidR="009A4C62" w:rsidRPr="002D3707">
        <w:rPr>
          <w:rFonts w:eastAsiaTheme="minorHAnsi"/>
          <w:lang w:eastAsia="en-US"/>
        </w:rPr>
        <w:t xml:space="preserve"> </w:t>
      </w:r>
      <w:r w:rsidRPr="002D3707">
        <w:rPr>
          <w:rFonts w:eastAsiaTheme="minorHAnsi"/>
          <w:lang w:eastAsia="en-US"/>
        </w:rPr>
        <w:t xml:space="preserve">таких закупок </w:t>
      </w:r>
      <w:r w:rsidR="009A4C62" w:rsidRPr="002D3707">
        <w:rPr>
          <w:rFonts w:eastAsiaTheme="minorHAnsi"/>
          <w:lang w:eastAsia="en-US"/>
        </w:rPr>
        <w:t>определяются организатором</w:t>
      </w:r>
      <w:r w:rsidRPr="002D3707">
        <w:rPr>
          <w:rFonts w:eastAsiaTheme="minorHAnsi"/>
          <w:lang w:eastAsia="en-US"/>
        </w:rPr>
        <w:t xml:space="preserve"> таких закупок</w:t>
      </w:r>
      <w:r w:rsidR="009A4C62" w:rsidRPr="002D3707">
        <w:rPr>
          <w:rFonts w:eastAsiaTheme="minorHAnsi"/>
          <w:lang w:eastAsia="en-US"/>
        </w:rPr>
        <w:t>.</w:t>
      </w:r>
    </w:p>
    <w:p w:rsidR="00546472" w:rsidRPr="002D3707" w:rsidRDefault="00546472" w:rsidP="00323E61">
      <w:pPr>
        <w:rPr>
          <w:rFonts w:eastAsiaTheme="minorHAnsi"/>
          <w:lang w:eastAsia="en-US"/>
        </w:rPr>
      </w:pPr>
    </w:p>
    <w:p w:rsidR="00A05852" w:rsidRPr="002D3707" w:rsidRDefault="00546472" w:rsidP="00A05852">
      <w:pPr>
        <w:autoSpaceDE w:val="0"/>
        <w:autoSpaceDN w:val="0"/>
        <w:adjustRightInd w:val="0"/>
        <w:spacing w:after="0" w:line="240" w:lineRule="auto"/>
        <w:ind w:firstLine="540"/>
        <w:rPr>
          <w:b/>
        </w:rPr>
      </w:pPr>
      <w:r w:rsidRPr="002D3707">
        <w:rPr>
          <w:b/>
        </w:rPr>
        <w:lastRenderedPageBreak/>
        <w:t>Г</w:t>
      </w:r>
      <w:r w:rsidR="0003561B" w:rsidRPr="002D3707">
        <w:rPr>
          <w:b/>
        </w:rPr>
        <w:t>ЛАВА</w:t>
      </w:r>
      <w:r w:rsidRPr="002D3707">
        <w:rPr>
          <w:b/>
        </w:rPr>
        <w:t xml:space="preserve"> 7. </w:t>
      </w:r>
      <w:r w:rsidR="004A5BD4" w:rsidRPr="002D3707">
        <w:rPr>
          <w:b/>
        </w:rPr>
        <w:t>ПРИОРИТЕТЫ,</w:t>
      </w:r>
      <w:r w:rsidR="00A05852" w:rsidRPr="002D3707">
        <w:rPr>
          <w:b/>
        </w:rPr>
        <w:t xml:space="preserve"> УСТАНАВЛИВАЕМЫЕ ПРИ ЗАКУПКЕ ТОВАРОВ Р</w:t>
      </w:r>
      <w:r w:rsidR="00506F4E" w:rsidRPr="002D3707">
        <w:rPr>
          <w:b/>
        </w:rPr>
        <w:t xml:space="preserve">ОССИЙСКОГО ПРОИСХОЖДЕНИЯ, РАБОТ, </w:t>
      </w:r>
      <w:r w:rsidR="00A05852" w:rsidRPr="002D3707">
        <w:rPr>
          <w:b/>
        </w:rPr>
        <w:t>УСЛУГ, ВЫПОЛНЯЕМЫХ, ОКАЗЫВАЕМЫХ РОССИЙСКИМИ ЛИЦАМИ, ПО ОТНОШЕНИЮ К ТОВАРАМ, ПРОИСХОДЯЩИМ ИЗ ИНО</w:t>
      </w:r>
      <w:r w:rsidR="00AD3C43" w:rsidRPr="002D3707">
        <w:rPr>
          <w:b/>
        </w:rPr>
        <w:t xml:space="preserve">СТРАННОГО ГОСУДАРСТВА, РАБОТАМ, </w:t>
      </w:r>
      <w:r w:rsidR="00A05852" w:rsidRPr="002D3707">
        <w:rPr>
          <w:b/>
        </w:rPr>
        <w:t>УСЛУГАМ, ВЫПОЛНЯЕМЫМ, ОКАЗЫВАЕМЫМ ИНОСТРАННЫМИ ЛИЦАМИ.</w:t>
      </w:r>
    </w:p>
    <w:p w:rsidR="00A05852" w:rsidRPr="002D3707" w:rsidRDefault="00A05852" w:rsidP="00A05852">
      <w:pPr>
        <w:autoSpaceDE w:val="0"/>
        <w:autoSpaceDN w:val="0"/>
        <w:adjustRightInd w:val="0"/>
        <w:spacing w:after="0" w:line="240" w:lineRule="auto"/>
        <w:ind w:firstLine="540"/>
      </w:pPr>
    </w:p>
    <w:p w:rsidR="001960B5" w:rsidRPr="002D3707" w:rsidRDefault="001960B5" w:rsidP="00FE1553">
      <w:pPr>
        <w:autoSpaceDE w:val="0"/>
        <w:autoSpaceDN w:val="0"/>
        <w:adjustRightInd w:val="0"/>
        <w:spacing w:after="0" w:line="240" w:lineRule="auto"/>
        <w:ind w:firstLine="540"/>
        <w:rPr>
          <w:rFonts w:eastAsiaTheme="minorHAnsi"/>
          <w:b/>
          <w:bCs/>
          <w:lang w:eastAsia="en-US"/>
        </w:rPr>
      </w:pPr>
    </w:p>
    <w:p w:rsidR="00FE1553" w:rsidRPr="002D3707" w:rsidRDefault="00A05852" w:rsidP="00FE1553">
      <w:pPr>
        <w:autoSpaceDE w:val="0"/>
        <w:autoSpaceDN w:val="0"/>
        <w:adjustRightInd w:val="0"/>
        <w:spacing w:after="0" w:line="240" w:lineRule="auto"/>
        <w:ind w:firstLine="540"/>
        <w:rPr>
          <w:rFonts w:eastAsiaTheme="minorHAnsi"/>
          <w:b/>
          <w:bCs/>
          <w:lang w:eastAsia="en-US"/>
        </w:rPr>
      </w:pPr>
      <w:r w:rsidRPr="002D3707">
        <w:rPr>
          <w:rFonts w:eastAsiaTheme="minorHAnsi"/>
          <w:b/>
          <w:bCs/>
          <w:lang w:eastAsia="en-US"/>
        </w:rPr>
        <w:t xml:space="preserve">Статья </w:t>
      </w:r>
      <w:r w:rsidR="00FD74ED" w:rsidRPr="002D3707">
        <w:rPr>
          <w:rFonts w:eastAsiaTheme="minorHAnsi"/>
          <w:b/>
          <w:bCs/>
          <w:lang w:eastAsia="en-US"/>
        </w:rPr>
        <w:t>55</w:t>
      </w:r>
      <w:r w:rsidRPr="002D3707">
        <w:rPr>
          <w:rFonts w:eastAsiaTheme="minorHAnsi"/>
          <w:b/>
          <w:bCs/>
          <w:lang w:eastAsia="en-US"/>
        </w:rPr>
        <w:t xml:space="preserve">. </w:t>
      </w:r>
      <w:r w:rsidR="00FE1553" w:rsidRPr="002D3707">
        <w:rPr>
          <w:rFonts w:eastAsiaTheme="minorHAnsi"/>
          <w:b/>
          <w:bCs/>
          <w:lang w:eastAsia="en-US"/>
        </w:rPr>
        <w:t>Нормативное регулирование</w:t>
      </w:r>
      <w:r w:rsidR="00506F4E" w:rsidRPr="002D3707">
        <w:rPr>
          <w:rFonts w:eastAsiaTheme="minorHAnsi"/>
          <w:b/>
          <w:bCs/>
          <w:lang w:eastAsia="en-US"/>
        </w:rPr>
        <w:t xml:space="preserve"> при установлении приоритетов товарам, работам, услугам российского происхождения.</w:t>
      </w:r>
    </w:p>
    <w:p w:rsidR="001960B5" w:rsidRPr="002D3707" w:rsidRDefault="001960B5" w:rsidP="00FE1553">
      <w:pPr>
        <w:autoSpaceDE w:val="0"/>
        <w:autoSpaceDN w:val="0"/>
        <w:adjustRightInd w:val="0"/>
        <w:spacing w:after="0" w:line="240" w:lineRule="auto"/>
        <w:ind w:firstLine="540"/>
      </w:pPr>
    </w:p>
    <w:p w:rsidR="00A05852" w:rsidRPr="002D3707" w:rsidRDefault="00FE1553" w:rsidP="00FE1553">
      <w:pPr>
        <w:autoSpaceDE w:val="0"/>
        <w:autoSpaceDN w:val="0"/>
        <w:adjustRightInd w:val="0"/>
        <w:spacing w:after="0" w:line="240" w:lineRule="auto"/>
        <w:ind w:firstLine="540"/>
        <w:rPr>
          <w:rFonts w:eastAsiaTheme="minorHAnsi"/>
          <w:lang w:eastAsia="en-US"/>
        </w:rPr>
      </w:pPr>
      <w:r w:rsidRPr="002D3707">
        <w:t xml:space="preserve"> </w:t>
      </w:r>
      <w:r w:rsidR="00A05852" w:rsidRPr="002D3707">
        <w:t xml:space="preserve">В соответствии с </w:t>
      </w:r>
      <w:hyperlink r:id="rId138" w:history="1">
        <w:r w:rsidR="00A05852" w:rsidRPr="002D3707">
          <w:t>пунктом 1 части 8 статьи 3</w:t>
        </w:r>
      </w:hyperlink>
      <w:r w:rsidR="00A05852" w:rsidRPr="002D3707">
        <w:t xml:space="preserve"> Федерального закона от 18.07.2011 N 223-ФЗ "О закупках товаров, работ, услуг отдельными видами юридических лиц"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00A05852" w:rsidRPr="002D3707">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02976" w:rsidRPr="002D3707" w:rsidRDefault="00302976" w:rsidP="00FE1553">
      <w:pPr>
        <w:autoSpaceDE w:val="0"/>
        <w:autoSpaceDN w:val="0"/>
        <w:adjustRightInd w:val="0"/>
        <w:spacing w:after="0" w:line="240" w:lineRule="auto"/>
        <w:ind w:firstLine="540"/>
        <w:rPr>
          <w:rFonts w:eastAsiaTheme="minorHAnsi"/>
          <w:lang w:eastAsia="en-US"/>
        </w:rPr>
      </w:pPr>
    </w:p>
    <w:p w:rsidR="00FE1553" w:rsidRPr="002D3707" w:rsidRDefault="00FE1553" w:rsidP="00FE1553">
      <w:pPr>
        <w:autoSpaceDE w:val="0"/>
        <w:autoSpaceDN w:val="0"/>
        <w:adjustRightInd w:val="0"/>
        <w:spacing w:after="0" w:line="240" w:lineRule="auto"/>
        <w:ind w:firstLine="540"/>
        <w:rPr>
          <w:rFonts w:eastAsiaTheme="minorHAnsi"/>
          <w:b/>
          <w:bCs/>
          <w:lang w:eastAsia="en-US"/>
        </w:rPr>
      </w:pPr>
      <w:r w:rsidRPr="002D3707">
        <w:rPr>
          <w:rFonts w:eastAsiaTheme="minorHAnsi"/>
          <w:b/>
          <w:bCs/>
          <w:lang w:eastAsia="en-US"/>
        </w:rPr>
        <w:t xml:space="preserve">Статья </w:t>
      </w:r>
      <w:r w:rsidR="00FD74ED" w:rsidRPr="002D3707">
        <w:rPr>
          <w:rFonts w:eastAsiaTheme="minorHAnsi"/>
          <w:b/>
          <w:bCs/>
          <w:lang w:eastAsia="en-US"/>
        </w:rPr>
        <w:t>56</w:t>
      </w:r>
      <w:r w:rsidRPr="002D3707">
        <w:rPr>
          <w:rFonts w:eastAsiaTheme="minorHAnsi"/>
          <w:b/>
          <w:bCs/>
          <w:lang w:eastAsia="en-US"/>
        </w:rPr>
        <w:t xml:space="preserve"> Правила установления приоритета </w:t>
      </w:r>
      <w:r w:rsidRPr="002D3707">
        <w:rPr>
          <w:rFonts w:eastAsiaTheme="minorHAnsi"/>
          <w:b/>
          <w:bCs/>
          <w:u w:val="single"/>
          <w:lang w:eastAsia="en-US"/>
        </w:rPr>
        <w:t xml:space="preserve">при проведении, конкурса, запроса предложений </w:t>
      </w:r>
      <w:r w:rsidRPr="002D3707">
        <w:rPr>
          <w:rFonts w:eastAsiaTheme="minorHAnsi"/>
          <w:b/>
          <w:bCs/>
          <w:lang w:eastAsia="en-US"/>
        </w:rPr>
        <w:t>и иных способов закупок, при которых победитель закупки определяется на основе критериев оценки и сопоставления заявок.</w:t>
      </w:r>
    </w:p>
    <w:p w:rsidR="00302976" w:rsidRPr="002D3707" w:rsidRDefault="00302976" w:rsidP="00FE1553">
      <w:pPr>
        <w:autoSpaceDE w:val="0"/>
        <w:autoSpaceDN w:val="0"/>
        <w:adjustRightInd w:val="0"/>
        <w:spacing w:after="0" w:line="240" w:lineRule="auto"/>
        <w:ind w:firstLine="540"/>
        <w:rPr>
          <w:rFonts w:eastAsiaTheme="minorHAnsi"/>
          <w:b/>
          <w:bCs/>
          <w:lang w:eastAsia="en-US"/>
        </w:rPr>
      </w:pPr>
    </w:p>
    <w:p w:rsidR="00FE1553" w:rsidRPr="002D3707" w:rsidRDefault="00FE1553" w:rsidP="00FE1553">
      <w:pPr>
        <w:autoSpaceDE w:val="0"/>
        <w:autoSpaceDN w:val="0"/>
        <w:adjustRightInd w:val="0"/>
        <w:spacing w:after="0" w:line="240" w:lineRule="auto"/>
        <w:ind w:firstLine="540"/>
        <w:rPr>
          <w:rFonts w:eastAsiaTheme="minorHAnsi"/>
          <w:bCs/>
          <w:lang w:eastAsia="en-US"/>
        </w:rPr>
      </w:pPr>
      <w:r w:rsidRPr="002D3707">
        <w:rPr>
          <w:rFonts w:eastAsiaTheme="minorHAnsi"/>
          <w:bCs/>
          <w:lang w:eastAsia="en-US"/>
        </w:rPr>
        <w:t>При осуществлении закупок товаров, работ, услуг путем проведения конкурса</w:t>
      </w:r>
      <w:r w:rsidR="0077476A" w:rsidRPr="002D3707">
        <w:rPr>
          <w:rFonts w:eastAsiaTheme="minorHAnsi"/>
          <w:bCs/>
          <w:lang w:eastAsia="en-US"/>
        </w:rPr>
        <w:t xml:space="preserve">, запроса предложений </w:t>
      </w:r>
      <w:r w:rsidRPr="002D3707">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960B5" w:rsidRPr="002D3707" w:rsidRDefault="001960B5" w:rsidP="00FE1553">
      <w:pPr>
        <w:autoSpaceDE w:val="0"/>
        <w:autoSpaceDN w:val="0"/>
        <w:adjustRightInd w:val="0"/>
        <w:spacing w:after="0" w:line="240" w:lineRule="auto"/>
        <w:ind w:firstLine="540"/>
        <w:rPr>
          <w:rFonts w:eastAsiaTheme="minorHAnsi"/>
          <w:b/>
          <w:bCs/>
          <w:lang w:eastAsia="en-US"/>
        </w:rPr>
      </w:pPr>
    </w:p>
    <w:p w:rsidR="00FE1553" w:rsidRPr="002D3707" w:rsidRDefault="00FE1553" w:rsidP="00FE1553">
      <w:pPr>
        <w:autoSpaceDE w:val="0"/>
        <w:autoSpaceDN w:val="0"/>
        <w:adjustRightInd w:val="0"/>
        <w:spacing w:after="0" w:line="240" w:lineRule="auto"/>
        <w:ind w:firstLine="540"/>
        <w:rPr>
          <w:rFonts w:eastAsiaTheme="minorHAnsi"/>
          <w:b/>
          <w:bCs/>
          <w:lang w:eastAsia="en-US"/>
        </w:rPr>
      </w:pPr>
      <w:r w:rsidRPr="002D3707">
        <w:rPr>
          <w:rFonts w:eastAsiaTheme="minorHAnsi"/>
          <w:b/>
          <w:bCs/>
          <w:lang w:eastAsia="en-US"/>
        </w:rPr>
        <w:t xml:space="preserve">Статья </w:t>
      </w:r>
      <w:r w:rsidR="00FD74ED" w:rsidRPr="002D3707">
        <w:rPr>
          <w:rFonts w:eastAsiaTheme="minorHAnsi"/>
          <w:b/>
          <w:bCs/>
          <w:lang w:eastAsia="en-US"/>
        </w:rPr>
        <w:t>57</w:t>
      </w:r>
      <w:r w:rsidRPr="002D3707">
        <w:rPr>
          <w:rFonts w:eastAsiaTheme="minorHAnsi"/>
          <w:b/>
          <w:bCs/>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p w:rsidR="001960B5" w:rsidRPr="002D3707" w:rsidRDefault="001960B5" w:rsidP="00FE1553">
      <w:pPr>
        <w:autoSpaceDE w:val="0"/>
        <w:autoSpaceDN w:val="0"/>
        <w:adjustRightInd w:val="0"/>
        <w:spacing w:after="0" w:line="240" w:lineRule="auto"/>
        <w:ind w:firstLine="540"/>
        <w:rPr>
          <w:rFonts w:eastAsiaTheme="minorHAnsi"/>
          <w:b/>
          <w:bCs/>
          <w:lang w:eastAsia="en-US"/>
        </w:rPr>
      </w:pP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1.При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w:t>
      </w:r>
      <w:r w:rsidRPr="002D3707">
        <w:rPr>
          <w:rFonts w:eastAsiaTheme="minorHAnsi"/>
          <w:lang w:eastAsia="en-US"/>
        </w:rPr>
        <w:lastRenderedPageBreak/>
        <w:t>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960B5" w:rsidRPr="002D3707" w:rsidRDefault="001960B5" w:rsidP="00FE1553">
      <w:pPr>
        <w:autoSpaceDE w:val="0"/>
        <w:autoSpaceDN w:val="0"/>
        <w:adjustRightInd w:val="0"/>
        <w:spacing w:after="0" w:line="240" w:lineRule="auto"/>
        <w:ind w:firstLine="540"/>
        <w:rPr>
          <w:rFonts w:eastAsiaTheme="minorHAnsi"/>
          <w:lang w:eastAsia="en-US"/>
        </w:rPr>
      </w:pPr>
    </w:p>
    <w:p w:rsidR="00FE1553" w:rsidRPr="002D3707" w:rsidRDefault="00FE1553" w:rsidP="00FE1553">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 xml:space="preserve">Статья </w:t>
      </w:r>
      <w:r w:rsidR="00FD74ED" w:rsidRPr="002D3707">
        <w:rPr>
          <w:rFonts w:eastAsiaTheme="minorHAnsi"/>
          <w:b/>
          <w:lang w:eastAsia="en-US"/>
        </w:rPr>
        <w:t>58</w:t>
      </w:r>
      <w:r w:rsidRPr="002D3707">
        <w:rPr>
          <w:rFonts w:eastAsiaTheme="minorHAnsi"/>
          <w:b/>
          <w:lang w:eastAsia="en-US"/>
        </w:rPr>
        <w:t>. Условия предоставления приоритета товарам</w:t>
      </w:r>
      <w:r w:rsidR="00FD74ED" w:rsidRPr="002D3707">
        <w:rPr>
          <w:rFonts w:eastAsiaTheme="minorHAnsi"/>
          <w:b/>
          <w:lang w:eastAsia="en-US"/>
        </w:rPr>
        <w:t>, работам, услугам</w:t>
      </w:r>
      <w:r w:rsidRPr="002D3707">
        <w:rPr>
          <w:rFonts w:eastAsiaTheme="minorHAnsi"/>
          <w:b/>
          <w:lang w:eastAsia="en-US"/>
        </w:rPr>
        <w:t xml:space="preserve"> российского происхождения</w:t>
      </w:r>
      <w:r w:rsidR="00FD74ED" w:rsidRPr="002D3707">
        <w:rPr>
          <w:rFonts w:eastAsiaTheme="minorHAnsi"/>
          <w:b/>
          <w:lang w:eastAsia="en-US"/>
        </w:rPr>
        <w:t>.</w:t>
      </w:r>
    </w:p>
    <w:p w:rsidR="001960B5" w:rsidRPr="002D3707" w:rsidRDefault="001960B5" w:rsidP="00FE1553">
      <w:pPr>
        <w:autoSpaceDE w:val="0"/>
        <w:autoSpaceDN w:val="0"/>
        <w:adjustRightInd w:val="0"/>
        <w:spacing w:after="0" w:line="240" w:lineRule="auto"/>
        <w:ind w:firstLine="540"/>
        <w:rPr>
          <w:rFonts w:eastAsiaTheme="minorHAnsi"/>
          <w:b/>
          <w:lang w:eastAsia="en-US"/>
        </w:rPr>
      </w:pP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1. </w:t>
      </w:r>
      <w:r w:rsidR="00FD74ED" w:rsidRPr="002D3707">
        <w:rPr>
          <w:rFonts w:eastAsiaTheme="minorHAnsi"/>
          <w:lang w:eastAsia="en-US"/>
        </w:rPr>
        <w:t xml:space="preserve">Условием </w:t>
      </w:r>
      <w:r w:rsidRPr="002D3707">
        <w:rPr>
          <w:rFonts w:eastAsiaTheme="minorHAnsi"/>
          <w:lang w:eastAsia="en-US"/>
        </w:rPr>
        <w:t>предоставления приоритета</w:t>
      </w:r>
      <w:r w:rsidR="00FD74ED" w:rsidRPr="002D3707">
        <w:rPr>
          <w:rFonts w:eastAsiaTheme="minorHAnsi"/>
          <w:lang w:eastAsia="en-US"/>
        </w:rPr>
        <w:t xml:space="preserve"> товарам, работам, услугам российского происхождения</w:t>
      </w:r>
      <w:r w:rsidRPr="002D3707">
        <w:rPr>
          <w:rFonts w:eastAsiaTheme="minorHAnsi"/>
          <w:lang w:eastAsia="en-US"/>
        </w:rPr>
        <w:t xml:space="preserve"> является включение в документацию о закупке следующих сведений, </w:t>
      </w:r>
      <w:r w:rsidR="004A5BD4" w:rsidRPr="002D3707">
        <w:rPr>
          <w:rFonts w:eastAsiaTheme="minorHAnsi"/>
          <w:lang w:eastAsia="en-US"/>
        </w:rPr>
        <w:t>определенных настоящим</w:t>
      </w:r>
      <w:r w:rsidRPr="002D3707">
        <w:rPr>
          <w:rFonts w:eastAsiaTheme="minorHAnsi"/>
          <w:lang w:eastAsia="en-US"/>
        </w:rPr>
        <w:t xml:space="preserve"> положением о закупке:</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2D3707" w:rsidRDefault="00FE1553" w:rsidP="00FE1553">
      <w:pPr>
        <w:autoSpaceDE w:val="0"/>
        <w:autoSpaceDN w:val="0"/>
        <w:adjustRightInd w:val="0"/>
        <w:spacing w:after="0" w:line="240" w:lineRule="auto"/>
        <w:ind w:firstLine="540"/>
        <w:rPr>
          <w:rFonts w:eastAsiaTheme="minorHAnsi"/>
          <w:lang w:eastAsia="en-US"/>
        </w:rPr>
      </w:pPr>
      <w:bookmarkStart w:id="109" w:name="Par5"/>
      <w:bookmarkEnd w:id="109"/>
      <w:r w:rsidRPr="002D3707">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2D3707">
          <w:rPr>
            <w:rFonts w:eastAsiaTheme="minorHAnsi"/>
            <w:lang w:eastAsia="en-US"/>
          </w:rPr>
          <w:t>подпунктами "г"</w:t>
        </w:r>
      </w:hyperlink>
      <w:r w:rsidRPr="002D3707">
        <w:rPr>
          <w:rFonts w:eastAsiaTheme="minorHAnsi"/>
          <w:lang w:eastAsia="en-US"/>
        </w:rPr>
        <w:t xml:space="preserve"> и </w:t>
      </w:r>
      <w:hyperlink w:anchor="Par17" w:history="1">
        <w:r w:rsidRPr="002D3707">
          <w:rPr>
            <w:rFonts w:eastAsiaTheme="minorHAnsi"/>
            <w:lang w:eastAsia="en-US"/>
          </w:rPr>
          <w:t xml:space="preserve">"д" пункта </w:t>
        </w:r>
        <w:r w:rsidR="00FD74ED" w:rsidRPr="002D3707">
          <w:rPr>
            <w:rFonts w:eastAsiaTheme="minorHAnsi"/>
            <w:lang w:eastAsia="en-US"/>
          </w:rPr>
          <w:t>1.</w:t>
        </w:r>
      </w:hyperlink>
      <w:r w:rsidRPr="002D3707">
        <w:rPr>
          <w:rFonts w:eastAsiaTheme="minorHAnsi"/>
          <w:lang w:eastAsia="en-US"/>
        </w:rPr>
        <w:t xml:space="preserve"> </w:t>
      </w:r>
      <w:r w:rsidR="00FD74ED" w:rsidRPr="002D3707">
        <w:rPr>
          <w:rFonts w:eastAsiaTheme="minorHAnsi"/>
          <w:lang w:eastAsia="en-US"/>
        </w:rPr>
        <w:t>настоящей статьи</w:t>
      </w:r>
      <w:r w:rsidRPr="002D3707">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2D3707">
          <w:rPr>
            <w:rFonts w:eastAsiaTheme="minorHAnsi"/>
            <w:lang w:eastAsia="en-US"/>
          </w:rPr>
          <w:t>подпунктом "в"</w:t>
        </w:r>
      </w:hyperlink>
      <w:r w:rsidRPr="002D3707">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2D3707">
        <w:rPr>
          <w:rFonts w:eastAsiaTheme="minorHAnsi"/>
          <w:lang w:eastAsia="en-US"/>
        </w:rPr>
        <w:t>настоящей статьей</w:t>
      </w:r>
      <w:r w:rsidRPr="002D3707">
        <w:rPr>
          <w:rFonts w:eastAsiaTheme="minorHAnsi"/>
          <w:lang w:eastAsia="en-US"/>
        </w:rPr>
        <w:t xml:space="preserve">, не допускается замена страны происхождения товаров, за исключением случая, когда в результате такой </w:t>
      </w:r>
      <w:r w:rsidRPr="002D3707">
        <w:rPr>
          <w:rFonts w:eastAsiaTheme="minorHAnsi"/>
          <w:lang w:eastAsia="en-US"/>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2D3707" w:rsidRDefault="00FD74ED"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2.</w:t>
      </w:r>
      <w:r w:rsidR="00FE1553" w:rsidRPr="002D3707">
        <w:rPr>
          <w:rFonts w:eastAsiaTheme="minorHAnsi"/>
          <w:lang w:eastAsia="en-US"/>
        </w:rPr>
        <w:t xml:space="preserve"> Приоритет не предоставляется в случаях, если: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а) закупка признана несостоявшейся и договор заключается с единственным участником закупки;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2D3707" w:rsidRDefault="00FE1553" w:rsidP="00FE1553">
      <w:pPr>
        <w:autoSpaceDE w:val="0"/>
        <w:autoSpaceDN w:val="0"/>
        <w:adjustRightInd w:val="0"/>
        <w:spacing w:after="0" w:line="240" w:lineRule="auto"/>
        <w:ind w:firstLine="540"/>
        <w:rPr>
          <w:rFonts w:eastAsiaTheme="minorHAnsi"/>
          <w:lang w:eastAsia="en-US"/>
        </w:rPr>
      </w:pPr>
      <w:bookmarkStart w:id="110" w:name="Par16"/>
      <w:bookmarkEnd w:id="110"/>
      <w:r w:rsidRPr="002D3707">
        <w:rPr>
          <w:rFonts w:eastAsiaTheme="minorHAnsi"/>
          <w:lang w:eastAsia="en-US"/>
        </w:rPr>
        <w:t>г) в заявке на участие в закупке, представленной участником конкурса</w:t>
      </w:r>
      <w:r w:rsidR="00FD74ED" w:rsidRPr="002D3707">
        <w:rPr>
          <w:rFonts w:eastAsiaTheme="minorHAnsi"/>
          <w:lang w:eastAsia="en-US"/>
        </w:rPr>
        <w:t>, запроса предложений</w:t>
      </w:r>
      <w:r w:rsidRPr="002D3707">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2D3707" w:rsidRDefault="00FE1553" w:rsidP="00FE1553">
      <w:pPr>
        <w:autoSpaceDE w:val="0"/>
        <w:autoSpaceDN w:val="0"/>
        <w:adjustRightInd w:val="0"/>
        <w:spacing w:after="0" w:line="240" w:lineRule="auto"/>
        <w:ind w:firstLine="540"/>
        <w:rPr>
          <w:rFonts w:eastAsiaTheme="minorHAnsi"/>
          <w:lang w:eastAsia="en-US"/>
        </w:rPr>
      </w:pPr>
      <w:bookmarkStart w:id="111" w:name="Par17"/>
      <w:bookmarkEnd w:id="111"/>
      <w:r w:rsidRPr="002D3707">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2D3707" w:rsidRDefault="0003561B" w:rsidP="00FE1553">
      <w:pPr>
        <w:autoSpaceDE w:val="0"/>
        <w:autoSpaceDN w:val="0"/>
        <w:adjustRightInd w:val="0"/>
        <w:spacing w:after="0" w:line="240" w:lineRule="auto"/>
        <w:ind w:firstLine="540"/>
        <w:rPr>
          <w:rFonts w:eastAsiaTheme="minorHAnsi"/>
          <w:lang w:eastAsia="en-US"/>
        </w:rPr>
      </w:pPr>
    </w:p>
    <w:p w:rsidR="0003561B" w:rsidRPr="002D3707" w:rsidRDefault="0003561B" w:rsidP="00FE1553">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ГЛАВА 8</w:t>
      </w:r>
      <w:r w:rsidR="007624BE" w:rsidRPr="002D3707">
        <w:rPr>
          <w:rFonts w:eastAsiaTheme="minorHAnsi"/>
          <w:b/>
          <w:lang w:eastAsia="en-US"/>
        </w:rPr>
        <w:t xml:space="preserve"> ПОРЯДОК </w:t>
      </w:r>
      <w:r w:rsidR="001F5AE5" w:rsidRPr="002D3707">
        <w:rPr>
          <w:rFonts w:eastAsiaTheme="minorHAnsi"/>
          <w:b/>
          <w:lang w:eastAsia="en-US"/>
        </w:rPr>
        <w:t>ВЕДЕНИЯ РЕЕСТРА ДОГОВОРОВ, ЗАКЛЮЧЕННЫХ ЗАКАЗЧИКАМИ ПО РЕЗУЛЬТАТАМ ЗАКУПКИ.</w:t>
      </w:r>
    </w:p>
    <w:p w:rsidR="000800F4" w:rsidRPr="002D3707" w:rsidRDefault="000800F4" w:rsidP="00FE1553">
      <w:pPr>
        <w:autoSpaceDE w:val="0"/>
        <w:autoSpaceDN w:val="0"/>
        <w:adjustRightInd w:val="0"/>
        <w:spacing w:after="0" w:line="240" w:lineRule="auto"/>
        <w:ind w:firstLine="540"/>
        <w:rPr>
          <w:rFonts w:eastAsiaTheme="minorHAnsi"/>
          <w:lang w:eastAsia="en-US"/>
        </w:rPr>
      </w:pPr>
    </w:p>
    <w:p w:rsidR="001F5AE5" w:rsidRPr="002D3707" w:rsidRDefault="001F5AE5" w:rsidP="00FE1553">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 xml:space="preserve">Статья 59 </w:t>
      </w:r>
      <w:r w:rsidR="000800F4" w:rsidRPr="002D3707">
        <w:rPr>
          <w:rFonts w:eastAsiaTheme="minorHAnsi"/>
          <w:b/>
          <w:lang w:eastAsia="en-US"/>
        </w:rPr>
        <w:t xml:space="preserve">Правовое регулирование порядка ведения реестра </w:t>
      </w:r>
      <w:proofErr w:type="gramStart"/>
      <w:r w:rsidR="000800F4" w:rsidRPr="002D3707">
        <w:rPr>
          <w:rFonts w:eastAsiaTheme="minorHAnsi"/>
          <w:b/>
          <w:lang w:eastAsia="en-US"/>
        </w:rPr>
        <w:t>договоров</w:t>
      </w:r>
      <w:proofErr w:type="gramEnd"/>
      <w:r w:rsidR="000800F4" w:rsidRPr="002D3707">
        <w:rPr>
          <w:rFonts w:eastAsiaTheme="minorHAnsi"/>
          <w:b/>
          <w:lang w:eastAsia="en-US"/>
        </w:rPr>
        <w:t xml:space="preserve"> заключенных заказчиками по результатам закупки.</w:t>
      </w:r>
    </w:p>
    <w:p w:rsidR="00546472" w:rsidRPr="002D3707" w:rsidRDefault="00546472" w:rsidP="00A05852">
      <w:pPr>
        <w:autoSpaceDE w:val="0"/>
        <w:autoSpaceDN w:val="0"/>
        <w:adjustRightInd w:val="0"/>
        <w:spacing w:after="0" w:line="240" w:lineRule="auto"/>
        <w:ind w:firstLine="540"/>
        <w:rPr>
          <w:rFonts w:eastAsiaTheme="minorHAnsi"/>
          <w:lang w:eastAsia="en-US"/>
        </w:rPr>
      </w:pPr>
    </w:p>
    <w:p w:rsidR="000800F4" w:rsidRPr="002D3707" w:rsidRDefault="00302976" w:rsidP="00302976">
      <w:pPr>
        <w:autoSpaceDE w:val="0"/>
        <w:autoSpaceDN w:val="0"/>
        <w:adjustRightInd w:val="0"/>
        <w:spacing w:after="0" w:line="240" w:lineRule="auto"/>
        <w:ind w:firstLine="540"/>
        <w:rPr>
          <w:rFonts w:eastAsiaTheme="minorHAnsi"/>
          <w:lang w:eastAsia="en-US"/>
        </w:rPr>
      </w:pPr>
      <w:bookmarkStart w:id="112" w:name="Par0"/>
      <w:bookmarkEnd w:id="112"/>
      <w:r w:rsidRPr="002D3707">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2D3707">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2D3707">
        <w:rPr>
          <w:rFonts w:eastAsiaTheme="minorHAnsi"/>
          <w:lang w:eastAsia="en-US"/>
        </w:rPr>
        <w:t xml:space="preserve"> </w:t>
      </w:r>
      <w:r w:rsidR="000F4A8E" w:rsidRPr="002D3707">
        <w:rPr>
          <w:rFonts w:eastAsiaTheme="minorHAnsi"/>
          <w:lang w:eastAsia="en-US"/>
        </w:rPr>
        <w:t xml:space="preserve">Правительством РФ в Постановлении Правительства РФ от 31.10.2014 N 1132 </w:t>
      </w:r>
      <w:r w:rsidRPr="002D3707">
        <w:rPr>
          <w:rFonts w:eastAsiaTheme="minorHAnsi"/>
          <w:lang w:eastAsia="en-US"/>
        </w:rPr>
        <w:t>«</w:t>
      </w:r>
      <w:r w:rsidR="000F4A8E" w:rsidRPr="002D3707">
        <w:rPr>
          <w:rFonts w:eastAsiaTheme="minorHAnsi"/>
          <w:lang w:eastAsia="en-US"/>
        </w:rPr>
        <w:t>О порядке ведения реестра договоров, заключенных заказчиками по результатам закупки</w:t>
      </w:r>
      <w:r w:rsidRPr="002D3707">
        <w:rPr>
          <w:rFonts w:eastAsiaTheme="minorHAnsi"/>
          <w:lang w:eastAsia="en-US"/>
        </w:rPr>
        <w:t>»</w:t>
      </w:r>
      <w:r w:rsidR="000F4A8E" w:rsidRPr="002D3707">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2D3707">
        <w:rPr>
          <w:rFonts w:eastAsiaTheme="minorHAnsi"/>
          <w:lang w:eastAsia="en-US"/>
        </w:rPr>
        <w:t xml:space="preserve"> </w:t>
      </w:r>
      <w:hyperlink r:id="rId139" w:history="1">
        <w:r w:rsidR="000800F4" w:rsidRPr="002D3707">
          <w:rPr>
            <w:rFonts w:eastAsiaTheme="minorHAnsi"/>
            <w:lang w:eastAsia="en-US"/>
          </w:rPr>
          <w:t>Порядок</w:t>
        </w:r>
      </w:hyperlink>
      <w:r w:rsidR="000800F4" w:rsidRPr="002D3707">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6D0DDF" w:rsidRPr="002D3707" w:rsidRDefault="006D0DDF" w:rsidP="00302976">
      <w:pPr>
        <w:autoSpaceDE w:val="0"/>
        <w:autoSpaceDN w:val="0"/>
        <w:adjustRightInd w:val="0"/>
        <w:spacing w:after="0" w:line="240" w:lineRule="auto"/>
        <w:ind w:firstLine="540"/>
        <w:rPr>
          <w:rFonts w:eastAsiaTheme="minorHAnsi"/>
          <w:lang w:eastAsia="en-US"/>
        </w:rPr>
      </w:pPr>
    </w:p>
    <w:p w:rsidR="001F5AE5" w:rsidRPr="002D3707" w:rsidRDefault="004A7C9C" w:rsidP="001960B5">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Статья 60 Порядок ведения реестра договоров.</w:t>
      </w:r>
    </w:p>
    <w:p w:rsidR="00302976" w:rsidRPr="002D3707" w:rsidRDefault="00302976" w:rsidP="00302976">
      <w:pPr>
        <w:autoSpaceDE w:val="0"/>
        <w:autoSpaceDN w:val="0"/>
        <w:adjustRightInd w:val="0"/>
        <w:spacing w:after="0" w:line="240" w:lineRule="auto"/>
        <w:ind w:firstLine="0"/>
        <w:rPr>
          <w:rFonts w:eastAsiaTheme="minorHAnsi"/>
          <w:b/>
          <w:lang w:eastAsia="en-US"/>
        </w:rPr>
      </w:pPr>
    </w:p>
    <w:p w:rsidR="006D0DDF" w:rsidRPr="002D3707" w:rsidRDefault="006D0DDF" w:rsidP="00302976">
      <w:pPr>
        <w:autoSpaceDE w:val="0"/>
        <w:autoSpaceDN w:val="0"/>
        <w:adjustRightInd w:val="0"/>
        <w:spacing w:after="0" w:line="240" w:lineRule="auto"/>
        <w:ind w:firstLine="0"/>
        <w:rPr>
          <w:rFonts w:eastAsiaTheme="minorHAnsi"/>
          <w:b/>
          <w:lang w:eastAsia="en-US"/>
        </w:rPr>
      </w:pPr>
    </w:p>
    <w:p w:rsidR="003F1450" w:rsidRPr="002D3707" w:rsidRDefault="006D0DDF" w:rsidP="00675682">
      <w:pPr>
        <w:autoSpaceDE w:val="0"/>
        <w:autoSpaceDN w:val="0"/>
        <w:adjustRightInd w:val="0"/>
        <w:spacing w:after="0" w:line="240" w:lineRule="auto"/>
        <w:rPr>
          <w:rFonts w:eastAsiaTheme="minorHAnsi"/>
          <w:lang w:eastAsia="en-US"/>
        </w:rPr>
      </w:pPr>
      <w:r w:rsidRPr="002D3707">
        <w:rPr>
          <w:rFonts w:eastAsiaTheme="minorHAnsi"/>
          <w:lang w:eastAsia="en-US"/>
        </w:rPr>
        <w:t xml:space="preserve">1. </w:t>
      </w:r>
      <w:r w:rsidR="00950FC1" w:rsidRPr="002D3707">
        <w:rPr>
          <w:rFonts w:eastAsiaTheme="minorHAnsi"/>
          <w:lang w:eastAsia="en-US"/>
        </w:rPr>
        <w:t xml:space="preserve">После заключения </w:t>
      </w:r>
      <w:r w:rsidR="004A5BD4" w:rsidRPr="002D3707">
        <w:rPr>
          <w:rFonts w:eastAsiaTheme="minorHAnsi"/>
          <w:lang w:eastAsia="en-US"/>
        </w:rPr>
        <w:t>договора заказчик</w:t>
      </w:r>
      <w:r w:rsidR="001F5AE5" w:rsidRPr="002D3707">
        <w:rPr>
          <w:rFonts w:eastAsiaTheme="minorHAnsi"/>
          <w:lang w:eastAsia="en-US"/>
        </w:rPr>
        <w:t xml:space="preserve"> </w:t>
      </w:r>
      <w:hyperlink r:id="rId140" w:history="1">
        <w:r w:rsidR="001F5AE5" w:rsidRPr="002D3707">
          <w:rPr>
            <w:rFonts w:eastAsiaTheme="minorHAnsi"/>
            <w:lang w:eastAsia="en-US"/>
          </w:rPr>
          <w:t>вносит</w:t>
        </w:r>
      </w:hyperlink>
      <w:r w:rsidR="001F5AE5" w:rsidRPr="002D3707">
        <w:rPr>
          <w:rFonts w:eastAsiaTheme="minorHAnsi"/>
          <w:lang w:eastAsia="en-US"/>
        </w:rPr>
        <w:t xml:space="preserve"> информацию и документы, установленные Правительством Российской Федерации</w:t>
      </w:r>
      <w:r w:rsidR="00950FC1" w:rsidRPr="002D3707">
        <w:rPr>
          <w:rFonts w:eastAsiaTheme="minorHAnsi"/>
          <w:lang w:eastAsia="en-US"/>
        </w:rPr>
        <w:t xml:space="preserve"> в</w:t>
      </w:r>
      <w:r w:rsidR="00950FC1" w:rsidRPr="002D3707">
        <w:t xml:space="preserve"> </w:t>
      </w:r>
      <w:r w:rsidR="00950FC1" w:rsidRPr="002D3707">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2D3707">
        <w:rPr>
          <w:rFonts w:eastAsiaTheme="minorHAnsi"/>
          <w:lang w:eastAsia="en-US"/>
        </w:rPr>
        <w:t>в реестр договоров.</w:t>
      </w:r>
      <w:r w:rsidR="003F1450" w:rsidRPr="002D3707">
        <w:rPr>
          <w:rFonts w:eastAsiaTheme="minorHAnsi"/>
          <w:lang w:eastAsia="en-US"/>
        </w:rPr>
        <w:t xml:space="preserve"> Если в договор были внесены изменения, </w:t>
      </w:r>
      <w:r w:rsidR="004A5BD4" w:rsidRPr="002D3707">
        <w:rPr>
          <w:rFonts w:eastAsiaTheme="minorHAnsi"/>
          <w:lang w:eastAsia="en-US"/>
        </w:rPr>
        <w:t>заказчик вносит</w:t>
      </w:r>
      <w:r w:rsidR="003F1450" w:rsidRPr="002D3707">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2D3707">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2. В реестр включаются следующие информация и документы:</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а) наименование заказчика;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г) дата заключения договора и номер договора (при наличии);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д) предмет договора, цена договора и срок (период) его исполнения;</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е) сведения о поставщике (подрядчике, исполнителе):</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ж) информация об изменении предусмотренных </w:t>
      </w:r>
      <w:hyperlink r:id="rId141" w:history="1">
        <w:r w:rsidRPr="002D3707">
          <w:rPr>
            <w:rFonts w:eastAsiaTheme="minorHAnsi"/>
            <w:lang w:eastAsia="en-US"/>
          </w:rPr>
          <w:t>частью 5 статьи 4</w:t>
        </w:r>
      </w:hyperlink>
      <w:r w:rsidRPr="002D3707">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н) номер извещения о закупке (при наличии).</w:t>
      </w:r>
    </w:p>
    <w:p w:rsidR="00675682" w:rsidRPr="002D3707" w:rsidRDefault="00675682" w:rsidP="00675682">
      <w:pPr>
        <w:autoSpaceDE w:val="0"/>
        <w:autoSpaceDN w:val="0"/>
        <w:adjustRightInd w:val="0"/>
        <w:spacing w:after="0" w:line="240" w:lineRule="auto"/>
        <w:rPr>
          <w:rFonts w:eastAsiaTheme="minorHAnsi"/>
          <w:lang w:eastAsia="en-US"/>
        </w:rPr>
      </w:pPr>
      <w:r w:rsidRPr="002D3707">
        <w:rPr>
          <w:rFonts w:eastAsiaTheme="minorHAnsi"/>
          <w:lang w:eastAsia="en-US"/>
        </w:rPr>
        <w:lastRenderedPageBreak/>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2D3707" w:rsidRDefault="003F1450" w:rsidP="003F1450">
      <w:pPr>
        <w:autoSpaceDE w:val="0"/>
        <w:autoSpaceDN w:val="0"/>
        <w:adjustRightInd w:val="0"/>
        <w:spacing w:after="0" w:line="240" w:lineRule="auto"/>
        <w:ind w:firstLine="540"/>
        <w:rPr>
          <w:rFonts w:eastAsiaTheme="minorHAnsi"/>
          <w:lang w:eastAsia="en-US"/>
        </w:rPr>
      </w:pPr>
    </w:p>
    <w:p w:rsidR="006D0DDF"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3. </w:t>
      </w:r>
      <w:r w:rsidR="006D0DDF" w:rsidRPr="002D3707">
        <w:rPr>
          <w:rFonts w:eastAsiaTheme="minorHAnsi"/>
          <w:lang w:eastAsia="en-US"/>
        </w:rPr>
        <w:t>Срок внесения информации и документов в реестр договоров:</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а) в течение 3 рабочих дней со дня заключения договора - информацию и документы, указанные в </w:t>
      </w:r>
      <w:hyperlink r:id="rId142" w:history="1">
        <w:r w:rsidRPr="002D3707">
          <w:rPr>
            <w:rFonts w:eastAsiaTheme="minorHAnsi"/>
            <w:lang w:eastAsia="en-US"/>
          </w:rPr>
          <w:t>подпунктах "а"</w:t>
        </w:r>
      </w:hyperlink>
      <w:r w:rsidRPr="002D3707">
        <w:rPr>
          <w:rFonts w:eastAsiaTheme="minorHAnsi"/>
          <w:lang w:eastAsia="en-US"/>
        </w:rPr>
        <w:t xml:space="preserve"> - </w:t>
      </w:r>
      <w:hyperlink r:id="rId143" w:history="1">
        <w:r w:rsidRPr="002D3707">
          <w:rPr>
            <w:rFonts w:eastAsiaTheme="minorHAnsi"/>
            <w:lang w:eastAsia="en-US"/>
          </w:rPr>
          <w:t>"е"</w:t>
        </w:r>
      </w:hyperlink>
      <w:r w:rsidRPr="002D3707">
        <w:rPr>
          <w:rFonts w:eastAsiaTheme="minorHAnsi"/>
          <w:lang w:eastAsia="en-US"/>
        </w:rPr>
        <w:t xml:space="preserve">, </w:t>
      </w:r>
      <w:hyperlink r:id="rId144" w:history="1">
        <w:r w:rsidRPr="002D3707">
          <w:rPr>
            <w:rFonts w:eastAsiaTheme="minorHAnsi"/>
            <w:lang w:eastAsia="en-US"/>
          </w:rPr>
          <w:t>"и"</w:t>
        </w:r>
      </w:hyperlink>
      <w:r w:rsidRPr="002D3707">
        <w:rPr>
          <w:rFonts w:eastAsiaTheme="minorHAnsi"/>
          <w:lang w:eastAsia="en-US"/>
        </w:rPr>
        <w:t xml:space="preserve"> (за исключением информации о договорах с субподрядчиками), </w:t>
      </w:r>
      <w:hyperlink r:id="rId145" w:history="1">
        <w:r w:rsidRPr="002D3707">
          <w:rPr>
            <w:rFonts w:eastAsiaTheme="minorHAnsi"/>
            <w:lang w:eastAsia="en-US"/>
          </w:rPr>
          <w:t>"м"</w:t>
        </w:r>
      </w:hyperlink>
      <w:r w:rsidRPr="002D3707">
        <w:rPr>
          <w:rFonts w:eastAsiaTheme="minorHAnsi"/>
          <w:lang w:eastAsia="en-US"/>
        </w:rPr>
        <w:t xml:space="preserve"> и </w:t>
      </w:r>
      <w:hyperlink r:id="rId146" w:history="1">
        <w:r w:rsidRPr="002D3707">
          <w:rPr>
            <w:rFonts w:eastAsiaTheme="minorHAnsi"/>
            <w:lang w:eastAsia="en-US"/>
          </w:rPr>
          <w:t>"н" пункта 2</w:t>
        </w:r>
      </w:hyperlink>
      <w:r w:rsidR="006D0DDF" w:rsidRPr="002D3707">
        <w:rPr>
          <w:rFonts w:eastAsiaTheme="minorHAnsi"/>
          <w:lang w:eastAsia="en-US"/>
        </w:rPr>
        <w:t xml:space="preserve"> статьи 60 настоящего Положения</w:t>
      </w:r>
      <w:r w:rsidRPr="002D3707">
        <w:rPr>
          <w:rFonts w:eastAsiaTheme="minorHAnsi"/>
          <w:lang w:eastAsia="en-US"/>
        </w:rPr>
        <w:t>;</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б) в течение 3 рабочих дней со дня заключения договора с субподрядчиком - информацию, указанную в </w:t>
      </w:r>
      <w:hyperlink r:id="rId147" w:history="1">
        <w:r w:rsidRPr="002D3707">
          <w:rPr>
            <w:rFonts w:eastAsiaTheme="minorHAnsi"/>
            <w:lang w:eastAsia="en-US"/>
          </w:rPr>
          <w:t>подпунктах "и"</w:t>
        </w:r>
      </w:hyperlink>
      <w:r w:rsidRPr="002D3707">
        <w:rPr>
          <w:rFonts w:eastAsiaTheme="minorHAnsi"/>
          <w:lang w:eastAsia="en-US"/>
        </w:rPr>
        <w:t xml:space="preserve"> и </w:t>
      </w:r>
      <w:hyperlink r:id="rId148" w:history="1">
        <w:r w:rsidRPr="002D3707">
          <w:rPr>
            <w:rFonts w:eastAsiaTheme="minorHAnsi"/>
            <w:lang w:eastAsia="en-US"/>
          </w:rPr>
          <w:t>"к" пункта 2</w:t>
        </w:r>
      </w:hyperlink>
      <w:r w:rsidRPr="002D3707">
        <w:rPr>
          <w:rFonts w:eastAsiaTheme="minorHAnsi"/>
          <w:lang w:eastAsia="en-US"/>
        </w:rPr>
        <w:t xml:space="preserve"> </w:t>
      </w:r>
      <w:r w:rsidR="006D0DDF" w:rsidRPr="002D3707">
        <w:rPr>
          <w:rFonts w:eastAsiaTheme="minorHAnsi"/>
          <w:lang w:eastAsia="en-US"/>
        </w:rPr>
        <w:t>статьи 60 настоящего Положения</w:t>
      </w:r>
      <w:r w:rsidRPr="002D3707">
        <w:rPr>
          <w:rFonts w:eastAsiaTheme="minorHAnsi"/>
          <w:lang w:eastAsia="en-US"/>
        </w:rPr>
        <w:t xml:space="preserve"> (в части информации о договорах с субподрядчиками);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149" w:history="1">
        <w:r w:rsidRPr="002D3707">
          <w:rPr>
            <w:rFonts w:eastAsiaTheme="minorHAnsi"/>
            <w:lang w:eastAsia="en-US"/>
          </w:rPr>
          <w:t>подпунктах "ж"</w:t>
        </w:r>
      </w:hyperlink>
      <w:r w:rsidRPr="002D3707">
        <w:rPr>
          <w:rFonts w:eastAsiaTheme="minorHAnsi"/>
          <w:lang w:eastAsia="en-US"/>
        </w:rPr>
        <w:t xml:space="preserve">, </w:t>
      </w:r>
      <w:hyperlink r:id="rId150" w:history="1">
        <w:r w:rsidRPr="002D3707">
          <w:rPr>
            <w:rFonts w:eastAsiaTheme="minorHAnsi"/>
            <w:lang w:eastAsia="en-US"/>
          </w:rPr>
          <w:t>"з"</w:t>
        </w:r>
      </w:hyperlink>
      <w:r w:rsidRPr="002D3707">
        <w:rPr>
          <w:rFonts w:eastAsiaTheme="minorHAnsi"/>
          <w:lang w:eastAsia="en-US"/>
        </w:rPr>
        <w:t xml:space="preserve"> и </w:t>
      </w:r>
      <w:hyperlink r:id="rId151" w:history="1">
        <w:r w:rsidRPr="002D3707">
          <w:rPr>
            <w:rFonts w:eastAsiaTheme="minorHAnsi"/>
            <w:lang w:eastAsia="en-US"/>
          </w:rPr>
          <w:t>"л" пункта 2</w:t>
        </w:r>
      </w:hyperlink>
      <w:r w:rsidRPr="002D3707">
        <w:rPr>
          <w:rFonts w:eastAsiaTheme="minorHAnsi"/>
          <w:lang w:eastAsia="en-US"/>
        </w:rPr>
        <w:t xml:space="preserve"> </w:t>
      </w:r>
      <w:r w:rsidR="006D0DDF" w:rsidRPr="002D3707">
        <w:rPr>
          <w:rFonts w:eastAsiaTheme="minorHAnsi"/>
          <w:lang w:eastAsia="en-US"/>
        </w:rPr>
        <w:t>статьи 60 настоящего Положения</w:t>
      </w:r>
      <w:r w:rsidRPr="002D3707">
        <w:rPr>
          <w:rFonts w:eastAsiaTheme="minorHAnsi"/>
          <w:lang w:eastAsia="en-US"/>
        </w:rPr>
        <w:t>.</w:t>
      </w:r>
    </w:p>
    <w:p w:rsidR="00A806A0" w:rsidRPr="002D3707" w:rsidRDefault="00675682" w:rsidP="00A806A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4. </w:t>
      </w:r>
      <w:r w:rsidR="004A5BD4" w:rsidRPr="002D3707">
        <w:rPr>
          <w:rFonts w:eastAsiaTheme="minorHAnsi"/>
          <w:lang w:eastAsia="en-US"/>
        </w:rPr>
        <w:t>Документы,</w:t>
      </w:r>
      <w:r w:rsidR="00A806A0" w:rsidRPr="002D3707">
        <w:rPr>
          <w:rFonts w:eastAsiaTheme="minorHAnsi"/>
          <w:lang w:eastAsia="en-US"/>
        </w:rPr>
        <w:t xml:space="preserve"> подтверждающие исполнение договора.</w:t>
      </w:r>
    </w:p>
    <w:p w:rsidR="00A806A0" w:rsidRPr="002D3707" w:rsidRDefault="004A5BD4" w:rsidP="00A806A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Документы,</w:t>
      </w:r>
      <w:r w:rsidR="00A806A0" w:rsidRPr="002D3707">
        <w:rPr>
          <w:rFonts w:eastAsiaTheme="minorHAnsi"/>
          <w:lang w:eastAsia="en-US"/>
        </w:rPr>
        <w:t xml:space="preserve"> </w:t>
      </w:r>
      <w:r w:rsidRPr="002D3707">
        <w:rPr>
          <w:rFonts w:eastAsiaTheme="minorHAnsi"/>
          <w:lang w:eastAsia="en-US"/>
        </w:rPr>
        <w:t>подтверждающие</w:t>
      </w:r>
      <w:r w:rsidR="00A806A0" w:rsidRPr="002D3707">
        <w:rPr>
          <w:rFonts w:eastAsiaTheme="minorHAnsi"/>
          <w:lang w:eastAsia="en-US"/>
        </w:rPr>
        <w:t xml:space="preserve"> исполнение </w:t>
      </w:r>
      <w:r w:rsidR="00332CF4" w:rsidRPr="002D3707">
        <w:rPr>
          <w:rFonts w:eastAsiaTheme="minorHAnsi"/>
          <w:lang w:eastAsia="en-US"/>
        </w:rPr>
        <w:t>договора,</w:t>
      </w:r>
      <w:r w:rsidR="00A806A0" w:rsidRPr="002D3707">
        <w:rPr>
          <w:rFonts w:eastAsiaTheme="minorHAnsi"/>
          <w:lang w:eastAsia="en-US"/>
        </w:rPr>
        <w:t xml:space="preserve"> установленные</w:t>
      </w:r>
      <w:r w:rsidR="00A806A0" w:rsidRPr="002D3707">
        <w:t xml:space="preserve"> п. 33 </w:t>
      </w:r>
      <w:r w:rsidR="00A806A0" w:rsidRPr="002D3707">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товарная 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товарно-транспортная 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железнодорожная 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авианакладная;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коносамент;</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приемке товаров;</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о приемке товара, поступившего без счета поставщика;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о приеме-передаче объекта основных средств (кроме зданий, сооружений);</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приеме-передаче здания (сооружения);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приеме-передаче групп объектов основных средств (кроме зданий, сооружений);</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приемке выполненных работ;</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приемки законченного строительством объекта;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счет на оплату;</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счет-фактура;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выполненных работ;</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о приемке материалов;</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завесе тары;</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об оприходовании тары, не указанной в счете поставщика;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выявлении недостатков выполненных работ (оказанных услуг);</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невыполнении работ (оказании услуг);</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 рекламация;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 (поступлении) оборудования;</w:t>
      </w:r>
    </w:p>
    <w:p w:rsidR="00A806A0" w:rsidRPr="003B4E38"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прочие документы о приемке, в том числе предусмотренные договором.</w:t>
      </w:r>
    </w:p>
    <w:p w:rsidR="00675682" w:rsidRDefault="00675682" w:rsidP="003F1450">
      <w:pPr>
        <w:autoSpaceDE w:val="0"/>
        <w:autoSpaceDN w:val="0"/>
        <w:adjustRightInd w:val="0"/>
        <w:spacing w:after="0" w:line="240" w:lineRule="auto"/>
        <w:ind w:firstLine="540"/>
        <w:rPr>
          <w:rFonts w:eastAsiaTheme="minorHAnsi"/>
          <w:lang w:eastAsia="en-US"/>
        </w:rPr>
      </w:pPr>
    </w:p>
    <w:p w:rsidR="00950FC1" w:rsidRPr="003F1450" w:rsidRDefault="00950FC1" w:rsidP="003F1450">
      <w:pPr>
        <w:autoSpaceDE w:val="0"/>
        <w:autoSpaceDN w:val="0"/>
        <w:adjustRightInd w:val="0"/>
        <w:spacing w:after="0" w:line="240" w:lineRule="auto"/>
        <w:ind w:firstLine="540"/>
        <w:rPr>
          <w:rFonts w:eastAsiaTheme="minorHAnsi"/>
          <w:lang w:eastAsia="en-US"/>
        </w:rPr>
      </w:pPr>
    </w:p>
    <w:p w:rsidR="000F4A8E" w:rsidRPr="00950FC1" w:rsidRDefault="001F5AE5" w:rsidP="00950FC1">
      <w:pPr>
        <w:autoSpaceDE w:val="0"/>
        <w:autoSpaceDN w:val="0"/>
        <w:adjustRightInd w:val="0"/>
        <w:spacing w:after="0" w:line="240" w:lineRule="auto"/>
        <w:ind w:left="360" w:firstLine="0"/>
        <w:rPr>
          <w:rFonts w:eastAsiaTheme="minorHAnsi"/>
          <w:lang w:eastAsia="en-US"/>
        </w:rPr>
      </w:pPr>
      <w:r w:rsidRPr="00950FC1">
        <w:rPr>
          <w:rFonts w:eastAsiaTheme="minorHAnsi"/>
          <w:lang w:eastAsia="en-US"/>
        </w:rPr>
        <w:t xml:space="preserve"> </w:t>
      </w:r>
    </w:p>
    <w:p w:rsidR="00546472" w:rsidRPr="00760D05" w:rsidRDefault="00546472" w:rsidP="00760D05">
      <w:pPr>
        <w:tabs>
          <w:tab w:val="left" w:pos="2083"/>
        </w:tabs>
        <w:rPr>
          <w:rFonts w:eastAsiaTheme="minorHAnsi"/>
          <w:lang w:eastAsia="en-US"/>
        </w:rPr>
      </w:pPr>
    </w:p>
    <w:sectPr w:rsidR="00546472" w:rsidRPr="00760D05" w:rsidSect="00DE53FF">
      <w:footerReference w:type="default" r:id="rId1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BA" w:rsidRDefault="008371BA" w:rsidP="002F4A48">
      <w:pPr>
        <w:spacing w:after="0" w:line="240" w:lineRule="auto"/>
      </w:pPr>
      <w:r>
        <w:separator/>
      </w:r>
    </w:p>
  </w:endnote>
  <w:endnote w:type="continuationSeparator" w:id="0">
    <w:p w:rsidR="008371BA" w:rsidRDefault="008371BA"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AD3C43" w:rsidRDefault="00AD3C43">
        <w:pPr>
          <w:pStyle w:val="af1"/>
          <w:jc w:val="right"/>
        </w:pPr>
        <w:r>
          <w:fldChar w:fldCharType="begin"/>
        </w:r>
        <w:r>
          <w:instrText>PAGE   \* MERGEFORMAT</w:instrText>
        </w:r>
        <w:r>
          <w:fldChar w:fldCharType="separate"/>
        </w:r>
        <w:r w:rsidR="00416F3C">
          <w:rPr>
            <w:noProof/>
          </w:rPr>
          <w:t>89</w:t>
        </w:r>
        <w:r>
          <w:fldChar w:fldCharType="end"/>
        </w:r>
      </w:p>
    </w:sdtContent>
  </w:sdt>
  <w:p w:rsidR="00AD3C43" w:rsidRDefault="00AD3C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BA" w:rsidRDefault="008371BA" w:rsidP="002F4A48">
      <w:pPr>
        <w:spacing w:after="0" w:line="240" w:lineRule="auto"/>
      </w:pPr>
      <w:r>
        <w:separator/>
      </w:r>
    </w:p>
  </w:footnote>
  <w:footnote w:type="continuationSeparator" w:id="0">
    <w:p w:rsidR="008371BA" w:rsidRDefault="008371BA"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2B63DAD"/>
    <w:multiLevelType w:val="hybridMultilevel"/>
    <w:tmpl w:val="C2CEF77E"/>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 w15:restartNumberingAfterBreak="0">
    <w:nsid w:val="0B284233"/>
    <w:multiLevelType w:val="hybridMultilevel"/>
    <w:tmpl w:val="0C52FC04"/>
    <w:lvl w:ilvl="0" w:tplc="E43A3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35BAE"/>
    <w:multiLevelType w:val="hybridMultilevel"/>
    <w:tmpl w:val="F18E9E38"/>
    <w:lvl w:ilvl="0" w:tplc="800A9E0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F23D22"/>
    <w:multiLevelType w:val="hybridMultilevel"/>
    <w:tmpl w:val="C8F8483A"/>
    <w:lvl w:ilvl="0" w:tplc="686E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3D1F6E"/>
    <w:multiLevelType w:val="multilevel"/>
    <w:tmpl w:val="45B6D2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E01687"/>
    <w:multiLevelType w:val="hybridMultilevel"/>
    <w:tmpl w:val="C5C4A69C"/>
    <w:lvl w:ilvl="0" w:tplc="BFFE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53621"/>
    <w:multiLevelType w:val="hybridMultilevel"/>
    <w:tmpl w:val="84E0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7D2F87"/>
    <w:multiLevelType w:val="hybridMultilevel"/>
    <w:tmpl w:val="E8A80726"/>
    <w:lvl w:ilvl="0" w:tplc="25466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8448C"/>
    <w:multiLevelType w:val="hybridMultilevel"/>
    <w:tmpl w:val="0F6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DA6840EE"/>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4DC0149D"/>
    <w:multiLevelType w:val="hybridMultilevel"/>
    <w:tmpl w:val="3CF03BF4"/>
    <w:lvl w:ilvl="0" w:tplc="C3B47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4B1EF1"/>
    <w:multiLevelType w:val="hybridMultilevel"/>
    <w:tmpl w:val="D4D22306"/>
    <w:lvl w:ilvl="0" w:tplc="EAD2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D4259F"/>
    <w:multiLevelType w:val="hybridMultilevel"/>
    <w:tmpl w:val="355C7F22"/>
    <w:lvl w:ilvl="0" w:tplc="7B68A03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42433A4"/>
    <w:multiLevelType w:val="hybridMultilevel"/>
    <w:tmpl w:val="F088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73AEC"/>
    <w:multiLevelType w:val="multilevel"/>
    <w:tmpl w:val="00000002"/>
    <w:lvl w:ilvl="0">
      <w:start w:val="1"/>
      <w:numFmt w:val="decimal"/>
      <w:lvlText w:val="%1."/>
      <w:lvlJc w:val="center"/>
      <w:pPr>
        <w:tabs>
          <w:tab w:val="num" w:pos="648"/>
        </w:tabs>
        <w:ind w:left="360" w:hanging="72"/>
      </w:pPr>
    </w:lvl>
    <w:lvl w:ilvl="1">
      <w:start w:val="1"/>
      <w:numFmt w:val="decimal"/>
      <w:lvlText w:val="%1.%2."/>
      <w:lvlJc w:val="left"/>
      <w:pPr>
        <w:tabs>
          <w:tab w:val="num" w:pos="1713"/>
        </w:tabs>
        <w:ind w:left="0" w:firstLine="567"/>
      </w:pPr>
      <w:rPr>
        <w:sz w:val="28"/>
        <w:szCs w:val="28"/>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333C72"/>
    <w:multiLevelType w:val="hybridMultilevel"/>
    <w:tmpl w:val="A4EEF102"/>
    <w:lvl w:ilvl="0" w:tplc="8A1CB61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C81825"/>
    <w:multiLevelType w:val="hybridMultilevel"/>
    <w:tmpl w:val="DBA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10DDE"/>
    <w:multiLevelType w:val="hybridMultilevel"/>
    <w:tmpl w:val="CA3E2422"/>
    <w:lvl w:ilvl="0" w:tplc="EBD282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8B7BE1"/>
    <w:multiLevelType w:val="hybridMultilevel"/>
    <w:tmpl w:val="D078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0C240D"/>
    <w:multiLevelType w:val="hybridMultilevel"/>
    <w:tmpl w:val="FAE6CD78"/>
    <w:lvl w:ilvl="0" w:tplc="7C541F3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9761CD"/>
    <w:multiLevelType w:val="hybridMultilevel"/>
    <w:tmpl w:val="FB00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B329C"/>
    <w:multiLevelType w:val="hybridMultilevel"/>
    <w:tmpl w:val="08F28210"/>
    <w:lvl w:ilvl="0" w:tplc="4F26B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38105B1"/>
    <w:multiLevelType w:val="hybridMultilevel"/>
    <w:tmpl w:val="19729C7A"/>
    <w:lvl w:ilvl="0" w:tplc="A85E90B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76A162E"/>
    <w:multiLevelType w:val="multilevel"/>
    <w:tmpl w:val="1B807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8319C8"/>
    <w:multiLevelType w:val="hybridMultilevel"/>
    <w:tmpl w:val="F7FC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A6A055B"/>
    <w:multiLevelType w:val="hybridMultilevel"/>
    <w:tmpl w:val="DC3C9118"/>
    <w:lvl w:ilvl="0" w:tplc="C04CA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EB5471B"/>
    <w:multiLevelType w:val="multilevel"/>
    <w:tmpl w:val="D07477B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4"/>
  </w:num>
  <w:num w:numId="3">
    <w:abstractNumId w:val="31"/>
  </w:num>
  <w:num w:numId="4">
    <w:abstractNumId w:val="27"/>
  </w:num>
  <w:num w:numId="5">
    <w:abstractNumId w:val="10"/>
  </w:num>
  <w:num w:numId="6">
    <w:abstractNumId w:val="29"/>
  </w:num>
  <w:num w:numId="7">
    <w:abstractNumId w:val="6"/>
  </w:num>
  <w:num w:numId="8">
    <w:abstractNumId w:val="21"/>
  </w:num>
  <w:num w:numId="9">
    <w:abstractNumId w:val="3"/>
  </w:num>
  <w:num w:numId="10">
    <w:abstractNumId w:val="23"/>
  </w:num>
  <w:num w:numId="11">
    <w:abstractNumId w:val="5"/>
  </w:num>
  <w:num w:numId="12">
    <w:abstractNumId w:val="22"/>
  </w:num>
  <w:num w:numId="13">
    <w:abstractNumId w:val="12"/>
  </w:num>
  <w:num w:numId="14">
    <w:abstractNumId w:val="0"/>
  </w:num>
  <w:num w:numId="15">
    <w:abstractNumId w:val="1"/>
  </w:num>
  <w:num w:numId="16">
    <w:abstractNumId w:val="2"/>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num>
  <w:num w:numId="21">
    <w:abstractNumId w:val="25"/>
  </w:num>
  <w:num w:numId="22">
    <w:abstractNumId w:val="11"/>
  </w:num>
  <w:num w:numId="23">
    <w:abstractNumId w:val="24"/>
  </w:num>
  <w:num w:numId="24">
    <w:abstractNumId w:val="26"/>
  </w:num>
  <w:num w:numId="25">
    <w:abstractNumId w:val="8"/>
  </w:num>
  <w:num w:numId="26">
    <w:abstractNumId w:val="18"/>
  </w:num>
  <w:num w:numId="27">
    <w:abstractNumId w:val="9"/>
  </w:num>
  <w:num w:numId="28">
    <w:abstractNumId w:val="16"/>
  </w:num>
  <w:num w:numId="29">
    <w:abstractNumId w:val="15"/>
  </w:num>
  <w:num w:numId="30">
    <w:abstractNumId w:val="17"/>
  </w:num>
  <w:num w:numId="31">
    <w:abstractNumId w:val="20"/>
  </w:num>
  <w:num w:numId="32">
    <w:abstractNumId w:val="4"/>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AF6"/>
    <w:rsid w:val="0000119F"/>
    <w:rsid w:val="00001638"/>
    <w:rsid w:val="00002C12"/>
    <w:rsid w:val="0000408C"/>
    <w:rsid w:val="00010EA9"/>
    <w:rsid w:val="000110E4"/>
    <w:rsid w:val="00017574"/>
    <w:rsid w:val="000206FD"/>
    <w:rsid w:val="00025F2A"/>
    <w:rsid w:val="00027565"/>
    <w:rsid w:val="000275CD"/>
    <w:rsid w:val="00031455"/>
    <w:rsid w:val="0003561B"/>
    <w:rsid w:val="00037BFF"/>
    <w:rsid w:val="0004041C"/>
    <w:rsid w:val="000425E1"/>
    <w:rsid w:val="00047074"/>
    <w:rsid w:val="00061F5E"/>
    <w:rsid w:val="00067D37"/>
    <w:rsid w:val="00067F25"/>
    <w:rsid w:val="0007390E"/>
    <w:rsid w:val="000800F4"/>
    <w:rsid w:val="000830D2"/>
    <w:rsid w:val="00083F13"/>
    <w:rsid w:val="000850F5"/>
    <w:rsid w:val="00087B25"/>
    <w:rsid w:val="0009228A"/>
    <w:rsid w:val="00093CD4"/>
    <w:rsid w:val="000A52DF"/>
    <w:rsid w:val="000A775D"/>
    <w:rsid w:val="000B3D42"/>
    <w:rsid w:val="000C0BC7"/>
    <w:rsid w:val="000D531A"/>
    <w:rsid w:val="000D58BC"/>
    <w:rsid w:val="000D69EB"/>
    <w:rsid w:val="000D78A2"/>
    <w:rsid w:val="000D7C46"/>
    <w:rsid w:val="000E0D4E"/>
    <w:rsid w:val="000E1B38"/>
    <w:rsid w:val="000E3248"/>
    <w:rsid w:val="000E7DCF"/>
    <w:rsid w:val="000F3D39"/>
    <w:rsid w:val="000F4A8E"/>
    <w:rsid w:val="000F6023"/>
    <w:rsid w:val="000F64D2"/>
    <w:rsid w:val="00104EB1"/>
    <w:rsid w:val="001067A2"/>
    <w:rsid w:val="0011474F"/>
    <w:rsid w:val="001169CC"/>
    <w:rsid w:val="00117ACC"/>
    <w:rsid w:val="001211FD"/>
    <w:rsid w:val="0012244A"/>
    <w:rsid w:val="00124390"/>
    <w:rsid w:val="001249D7"/>
    <w:rsid w:val="001276FA"/>
    <w:rsid w:val="0015230B"/>
    <w:rsid w:val="00152BFC"/>
    <w:rsid w:val="00157824"/>
    <w:rsid w:val="001650B2"/>
    <w:rsid w:val="00175B94"/>
    <w:rsid w:val="00177F1E"/>
    <w:rsid w:val="001960B5"/>
    <w:rsid w:val="001A05CC"/>
    <w:rsid w:val="001A0798"/>
    <w:rsid w:val="001A5E57"/>
    <w:rsid w:val="001B5E71"/>
    <w:rsid w:val="001B7CB8"/>
    <w:rsid w:val="001C25E3"/>
    <w:rsid w:val="001D0112"/>
    <w:rsid w:val="001D1F45"/>
    <w:rsid w:val="001E5E50"/>
    <w:rsid w:val="001F3C39"/>
    <w:rsid w:val="001F5730"/>
    <w:rsid w:val="001F5AE5"/>
    <w:rsid w:val="001F6B3D"/>
    <w:rsid w:val="002008FF"/>
    <w:rsid w:val="00203376"/>
    <w:rsid w:val="0020724C"/>
    <w:rsid w:val="002101C7"/>
    <w:rsid w:val="00210C83"/>
    <w:rsid w:val="00213748"/>
    <w:rsid w:val="002236C0"/>
    <w:rsid w:val="002252D1"/>
    <w:rsid w:val="00226B3D"/>
    <w:rsid w:val="002323FA"/>
    <w:rsid w:val="002370E9"/>
    <w:rsid w:val="00252661"/>
    <w:rsid w:val="00253A86"/>
    <w:rsid w:val="0025653F"/>
    <w:rsid w:val="00256B3F"/>
    <w:rsid w:val="00261798"/>
    <w:rsid w:val="00262037"/>
    <w:rsid w:val="002636BC"/>
    <w:rsid w:val="002666B4"/>
    <w:rsid w:val="002717E2"/>
    <w:rsid w:val="00284597"/>
    <w:rsid w:val="00285809"/>
    <w:rsid w:val="0028590A"/>
    <w:rsid w:val="00293A0E"/>
    <w:rsid w:val="0029608C"/>
    <w:rsid w:val="0029639E"/>
    <w:rsid w:val="002A1FEE"/>
    <w:rsid w:val="002A3AE5"/>
    <w:rsid w:val="002A6492"/>
    <w:rsid w:val="002B175F"/>
    <w:rsid w:val="002B514D"/>
    <w:rsid w:val="002B5FA9"/>
    <w:rsid w:val="002B6C19"/>
    <w:rsid w:val="002C634A"/>
    <w:rsid w:val="002C7804"/>
    <w:rsid w:val="002D042A"/>
    <w:rsid w:val="002D3707"/>
    <w:rsid w:val="002D577D"/>
    <w:rsid w:val="002F21DC"/>
    <w:rsid w:val="002F2890"/>
    <w:rsid w:val="002F4A48"/>
    <w:rsid w:val="002F503D"/>
    <w:rsid w:val="00300C86"/>
    <w:rsid w:val="00301FC0"/>
    <w:rsid w:val="00302976"/>
    <w:rsid w:val="00303E89"/>
    <w:rsid w:val="00305B53"/>
    <w:rsid w:val="00307490"/>
    <w:rsid w:val="0031007C"/>
    <w:rsid w:val="003179B4"/>
    <w:rsid w:val="00323E61"/>
    <w:rsid w:val="00324DD4"/>
    <w:rsid w:val="00332CF4"/>
    <w:rsid w:val="00333E9A"/>
    <w:rsid w:val="0033405C"/>
    <w:rsid w:val="003409CA"/>
    <w:rsid w:val="0035053D"/>
    <w:rsid w:val="00350E2D"/>
    <w:rsid w:val="00351097"/>
    <w:rsid w:val="00354294"/>
    <w:rsid w:val="0036361D"/>
    <w:rsid w:val="00381434"/>
    <w:rsid w:val="00391E89"/>
    <w:rsid w:val="00395721"/>
    <w:rsid w:val="00395FC6"/>
    <w:rsid w:val="00396B43"/>
    <w:rsid w:val="003A03C1"/>
    <w:rsid w:val="003A0E70"/>
    <w:rsid w:val="003A366C"/>
    <w:rsid w:val="003A42E3"/>
    <w:rsid w:val="003A74C1"/>
    <w:rsid w:val="003B1FEB"/>
    <w:rsid w:val="003B3774"/>
    <w:rsid w:val="003B4E38"/>
    <w:rsid w:val="003B63A2"/>
    <w:rsid w:val="003B7D9B"/>
    <w:rsid w:val="003C246B"/>
    <w:rsid w:val="003E3590"/>
    <w:rsid w:val="003E5C6D"/>
    <w:rsid w:val="003F1450"/>
    <w:rsid w:val="003F27A7"/>
    <w:rsid w:val="004023B7"/>
    <w:rsid w:val="00410A56"/>
    <w:rsid w:val="0041487B"/>
    <w:rsid w:val="00416F3C"/>
    <w:rsid w:val="00417D25"/>
    <w:rsid w:val="00422C76"/>
    <w:rsid w:val="00423523"/>
    <w:rsid w:val="00424CEC"/>
    <w:rsid w:val="004250C1"/>
    <w:rsid w:val="004263BA"/>
    <w:rsid w:val="004279B9"/>
    <w:rsid w:val="00436442"/>
    <w:rsid w:val="00437E7D"/>
    <w:rsid w:val="00443314"/>
    <w:rsid w:val="004435D3"/>
    <w:rsid w:val="00443E54"/>
    <w:rsid w:val="00447BF7"/>
    <w:rsid w:val="00450D76"/>
    <w:rsid w:val="004560DC"/>
    <w:rsid w:val="00460351"/>
    <w:rsid w:val="00461473"/>
    <w:rsid w:val="004631E0"/>
    <w:rsid w:val="00467B1A"/>
    <w:rsid w:val="00471912"/>
    <w:rsid w:val="004731E2"/>
    <w:rsid w:val="004740CE"/>
    <w:rsid w:val="0048195A"/>
    <w:rsid w:val="004829BC"/>
    <w:rsid w:val="00483D3F"/>
    <w:rsid w:val="00485006"/>
    <w:rsid w:val="0048584A"/>
    <w:rsid w:val="0049369B"/>
    <w:rsid w:val="004942B0"/>
    <w:rsid w:val="00496A58"/>
    <w:rsid w:val="004A4AA7"/>
    <w:rsid w:val="004A4CD0"/>
    <w:rsid w:val="004A50FC"/>
    <w:rsid w:val="004A5BD4"/>
    <w:rsid w:val="004A688D"/>
    <w:rsid w:val="004A7246"/>
    <w:rsid w:val="004A7C9C"/>
    <w:rsid w:val="004B0A22"/>
    <w:rsid w:val="004B557E"/>
    <w:rsid w:val="004C5516"/>
    <w:rsid w:val="004C55FE"/>
    <w:rsid w:val="004C6900"/>
    <w:rsid w:val="004C6D2B"/>
    <w:rsid w:val="004D40F3"/>
    <w:rsid w:val="004D4400"/>
    <w:rsid w:val="004E11A0"/>
    <w:rsid w:val="004E1F21"/>
    <w:rsid w:val="004E41A9"/>
    <w:rsid w:val="004E558D"/>
    <w:rsid w:val="005049CE"/>
    <w:rsid w:val="00506F4E"/>
    <w:rsid w:val="00510840"/>
    <w:rsid w:val="0051275C"/>
    <w:rsid w:val="00515445"/>
    <w:rsid w:val="00516A96"/>
    <w:rsid w:val="00517024"/>
    <w:rsid w:val="005203B4"/>
    <w:rsid w:val="00525D52"/>
    <w:rsid w:val="005325E1"/>
    <w:rsid w:val="00543300"/>
    <w:rsid w:val="005457C8"/>
    <w:rsid w:val="00546472"/>
    <w:rsid w:val="00546C7C"/>
    <w:rsid w:val="005508A9"/>
    <w:rsid w:val="005542F2"/>
    <w:rsid w:val="00555A3B"/>
    <w:rsid w:val="00560ABD"/>
    <w:rsid w:val="005732E1"/>
    <w:rsid w:val="00573CB5"/>
    <w:rsid w:val="005751F2"/>
    <w:rsid w:val="00586ED2"/>
    <w:rsid w:val="00587224"/>
    <w:rsid w:val="005908D4"/>
    <w:rsid w:val="00595FD4"/>
    <w:rsid w:val="00596B54"/>
    <w:rsid w:val="00597AB2"/>
    <w:rsid w:val="005A02AF"/>
    <w:rsid w:val="005B4EF5"/>
    <w:rsid w:val="005B737D"/>
    <w:rsid w:val="005C23FF"/>
    <w:rsid w:val="005C3BEC"/>
    <w:rsid w:val="005C3FDD"/>
    <w:rsid w:val="005C51E9"/>
    <w:rsid w:val="005D1E0F"/>
    <w:rsid w:val="005D2AB8"/>
    <w:rsid w:val="005D2B2A"/>
    <w:rsid w:val="005D4219"/>
    <w:rsid w:val="005E0BD0"/>
    <w:rsid w:val="005E0CE8"/>
    <w:rsid w:val="005E38FD"/>
    <w:rsid w:val="005E648C"/>
    <w:rsid w:val="005E6CF8"/>
    <w:rsid w:val="005F15D9"/>
    <w:rsid w:val="005F2C5B"/>
    <w:rsid w:val="005F32B6"/>
    <w:rsid w:val="005F3D67"/>
    <w:rsid w:val="005F4E35"/>
    <w:rsid w:val="006016D7"/>
    <w:rsid w:val="00606935"/>
    <w:rsid w:val="00607106"/>
    <w:rsid w:val="0061258E"/>
    <w:rsid w:val="006158F5"/>
    <w:rsid w:val="006252C1"/>
    <w:rsid w:val="00626284"/>
    <w:rsid w:val="006332E6"/>
    <w:rsid w:val="00633EDC"/>
    <w:rsid w:val="00636C33"/>
    <w:rsid w:val="006427BA"/>
    <w:rsid w:val="00650F95"/>
    <w:rsid w:val="00653195"/>
    <w:rsid w:val="00655FF0"/>
    <w:rsid w:val="006643D7"/>
    <w:rsid w:val="006646B6"/>
    <w:rsid w:val="00670388"/>
    <w:rsid w:val="00672C5A"/>
    <w:rsid w:val="00674D3A"/>
    <w:rsid w:val="00675682"/>
    <w:rsid w:val="00676CD3"/>
    <w:rsid w:val="006833E1"/>
    <w:rsid w:val="00685947"/>
    <w:rsid w:val="00690F2A"/>
    <w:rsid w:val="00695D9F"/>
    <w:rsid w:val="0069773B"/>
    <w:rsid w:val="006A19CD"/>
    <w:rsid w:val="006A2485"/>
    <w:rsid w:val="006A2B92"/>
    <w:rsid w:val="006A60FD"/>
    <w:rsid w:val="006A7348"/>
    <w:rsid w:val="006B123C"/>
    <w:rsid w:val="006C025A"/>
    <w:rsid w:val="006C2803"/>
    <w:rsid w:val="006C373B"/>
    <w:rsid w:val="006D0A0B"/>
    <w:rsid w:val="006D0DDF"/>
    <w:rsid w:val="006D1DD5"/>
    <w:rsid w:val="006D4948"/>
    <w:rsid w:val="006E0F6F"/>
    <w:rsid w:val="006F3312"/>
    <w:rsid w:val="0070047D"/>
    <w:rsid w:val="00701C1C"/>
    <w:rsid w:val="00706FA2"/>
    <w:rsid w:val="007145FB"/>
    <w:rsid w:val="00714623"/>
    <w:rsid w:val="00715717"/>
    <w:rsid w:val="00716B1C"/>
    <w:rsid w:val="007179E6"/>
    <w:rsid w:val="00724491"/>
    <w:rsid w:val="007251B8"/>
    <w:rsid w:val="00742199"/>
    <w:rsid w:val="00753821"/>
    <w:rsid w:val="00760D05"/>
    <w:rsid w:val="00761133"/>
    <w:rsid w:val="007624BE"/>
    <w:rsid w:val="00765F08"/>
    <w:rsid w:val="007700A4"/>
    <w:rsid w:val="007706F6"/>
    <w:rsid w:val="007709C7"/>
    <w:rsid w:val="0077476A"/>
    <w:rsid w:val="00784539"/>
    <w:rsid w:val="00790E2B"/>
    <w:rsid w:val="007931D2"/>
    <w:rsid w:val="00793FE2"/>
    <w:rsid w:val="007965DE"/>
    <w:rsid w:val="007A05DA"/>
    <w:rsid w:val="007A45DA"/>
    <w:rsid w:val="007A6BAF"/>
    <w:rsid w:val="007B17B2"/>
    <w:rsid w:val="007B4A27"/>
    <w:rsid w:val="007B76A9"/>
    <w:rsid w:val="007C0D60"/>
    <w:rsid w:val="007C613A"/>
    <w:rsid w:val="007C6F81"/>
    <w:rsid w:val="007C7F01"/>
    <w:rsid w:val="007D79D8"/>
    <w:rsid w:val="007E60C7"/>
    <w:rsid w:val="007E682C"/>
    <w:rsid w:val="007E76F5"/>
    <w:rsid w:val="007F0EA1"/>
    <w:rsid w:val="007F1768"/>
    <w:rsid w:val="007F1BFA"/>
    <w:rsid w:val="007F39D9"/>
    <w:rsid w:val="007F45E4"/>
    <w:rsid w:val="00803A3A"/>
    <w:rsid w:val="008042C0"/>
    <w:rsid w:val="00806FC9"/>
    <w:rsid w:val="008107F6"/>
    <w:rsid w:val="00824BCA"/>
    <w:rsid w:val="00831ED5"/>
    <w:rsid w:val="00836DFD"/>
    <w:rsid w:val="008371BA"/>
    <w:rsid w:val="00840318"/>
    <w:rsid w:val="00842C0C"/>
    <w:rsid w:val="00843B2A"/>
    <w:rsid w:val="00845B09"/>
    <w:rsid w:val="00847996"/>
    <w:rsid w:val="00856FEE"/>
    <w:rsid w:val="00863B35"/>
    <w:rsid w:val="0086554C"/>
    <w:rsid w:val="00883F65"/>
    <w:rsid w:val="00884288"/>
    <w:rsid w:val="00885AB8"/>
    <w:rsid w:val="0088624C"/>
    <w:rsid w:val="00890941"/>
    <w:rsid w:val="008909DC"/>
    <w:rsid w:val="00893F67"/>
    <w:rsid w:val="00894E9D"/>
    <w:rsid w:val="00896E4B"/>
    <w:rsid w:val="008A0263"/>
    <w:rsid w:val="008A3A7A"/>
    <w:rsid w:val="008B5076"/>
    <w:rsid w:val="008B5901"/>
    <w:rsid w:val="008C02D7"/>
    <w:rsid w:val="008C69B4"/>
    <w:rsid w:val="008D2BF9"/>
    <w:rsid w:val="008D363C"/>
    <w:rsid w:val="008E29E5"/>
    <w:rsid w:val="00904924"/>
    <w:rsid w:val="00905291"/>
    <w:rsid w:val="00911D7A"/>
    <w:rsid w:val="0091277E"/>
    <w:rsid w:val="0092265E"/>
    <w:rsid w:val="00931296"/>
    <w:rsid w:val="00935E8C"/>
    <w:rsid w:val="00943421"/>
    <w:rsid w:val="00950FC1"/>
    <w:rsid w:val="00952D8E"/>
    <w:rsid w:val="0095453A"/>
    <w:rsid w:val="00954544"/>
    <w:rsid w:val="0095556E"/>
    <w:rsid w:val="009666B3"/>
    <w:rsid w:val="00971D6A"/>
    <w:rsid w:val="009730DE"/>
    <w:rsid w:val="00981113"/>
    <w:rsid w:val="009822AA"/>
    <w:rsid w:val="009875F4"/>
    <w:rsid w:val="009956A1"/>
    <w:rsid w:val="009966F8"/>
    <w:rsid w:val="0099786F"/>
    <w:rsid w:val="009A2566"/>
    <w:rsid w:val="009A4C62"/>
    <w:rsid w:val="009A54D4"/>
    <w:rsid w:val="009C6951"/>
    <w:rsid w:val="009C69AD"/>
    <w:rsid w:val="009D03D5"/>
    <w:rsid w:val="009D1AE8"/>
    <w:rsid w:val="009D28A2"/>
    <w:rsid w:val="009D57D3"/>
    <w:rsid w:val="009E3E2A"/>
    <w:rsid w:val="009E7CD0"/>
    <w:rsid w:val="009F4B6C"/>
    <w:rsid w:val="009F4EDD"/>
    <w:rsid w:val="009F6606"/>
    <w:rsid w:val="009F7C0C"/>
    <w:rsid w:val="00A0163E"/>
    <w:rsid w:val="00A0242C"/>
    <w:rsid w:val="00A027A5"/>
    <w:rsid w:val="00A045A2"/>
    <w:rsid w:val="00A0532F"/>
    <w:rsid w:val="00A05852"/>
    <w:rsid w:val="00A05C11"/>
    <w:rsid w:val="00A10AE8"/>
    <w:rsid w:val="00A10CC4"/>
    <w:rsid w:val="00A14905"/>
    <w:rsid w:val="00A1790B"/>
    <w:rsid w:val="00A20F28"/>
    <w:rsid w:val="00A22F21"/>
    <w:rsid w:val="00A2423A"/>
    <w:rsid w:val="00A2651E"/>
    <w:rsid w:val="00A34709"/>
    <w:rsid w:val="00A361DF"/>
    <w:rsid w:val="00A37B70"/>
    <w:rsid w:val="00A41551"/>
    <w:rsid w:val="00A417FD"/>
    <w:rsid w:val="00A5184F"/>
    <w:rsid w:val="00A54218"/>
    <w:rsid w:val="00A551FC"/>
    <w:rsid w:val="00A5528A"/>
    <w:rsid w:val="00A56383"/>
    <w:rsid w:val="00A632E4"/>
    <w:rsid w:val="00A6615B"/>
    <w:rsid w:val="00A67A99"/>
    <w:rsid w:val="00A71527"/>
    <w:rsid w:val="00A76C57"/>
    <w:rsid w:val="00A806A0"/>
    <w:rsid w:val="00A83C20"/>
    <w:rsid w:val="00A83F47"/>
    <w:rsid w:val="00A85EE6"/>
    <w:rsid w:val="00A963D3"/>
    <w:rsid w:val="00AA058F"/>
    <w:rsid w:val="00AA19EE"/>
    <w:rsid w:val="00AA1C3E"/>
    <w:rsid w:val="00AA2872"/>
    <w:rsid w:val="00AA494A"/>
    <w:rsid w:val="00AA664A"/>
    <w:rsid w:val="00AB726C"/>
    <w:rsid w:val="00AC206C"/>
    <w:rsid w:val="00AC4FA5"/>
    <w:rsid w:val="00AD3C43"/>
    <w:rsid w:val="00AD7439"/>
    <w:rsid w:val="00AE1C76"/>
    <w:rsid w:val="00AF254B"/>
    <w:rsid w:val="00AF7B37"/>
    <w:rsid w:val="00B05DE1"/>
    <w:rsid w:val="00B06806"/>
    <w:rsid w:val="00B11E28"/>
    <w:rsid w:val="00B12177"/>
    <w:rsid w:val="00B14C03"/>
    <w:rsid w:val="00B177AF"/>
    <w:rsid w:val="00B22E30"/>
    <w:rsid w:val="00B241ED"/>
    <w:rsid w:val="00B41244"/>
    <w:rsid w:val="00B43678"/>
    <w:rsid w:val="00B43CE7"/>
    <w:rsid w:val="00B45659"/>
    <w:rsid w:val="00B52916"/>
    <w:rsid w:val="00B5515B"/>
    <w:rsid w:val="00B64E8F"/>
    <w:rsid w:val="00B66832"/>
    <w:rsid w:val="00B70135"/>
    <w:rsid w:val="00B72C05"/>
    <w:rsid w:val="00B77AED"/>
    <w:rsid w:val="00B77D36"/>
    <w:rsid w:val="00B8228F"/>
    <w:rsid w:val="00B87873"/>
    <w:rsid w:val="00B909E6"/>
    <w:rsid w:val="00B93A93"/>
    <w:rsid w:val="00BA5134"/>
    <w:rsid w:val="00BB0307"/>
    <w:rsid w:val="00BB41CD"/>
    <w:rsid w:val="00BB5CFA"/>
    <w:rsid w:val="00BB776D"/>
    <w:rsid w:val="00BC15CA"/>
    <w:rsid w:val="00BC3E07"/>
    <w:rsid w:val="00BC57CF"/>
    <w:rsid w:val="00BD5520"/>
    <w:rsid w:val="00BD60B6"/>
    <w:rsid w:val="00BF020D"/>
    <w:rsid w:val="00BF36C8"/>
    <w:rsid w:val="00C01773"/>
    <w:rsid w:val="00C05A90"/>
    <w:rsid w:val="00C05CA0"/>
    <w:rsid w:val="00C05EE9"/>
    <w:rsid w:val="00C07104"/>
    <w:rsid w:val="00C076E6"/>
    <w:rsid w:val="00C10F11"/>
    <w:rsid w:val="00C147EF"/>
    <w:rsid w:val="00C24838"/>
    <w:rsid w:val="00C264F1"/>
    <w:rsid w:val="00C30942"/>
    <w:rsid w:val="00C31C55"/>
    <w:rsid w:val="00C35AF6"/>
    <w:rsid w:val="00C441F4"/>
    <w:rsid w:val="00C54FBF"/>
    <w:rsid w:val="00C63504"/>
    <w:rsid w:val="00C675AC"/>
    <w:rsid w:val="00C76FEE"/>
    <w:rsid w:val="00C847E7"/>
    <w:rsid w:val="00C85DE6"/>
    <w:rsid w:val="00C94ED5"/>
    <w:rsid w:val="00C96081"/>
    <w:rsid w:val="00CA5EAA"/>
    <w:rsid w:val="00CA6379"/>
    <w:rsid w:val="00CA6A68"/>
    <w:rsid w:val="00CB1057"/>
    <w:rsid w:val="00CB172E"/>
    <w:rsid w:val="00CB4154"/>
    <w:rsid w:val="00CC113D"/>
    <w:rsid w:val="00CC2E29"/>
    <w:rsid w:val="00CD4CD2"/>
    <w:rsid w:val="00CD53E0"/>
    <w:rsid w:val="00CD6C4F"/>
    <w:rsid w:val="00CD6FEB"/>
    <w:rsid w:val="00CE091C"/>
    <w:rsid w:val="00CE34EA"/>
    <w:rsid w:val="00CE4161"/>
    <w:rsid w:val="00CE5522"/>
    <w:rsid w:val="00CF1BE4"/>
    <w:rsid w:val="00CF6885"/>
    <w:rsid w:val="00D04B81"/>
    <w:rsid w:val="00D14EEB"/>
    <w:rsid w:val="00D16752"/>
    <w:rsid w:val="00D20613"/>
    <w:rsid w:val="00D24A27"/>
    <w:rsid w:val="00D2582D"/>
    <w:rsid w:val="00D32AF0"/>
    <w:rsid w:val="00D33776"/>
    <w:rsid w:val="00D34BA1"/>
    <w:rsid w:val="00D44DBD"/>
    <w:rsid w:val="00D46FDA"/>
    <w:rsid w:val="00D50816"/>
    <w:rsid w:val="00D62F5E"/>
    <w:rsid w:val="00D63D2F"/>
    <w:rsid w:val="00D7201B"/>
    <w:rsid w:val="00D75876"/>
    <w:rsid w:val="00D77E8F"/>
    <w:rsid w:val="00D90551"/>
    <w:rsid w:val="00D915DD"/>
    <w:rsid w:val="00D96E67"/>
    <w:rsid w:val="00D97FC3"/>
    <w:rsid w:val="00DA2F19"/>
    <w:rsid w:val="00DA5586"/>
    <w:rsid w:val="00DB434B"/>
    <w:rsid w:val="00DB6764"/>
    <w:rsid w:val="00DB7792"/>
    <w:rsid w:val="00DC7BA4"/>
    <w:rsid w:val="00DE53FF"/>
    <w:rsid w:val="00DE55D9"/>
    <w:rsid w:val="00DE6B5B"/>
    <w:rsid w:val="00DF18EC"/>
    <w:rsid w:val="00DF4013"/>
    <w:rsid w:val="00DF6102"/>
    <w:rsid w:val="00E01247"/>
    <w:rsid w:val="00E03A45"/>
    <w:rsid w:val="00E123FA"/>
    <w:rsid w:val="00E13D42"/>
    <w:rsid w:val="00E1595F"/>
    <w:rsid w:val="00E169B3"/>
    <w:rsid w:val="00E16F12"/>
    <w:rsid w:val="00E2053E"/>
    <w:rsid w:val="00E21298"/>
    <w:rsid w:val="00E232C6"/>
    <w:rsid w:val="00E32524"/>
    <w:rsid w:val="00E51063"/>
    <w:rsid w:val="00E53D42"/>
    <w:rsid w:val="00E54FC7"/>
    <w:rsid w:val="00E648E7"/>
    <w:rsid w:val="00E67C36"/>
    <w:rsid w:val="00E74A59"/>
    <w:rsid w:val="00E754E7"/>
    <w:rsid w:val="00E77122"/>
    <w:rsid w:val="00E77138"/>
    <w:rsid w:val="00E821E7"/>
    <w:rsid w:val="00E83AA7"/>
    <w:rsid w:val="00E83F09"/>
    <w:rsid w:val="00E8563B"/>
    <w:rsid w:val="00E865B1"/>
    <w:rsid w:val="00E92D72"/>
    <w:rsid w:val="00EA0E2D"/>
    <w:rsid w:val="00EA1E37"/>
    <w:rsid w:val="00EB01D6"/>
    <w:rsid w:val="00EB2489"/>
    <w:rsid w:val="00EB51D5"/>
    <w:rsid w:val="00EC47A3"/>
    <w:rsid w:val="00ED1711"/>
    <w:rsid w:val="00ED4C0D"/>
    <w:rsid w:val="00ED7C83"/>
    <w:rsid w:val="00EE3D83"/>
    <w:rsid w:val="00EE79E9"/>
    <w:rsid w:val="00EF0598"/>
    <w:rsid w:val="00EF3604"/>
    <w:rsid w:val="00EF3984"/>
    <w:rsid w:val="00EF5835"/>
    <w:rsid w:val="00EF5BC2"/>
    <w:rsid w:val="00EF679B"/>
    <w:rsid w:val="00F004DF"/>
    <w:rsid w:val="00F066E3"/>
    <w:rsid w:val="00F149E5"/>
    <w:rsid w:val="00F221CB"/>
    <w:rsid w:val="00F2619D"/>
    <w:rsid w:val="00F30179"/>
    <w:rsid w:val="00F34A53"/>
    <w:rsid w:val="00F352AD"/>
    <w:rsid w:val="00F41944"/>
    <w:rsid w:val="00F436F8"/>
    <w:rsid w:val="00F50D38"/>
    <w:rsid w:val="00F52E0A"/>
    <w:rsid w:val="00F542D6"/>
    <w:rsid w:val="00F54520"/>
    <w:rsid w:val="00F55F6F"/>
    <w:rsid w:val="00F575C1"/>
    <w:rsid w:val="00F608ED"/>
    <w:rsid w:val="00F626E3"/>
    <w:rsid w:val="00F65666"/>
    <w:rsid w:val="00F67222"/>
    <w:rsid w:val="00F7203C"/>
    <w:rsid w:val="00F73976"/>
    <w:rsid w:val="00F80F34"/>
    <w:rsid w:val="00F848F9"/>
    <w:rsid w:val="00F861C8"/>
    <w:rsid w:val="00F901F6"/>
    <w:rsid w:val="00F9330C"/>
    <w:rsid w:val="00FA1037"/>
    <w:rsid w:val="00FD20A5"/>
    <w:rsid w:val="00FD74ED"/>
    <w:rsid w:val="00FE1553"/>
    <w:rsid w:val="00FE7D31"/>
    <w:rsid w:val="00FF2CC5"/>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F64E3-89BC-410B-A2E0-657C4ED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0">
    <w:name w:val="heading 1"/>
    <w:basedOn w:val="a2"/>
    <w:next w:val="a2"/>
    <w:link w:val="11"/>
    <w:qFormat/>
    <w:rsid w:val="00FA1037"/>
    <w:pPr>
      <w:keepNext/>
      <w:pageBreakBefore/>
      <w:suppressAutoHyphens/>
      <w:spacing w:after="240" w:line="240" w:lineRule="auto"/>
      <w:outlineLvl w:val="0"/>
    </w:pPr>
    <w:rPr>
      <w:b/>
      <w:bCs/>
      <w:smallCaps/>
      <w:kern w:val="28"/>
      <w:szCs w:val="40"/>
    </w:rPr>
  </w:style>
  <w:style w:type="paragraph" w:styleId="2">
    <w:name w:val="heading 2"/>
    <w:basedOn w:val="a2"/>
    <w:next w:val="-3"/>
    <w:link w:val="20"/>
    <w:qFormat/>
    <w:rsid w:val="00FA1037"/>
    <w:pPr>
      <w:keepNext/>
      <w:suppressLineNumbers/>
      <w:suppressAutoHyphens/>
      <w:spacing w:before="120" w:line="240" w:lineRule="auto"/>
      <w:outlineLvl w:val="1"/>
    </w:pPr>
    <w:rPr>
      <w:b/>
      <w:bCs/>
      <w:szCs w:val="32"/>
    </w:rPr>
  </w:style>
  <w:style w:type="paragraph" w:styleId="30">
    <w:name w:val="heading 3"/>
    <w:basedOn w:val="a2"/>
    <w:next w:val="a2"/>
    <w:link w:val="31"/>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A1037"/>
    <w:rPr>
      <w:rFonts w:ascii="Times New Roman" w:eastAsia="Times New Roman" w:hAnsi="Times New Roman" w:cs="Times New Roman"/>
      <w:b/>
      <w:bCs/>
      <w:smallCaps/>
      <w:kern w:val="28"/>
      <w:sz w:val="24"/>
      <w:szCs w:val="40"/>
      <w:lang w:eastAsia="ru-RU"/>
    </w:rPr>
  </w:style>
  <w:style w:type="character" w:customStyle="1" w:styleId="20">
    <w:name w:val="Заголовок 2 Знак"/>
    <w:basedOn w:val="a3"/>
    <w:link w:val="2"/>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C35AF6"/>
    <w:rPr>
      <w:sz w:val="20"/>
      <w:szCs w:val="20"/>
      <w:lang w:eastAsia="en-US"/>
    </w:rPr>
  </w:style>
  <w:style w:type="character" w:customStyle="1" w:styleId="22">
    <w:name w:val="Основной текст 2 Знак"/>
    <w:basedOn w:val="a3"/>
    <w:link w:val="21"/>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uiPriority w:val="34"/>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1">
    <w:name w:val="Заголовок 3 Знак"/>
    <w:basedOn w:val="a3"/>
    <w:link w:val="30"/>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2">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14"/>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14"/>
      </w:numPr>
      <w:tabs>
        <w:tab w:val="left" w:pos="1134"/>
        <w:tab w:val="left" w:pos="1418"/>
      </w:tabs>
      <w:outlineLvl w:val="3"/>
    </w:pPr>
  </w:style>
  <w:style w:type="paragraph" w:customStyle="1" w:styleId="a1">
    <w:name w:val="Подподподпункт"/>
    <w:basedOn w:val="a2"/>
    <w:rsid w:val="001A05CC"/>
    <w:pPr>
      <w:numPr>
        <w:ilvl w:val="4"/>
        <w:numId w:val="14"/>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14"/>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14"/>
      </w:numPr>
      <w:suppressAutoHyphens/>
      <w:spacing w:line="240" w:lineRule="auto"/>
      <w:outlineLvl w:val="2"/>
    </w:pPr>
    <w:rPr>
      <w:rFonts w:eastAsia="Arial Unicode MS" w:cs="Arial Unicode MS"/>
      <w:color w:val="00000A"/>
      <w:kern w:val="1"/>
      <w:szCs w:val="20"/>
      <w:lang w:eastAsia="hi-IN" w:bidi="hi-IN"/>
    </w:rPr>
  </w:style>
  <w:style w:type="paragraph" w:customStyle="1" w:styleId="13">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3">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0"/>
    <w:next w:val="a2"/>
    <w:uiPriority w:val="39"/>
    <w:semiHidden/>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4">
    <w:name w:val="toc 1"/>
    <w:basedOn w:val="a2"/>
    <w:next w:val="a2"/>
    <w:autoRedefine/>
    <w:uiPriority w:val="39"/>
    <w:unhideWhenUsed/>
    <w:rsid w:val="00AF254B"/>
    <w:pPr>
      <w:spacing w:after="100"/>
    </w:pPr>
  </w:style>
  <w:style w:type="paragraph" w:styleId="24">
    <w:name w:val="toc 2"/>
    <w:basedOn w:val="a2"/>
    <w:next w:val="a2"/>
    <w:autoRedefine/>
    <w:uiPriority w:val="39"/>
    <w:unhideWhenUsed/>
    <w:rsid w:val="00AF254B"/>
    <w:pPr>
      <w:spacing w:after="100"/>
      <w:ind w:left="240"/>
    </w:p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qFormat/>
    <w:rsid w:val="007F0EA1"/>
    <w:rPr>
      <w:i/>
      <w:iCs/>
    </w:rPr>
  </w:style>
  <w:style w:type="character" w:styleId="af4">
    <w:name w:val="line number"/>
    <w:basedOn w:val="a3"/>
    <w:uiPriority w:val="99"/>
    <w:semiHidden/>
    <w:unhideWhenUsed/>
    <w:rsid w:val="009D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8F5052C7128BA7E7DD8B21F5790BC00DC9EA8521E74163322324E84BE01148AFE966558A343C24o7o3D" TargetMode="External"/><Relationship Id="rId117" Type="http://schemas.openxmlformats.org/officeDocument/2006/relationships/hyperlink" Target="consultantplus://offline/ref=4B8F5052C7128BA7E7DD8B21F5790BC00DC9EA8521E74163322324E84BE01148AFE9665589383D24o7o8D" TargetMode="External"/><Relationship Id="rId21" Type="http://schemas.openxmlformats.org/officeDocument/2006/relationships/hyperlink" Target="consultantplus://offline/ref=4B8F5052C7128BA7E7DD8B21F5790BC00DC9EA8521E74163322324E84BE01148AFE966558A303B2Ao7oDD" TargetMode="External"/><Relationship Id="rId42" Type="http://schemas.openxmlformats.org/officeDocument/2006/relationships/hyperlink" Target="consultantplus://offline/ref=4B8F5052C7128BA7E7DD8B21F5790BC00DC9EA8521E74163322324E84BE01148AFE966558A383C25o7oBD" TargetMode="External"/><Relationship Id="rId47" Type="http://schemas.openxmlformats.org/officeDocument/2006/relationships/hyperlink" Target="consultantplus://offline/ref=4B8F5052C7128BA7E7DD8B21F5790BC00DC9EA8521E74163322324E84BE01148AFE9665589313F21o7o9D" TargetMode="External"/><Relationship Id="rId63" Type="http://schemas.openxmlformats.org/officeDocument/2006/relationships/hyperlink" Target="consultantplus://offline/ref=4B8F5052C7128BA7E7DD8B21F5790BC00DC9EA8521E74163322324E84BE01148AFE9665589303526o7oBD" TargetMode="External"/><Relationship Id="rId68" Type="http://schemas.openxmlformats.org/officeDocument/2006/relationships/hyperlink" Target="consultantplus://offline/ref=4B8F5052C7128BA7E7DD8B21F5790BC00DC9EA8521E74163322324E84BE01148AFE9665589303524o7oFD" TargetMode="External"/><Relationship Id="rId84" Type="http://schemas.openxmlformats.org/officeDocument/2006/relationships/hyperlink" Target="consultantplus://offline/ref=4B8F5052C7128BA7E7DD8B21F5790BC00DC9EA8521E74163322324E84BE01148AFE9665589323920o7o9D" TargetMode="External"/><Relationship Id="rId89" Type="http://schemas.openxmlformats.org/officeDocument/2006/relationships/hyperlink" Target="consultantplus://offline/ref=4B8F5052C7128BA7E7DD8B21F5790BC00DC9EA8521E74163322324E84BE01148AFE9665589353822o7o9D" TargetMode="External"/><Relationship Id="rId112" Type="http://schemas.openxmlformats.org/officeDocument/2006/relationships/hyperlink" Target="consultantplus://offline/ref=4B8F5052C7128BA7E7DD8B21F5790BC00DC9EA8521E74163322324E84BE01148AFE9665589373A21o7o3D" TargetMode="External"/><Relationship Id="rId133" Type="http://schemas.openxmlformats.org/officeDocument/2006/relationships/hyperlink" Target="consultantplus://offline/ref=4B8F5052C7128BA7E7DD8B21F5790BC00DC9EA8521E74163322324E84BE01148AFE9665588303D20o7o9D" TargetMode="External"/><Relationship Id="rId138" Type="http://schemas.openxmlformats.org/officeDocument/2006/relationships/hyperlink" Target="consultantplus://offline/ref=3DB7BA25026C6ED11316CEAE15FB94166C32E03563F2C188858A64F12A28EFA200E4C0B4f0B4F" TargetMode="External"/><Relationship Id="rId154" Type="http://schemas.openxmlformats.org/officeDocument/2006/relationships/theme" Target="theme/theme1.xml"/><Relationship Id="rId16" Type="http://schemas.openxmlformats.org/officeDocument/2006/relationships/hyperlink" Target="consultantplus://offline/ref=4B8F5052C7128BA7E7DD8B21F5790BC00DC9EA8521E74163322324E84BE01148AFE966558A303D23o7oFD" TargetMode="External"/><Relationship Id="rId107" Type="http://schemas.openxmlformats.org/officeDocument/2006/relationships/hyperlink" Target="consultantplus://offline/ref=4B8F5052C7128BA7E7DD8B21F5790BC00DC9EA8521E74163322324E84BE01148AFE9665589373C20o7oDD" TargetMode="External"/><Relationship Id="rId11" Type="http://schemas.openxmlformats.org/officeDocument/2006/relationships/hyperlink" Target="consultantplus://offline/ref=7658B962CE9832507C5C8AAF3BD4B8BE0E8B0AD83480CC2655C1F4B9D2U6Z7F" TargetMode="External"/><Relationship Id="rId32" Type="http://schemas.openxmlformats.org/officeDocument/2006/relationships/hyperlink" Target="consultantplus://offline/ref=4B8F5052C7128BA7E7DD8B21F5790BC00DC9EA8521E74163322324E84BE01148AFE966558A343B27o7o3D" TargetMode="External"/><Relationship Id="rId37" Type="http://schemas.openxmlformats.org/officeDocument/2006/relationships/hyperlink" Target="consultantplus://offline/ref=4B8F5052C7128BA7E7DD8B21F5790BC00DC9EA8521E74163322324E84BE01148AFE966558A393826o7o3D" TargetMode="External"/><Relationship Id="rId53" Type="http://schemas.openxmlformats.org/officeDocument/2006/relationships/hyperlink" Target="consultantplus://offline/ref=4B8F5052C7128BA7E7DD8B21F5790BC00DC9EA8521E74163322324E84BE01148AFE9665589303C20o7oBD" TargetMode="External"/><Relationship Id="rId58" Type="http://schemas.openxmlformats.org/officeDocument/2006/relationships/hyperlink" Target="consultantplus://offline/ref=4B8F5052C7128BA7E7DD8B21F5790BC00DC9EA8521E74163322324E84BE01148AFE9665589303B20o7oDD" TargetMode="External"/><Relationship Id="rId74" Type="http://schemas.openxmlformats.org/officeDocument/2006/relationships/hyperlink" Target="consultantplus://offline/ref=4B8F5052C7128BA7E7DD8B21F5790BC00DC9EA8521E74163322324E84BE01148AFE9665589333E22o7o9D" TargetMode="External"/><Relationship Id="rId79" Type="http://schemas.openxmlformats.org/officeDocument/2006/relationships/hyperlink" Target="consultantplus://offline/ref=4B8F5052C7128BA7E7DD8B21F5790BC00DC9EA8521E74163322324E84BE01148AFE9665589323827o7oFD" TargetMode="External"/><Relationship Id="rId102" Type="http://schemas.openxmlformats.org/officeDocument/2006/relationships/hyperlink" Target="consultantplus://offline/ref=4B8F5052C7128BA7E7DD8B21F5790BC00DC9EA8521E74163322324E84BE01148AFE9665589373C22o7oFD" TargetMode="External"/><Relationship Id="rId123" Type="http://schemas.openxmlformats.org/officeDocument/2006/relationships/hyperlink" Target="consultantplus://offline/ref=4B8F5052C7128BA7E7DD8B21F5790BC00DC9EA8521E74163322324E84BE01148AFE9665588313520o7oBD" TargetMode="External"/><Relationship Id="rId128" Type="http://schemas.openxmlformats.org/officeDocument/2006/relationships/hyperlink" Target="consultantplus://offline/ref=4B8F5052C7128BA7E7DD8B21F5790BC00DC9EA8521E74163322324E84BE01148AFE966558831352Ao7oBD" TargetMode="External"/><Relationship Id="rId144" Type="http://schemas.openxmlformats.org/officeDocument/2006/relationships/hyperlink" Target="consultantplus://offline/ref=9A5CEAA876A4E8057C0AFB8FE4854D642D9FD4214A80915B3B6B7CF0275232B8D2823F893ABC0998n9r1I" TargetMode="External"/><Relationship Id="rId149" Type="http://schemas.openxmlformats.org/officeDocument/2006/relationships/hyperlink" Target="consultantplus://offline/ref=9A5CEAA876A4E8057C0AFB8FE4854D642D9FD4214A80915B3B6B7CF0275232B8D2823F893ABC0998n9r7I" TargetMode="External"/><Relationship Id="rId5" Type="http://schemas.openxmlformats.org/officeDocument/2006/relationships/webSettings" Target="webSettings.xml"/><Relationship Id="rId90" Type="http://schemas.openxmlformats.org/officeDocument/2006/relationships/hyperlink" Target="consultantplus://offline/ref=4B8F5052C7128BA7E7DD8B21F5790BC00DC9EA8521E74163322324E84BE01148AFE9665589353925o7o9D" TargetMode="External"/><Relationship Id="rId95" Type="http://schemas.openxmlformats.org/officeDocument/2006/relationships/hyperlink" Target="consultantplus://offline/ref=4B8F5052C7128BA7E7DD8B21F5790BC00DC9EA8521E74163322324E84BE01148AFE9665589343523o7o3D" TargetMode="External"/><Relationship Id="rId22" Type="http://schemas.openxmlformats.org/officeDocument/2006/relationships/hyperlink" Target="consultantplus://offline/ref=4B8F5052C7128BA7E7DD8B21F5790BC00DC9EA8521E74163322324E84BE01148AFE966558A30342Bo7oBD" TargetMode="External"/><Relationship Id="rId27" Type="http://schemas.openxmlformats.org/officeDocument/2006/relationships/hyperlink" Target="consultantplus://offline/ref=4B8F5052C7128BA7E7DD8B21F5790BC00DC9EA8521E74163322324E84BE01148AFE966558A343E20o7oBD" TargetMode="External"/><Relationship Id="rId43" Type="http://schemas.openxmlformats.org/officeDocument/2006/relationships/hyperlink" Target="consultantplus://offline/ref=4B8F5052C7128BA7E7DD8B21F5790BC00DC9EA8521E74163322324E84BE01148AFE966558A383C24o7oBD" TargetMode="External"/><Relationship Id="rId48" Type="http://schemas.openxmlformats.org/officeDocument/2006/relationships/hyperlink" Target="consultantplus://offline/ref=4B8F5052C7128BA7E7DD8B21F5790BC00DC9EA8521E74163322324E84BE01148AFE9665589313F20o7oDD" TargetMode="External"/><Relationship Id="rId64" Type="http://schemas.openxmlformats.org/officeDocument/2006/relationships/hyperlink" Target="consultantplus://offline/ref=4B8F5052C7128BA7E7DD8B21F5790BC00DC9EA8521E74163322324E84BE01148AFE9665589303526o7oDD" TargetMode="External"/><Relationship Id="rId69" Type="http://schemas.openxmlformats.org/officeDocument/2006/relationships/hyperlink" Target="consultantplus://offline/ref=4B8F5052C7128BA7E7DD8B21F5790BC00DC9EA8521E74163322324E84BE01148AFE9665589303524o7o3D" TargetMode="External"/><Relationship Id="rId113" Type="http://schemas.openxmlformats.org/officeDocument/2006/relationships/hyperlink" Target="consultantplus://offline/ref=4B8F5052C7128BA7E7DD8B21F5790BC00DC9EA8521E74163322324E84BE01148AFE9665589373A27o7oDD" TargetMode="External"/><Relationship Id="rId118" Type="http://schemas.openxmlformats.org/officeDocument/2006/relationships/hyperlink" Target="consultantplus://offline/ref=4B8F5052C7128BA7E7DD8B21F5790BC00DC9EA8521E74163322324E84BE01148AFE9665589383D24o7o2D" TargetMode="External"/><Relationship Id="rId134" Type="http://schemas.openxmlformats.org/officeDocument/2006/relationships/hyperlink" Target="consultantplus://offline/ref=4B8F5052C7128BA7E7DD8B21F5790BC00DC9EA8521E74163322324E84BE01148AFE9665588303E2Ao7oFD" TargetMode="External"/><Relationship Id="rId139" Type="http://schemas.openxmlformats.org/officeDocument/2006/relationships/hyperlink" Target="consultantplus://offline/ref=4034CF97E9073F0A017303583EA54B147B6C9E0010939FEE7338E8D4E276BE4074FAFAE9170C5779h3w3H" TargetMode="External"/><Relationship Id="rId80" Type="http://schemas.openxmlformats.org/officeDocument/2006/relationships/hyperlink" Target="consultantplus://offline/ref=4B8F5052C7128BA7E7DD8B21F5790BC00DC9EA8521E74163322324E84BE01148AFE9665589323825o7oFD" TargetMode="External"/><Relationship Id="rId85" Type="http://schemas.openxmlformats.org/officeDocument/2006/relationships/hyperlink" Target="consultantplus://offline/ref=4B8F5052C7128BA7E7DD8B21F5790BC00DC9EA8521E74163322324E84BE01148AFE9665589323927o7o3D" TargetMode="External"/><Relationship Id="rId150" Type="http://schemas.openxmlformats.org/officeDocument/2006/relationships/hyperlink" Target="consultantplus://offline/ref=9A5CEAA876A4E8057C0AFB8FE4854D642D9FD4214A80915B3B6B7CF0275232B8D2823F893ABC0998n9r0I" TargetMode="External"/><Relationship Id="rId12" Type="http://schemas.openxmlformats.org/officeDocument/2006/relationships/hyperlink" Target="consultantplus://offline/ref=4B8F5052C7128BA7E7DD8B21F5790BC00DC9EA8521E74163322324E84BoEo0D" TargetMode="External"/><Relationship Id="rId17" Type="http://schemas.openxmlformats.org/officeDocument/2006/relationships/hyperlink" Target="consultantplus://offline/ref=4B8F5052C7128BA7E7DD8B21F5790BC00DC9EA8521E74163322324E84BE01148AFE966558A303E26o7oDD" TargetMode="External"/><Relationship Id="rId25" Type="http://schemas.openxmlformats.org/officeDocument/2006/relationships/hyperlink" Target="consultantplus://offline/ref=4B8F5052C7128BA7E7DD8B21F5790BC00DC9EA8521E74163322324E84BE01148AFE966558A343C24o7oDD" TargetMode="External"/><Relationship Id="rId33" Type="http://schemas.openxmlformats.org/officeDocument/2006/relationships/hyperlink" Target="consultantplus://offline/ref=4B8F5052C7128BA7E7DD8B21F5790BC00DC9EA8521E74163322324E84BE01148AFE966558A343B26o7oBD" TargetMode="External"/><Relationship Id="rId38" Type="http://schemas.openxmlformats.org/officeDocument/2006/relationships/hyperlink" Target="consultantplus://offline/ref=4B8F5052C7128BA7E7DD8B21F5790BC00DC9EA8521E74163322324E84BE01148AFE966558A393B2Bo7o9D" TargetMode="External"/><Relationship Id="rId46" Type="http://schemas.openxmlformats.org/officeDocument/2006/relationships/hyperlink" Target="consultantplus://offline/ref=4B8F5052C7128BA7E7DD8B21F5790BC00DC9EA8521E74163322324E84BE01148AFE966558A383D22o7o9D" TargetMode="External"/><Relationship Id="rId59" Type="http://schemas.openxmlformats.org/officeDocument/2006/relationships/hyperlink" Target="consultantplus://offline/ref=4B8F5052C7128BA7E7DD8B21F5790BC00DC9EA8521E74163322324E84BE01148AFE9665589303B24o7o9D" TargetMode="External"/><Relationship Id="rId67" Type="http://schemas.openxmlformats.org/officeDocument/2006/relationships/hyperlink" Target="consultantplus://offline/ref=4B8F5052C7128BA7E7DD8B21F5790BC00DC9EA8521E74163322324E84BE01148AFE9665589303525o7oDD" TargetMode="External"/><Relationship Id="rId103" Type="http://schemas.openxmlformats.org/officeDocument/2006/relationships/hyperlink" Target="consultantplus://offline/ref=4B8F5052C7128BA7E7DD8B21F5790BC00DC9EA8521E74163322324E84BE01148AFE9665589373C22o7oDD" TargetMode="External"/><Relationship Id="rId108" Type="http://schemas.openxmlformats.org/officeDocument/2006/relationships/hyperlink" Target="consultantplus://offline/ref=4B8F5052C7128BA7E7DD8B21F5790BC00DC9EA8521E74163322324E84BE01148AFE9665589373C20o7o3D" TargetMode="External"/><Relationship Id="rId116" Type="http://schemas.openxmlformats.org/officeDocument/2006/relationships/hyperlink" Target="consultantplus://offline/ref=4B8F5052C7128BA7E7DD8B21F5790BC00DC9EA8521E74163322324E84BE01148AFE9665589363521o7oCD" TargetMode="External"/><Relationship Id="rId124" Type="http://schemas.openxmlformats.org/officeDocument/2006/relationships/hyperlink" Target="consultantplus://offline/ref=4B8F5052C7128BA7E7DD8B21F5790BC00DC9EA8521E74163322324E84BE01148AFE9665588313524o7o9D" TargetMode="External"/><Relationship Id="rId129" Type="http://schemas.openxmlformats.org/officeDocument/2006/relationships/hyperlink" Target="consultantplus://offline/ref=4B8F5052C7128BA7E7DD8B21F5790BC00DC9EA8521E74163322324E84BE01148AFE966558831352Ao7o9D" TargetMode="External"/><Relationship Id="rId137" Type="http://schemas.openxmlformats.org/officeDocument/2006/relationships/hyperlink" Target="consultantplus://offline/ref=4B8F5052C7128BA7E7DD8B21F5790BC00DC9EA8521E74163322324E84BE01148AFE9665588353B21o7o8D" TargetMode="External"/><Relationship Id="rId20" Type="http://schemas.openxmlformats.org/officeDocument/2006/relationships/hyperlink" Target="consultantplus://offline/ref=4B8F5052C7128BA7E7DD8B21F5790BC00DC9EA8521E74163322324E84BE01148AFE966558A303B21o7oFD" TargetMode="External"/><Relationship Id="rId41" Type="http://schemas.openxmlformats.org/officeDocument/2006/relationships/hyperlink" Target="consultantplus://offline/ref=4B8F5052C7128BA7E7DD8B21F5790BC00DC9EA8521E74163322324E84BE01148AFE966558A393526o7o9D" TargetMode="External"/><Relationship Id="rId54" Type="http://schemas.openxmlformats.org/officeDocument/2006/relationships/hyperlink" Target="consultantplus://offline/ref=4B8F5052C7128BA7E7DD8B21F5790BC00DC9EA8521E74163322324E84BE01148AFE9665589303C26o7oBD" TargetMode="External"/><Relationship Id="rId62" Type="http://schemas.openxmlformats.org/officeDocument/2006/relationships/hyperlink" Target="consultantplus://offline/ref=4B8F5052C7128BA7E7DD8B21F5790BC00DC9EA8521E74163322324E84BE01148AFE966558930342Bo7oDD" TargetMode="External"/><Relationship Id="rId70" Type="http://schemas.openxmlformats.org/officeDocument/2006/relationships/hyperlink" Target="consultantplus://offline/ref=4B8F5052C7128BA7E7DD8B21F5790BC00DC9EA8521E74163322324E84BE01148AFE966558930352Bo7oDD" TargetMode="External"/><Relationship Id="rId75" Type="http://schemas.openxmlformats.org/officeDocument/2006/relationships/hyperlink" Target="consultantplus://offline/ref=4B8F5052C7128BA7E7DD8B21F5790BC00DC9EA8521E74163322324E84BE01148AFE9665589333E20o7o9D" TargetMode="External"/><Relationship Id="rId83" Type="http://schemas.openxmlformats.org/officeDocument/2006/relationships/hyperlink" Target="consultantplus://offline/ref=4B8F5052C7128BA7E7DD8B21F5790BC00DC9EA8521E74163322324E84BE01148AFE9665589323922o7oBD" TargetMode="External"/><Relationship Id="rId88" Type="http://schemas.openxmlformats.org/officeDocument/2006/relationships/hyperlink" Target="consultantplus://offline/ref=4B8F5052C7128BA7E7DD8B21F5790BC00DC9EA8521E74163322324E84BE01148AFE9665589323B25o7o9D" TargetMode="External"/><Relationship Id="rId91" Type="http://schemas.openxmlformats.org/officeDocument/2006/relationships/hyperlink" Target="consultantplus://offline/ref=4B8F5052C7128BA7E7DD8B21F5790BC00DC9EA8521E74163322324E84BE01148AFE9665589353A2Bo7oDD" TargetMode="External"/><Relationship Id="rId96" Type="http://schemas.openxmlformats.org/officeDocument/2006/relationships/hyperlink" Target="consultantplus://offline/ref=4B8F5052C7128BA7E7DD8B21F5790BC00DC9EA8521E74163322324E84BE01148AFE9665589343522o7o9D" TargetMode="External"/><Relationship Id="rId111" Type="http://schemas.openxmlformats.org/officeDocument/2006/relationships/hyperlink" Target="consultantplus://offline/ref=4B8F5052C7128BA7E7DD8B21F5790BC00DC9EA8521E74163322324E84BE01148AFE9665589373D2Ao7o3D" TargetMode="External"/><Relationship Id="rId132" Type="http://schemas.openxmlformats.org/officeDocument/2006/relationships/hyperlink" Target="consultantplus://offline/ref=4B8F5052C7128BA7E7DD8B21F5790BC00DC9EA8521E74163322324E84BE01148AFE9665588303C24o7oDD" TargetMode="External"/><Relationship Id="rId140" Type="http://schemas.openxmlformats.org/officeDocument/2006/relationships/hyperlink" Target="consultantplus://offline/ref=A907EDD0979720DAF6616922F538098CBF596E0BA3D6403D28DE495409837DC53481AFE960DCC05E7DZDH" TargetMode="External"/><Relationship Id="rId145" Type="http://schemas.openxmlformats.org/officeDocument/2006/relationships/hyperlink" Target="consultantplus://offline/ref=9A5CEAA876A4E8057C0AFB8FE4854D642D9FD4214A80915B3B6B7CF0275232B8D2823F893ABC0998n9rCI"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8F5052C7128BA7E7DD8B21F5790BC00DC9EA8521E74163322324E84BE01148AFE966558B383E24o7o9D" TargetMode="External"/><Relationship Id="rId23" Type="http://schemas.openxmlformats.org/officeDocument/2006/relationships/hyperlink" Target="consultantplus://offline/ref=4B8F5052C7128BA7E7DD8B21F5790BC00DC9EA8521E74163322324E84BE01148AFE966558A343C25o7oFD" TargetMode="External"/><Relationship Id="rId28" Type="http://schemas.openxmlformats.org/officeDocument/2006/relationships/hyperlink" Target="consultantplus://offline/ref=4B8F5052C7128BA7E7DD8B21F5790BC00DC9EA8521E74163322324E84BE01148AFE966558A343E20o7oFD" TargetMode="External"/><Relationship Id="rId36" Type="http://schemas.openxmlformats.org/officeDocument/2006/relationships/hyperlink" Target="consultantplus://offline/ref=4B8F5052C7128BA7E7DD8B21F5790BC00DC9EA8521E74163322324E84BE01148AFE966558A393D25o7oBD" TargetMode="External"/><Relationship Id="rId49" Type="http://schemas.openxmlformats.org/officeDocument/2006/relationships/hyperlink" Target="consultantplus://offline/ref=4B8F5052C7128BA7E7DD8B21F5790BC00DC9EA8521E74163322324E84BE01148AFE9665589313F2Bo7o9D" TargetMode="External"/><Relationship Id="rId57" Type="http://schemas.openxmlformats.org/officeDocument/2006/relationships/hyperlink" Target="consultantplus://offline/ref=4B8F5052C7128BA7E7DD8B21F5790BC00DC9EA8521E74163322324E84BE01148AFE9665589303A23o7o9D" TargetMode="External"/><Relationship Id="rId106" Type="http://schemas.openxmlformats.org/officeDocument/2006/relationships/hyperlink" Target="consultantplus://offline/ref=4B8F5052C7128BA7E7DD8B21F5790BC00DC9EA8521E74163322324E84BE01148AFE9665589373C21o7o3D" TargetMode="External"/><Relationship Id="rId114" Type="http://schemas.openxmlformats.org/officeDocument/2006/relationships/hyperlink" Target="consultantplus://offline/ref=4B8F5052C7128BA7E7DD8B21F5790BC00DC9EA8521E74163322324E84BE01148AFE9665589373B25o7oFD" TargetMode="External"/><Relationship Id="rId119" Type="http://schemas.openxmlformats.org/officeDocument/2006/relationships/hyperlink" Target="consultantplus://offline/ref=4B8F5052C7128BA7E7DD8B21F5790BC00DC9EA8521E74163322324E84BE01148AFE9665588313E2Ao7o3D" TargetMode="External"/><Relationship Id="rId127" Type="http://schemas.openxmlformats.org/officeDocument/2006/relationships/hyperlink" Target="consultantplus://offline/ref=4B8F5052C7128BA7E7DD8B21F5790BC00DC9EA8521E74163322324E84BE01148AFE966558831352Bo7o3D"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4B8F5052C7128BA7E7DD8B21F5790BC00DC9EA8521E74163322324E84BE01148AFE966558A343A27o7o9D" TargetMode="External"/><Relationship Id="rId44" Type="http://schemas.openxmlformats.org/officeDocument/2006/relationships/hyperlink" Target="consultantplus://offline/ref=4B8F5052C7128BA7E7DD8B21F5790BC00DC9EA8521E74163322324E84BE01148AFE966558A383C2Ao7oBD" TargetMode="External"/><Relationship Id="rId52" Type="http://schemas.openxmlformats.org/officeDocument/2006/relationships/hyperlink" Target="consultantplus://offline/ref=4B8F5052C7128BA7E7DD8B21F5790BC00DC9EA8521E74163322324E84BE01148AFE9665589313524o7o3D" TargetMode="External"/><Relationship Id="rId60" Type="http://schemas.openxmlformats.org/officeDocument/2006/relationships/hyperlink" Target="consultantplus://offline/ref=4B8F5052C7128BA7E7DD8B21F5790BC00DC9EA8521E74163322324E84BE01148AFE9665589303426o7oFD" TargetMode="External"/><Relationship Id="rId65" Type="http://schemas.openxmlformats.org/officeDocument/2006/relationships/hyperlink" Target="consultantplus://offline/ref=4B8F5052C7128BA7E7DD8B21F5790BC00DC9EA8521E74163322324E84BE01148AFE9665589303525o7o9D" TargetMode="External"/><Relationship Id="rId73" Type="http://schemas.openxmlformats.org/officeDocument/2006/relationships/hyperlink" Target="consultantplus://offline/ref=4B8F5052C7128BA7E7DD8B21F5790BC00DC9EA8521E74163322324E84BE01148AFE9665589333D2Bo7oBD" TargetMode="External"/><Relationship Id="rId78" Type="http://schemas.openxmlformats.org/officeDocument/2006/relationships/hyperlink" Target="consultantplus://offline/ref=4B8F5052C7128BA7E7DD8B21F5790BC00DC9EA8521E74163322324E84BE01148AFE966558933342Bo7o3D" TargetMode="External"/><Relationship Id="rId81" Type="http://schemas.openxmlformats.org/officeDocument/2006/relationships/hyperlink" Target="consultantplus://offline/ref=4B8F5052C7128BA7E7DD8B21F5790BC00DC9EA8521E74163322324E84BE01148AFE966558932382Bo7o9D" TargetMode="External"/><Relationship Id="rId86" Type="http://schemas.openxmlformats.org/officeDocument/2006/relationships/hyperlink" Target="consultantplus://offline/ref=4B8F5052C7128BA7E7DD8B21F5790BC00DC9EA8521E74163322324E84BE01148AFE9665589323A22o7oBD" TargetMode="External"/><Relationship Id="rId94" Type="http://schemas.openxmlformats.org/officeDocument/2006/relationships/hyperlink" Target="consultantplus://offline/ref=4B8F5052C7128BA7E7DD8B21F5790BC00DC9EA8521E74163322324E84BE01148AFE966558934342Ao7o3D" TargetMode="External"/><Relationship Id="rId99" Type="http://schemas.openxmlformats.org/officeDocument/2006/relationships/hyperlink" Target="consultantplus://offline/ref=4B8F5052C7128BA7E7DD8B21F5790BC00DC9EA8521E74163322324E84BE01148AFE9665589373C23o7o3D" TargetMode="External"/><Relationship Id="rId101" Type="http://schemas.openxmlformats.org/officeDocument/2006/relationships/hyperlink" Target="consultantplus://offline/ref=4B8F5052C7128BA7E7DD8B21F5790BC00DC9EA8521E74163322324E84BE01148AFE9665589373C22o7o9D" TargetMode="External"/><Relationship Id="rId122" Type="http://schemas.openxmlformats.org/officeDocument/2006/relationships/hyperlink" Target="consultantplus://offline/ref=4B8F5052C7128BA7E7DD8B21F5790BC00DC9EA8521E74163322324E84BE01148AFE9665588313522o7oBD" TargetMode="External"/><Relationship Id="rId130" Type="http://schemas.openxmlformats.org/officeDocument/2006/relationships/hyperlink" Target="consultantplus://offline/ref=4B8F5052C7128BA7E7DD8B21F5790BC00DC9EA8521E74163322324E84BE01148AFE9665588303C23o7oBD" TargetMode="External"/><Relationship Id="rId135" Type="http://schemas.openxmlformats.org/officeDocument/2006/relationships/hyperlink" Target="consultantplus://offline/ref=4B8F5052C7128BA7E7DD8B21F5790BC00DC9EA8521E74163322324E84BE01148AFE9665588333A24o7oBD" TargetMode="External"/><Relationship Id="rId143" Type="http://schemas.openxmlformats.org/officeDocument/2006/relationships/hyperlink" Target="consultantplus://offline/ref=9A5CEAA876A4E8057C0AFB8FE4854D642D9FD4214A80915B3B6B7CF0275232B8D2823F893ABC0998n9r4I" TargetMode="External"/><Relationship Id="rId148" Type="http://schemas.openxmlformats.org/officeDocument/2006/relationships/hyperlink" Target="consultantplus://offline/ref=9A5CEAA876A4E8057C0AFB8FE4854D642D9FD4214A80915B3B6B7CF0275232B8D2823F893ABC0998n9r2I" TargetMode="External"/><Relationship Id="rId151" Type="http://schemas.openxmlformats.org/officeDocument/2006/relationships/hyperlink" Target="consultantplus://offline/ref=9A5CEAA876A4E8057C0AFB8FE4854D642D9FD4214A80915B3B6B7CF0275232B8D2823F893ABC0998n9r3I" TargetMode="External"/><Relationship Id="rId4" Type="http://schemas.openxmlformats.org/officeDocument/2006/relationships/settings" Target="settings.xml"/><Relationship Id="rId9" Type="http://schemas.openxmlformats.org/officeDocument/2006/relationships/hyperlink" Target="consultantplus://offline/ref=7658B962CE9832507C5C8AAF3BD4B8BE0E8B0AD83480CC2655C1F4B9D267D7AC0C502D725879C022U8ZCF" TargetMode="External"/><Relationship Id="rId13" Type="http://schemas.openxmlformats.org/officeDocument/2006/relationships/hyperlink" Target="consultantplus://offline/ref=4B8F5052C7128BA7E7DD8B21F5790BC00DC9EA8521E74163322324E84BE01148AFE966558B393C22o7o3D" TargetMode="External"/><Relationship Id="rId18" Type="http://schemas.openxmlformats.org/officeDocument/2006/relationships/hyperlink" Target="consultantplus://offline/ref=4B8F5052C7128BA7E7DD8B21F5790BC00DC9EA8521E74163322324E84BE01148AFE966558A30392Bo7o9D" TargetMode="External"/><Relationship Id="rId39" Type="http://schemas.openxmlformats.org/officeDocument/2006/relationships/hyperlink" Target="consultantplus://offline/ref=4B8F5052C7128BA7E7DD8B21F5790BC00DC9EA8521E74163322324E84BE01148AFE966558A393425o7oDD" TargetMode="External"/><Relationship Id="rId109" Type="http://schemas.openxmlformats.org/officeDocument/2006/relationships/hyperlink" Target="consultantplus://offline/ref=4B8F5052C7128BA7E7DD8B21F5790BC00DC9EA8521E74163322324E84BE01148AFE9665589373C27o7oBD" TargetMode="External"/><Relationship Id="rId34" Type="http://schemas.openxmlformats.org/officeDocument/2006/relationships/hyperlink" Target="consultantplus://offline/ref=4B8F5052C7128BA7E7DD8B21F5790BC00DC9EA8521E74163322324E84BE01148AFE966558A343B22o7oDD" TargetMode="External"/><Relationship Id="rId50" Type="http://schemas.openxmlformats.org/officeDocument/2006/relationships/hyperlink" Target="consultantplus://offline/ref=4B8F5052C7128BA7E7DD8B21F5790BC00DC9EA8521E74163322324E84BE01148AFE9665589313F2Ao7o9D" TargetMode="External"/><Relationship Id="rId55" Type="http://schemas.openxmlformats.org/officeDocument/2006/relationships/hyperlink" Target="consultantplus://offline/ref=4B8F5052C7128BA7E7DD8B21F5790BC00DC9EA8521E74163322324E84BE01148AFE9665589303C25o7o3D" TargetMode="External"/><Relationship Id="rId76" Type="http://schemas.openxmlformats.org/officeDocument/2006/relationships/hyperlink" Target="consultantplus://offline/ref=4B8F5052C7128BA7E7DD8B21F5790BC00DC9EA8521E74163322324E84BE01148AFE9665589333E20o7o3D" TargetMode="External"/><Relationship Id="rId97" Type="http://schemas.openxmlformats.org/officeDocument/2006/relationships/hyperlink" Target="consultantplus://offline/ref=4B8F5052C7128BA7E7DD8B21F5790BC00DC9EA8521E74163322324E84BE01148AFE9665589373C23o7oBD" TargetMode="External"/><Relationship Id="rId104" Type="http://schemas.openxmlformats.org/officeDocument/2006/relationships/hyperlink" Target="consultantplus://offline/ref=4B8F5052C7128BA7E7DD8B21F5790BC00DC9EA8521E74163322324E84BE01148AFE9665589373C21o7oDD" TargetMode="External"/><Relationship Id="rId120" Type="http://schemas.openxmlformats.org/officeDocument/2006/relationships/hyperlink" Target="consultantplus://offline/ref=4B8F5052C7128BA7E7DD8B21F5790BC00DC9EA8521E74163322324E84BE01148AFE9665588313F26o7o9D" TargetMode="External"/><Relationship Id="rId125" Type="http://schemas.openxmlformats.org/officeDocument/2006/relationships/hyperlink" Target="consultantplus://offline/ref=4B8F5052C7128BA7E7DD8B21F5790BC00DC9EA8521E74163322324E84BE01148AFE966558831352Bo7o9D" TargetMode="External"/><Relationship Id="rId141" Type="http://schemas.openxmlformats.org/officeDocument/2006/relationships/hyperlink" Target="consultantplus://offline/ref=02FDD7C7EEEAD6E34B65BFC6430434F8B750728E788B486D6E2D5B99B49FEEA4188C39FED7p6I" TargetMode="External"/><Relationship Id="rId146" Type="http://schemas.openxmlformats.org/officeDocument/2006/relationships/hyperlink" Target="consultantplus://offline/ref=9A5CEAA876A4E8057C0AFB8FE4854D642D9FD4214A80915B3B6B7CF0275232B8D2823F893ABC0998n9rDI" TargetMode="External"/><Relationship Id="rId7" Type="http://schemas.openxmlformats.org/officeDocument/2006/relationships/endnotes" Target="endnotes.xml"/><Relationship Id="rId71" Type="http://schemas.openxmlformats.org/officeDocument/2006/relationships/hyperlink" Target="consultantplus://offline/ref=4B8F5052C7128BA7E7DD8B21F5790BC00DC9EA8521E74163322324E84BE01148AFE9665589333C23o7oDD" TargetMode="External"/><Relationship Id="rId92" Type="http://schemas.openxmlformats.org/officeDocument/2006/relationships/hyperlink" Target="consultantplus://offline/ref=4B8F5052C7128BA7E7DD8B21F5790BC00DC9EA8521E74163322324E84BE01148AFE9665589353423o7oFD" TargetMode="External"/><Relationship Id="rId2" Type="http://schemas.openxmlformats.org/officeDocument/2006/relationships/numbering" Target="numbering.xml"/><Relationship Id="rId29" Type="http://schemas.openxmlformats.org/officeDocument/2006/relationships/hyperlink" Target="consultantplus://offline/ref=4B8F5052C7128BA7E7DD8B21F5790BC00DC9EA8521E74163322324E84BE01148AFE966558A343E26o7oBD" TargetMode="External"/><Relationship Id="rId24" Type="http://schemas.openxmlformats.org/officeDocument/2006/relationships/hyperlink" Target="consultantplus://offline/ref=4B8F5052C7128BA7E7DD8B21F5790BC00DC9EA8521E74163322324E84BE01148AFE966558A343C25o7oDD" TargetMode="External"/><Relationship Id="rId40" Type="http://schemas.openxmlformats.org/officeDocument/2006/relationships/hyperlink" Target="consultantplus://offline/ref=4B8F5052C7128BA7E7DD8B21F5790BC00DC9EA8521E74163322324E84BE01148AFE966558A393522o7o9D" TargetMode="External"/><Relationship Id="rId45" Type="http://schemas.openxmlformats.org/officeDocument/2006/relationships/hyperlink" Target="consultantplus://offline/ref=4B8F5052C7128BA7E7DD8B21F5790BC00DC9EA8521E74163322324E84BE01148AFE966558A383D23o7oFD" TargetMode="External"/><Relationship Id="rId66" Type="http://schemas.openxmlformats.org/officeDocument/2006/relationships/hyperlink" Target="consultantplus://offline/ref=4B8F5052C7128BA7E7DD8B21F5790BC00DC9EA8521E74163322324E84BE01148AFE9665589303525o7oFD" TargetMode="External"/><Relationship Id="rId87" Type="http://schemas.openxmlformats.org/officeDocument/2006/relationships/hyperlink" Target="consultantplus://offline/ref=4B8F5052C7128BA7E7DD8B21F5790BC00DC9EA8521E74163322324E84BE01148AFE9665589323A2Bo7o3D" TargetMode="External"/><Relationship Id="rId110" Type="http://schemas.openxmlformats.org/officeDocument/2006/relationships/hyperlink" Target="consultantplus://offline/ref=4B8F5052C7128BA7E7DD8B21F5790BC00DC9EA8521E74163322324E84BE01148AFE9665589373C27o7o9D" TargetMode="External"/><Relationship Id="rId115" Type="http://schemas.openxmlformats.org/officeDocument/2006/relationships/hyperlink" Target="consultantplus://offline/ref=4B8F5052C7128BA7E7DD8B21F5790BC00DC9EA8521E74163322324E84BE01148AFE9665589363D23o7oFD" TargetMode="External"/><Relationship Id="rId131" Type="http://schemas.openxmlformats.org/officeDocument/2006/relationships/hyperlink" Target="consultantplus://offline/ref=4B8F5052C7128BA7E7DD8B21F5790BC00DC9EA8521E74163322324E84BE01148AFE9665588303C23o7o9D" TargetMode="External"/><Relationship Id="rId136" Type="http://schemas.openxmlformats.org/officeDocument/2006/relationships/hyperlink" Target="consultantplus://offline/ref=4B8F5052C7128BA7E7DD8B21F5790BC00DC9EA8521E74163322324E84BE01148AFE9665588323923o7oED" TargetMode="External"/><Relationship Id="rId61" Type="http://schemas.openxmlformats.org/officeDocument/2006/relationships/hyperlink" Target="consultantplus://offline/ref=4B8F5052C7128BA7E7DD8B21F5790BC00DC9EA8521E74163322324E84BE01148AFE966558930342Bo7oFD" TargetMode="External"/><Relationship Id="rId82" Type="http://schemas.openxmlformats.org/officeDocument/2006/relationships/hyperlink" Target="consultantplus://offline/ref=4B8F5052C7128BA7E7DD8B21F5790BC00DC9EA8521E74163322324E84BE01148AFE966558932382Ao7oDD" TargetMode="External"/><Relationship Id="rId152" Type="http://schemas.openxmlformats.org/officeDocument/2006/relationships/footer" Target="footer1.xml"/><Relationship Id="rId19" Type="http://schemas.openxmlformats.org/officeDocument/2006/relationships/hyperlink" Target="consultantplus://offline/ref=4B8F5052C7128BA7E7DD8B21F5790BC00DC9EA8521E74163322324E84BE01148AFE966558A303B22o7o9D" TargetMode="External"/><Relationship Id="rId14" Type="http://schemas.openxmlformats.org/officeDocument/2006/relationships/hyperlink" Target="consultantplus://offline/ref=4B8F5052C7128BA7E7DD8B21F5790BC00DC9EA8521E74163322324E84BE01148AFE966558B393427o7o9D" TargetMode="External"/><Relationship Id="rId30" Type="http://schemas.openxmlformats.org/officeDocument/2006/relationships/hyperlink" Target="consultantplus://offline/ref=4B8F5052C7128BA7E7DD8B21F5790BC00DC9EA8521E74163322324E84BE01148AFE966558A34392Ao7o9D" TargetMode="External"/><Relationship Id="rId35" Type="http://schemas.openxmlformats.org/officeDocument/2006/relationships/hyperlink" Target="consultantplus://offline/ref=4B8F5052C7128BA7E7DD8B21F5790BC00DC9EA8521E74163322324E84BE01148AFE966558A363524o7o9D" TargetMode="External"/><Relationship Id="rId56" Type="http://schemas.openxmlformats.org/officeDocument/2006/relationships/hyperlink" Target="consultantplus://offline/ref=4B8F5052C7128BA7E7DD8B21F5790BC00DC9EA8521E74163322324E84BE01148AFE9665589303C24o7oFD" TargetMode="External"/><Relationship Id="rId77" Type="http://schemas.openxmlformats.org/officeDocument/2006/relationships/hyperlink" Target="consultantplus://offline/ref=4B8F5052C7128BA7E7DD8B21F5790BC00DC9EA8521E74163322324E84BE01148AFE9665589333E2Ao7oDD" TargetMode="External"/><Relationship Id="rId100" Type="http://schemas.openxmlformats.org/officeDocument/2006/relationships/hyperlink" Target="consultantplus://offline/ref=4B8F5052C7128BA7E7DD8B21F5790BC00DC9EA8521E74163322324E84BE01148AFE9665589373C22o7oBD" TargetMode="External"/><Relationship Id="rId105" Type="http://schemas.openxmlformats.org/officeDocument/2006/relationships/hyperlink" Target="consultantplus://offline/ref=4B8F5052C7128BA7E7DD8B21F5790BC00DC9EA8521E74163322324E84BE01148AFE9665589373C20o7o9D" TargetMode="External"/><Relationship Id="rId126" Type="http://schemas.openxmlformats.org/officeDocument/2006/relationships/hyperlink" Target="consultantplus://offline/ref=4B8F5052C7128BA7E7DD8B21F5790BC00DC9EA8521E74163322324E84BE01148AFE966558831352Bo7oFD" TargetMode="External"/><Relationship Id="rId147" Type="http://schemas.openxmlformats.org/officeDocument/2006/relationships/hyperlink" Target="consultantplus://offline/ref=9A5CEAA876A4E8057C0AFB8FE4854D642D9FD4214A80915B3B6B7CF0275232B8D2823F893ABC0998n9r1I" TargetMode="External"/><Relationship Id="rId8" Type="http://schemas.openxmlformats.org/officeDocument/2006/relationships/hyperlink" Target="consultantplus://offline/ref=B4D6D494A0F124F24738B98B9FBEF0567B9C9008DC64026B08A2AF02D9bBYBM" TargetMode="External"/><Relationship Id="rId51" Type="http://schemas.openxmlformats.org/officeDocument/2006/relationships/hyperlink" Target="consultantplus://offline/ref=4B8F5052C7128BA7E7DD8B21F5790BC00DC9EA8521E74163322324E84BE01148AFE9665589313A20o7oFD" TargetMode="External"/><Relationship Id="rId72" Type="http://schemas.openxmlformats.org/officeDocument/2006/relationships/hyperlink" Target="consultantplus://offline/ref=4B8F5052C7128BA7E7DD8B21F5790BC00DC9EA8521E74163322324E84BE01148AFE9665589333C24o7o3D" TargetMode="External"/><Relationship Id="rId93" Type="http://schemas.openxmlformats.org/officeDocument/2006/relationships/hyperlink" Target="consultantplus://offline/ref=4B8F5052C7128BA7E7DD8B21F5790BC00DC9EA8521E74163322324E84BE01148AFE9665589343422o7oDD" TargetMode="External"/><Relationship Id="rId98" Type="http://schemas.openxmlformats.org/officeDocument/2006/relationships/hyperlink" Target="consultantplus://offline/ref=4B8F5052C7128BA7E7DD8B21F5790BC00DC9EA8521E74163322324E84BE01148AFE9665589373C23o7oDD" TargetMode="External"/><Relationship Id="rId121" Type="http://schemas.openxmlformats.org/officeDocument/2006/relationships/hyperlink" Target="consultantplus://offline/ref=4B8F5052C7128BA7E7DD8B21F5790BC00DC9EA8521E74163322324E84BE01148AFE9665588313423o7oDD" TargetMode="External"/><Relationship Id="rId142" Type="http://schemas.openxmlformats.org/officeDocument/2006/relationships/hyperlink" Target="consultantplus://offline/ref=9A5CEAA876A4E8057C0AFB8FE4854D642D9FD4214A80915B3B6B7CF0275232B8D2823F893ABC099Bn9r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EBB0-EB58-4C2B-A22D-632E6778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96</Pages>
  <Words>38361</Words>
  <Characters>218659</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Герман Евгения Александровна</cp:lastModifiedBy>
  <cp:revision>148</cp:revision>
  <cp:lastPrinted>2017-01-25T11:43:00Z</cp:lastPrinted>
  <dcterms:created xsi:type="dcterms:W3CDTF">2014-03-03T12:07:00Z</dcterms:created>
  <dcterms:modified xsi:type="dcterms:W3CDTF">2017-05-05T04:15:00Z</dcterms:modified>
</cp:coreProperties>
</file>